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C0" w:rsidRPr="00674CCC" w:rsidRDefault="00674CCC" w:rsidP="00674CCC">
      <w:pPr>
        <w:ind w:right="-88"/>
        <w:jc w:val="center"/>
        <w:rPr>
          <w:rFonts w:ascii="Times New Roman" w:hAnsi="Times New Roman" w:cs="Times New Roman"/>
          <w:emboss/>
          <w:sz w:val="28"/>
          <w:szCs w:val="28"/>
        </w:rPr>
      </w:pPr>
      <w:r>
        <w:rPr>
          <w:rFonts w:ascii="Times New Roman" w:hAnsi="Times New Roman" w:cs="Times New Roman"/>
          <w:emboss/>
          <w:sz w:val="28"/>
          <w:szCs w:val="28"/>
        </w:rPr>
        <w:t xml:space="preserve">      </w:t>
      </w:r>
      <w:r w:rsidR="009F1156" w:rsidRPr="00674CCC">
        <w:rPr>
          <w:rFonts w:ascii="Times New Roman" w:hAnsi="Times New Roman" w:cs="Times New Roman"/>
          <w:emboss/>
          <w:noProof/>
          <w:sz w:val="28"/>
          <w:szCs w:val="28"/>
        </w:rPr>
        <w:drawing>
          <wp:inline distT="0" distB="0" distL="0" distR="0">
            <wp:extent cx="643890" cy="787400"/>
            <wp:effectExtent l="19050" t="0" r="3810" b="0"/>
            <wp:docPr id="1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3890" cy="787400"/>
                    </a:xfrm>
                    <a:prstGeom prst="rect">
                      <a:avLst/>
                    </a:prstGeom>
                    <a:noFill/>
                    <a:ln w="9525">
                      <a:noFill/>
                      <a:miter lim="800000"/>
                      <a:headEnd/>
                      <a:tailEnd/>
                    </a:ln>
                  </pic:spPr>
                </pic:pic>
              </a:graphicData>
            </a:graphic>
          </wp:inline>
        </w:drawing>
      </w:r>
      <w:r>
        <w:rPr>
          <w:rFonts w:ascii="Times New Roman" w:hAnsi="Times New Roman" w:cs="Times New Roman"/>
          <w:emboss/>
          <w:sz w:val="28"/>
          <w:szCs w:val="28"/>
        </w:rPr>
        <w:t xml:space="preserve">                                                  </w:t>
      </w:r>
    </w:p>
    <w:p w:rsidR="00966AC0" w:rsidRPr="00674CCC" w:rsidRDefault="00966AC0" w:rsidP="00674CCC">
      <w:pPr>
        <w:ind w:right="-88"/>
        <w:jc w:val="center"/>
        <w:rPr>
          <w:rFonts w:ascii="Times New Roman" w:hAnsi="Times New Roman" w:cs="Times New Roman"/>
          <w:b/>
          <w:emboss/>
          <w:sz w:val="28"/>
          <w:szCs w:val="28"/>
        </w:rPr>
      </w:pPr>
    </w:p>
    <w:p w:rsidR="00966AC0" w:rsidRPr="00674CCC" w:rsidRDefault="00966AC0" w:rsidP="00674CCC">
      <w:pPr>
        <w:tabs>
          <w:tab w:val="left" w:pos="5670"/>
        </w:tabs>
        <w:ind w:right="-88"/>
        <w:jc w:val="center"/>
        <w:rPr>
          <w:rFonts w:ascii="Times New Roman" w:hAnsi="Times New Roman" w:cs="Times New Roman"/>
          <w:b/>
          <w:i/>
          <w:emboss/>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b/>
          <w:i/>
          <w:emboss/>
          <w:sz w:val="28"/>
          <w:szCs w:val="28"/>
        </w:rPr>
      </w:pPr>
      <w:r w:rsidRPr="00674CCC">
        <w:rPr>
          <w:rFonts w:ascii="Times New Roman" w:hAnsi="Times New Roman" w:cs="Times New Roman"/>
          <w:b/>
          <w:i/>
          <w:sz w:val="28"/>
          <w:szCs w:val="28"/>
        </w:rPr>
        <w:t xml:space="preserve"> Администрации </w:t>
      </w:r>
    </w:p>
    <w:p w:rsidR="00966AC0" w:rsidRPr="00674CCC" w:rsidRDefault="00966AC0" w:rsidP="00674CCC">
      <w:pPr>
        <w:ind w:right="-88"/>
        <w:jc w:val="center"/>
        <w:rPr>
          <w:rFonts w:ascii="Times New Roman" w:hAnsi="Times New Roman" w:cs="Times New Roman"/>
          <w:b/>
          <w:i/>
          <w:emboss/>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emboss/>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rPr>
          <w:rFonts w:ascii="Times New Roman" w:hAnsi="Times New Roman" w:cs="Times New Roman"/>
          <w:emboss/>
          <w:sz w:val="28"/>
          <w:szCs w:val="28"/>
        </w:rPr>
      </w:pPr>
    </w:p>
    <w:p w:rsidR="00966AC0" w:rsidRPr="00674CCC" w:rsidRDefault="00966AC0" w:rsidP="00674CCC">
      <w:pPr>
        <w:ind w:right="-88"/>
        <w:jc w:val="center"/>
        <w:rPr>
          <w:rFonts w:ascii="Times New Roman" w:hAnsi="Times New Roman" w:cs="Times New Roman"/>
          <w:emboss/>
          <w:sz w:val="28"/>
          <w:szCs w:val="28"/>
        </w:rPr>
      </w:pPr>
      <w:r w:rsidRPr="00674CCC">
        <w:rPr>
          <w:rFonts w:ascii="Times New Roman" w:hAnsi="Times New Roman" w:cs="Times New Roman"/>
          <w:sz w:val="28"/>
          <w:szCs w:val="28"/>
        </w:rPr>
        <w:t>01.10.2018№ 1120</w:t>
      </w:r>
    </w:p>
    <w:tbl>
      <w:tblPr>
        <w:tblW w:w="0" w:type="auto"/>
        <w:tblLook w:val="04A0"/>
      </w:tblPr>
      <w:tblGrid>
        <w:gridCol w:w="9763"/>
      </w:tblGrid>
      <w:tr w:rsidR="00966AC0" w:rsidRPr="00674CCC" w:rsidTr="001F10EA">
        <w:trPr>
          <w:trHeight w:val="1461"/>
        </w:trPr>
        <w:tc>
          <w:tcPr>
            <w:tcW w:w="9763" w:type="dxa"/>
          </w:tcPr>
          <w:p w:rsidR="00966AC0" w:rsidRPr="00674CCC" w:rsidRDefault="00966AC0" w:rsidP="00674CCC">
            <w:pPr>
              <w:ind w:right="-88"/>
              <w:jc w:val="both"/>
              <w:rPr>
                <w:rFonts w:ascii="Times New Roman" w:hAnsi="Times New Roman" w:cs="Times New Roman"/>
                <w:b/>
                <w:emboss/>
                <w:sz w:val="28"/>
                <w:szCs w:val="28"/>
              </w:rPr>
            </w:pPr>
          </w:p>
          <w:p w:rsidR="00966AC0" w:rsidRPr="00674CCC" w:rsidRDefault="00966AC0" w:rsidP="00674CCC">
            <w:pPr>
              <w:pStyle w:val="9"/>
              <w:spacing w:line="276" w:lineRule="auto"/>
              <w:ind w:right="-88" w:firstLine="0"/>
              <w:jc w:val="both"/>
              <w:rPr>
                <w:b w:val="0"/>
                <w:sz w:val="28"/>
                <w:szCs w:val="28"/>
                <w:u w:val="none"/>
              </w:rPr>
            </w:pPr>
            <w:r w:rsidRPr="00674CCC">
              <w:rPr>
                <w:sz w:val="28"/>
                <w:szCs w:val="28"/>
                <w:u w:val="none"/>
              </w:rPr>
              <w:t>О внесении изменений в постановление администрации муниципального образования Родниковский муниципальный район от 26.06.2017 № 905 «Об утверждении административного регламента предоставления муниципальной услуги «Предоставление администрацией Родниковского муниципального района градостроительного плана земельного участка»</w:t>
            </w:r>
          </w:p>
        </w:tc>
      </w:tr>
    </w:tbl>
    <w:p w:rsidR="00966AC0" w:rsidRPr="00674CCC" w:rsidRDefault="00966AC0" w:rsidP="00674CCC">
      <w:pPr>
        <w:ind w:right="-88"/>
        <w:rPr>
          <w:rFonts w:ascii="Times New Roman" w:hAnsi="Times New Roman" w:cs="Times New Roman"/>
          <w:b/>
          <w:emboss/>
          <w:sz w:val="28"/>
          <w:szCs w:val="28"/>
        </w:rPr>
      </w:pPr>
    </w:p>
    <w:p w:rsidR="00966AC0" w:rsidRPr="00674CCC" w:rsidRDefault="00966AC0" w:rsidP="00674CCC">
      <w:pPr>
        <w:ind w:right="-88"/>
        <w:jc w:val="both"/>
        <w:rPr>
          <w:rStyle w:val="11"/>
          <w:rFonts w:ascii="Times New Roman" w:eastAsiaTheme="minorEastAsia" w:hAnsi="Times New Roman" w:cs="Times New Roman"/>
          <w:b w:val="0"/>
          <w:sz w:val="28"/>
          <w:szCs w:val="28"/>
        </w:rPr>
      </w:pPr>
      <w:r w:rsidRPr="00674CCC">
        <w:rPr>
          <w:rStyle w:val="11"/>
          <w:rFonts w:ascii="Times New Roman" w:eastAsiaTheme="minorEastAsia" w:hAnsi="Times New Roman" w:cs="Times New Roman"/>
          <w:b w:val="0"/>
          <w:sz w:val="28"/>
          <w:szCs w:val="28"/>
        </w:rPr>
        <w:t>В целях приведения административного регламента по предоставлениюмуниципальной услуги «Предоставление администрацией Родниковского муниципального района градостроительного плана земельного участка»в соответствии с Целевой моделью «Получение разрешения на строительство и территориальное планирование», утвержденной распоряжением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966AC0" w:rsidRPr="00674CCC" w:rsidRDefault="00966AC0" w:rsidP="00674CCC">
      <w:pPr>
        <w:ind w:right="-88"/>
        <w:jc w:val="both"/>
        <w:rPr>
          <w:rFonts w:ascii="Times New Roman" w:hAnsi="Times New Roman" w:cs="Times New Roman"/>
          <w:emboss/>
          <w:sz w:val="28"/>
          <w:szCs w:val="28"/>
        </w:rPr>
      </w:pPr>
    </w:p>
    <w:p w:rsidR="00966AC0" w:rsidRPr="00674CCC" w:rsidRDefault="00966AC0" w:rsidP="00674CCC">
      <w:pPr>
        <w:ind w:right="-88"/>
        <w:jc w:val="center"/>
        <w:rPr>
          <w:rFonts w:ascii="Times New Roman" w:hAnsi="Times New Roman" w:cs="Times New Roman"/>
          <w:b/>
          <w:emboss/>
          <w:sz w:val="28"/>
          <w:szCs w:val="28"/>
        </w:rPr>
      </w:pPr>
      <w:r w:rsidRPr="00674CCC">
        <w:rPr>
          <w:rFonts w:ascii="Times New Roman" w:hAnsi="Times New Roman" w:cs="Times New Roman"/>
          <w:b/>
          <w:sz w:val="28"/>
          <w:szCs w:val="28"/>
        </w:rPr>
        <w:t>постановляю:</w:t>
      </w:r>
    </w:p>
    <w:p w:rsidR="00966AC0" w:rsidRPr="00674CCC" w:rsidRDefault="00966AC0" w:rsidP="00674CCC">
      <w:pPr>
        <w:ind w:right="-88"/>
        <w:jc w:val="both"/>
        <w:rPr>
          <w:rFonts w:ascii="Times New Roman" w:hAnsi="Times New Roman" w:cs="Times New Roman"/>
          <w:emboss/>
          <w:sz w:val="28"/>
          <w:szCs w:val="28"/>
        </w:rPr>
      </w:pPr>
    </w:p>
    <w:p w:rsidR="00966AC0" w:rsidRPr="00674CCC" w:rsidRDefault="00966AC0" w:rsidP="00674CCC">
      <w:pPr>
        <w:pStyle w:val="9"/>
        <w:tabs>
          <w:tab w:val="clear" w:pos="1584"/>
          <w:tab w:val="num" w:pos="142"/>
        </w:tabs>
        <w:spacing w:line="276" w:lineRule="auto"/>
        <w:ind w:left="-142" w:right="-88" w:firstLine="142"/>
        <w:jc w:val="both"/>
        <w:rPr>
          <w:b w:val="0"/>
          <w:sz w:val="28"/>
          <w:szCs w:val="28"/>
          <w:u w:val="none"/>
        </w:rPr>
      </w:pPr>
      <w:r w:rsidRPr="00674CCC">
        <w:rPr>
          <w:b w:val="0"/>
          <w:sz w:val="28"/>
          <w:szCs w:val="28"/>
          <w:u w:val="none"/>
        </w:rPr>
        <w:t>1. Внести изменения в постановление администр</w:t>
      </w:r>
      <w:r w:rsidR="001F10EA" w:rsidRPr="00674CCC">
        <w:rPr>
          <w:b w:val="0"/>
          <w:sz w:val="28"/>
          <w:szCs w:val="28"/>
          <w:u w:val="none"/>
        </w:rPr>
        <w:t xml:space="preserve">ации муниципального образования </w:t>
      </w:r>
      <w:r w:rsidRPr="00674CCC">
        <w:rPr>
          <w:b w:val="0"/>
          <w:sz w:val="28"/>
          <w:szCs w:val="28"/>
          <w:u w:val="none"/>
        </w:rPr>
        <w:t xml:space="preserve">«Родниковский муниципальный район» от 26.06.2017 г. № 905 «Об утверждении </w:t>
      </w:r>
      <w:r w:rsidRPr="00674CCC">
        <w:rPr>
          <w:b w:val="0"/>
          <w:sz w:val="28"/>
          <w:szCs w:val="28"/>
          <w:u w:val="none"/>
        </w:rPr>
        <w:lastRenderedPageBreak/>
        <w:t>административного регламента муниципальной услуги «Выдача администрацией Родниковского муниципального района градостроительного плана земельного участка», изложив приложение к постановлению (Административный регламент) в новой редакции (прилагается).</w:t>
      </w:r>
    </w:p>
    <w:p w:rsidR="00966AC0" w:rsidRPr="00674CCC" w:rsidRDefault="00966AC0" w:rsidP="00674CCC">
      <w:pPr>
        <w:pStyle w:val="9"/>
        <w:tabs>
          <w:tab w:val="clear" w:pos="1584"/>
          <w:tab w:val="num" w:pos="142"/>
        </w:tabs>
        <w:spacing w:line="276" w:lineRule="auto"/>
        <w:ind w:left="-142" w:right="-88" w:firstLine="142"/>
        <w:jc w:val="both"/>
        <w:rPr>
          <w:b w:val="0"/>
          <w:kern w:val="24"/>
          <w:sz w:val="28"/>
          <w:szCs w:val="28"/>
          <w:u w:val="none"/>
        </w:rPr>
      </w:pPr>
      <w:r w:rsidRPr="00674CCC">
        <w:rPr>
          <w:b w:val="0"/>
          <w:kern w:val="24"/>
          <w:sz w:val="28"/>
          <w:szCs w:val="28"/>
          <w:u w:val="none"/>
        </w:rPr>
        <w:t>2.Опубликовать настоящее Постановление в информационном бюллетене «Сборник нормативных актов Родниковского района».</w:t>
      </w:r>
    </w:p>
    <w:p w:rsidR="00966AC0" w:rsidRPr="00674CCC" w:rsidRDefault="00966AC0" w:rsidP="00674CCC">
      <w:pPr>
        <w:pStyle w:val="9"/>
        <w:tabs>
          <w:tab w:val="clear" w:pos="1584"/>
          <w:tab w:val="num" w:pos="142"/>
        </w:tabs>
        <w:spacing w:line="276" w:lineRule="auto"/>
        <w:ind w:left="-142" w:right="-88" w:firstLine="142"/>
        <w:jc w:val="both"/>
        <w:rPr>
          <w:b w:val="0"/>
          <w:kern w:val="24"/>
          <w:sz w:val="28"/>
          <w:szCs w:val="28"/>
          <w:u w:val="none"/>
        </w:rPr>
      </w:pPr>
    </w:p>
    <w:p w:rsidR="00966AC0" w:rsidRPr="00674CCC" w:rsidRDefault="00966AC0" w:rsidP="00674CCC">
      <w:pPr>
        <w:pStyle w:val="9"/>
        <w:tabs>
          <w:tab w:val="clear" w:pos="1584"/>
          <w:tab w:val="num" w:pos="142"/>
        </w:tabs>
        <w:spacing w:line="276" w:lineRule="auto"/>
        <w:ind w:left="-142" w:right="-88" w:firstLine="142"/>
        <w:jc w:val="both"/>
        <w:rPr>
          <w:b w:val="0"/>
          <w:emboss/>
          <w:sz w:val="28"/>
          <w:szCs w:val="28"/>
          <w:u w:val="none"/>
        </w:rPr>
      </w:pPr>
      <w:r w:rsidRPr="00674CCC">
        <w:rPr>
          <w:b w:val="0"/>
          <w:sz w:val="28"/>
          <w:szCs w:val="28"/>
          <w:u w:val="none"/>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966AC0" w:rsidRPr="00674CCC" w:rsidRDefault="00966AC0" w:rsidP="00674CCC">
      <w:pPr>
        <w:tabs>
          <w:tab w:val="num" w:pos="142"/>
        </w:tabs>
        <w:ind w:left="-142" w:right="-88" w:firstLine="142"/>
        <w:rPr>
          <w:rFonts w:ascii="Times New Roman" w:hAnsi="Times New Roman" w:cs="Times New Roman"/>
          <w:emboss/>
          <w:sz w:val="28"/>
          <w:szCs w:val="28"/>
        </w:rPr>
      </w:pPr>
    </w:p>
    <w:p w:rsidR="00966AC0" w:rsidRPr="00674CCC" w:rsidRDefault="00966AC0" w:rsidP="00674CCC">
      <w:pPr>
        <w:tabs>
          <w:tab w:val="num" w:pos="142"/>
        </w:tabs>
        <w:ind w:left="-142" w:right="-88" w:firstLine="142"/>
        <w:rPr>
          <w:rFonts w:ascii="Times New Roman" w:hAnsi="Times New Roman" w:cs="Times New Roman"/>
          <w:emboss/>
          <w:sz w:val="28"/>
          <w:szCs w:val="28"/>
        </w:rPr>
      </w:pPr>
    </w:p>
    <w:p w:rsidR="00966AC0" w:rsidRPr="00674CCC" w:rsidRDefault="00966AC0" w:rsidP="00674CCC">
      <w:pPr>
        <w:ind w:right="-88"/>
        <w:rPr>
          <w:rFonts w:ascii="Times New Roman" w:hAnsi="Times New Roman" w:cs="Times New Roman"/>
          <w:emboss/>
          <w:sz w:val="28"/>
          <w:szCs w:val="28"/>
        </w:rPr>
      </w:pPr>
    </w:p>
    <w:p w:rsidR="00966AC0" w:rsidRPr="00674CCC" w:rsidRDefault="00966AC0" w:rsidP="00674CCC">
      <w:pPr>
        <w:ind w:right="-88"/>
        <w:rPr>
          <w:rFonts w:ascii="Times New Roman" w:hAnsi="Times New Roman" w:cs="Times New Roman"/>
          <w:emboss/>
          <w:sz w:val="28"/>
          <w:szCs w:val="28"/>
        </w:rPr>
      </w:pPr>
    </w:p>
    <w:p w:rsidR="00966AC0" w:rsidRPr="00674CCC" w:rsidRDefault="00966AC0" w:rsidP="00674CCC">
      <w:pPr>
        <w:ind w:right="-88"/>
        <w:rPr>
          <w:rFonts w:ascii="Times New Roman" w:hAnsi="Times New Roman" w:cs="Times New Roman"/>
          <w:b/>
          <w:emboss/>
          <w:sz w:val="28"/>
          <w:szCs w:val="28"/>
        </w:rPr>
      </w:pPr>
      <w:r w:rsidRPr="00674CCC">
        <w:rPr>
          <w:rFonts w:ascii="Times New Roman" w:hAnsi="Times New Roman" w:cs="Times New Roman"/>
          <w:b/>
          <w:sz w:val="28"/>
          <w:szCs w:val="28"/>
        </w:rPr>
        <w:t xml:space="preserve">Глава муниципального образования </w:t>
      </w:r>
    </w:p>
    <w:p w:rsidR="00966AC0" w:rsidRPr="00674CCC" w:rsidRDefault="00966AC0" w:rsidP="00674CCC">
      <w:pPr>
        <w:ind w:right="-88"/>
        <w:rPr>
          <w:rFonts w:ascii="Times New Roman" w:hAnsi="Times New Roman" w:cs="Times New Roman"/>
          <w:b/>
          <w:emboss/>
          <w:sz w:val="28"/>
          <w:szCs w:val="28"/>
        </w:rPr>
      </w:pPr>
      <w:r w:rsidRPr="00674CCC">
        <w:rPr>
          <w:rFonts w:ascii="Times New Roman" w:hAnsi="Times New Roman" w:cs="Times New Roman"/>
          <w:b/>
          <w:sz w:val="28"/>
          <w:szCs w:val="28"/>
        </w:rPr>
        <w:t xml:space="preserve">«Родниковский муниципальный район» </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С.В. Носов</w:t>
      </w:r>
    </w:p>
    <w:p w:rsidR="00966AC0" w:rsidRPr="00674CCC" w:rsidRDefault="00966AC0" w:rsidP="00674CCC">
      <w:pPr>
        <w:ind w:right="-88"/>
        <w:jc w:val="right"/>
        <w:rPr>
          <w:rFonts w:ascii="Times New Roman" w:hAnsi="Times New Roman" w:cs="Times New Roman"/>
          <w:emboss/>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pStyle w:val="9"/>
        <w:spacing w:line="276" w:lineRule="auto"/>
        <w:ind w:right="-88"/>
        <w:jc w:val="right"/>
        <w:rPr>
          <w:b w:val="0"/>
          <w:sz w:val="28"/>
          <w:szCs w:val="28"/>
          <w:u w:val="none"/>
        </w:rPr>
      </w:pPr>
      <w:r w:rsidRPr="00674CCC">
        <w:rPr>
          <w:b w:val="0"/>
          <w:sz w:val="28"/>
          <w:szCs w:val="28"/>
          <w:u w:val="none"/>
        </w:rPr>
        <w:lastRenderedPageBreak/>
        <w:t>Приложение к постановлению администрации</w:t>
      </w:r>
    </w:p>
    <w:p w:rsidR="00966AC0" w:rsidRPr="00674CCC" w:rsidRDefault="00966AC0" w:rsidP="00674CCC">
      <w:pPr>
        <w:pStyle w:val="9"/>
        <w:spacing w:line="276" w:lineRule="auto"/>
        <w:ind w:right="-88"/>
        <w:jc w:val="right"/>
        <w:rPr>
          <w:b w:val="0"/>
          <w:sz w:val="28"/>
          <w:szCs w:val="28"/>
          <w:u w:val="none"/>
        </w:rPr>
      </w:pPr>
      <w:r w:rsidRPr="00674CCC">
        <w:rPr>
          <w:b w:val="0"/>
          <w:sz w:val="28"/>
          <w:szCs w:val="28"/>
          <w:u w:val="none"/>
        </w:rPr>
        <w:t>МО «Родниковский муниципальный район»</w:t>
      </w:r>
    </w:p>
    <w:p w:rsidR="001F10EA" w:rsidRPr="00674CCC" w:rsidRDefault="001F10EA" w:rsidP="00674CCC">
      <w:pPr>
        <w:ind w:right="-88"/>
        <w:jc w:val="right"/>
        <w:rPr>
          <w:rFonts w:ascii="Times New Roman" w:hAnsi="Times New Roman" w:cs="Times New Roman"/>
          <w:emboss/>
          <w:sz w:val="28"/>
          <w:szCs w:val="28"/>
        </w:rPr>
      </w:pPr>
      <w:r w:rsidRPr="00674CCC">
        <w:rPr>
          <w:rFonts w:ascii="Times New Roman" w:hAnsi="Times New Roman" w:cs="Times New Roman"/>
          <w:sz w:val="28"/>
          <w:szCs w:val="28"/>
        </w:rPr>
        <w:t>01.10.2018№ 1120</w:t>
      </w:r>
    </w:p>
    <w:p w:rsidR="00966AC0" w:rsidRPr="00674CCC" w:rsidRDefault="00966AC0" w:rsidP="00674CCC">
      <w:pPr>
        <w:pStyle w:val="9"/>
        <w:spacing w:line="276" w:lineRule="auto"/>
        <w:ind w:right="-88"/>
        <w:jc w:val="right"/>
        <w:rPr>
          <w:b w:val="0"/>
          <w:sz w:val="28"/>
          <w:szCs w:val="28"/>
          <w:u w:val="none"/>
        </w:rPr>
      </w:pPr>
    </w:p>
    <w:p w:rsidR="00966AC0" w:rsidRPr="00674CCC" w:rsidRDefault="00966AC0" w:rsidP="00674CCC">
      <w:pPr>
        <w:pStyle w:val="9"/>
        <w:spacing w:line="276" w:lineRule="auto"/>
        <w:ind w:right="-88"/>
        <w:jc w:val="right"/>
        <w:rPr>
          <w:b w:val="0"/>
          <w:sz w:val="28"/>
          <w:szCs w:val="28"/>
          <w:u w:val="none"/>
        </w:rPr>
      </w:pPr>
      <w:r w:rsidRPr="00674CCC">
        <w:rPr>
          <w:b w:val="0"/>
          <w:sz w:val="28"/>
          <w:szCs w:val="28"/>
          <w:u w:val="none"/>
        </w:rPr>
        <w:t>Приложение к постановлению администрации</w:t>
      </w:r>
    </w:p>
    <w:p w:rsidR="00966AC0" w:rsidRPr="00674CCC" w:rsidRDefault="00966AC0" w:rsidP="00674CCC">
      <w:pPr>
        <w:pStyle w:val="9"/>
        <w:spacing w:line="276" w:lineRule="auto"/>
        <w:ind w:right="-88"/>
        <w:jc w:val="right"/>
        <w:rPr>
          <w:b w:val="0"/>
          <w:sz w:val="28"/>
          <w:szCs w:val="28"/>
          <w:u w:val="none"/>
        </w:rPr>
      </w:pPr>
      <w:r w:rsidRPr="00674CCC">
        <w:rPr>
          <w:b w:val="0"/>
          <w:sz w:val="28"/>
          <w:szCs w:val="28"/>
          <w:u w:val="none"/>
        </w:rPr>
        <w:t>МО «Родниковский муниципальный район»</w:t>
      </w:r>
    </w:p>
    <w:p w:rsidR="00966AC0" w:rsidRPr="00674CCC" w:rsidRDefault="00966AC0" w:rsidP="00674CCC">
      <w:pPr>
        <w:pStyle w:val="9"/>
        <w:spacing w:line="276" w:lineRule="auto"/>
        <w:ind w:right="-88"/>
        <w:jc w:val="right"/>
        <w:rPr>
          <w:b w:val="0"/>
          <w:sz w:val="28"/>
          <w:szCs w:val="28"/>
          <w:u w:val="none"/>
        </w:rPr>
      </w:pPr>
      <w:r w:rsidRPr="00674CCC">
        <w:rPr>
          <w:b w:val="0"/>
          <w:sz w:val="28"/>
          <w:szCs w:val="28"/>
          <w:u w:val="none"/>
        </w:rPr>
        <w:t>№ 905 от 26.06.2017 г.</w:t>
      </w:r>
    </w:p>
    <w:p w:rsidR="00966AC0" w:rsidRPr="00674CCC" w:rsidRDefault="00966AC0" w:rsidP="00674CCC">
      <w:pPr>
        <w:pStyle w:val="affff3"/>
        <w:tabs>
          <w:tab w:val="left" w:pos="7020"/>
        </w:tabs>
        <w:spacing w:before="0" w:line="276" w:lineRule="auto"/>
        <w:ind w:right="-88" w:firstLine="0"/>
        <w:jc w:val="right"/>
        <w:rPr>
          <w:sz w:val="28"/>
          <w:szCs w:val="28"/>
        </w:rPr>
      </w:pPr>
    </w:p>
    <w:p w:rsidR="00966AC0" w:rsidRPr="00674CCC" w:rsidRDefault="00966AC0" w:rsidP="00674CCC">
      <w:pPr>
        <w:pStyle w:val="affff3"/>
        <w:tabs>
          <w:tab w:val="left" w:pos="7020"/>
        </w:tabs>
        <w:spacing w:before="0" w:line="276" w:lineRule="auto"/>
        <w:ind w:right="-88" w:firstLine="0"/>
        <w:jc w:val="center"/>
        <w:rPr>
          <w:b/>
          <w:sz w:val="28"/>
          <w:szCs w:val="28"/>
        </w:rPr>
      </w:pPr>
      <w:r w:rsidRPr="00674CCC">
        <w:rPr>
          <w:b/>
          <w:sz w:val="28"/>
          <w:szCs w:val="28"/>
        </w:rPr>
        <w:t>Административный регламент</w:t>
      </w:r>
    </w:p>
    <w:p w:rsidR="00966AC0" w:rsidRPr="00674CCC" w:rsidRDefault="00966AC0" w:rsidP="00674CCC">
      <w:pPr>
        <w:pStyle w:val="9"/>
        <w:spacing w:line="276" w:lineRule="auto"/>
        <w:ind w:right="-88" w:firstLine="0"/>
        <w:rPr>
          <w:b w:val="0"/>
          <w:sz w:val="28"/>
          <w:szCs w:val="28"/>
          <w:u w:val="none"/>
        </w:rPr>
      </w:pPr>
      <w:r w:rsidRPr="00674CCC">
        <w:rPr>
          <w:sz w:val="28"/>
          <w:szCs w:val="28"/>
          <w:u w:val="none"/>
        </w:rPr>
        <w:t>предоставления муниципальной услуги</w:t>
      </w:r>
    </w:p>
    <w:p w:rsidR="00966AC0" w:rsidRPr="00674CCC" w:rsidRDefault="00966AC0" w:rsidP="00674CCC">
      <w:pPr>
        <w:pStyle w:val="9"/>
        <w:spacing w:line="276" w:lineRule="auto"/>
        <w:ind w:right="-88" w:firstLine="0"/>
        <w:rPr>
          <w:b w:val="0"/>
          <w:sz w:val="28"/>
          <w:szCs w:val="28"/>
          <w:u w:val="none"/>
        </w:rPr>
      </w:pPr>
      <w:r w:rsidRPr="00674CCC">
        <w:rPr>
          <w:sz w:val="28"/>
          <w:szCs w:val="28"/>
          <w:u w:val="none"/>
        </w:rPr>
        <w:t>«Предоставление Администрацией Родниковского муниципального района градостроительного плана земельного участка»</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1.1. Административный регламент предоставления муниципальной услуги</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 xml:space="preserve">«Предоставление Администрацией Родниковского муниципального района градостроительного плана земельного участка» (далее–Регламент) разработан в соответствии с Федеральным </w:t>
      </w:r>
      <w:hyperlink r:id="rId9" w:history="1">
        <w:r w:rsidRPr="00674CCC">
          <w:rPr>
            <w:b w:val="0"/>
            <w:sz w:val="28"/>
            <w:szCs w:val="28"/>
            <w:u w:val="none"/>
          </w:rPr>
          <w:t>законом</w:t>
        </w:r>
      </w:hyperlink>
      <w:r w:rsidRPr="00674CCC">
        <w:rPr>
          <w:b w:val="0"/>
          <w:sz w:val="28"/>
          <w:szCs w:val="28"/>
          <w:u w:val="none"/>
        </w:rPr>
        <w:t xml:space="preserve"> от 27.07.2010 № 210-ФЗ «Об организации предоставления государственных и муниципальных услуг».</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Регламент устанавливает порядок предоставления муниципальной услуги«Предоставление Администрацией Родниковского муниципального района градостроительного плана земельного участка»,</w:t>
      </w:r>
      <w:r w:rsidRPr="00674CCC">
        <w:rPr>
          <w:b w:val="0"/>
          <w:spacing w:val="-2"/>
          <w:sz w:val="28"/>
          <w:szCs w:val="28"/>
          <w:u w:val="none"/>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F10EA" w:rsidRPr="00674CCC" w:rsidRDefault="001F10EA" w:rsidP="00674CCC">
      <w:pPr>
        <w:pStyle w:val="9"/>
        <w:tabs>
          <w:tab w:val="clear" w:pos="1584"/>
          <w:tab w:val="num" w:pos="0"/>
        </w:tabs>
        <w:spacing w:line="276" w:lineRule="auto"/>
        <w:ind w:left="0" w:right="-88" w:firstLine="0"/>
        <w:jc w:val="both"/>
        <w:rPr>
          <w:b w:val="0"/>
          <w:sz w:val="28"/>
          <w:szCs w:val="28"/>
          <w:u w:val="none"/>
        </w:rPr>
      </w:pP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1.2. Получателем муниципальной услуги, порядок предоставления которой предусмотрен Регламентом (далее - Заявители), является правообладатель земельного участка. От имени правообладателя земельного участка заявление может быть подано его представителем при обязательном предъявлении доверенности, оформленной в установленном законом порядке.</w:t>
      </w:r>
    </w:p>
    <w:p w:rsidR="001F10EA" w:rsidRPr="00674CCC" w:rsidRDefault="001F10EA" w:rsidP="00674CCC">
      <w:pPr>
        <w:pStyle w:val="ConsPlusNormal"/>
        <w:tabs>
          <w:tab w:val="num" w:pos="0"/>
        </w:tabs>
        <w:spacing w:line="276" w:lineRule="auto"/>
        <w:ind w:right="-88" w:firstLine="0"/>
        <w:rPr>
          <w:rFonts w:ascii="Times New Roman" w:hAnsi="Times New Roman" w:cs="Times New Roman"/>
          <w:sz w:val="28"/>
          <w:szCs w:val="28"/>
        </w:rPr>
      </w:pPr>
    </w:p>
    <w:p w:rsidR="00966AC0" w:rsidRPr="00674CCC" w:rsidRDefault="00966AC0" w:rsidP="00674CCC">
      <w:pPr>
        <w:pStyle w:val="ConsPlusNormal"/>
        <w:tabs>
          <w:tab w:val="num" w:pos="0"/>
        </w:tabs>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1.3. Информирование заинтересованных лиц о предоставлении муниципальной услуги производится:</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lastRenderedPageBreak/>
        <w:t>- непосредственно в Администрации Родниковского муниципального района (далее также – Администрация), а также с использованием средств телефонной связи, по электронной почте. Данная информация предоставляется Администрацией бесплатно.</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Справочные телефоны: приемная Администрации 8 (49336) 2-33-92, структурное подразделение Администрации, ответственное за предоставление муниципальной услуги (далее - Отдел) Отдел градостроительства.</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 xml:space="preserve">E-mail Администрации: </w:t>
      </w:r>
      <w:r w:rsidRPr="00674CCC">
        <w:rPr>
          <w:b w:val="0"/>
          <w:sz w:val="28"/>
          <w:szCs w:val="28"/>
          <w:u w:val="none"/>
          <w:lang w:val="en-US"/>
        </w:rPr>
        <w:t>rodniki</w:t>
      </w:r>
      <w:r w:rsidRPr="00674CCC">
        <w:rPr>
          <w:b w:val="0"/>
          <w:sz w:val="28"/>
          <w:szCs w:val="28"/>
          <w:u w:val="none"/>
        </w:rPr>
        <w:t>-</w:t>
      </w:r>
      <w:r w:rsidRPr="00674CCC">
        <w:rPr>
          <w:b w:val="0"/>
          <w:sz w:val="28"/>
          <w:szCs w:val="28"/>
          <w:u w:val="none"/>
          <w:lang w:val="en-US"/>
        </w:rPr>
        <w:t>mo</w:t>
      </w:r>
      <w:r w:rsidRPr="00674CCC">
        <w:rPr>
          <w:b w:val="0"/>
          <w:sz w:val="28"/>
          <w:szCs w:val="28"/>
          <w:u w:val="none"/>
        </w:rPr>
        <w:t>@</w:t>
      </w:r>
      <w:r w:rsidRPr="00674CCC">
        <w:rPr>
          <w:b w:val="0"/>
          <w:sz w:val="28"/>
          <w:szCs w:val="28"/>
          <w:u w:val="none"/>
          <w:lang w:val="en-US"/>
        </w:rPr>
        <w:t>mail</w:t>
      </w:r>
      <w:r w:rsidRPr="00674CCC">
        <w:rPr>
          <w:b w:val="0"/>
          <w:sz w:val="28"/>
          <w:szCs w:val="28"/>
          <w:u w:val="none"/>
        </w:rPr>
        <w:t>.</w:t>
      </w:r>
      <w:r w:rsidRPr="00674CCC">
        <w:rPr>
          <w:b w:val="0"/>
          <w:sz w:val="28"/>
          <w:szCs w:val="28"/>
          <w:u w:val="none"/>
          <w:lang w:val="en-US"/>
        </w:rPr>
        <w:t>ru</w:t>
      </w:r>
      <w:r w:rsidRPr="00674CCC">
        <w:rPr>
          <w:b w:val="0"/>
          <w:sz w:val="28"/>
          <w:szCs w:val="28"/>
          <w:u w:val="none"/>
        </w:rPr>
        <w:t>.</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 xml:space="preserve">E-mail Отдела: </w:t>
      </w:r>
      <w:r w:rsidRPr="00674CCC">
        <w:rPr>
          <w:b w:val="0"/>
          <w:sz w:val="28"/>
          <w:szCs w:val="28"/>
          <w:u w:val="none"/>
          <w:lang w:val="en-US"/>
        </w:rPr>
        <w:t>rodniki</w:t>
      </w:r>
      <w:r w:rsidRPr="00674CCC">
        <w:rPr>
          <w:b w:val="0"/>
          <w:sz w:val="28"/>
          <w:szCs w:val="28"/>
          <w:u w:val="none"/>
        </w:rPr>
        <w:t>_</w:t>
      </w:r>
      <w:r w:rsidRPr="00674CCC">
        <w:rPr>
          <w:b w:val="0"/>
          <w:sz w:val="28"/>
          <w:szCs w:val="28"/>
          <w:u w:val="none"/>
          <w:lang w:val="en-US"/>
        </w:rPr>
        <w:t>grad</w:t>
      </w:r>
      <w:r w:rsidRPr="00674CCC">
        <w:rPr>
          <w:b w:val="0"/>
          <w:sz w:val="28"/>
          <w:szCs w:val="28"/>
          <w:u w:val="none"/>
        </w:rPr>
        <w:t>@</w:t>
      </w:r>
      <w:r w:rsidRPr="00674CCC">
        <w:rPr>
          <w:b w:val="0"/>
          <w:sz w:val="28"/>
          <w:szCs w:val="28"/>
          <w:u w:val="none"/>
          <w:lang w:val="en-US"/>
        </w:rPr>
        <w:t>mail</w:t>
      </w:r>
      <w:r w:rsidRPr="00674CCC">
        <w:rPr>
          <w:b w:val="0"/>
          <w:sz w:val="28"/>
          <w:szCs w:val="28"/>
          <w:u w:val="none"/>
        </w:rPr>
        <w:t>.</w:t>
      </w:r>
      <w:r w:rsidRPr="00674CCC">
        <w:rPr>
          <w:b w:val="0"/>
          <w:sz w:val="28"/>
          <w:szCs w:val="28"/>
          <w:u w:val="none"/>
          <w:lang w:val="en-US"/>
        </w:rPr>
        <w:t>ru</w:t>
      </w:r>
      <w:r w:rsidRPr="00674CCC">
        <w:rPr>
          <w:b w:val="0"/>
          <w:sz w:val="28"/>
          <w:szCs w:val="28"/>
          <w:u w:val="none"/>
        </w:rPr>
        <w:t>.</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 xml:space="preserve">Официальный сайт Администрации в сети Интернет: </w:t>
      </w:r>
      <w:r w:rsidRPr="00674CCC">
        <w:rPr>
          <w:b w:val="0"/>
          <w:spacing w:val="-5"/>
          <w:sz w:val="28"/>
          <w:szCs w:val="28"/>
          <w:u w:val="none"/>
        </w:rPr>
        <w:t>http://www.rodniki-37.ru</w:t>
      </w:r>
      <w:r w:rsidRPr="00674CCC">
        <w:rPr>
          <w:b w:val="0"/>
          <w:sz w:val="28"/>
          <w:szCs w:val="28"/>
          <w:u w:val="none"/>
        </w:rPr>
        <w:t>.</w:t>
      </w:r>
    </w:p>
    <w:p w:rsidR="00966AC0" w:rsidRPr="00674CCC" w:rsidRDefault="00966AC0" w:rsidP="00674CCC">
      <w:pPr>
        <w:pStyle w:val="9"/>
        <w:tabs>
          <w:tab w:val="clear" w:pos="1584"/>
          <w:tab w:val="num" w:pos="0"/>
        </w:tabs>
        <w:spacing w:line="276" w:lineRule="auto"/>
        <w:ind w:left="0" w:right="-88" w:firstLine="0"/>
        <w:jc w:val="both"/>
        <w:rPr>
          <w:b w:val="0"/>
          <w:sz w:val="28"/>
          <w:szCs w:val="28"/>
          <w:u w:val="none"/>
        </w:rPr>
      </w:pPr>
      <w:r w:rsidRPr="00674CCC">
        <w:rPr>
          <w:b w:val="0"/>
          <w:sz w:val="28"/>
          <w:szCs w:val="28"/>
          <w:u w:val="none"/>
        </w:rPr>
        <w:t>График (режим) работы Администрации:</w:t>
      </w:r>
    </w:p>
    <w:p w:rsidR="00966AC0" w:rsidRPr="00674CCC" w:rsidRDefault="00966AC0" w:rsidP="00674CCC">
      <w:pPr>
        <w:pStyle w:val="9"/>
        <w:spacing w:line="276" w:lineRule="auto"/>
        <w:ind w:right="-88" w:firstLine="0"/>
        <w:jc w:val="both"/>
        <w:rPr>
          <w:sz w:val="28"/>
          <w:szCs w:val="28"/>
        </w:rPr>
      </w:pPr>
    </w:p>
    <w:tbl>
      <w:tblPr>
        <w:tblW w:w="9214" w:type="dxa"/>
        <w:tblInd w:w="204" w:type="dxa"/>
        <w:tblLayout w:type="fixed"/>
        <w:tblCellMar>
          <w:top w:w="102" w:type="dxa"/>
          <w:left w:w="62" w:type="dxa"/>
          <w:bottom w:w="102" w:type="dxa"/>
          <w:right w:w="62" w:type="dxa"/>
        </w:tblCellMar>
        <w:tblLook w:val="0000"/>
      </w:tblPr>
      <w:tblGrid>
        <w:gridCol w:w="3119"/>
        <w:gridCol w:w="6095"/>
      </w:tblGrid>
      <w:tr w:rsidR="00966AC0" w:rsidRPr="00674CCC" w:rsidTr="007908E9">
        <w:tc>
          <w:tcPr>
            <w:tcW w:w="3119"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rPr>
            </w:pPr>
            <w:r w:rsidRPr="00674CCC">
              <w:rPr>
                <w:sz w:val="28"/>
                <w:szCs w:val="28"/>
              </w:rPr>
              <w:t>Дни недели</w:t>
            </w:r>
          </w:p>
        </w:tc>
        <w:tc>
          <w:tcPr>
            <w:tcW w:w="6095"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Режим работы</w:t>
            </w:r>
          </w:p>
        </w:tc>
      </w:tr>
      <w:tr w:rsidR="00966AC0" w:rsidRPr="00674CCC" w:rsidTr="007908E9">
        <w:tc>
          <w:tcPr>
            <w:tcW w:w="3119"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lang w:val="en-US"/>
              </w:rPr>
            </w:pPr>
            <w:r w:rsidRPr="00674CCC">
              <w:rPr>
                <w:sz w:val="28"/>
                <w:szCs w:val="28"/>
              </w:rPr>
              <w:t>понедельник - пятница</w:t>
            </w:r>
          </w:p>
        </w:tc>
        <w:tc>
          <w:tcPr>
            <w:tcW w:w="6095"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8-00ч. до 17-00ч., перерыв на обед с 12-00ч. до 13-00ч.</w:t>
            </w:r>
          </w:p>
        </w:tc>
      </w:tr>
      <w:tr w:rsidR="00966AC0" w:rsidRPr="00674CCC" w:rsidTr="007908E9">
        <w:tc>
          <w:tcPr>
            <w:tcW w:w="3119"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rPr>
            </w:pPr>
            <w:r w:rsidRPr="00674CCC">
              <w:rPr>
                <w:sz w:val="28"/>
                <w:szCs w:val="28"/>
              </w:rPr>
              <w:t>суббота, воскресенье</w:t>
            </w:r>
          </w:p>
        </w:tc>
        <w:tc>
          <w:tcPr>
            <w:tcW w:w="6095"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выходные дни</w:t>
            </w:r>
          </w:p>
        </w:tc>
      </w:tr>
    </w:tbl>
    <w:p w:rsidR="00966AC0" w:rsidRPr="00674CCC" w:rsidRDefault="00966AC0" w:rsidP="00674CCC">
      <w:pPr>
        <w:pStyle w:val="9"/>
        <w:spacing w:line="276" w:lineRule="auto"/>
        <w:ind w:right="-88" w:firstLine="0"/>
        <w:jc w:val="both"/>
        <w:rPr>
          <w:sz w:val="28"/>
          <w:szCs w:val="28"/>
        </w:rPr>
      </w:pPr>
    </w:p>
    <w:p w:rsidR="00966AC0" w:rsidRPr="00674CCC" w:rsidRDefault="00966AC0" w:rsidP="00674CCC">
      <w:pPr>
        <w:pStyle w:val="9"/>
        <w:spacing w:line="276" w:lineRule="auto"/>
        <w:ind w:right="-88" w:firstLine="0"/>
        <w:rPr>
          <w:sz w:val="28"/>
          <w:szCs w:val="28"/>
        </w:rPr>
      </w:pPr>
      <w:r w:rsidRPr="00674CCC">
        <w:rPr>
          <w:sz w:val="28"/>
          <w:szCs w:val="28"/>
        </w:rPr>
        <w:t>Прием посетителей осуществляется в соответствии со следующим графиком:</w:t>
      </w:r>
    </w:p>
    <w:p w:rsidR="00966AC0" w:rsidRPr="00674CCC" w:rsidRDefault="00966AC0" w:rsidP="00674CCC">
      <w:pPr>
        <w:pStyle w:val="9"/>
        <w:spacing w:line="276" w:lineRule="auto"/>
        <w:ind w:right="-88" w:firstLine="0"/>
        <w:jc w:val="both"/>
        <w:rPr>
          <w:sz w:val="28"/>
          <w:szCs w:val="28"/>
        </w:rPr>
      </w:pPr>
    </w:p>
    <w:tbl>
      <w:tblPr>
        <w:tblW w:w="9214" w:type="dxa"/>
        <w:tblInd w:w="204" w:type="dxa"/>
        <w:tblLayout w:type="fixed"/>
        <w:tblCellMar>
          <w:top w:w="102" w:type="dxa"/>
          <w:left w:w="62" w:type="dxa"/>
          <w:bottom w:w="102" w:type="dxa"/>
          <w:right w:w="62" w:type="dxa"/>
        </w:tblCellMar>
        <w:tblLook w:val="0000"/>
      </w:tblPr>
      <w:tblGrid>
        <w:gridCol w:w="3426"/>
        <w:gridCol w:w="5788"/>
      </w:tblGrid>
      <w:tr w:rsidR="00966AC0" w:rsidRPr="00674CCC" w:rsidTr="007908E9">
        <w:tc>
          <w:tcPr>
            <w:tcW w:w="34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rPr>
            </w:pPr>
            <w:r w:rsidRPr="00674CCC">
              <w:rPr>
                <w:sz w:val="28"/>
                <w:szCs w:val="28"/>
              </w:rPr>
              <w:t>Приемные дни</w:t>
            </w:r>
          </w:p>
        </w:tc>
        <w:tc>
          <w:tcPr>
            <w:tcW w:w="578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Приемные часы</w:t>
            </w:r>
          </w:p>
        </w:tc>
      </w:tr>
      <w:tr w:rsidR="00966AC0" w:rsidRPr="00674CCC" w:rsidTr="007908E9">
        <w:tc>
          <w:tcPr>
            <w:tcW w:w="34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rPr>
            </w:pPr>
            <w:r w:rsidRPr="00674CCC">
              <w:rPr>
                <w:sz w:val="28"/>
                <w:szCs w:val="28"/>
              </w:rPr>
              <w:t>вторник, четверг</w:t>
            </w:r>
          </w:p>
        </w:tc>
        <w:tc>
          <w:tcPr>
            <w:tcW w:w="578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9-00ч. до 11-00ч. и с 14-00ч. до 16-00ч.</w:t>
            </w:r>
          </w:p>
        </w:tc>
      </w:tr>
      <w:tr w:rsidR="00966AC0" w:rsidRPr="00674CCC" w:rsidTr="007908E9">
        <w:tc>
          <w:tcPr>
            <w:tcW w:w="34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jc w:val="both"/>
              <w:rPr>
                <w:sz w:val="28"/>
                <w:szCs w:val="28"/>
              </w:rPr>
            </w:pPr>
            <w:r w:rsidRPr="00674CCC">
              <w:rPr>
                <w:sz w:val="28"/>
                <w:szCs w:val="28"/>
              </w:rPr>
              <w:t>среда</w:t>
            </w:r>
          </w:p>
        </w:tc>
        <w:tc>
          <w:tcPr>
            <w:tcW w:w="578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14-00ч. до 16-00ч.</w:t>
            </w:r>
          </w:p>
        </w:tc>
      </w:tr>
    </w:tbl>
    <w:p w:rsidR="00966AC0" w:rsidRPr="00674CCC" w:rsidRDefault="00966AC0" w:rsidP="00674CCC">
      <w:pPr>
        <w:pStyle w:val="9"/>
        <w:spacing w:line="276" w:lineRule="auto"/>
        <w:ind w:right="-88" w:firstLine="0"/>
        <w:jc w:val="both"/>
        <w:rPr>
          <w:sz w:val="28"/>
          <w:szCs w:val="28"/>
        </w:rPr>
      </w:pPr>
    </w:p>
    <w:p w:rsidR="00966AC0" w:rsidRPr="00674CCC" w:rsidRDefault="00966AC0" w:rsidP="00674CCC">
      <w:pPr>
        <w:pStyle w:val="9"/>
        <w:spacing w:line="276" w:lineRule="auto"/>
        <w:ind w:right="-88"/>
        <w:rPr>
          <w:sz w:val="28"/>
          <w:szCs w:val="28"/>
          <w:u w:val="none"/>
        </w:rPr>
      </w:pPr>
      <w:r w:rsidRPr="00674CCC">
        <w:rPr>
          <w:sz w:val="28"/>
          <w:szCs w:val="28"/>
          <w:u w:val="none"/>
        </w:rPr>
        <w:t>в МБУ «МФЦ Родниковского муниципального района» «Мои документы»,</w:t>
      </w:r>
    </w:p>
    <w:p w:rsidR="00966AC0" w:rsidRPr="00674CCC" w:rsidRDefault="00966AC0" w:rsidP="00674CCC">
      <w:pPr>
        <w:pStyle w:val="9"/>
        <w:spacing w:line="276" w:lineRule="auto"/>
        <w:ind w:right="-88"/>
        <w:jc w:val="both"/>
        <w:rPr>
          <w:sz w:val="28"/>
          <w:szCs w:val="28"/>
          <w:u w:val="none"/>
        </w:rPr>
      </w:pPr>
      <w:r w:rsidRPr="00674CCC">
        <w:rPr>
          <w:sz w:val="28"/>
          <w:szCs w:val="28"/>
          <w:u w:val="none"/>
        </w:rPr>
        <w:t>(далее - МФЦ),расположенном по адресу: Ивановская область, г. Родники, ул. Советская, д. 20 литер д</w:t>
      </w:r>
    </w:p>
    <w:p w:rsidR="00966AC0" w:rsidRPr="00674CCC" w:rsidRDefault="00966AC0" w:rsidP="00674CCC">
      <w:pPr>
        <w:pStyle w:val="9"/>
        <w:spacing w:line="276" w:lineRule="auto"/>
        <w:ind w:right="-88"/>
        <w:jc w:val="both"/>
        <w:rPr>
          <w:sz w:val="28"/>
          <w:szCs w:val="28"/>
          <w:u w:val="none"/>
        </w:rPr>
      </w:pPr>
      <w:r w:rsidRPr="00674CCC">
        <w:rPr>
          <w:sz w:val="28"/>
          <w:szCs w:val="28"/>
          <w:u w:val="none"/>
        </w:rPr>
        <w:t>Контактный телефон МФЦ: 8 (49336) 2-50-24.</w:t>
      </w:r>
    </w:p>
    <w:p w:rsidR="00966AC0" w:rsidRPr="00674CCC" w:rsidRDefault="00966AC0" w:rsidP="00674CCC">
      <w:pPr>
        <w:pStyle w:val="9"/>
        <w:spacing w:line="276" w:lineRule="auto"/>
        <w:ind w:right="-88"/>
        <w:jc w:val="both"/>
        <w:rPr>
          <w:sz w:val="28"/>
          <w:szCs w:val="28"/>
          <w:u w:val="none"/>
        </w:rPr>
      </w:pPr>
      <w:r w:rsidRPr="00674CCC">
        <w:rPr>
          <w:sz w:val="28"/>
          <w:szCs w:val="28"/>
          <w:u w:val="none"/>
        </w:rPr>
        <w:t>E-mail МФЦ: mfc_rodniki37@mail.ru.</w:t>
      </w:r>
    </w:p>
    <w:p w:rsidR="00966AC0" w:rsidRPr="00674CCC" w:rsidRDefault="00966AC0" w:rsidP="00674CCC">
      <w:pPr>
        <w:pStyle w:val="9"/>
        <w:spacing w:line="276" w:lineRule="auto"/>
        <w:ind w:right="-88" w:firstLine="0"/>
        <w:jc w:val="both"/>
        <w:rPr>
          <w:sz w:val="28"/>
          <w:szCs w:val="28"/>
          <w:u w:val="none"/>
        </w:rPr>
      </w:pPr>
    </w:p>
    <w:p w:rsidR="001F10EA" w:rsidRPr="00674CCC" w:rsidRDefault="001F10EA" w:rsidP="00674CCC">
      <w:pPr>
        <w:pStyle w:val="9"/>
        <w:spacing w:line="276" w:lineRule="auto"/>
        <w:ind w:right="-88"/>
        <w:rPr>
          <w:sz w:val="28"/>
          <w:szCs w:val="28"/>
          <w:u w:val="none"/>
        </w:rPr>
      </w:pPr>
    </w:p>
    <w:p w:rsidR="001F10EA" w:rsidRPr="00674CCC" w:rsidRDefault="001F10EA" w:rsidP="00674CCC">
      <w:pPr>
        <w:pStyle w:val="9"/>
        <w:spacing w:line="276" w:lineRule="auto"/>
        <w:ind w:right="-88"/>
        <w:rPr>
          <w:sz w:val="28"/>
          <w:szCs w:val="28"/>
          <w:u w:val="none"/>
        </w:rPr>
      </w:pPr>
    </w:p>
    <w:p w:rsidR="001F10EA" w:rsidRPr="00674CCC" w:rsidRDefault="001F10EA" w:rsidP="00674CCC">
      <w:pPr>
        <w:pStyle w:val="9"/>
        <w:spacing w:line="276" w:lineRule="auto"/>
        <w:ind w:right="-88"/>
        <w:rPr>
          <w:sz w:val="28"/>
          <w:szCs w:val="28"/>
          <w:u w:val="none"/>
        </w:rPr>
      </w:pPr>
    </w:p>
    <w:p w:rsidR="001F10EA" w:rsidRPr="00674CCC" w:rsidRDefault="001F10EA" w:rsidP="00674CCC">
      <w:pPr>
        <w:pStyle w:val="9"/>
        <w:spacing w:line="276" w:lineRule="auto"/>
        <w:ind w:right="-88"/>
        <w:rPr>
          <w:sz w:val="28"/>
          <w:szCs w:val="28"/>
          <w:u w:val="none"/>
        </w:rPr>
      </w:pPr>
    </w:p>
    <w:p w:rsidR="001F10EA" w:rsidRPr="00674CCC" w:rsidRDefault="001F10EA" w:rsidP="00674CCC">
      <w:pPr>
        <w:pStyle w:val="9"/>
        <w:spacing w:line="276" w:lineRule="auto"/>
        <w:ind w:right="-88"/>
        <w:rPr>
          <w:sz w:val="28"/>
          <w:szCs w:val="28"/>
          <w:u w:val="none"/>
        </w:rPr>
      </w:pPr>
    </w:p>
    <w:p w:rsidR="001F10EA" w:rsidRPr="00674CCC" w:rsidRDefault="001F10EA" w:rsidP="00674CCC">
      <w:pPr>
        <w:pStyle w:val="9"/>
        <w:spacing w:line="276" w:lineRule="auto"/>
        <w:ind w:right="-88"/>
        <w:rPr>
          <w:sz w:val="28"/>
          <w:szCs w:val="28"/>
          <w:u w:val="none"/>
        </w:rPr>
      </w:pPr>
    </w:p>
    <w:p w:rsidR="00966AC0" w:rsidRPr="00674CCC" w:rsidRDefault="00966AC0" w:rsidP="00674CCC">
      <w:pPr>
        <w:pStyle w:val="9"/>
        <w:spacing w:line="276" w:lineRule="auto"/>
        <w:ind w:right="-88"/>
        <w:rPr>
          <w:sz w:val="28"/>
          <w:szCs w:val="28"/>
          <w:u w:val="none"/>
        </w:rPr>
      </w:pPr>
      <w:r w:rsidRPr="00674CCC">
        <w:rPr>
          <w:sz w:val="28"/>
          <w:szCs w:val="28"/>
          <w:u w:val="none"/>
        </w:rPr>
        <w:lastRenderedPageBreak/>
        <w:t>График приема посетителей:</w:t>
      </w:r>
    </w:p>
    <w:p w:rsidR="00966AC0" w:rsidRPr="00674CCC" w:rsidRDefault="00966AC0" w:rsidP="00674CCC">
      <w:pPr>
        <w:pStyle w:val="9"/>
        <w:spacing w:line="276" w:lineRule="auto"/>
        <w:ind w:right="-88" w:firstLine="0"/>
        <w:jc w:val="both"/>
        <w:rPr>
          <w:sz w:val="28"/>
          <w:szCs w:val="28"/>
        </w:rPr>
      </w:pPr>
    </w:p>
    <w:tbl>
      <w:tblPr>
        <w:tblW w:w="9900" w:type="dxa"/>
        <w:tblInd w:w="204" w:type="dxa"/>
        <w:tblLayout w:type="fixed"/>
        <w:tblCellMar>
          <w:top w:w="102" w:type="dxa"/>
          <w:left w:w="62" w:type="dxa"/>
          <w:bottom w:w="102" w:type="dxa"/>
          <w:right w:w="62" w:type="dxa"/>
        </w:tblCellMar>
        <w:tblLook w:val="0000"/>
      </w:tblPr>
      <w:tblGrid>
        <w:gridCol w:w="4417"/>
        <w:gridCol w:w="5483"/>
      </w:tblGrid>
      <w:tr w:rsidR="00966AC0" w:rsidRPr="00674CCC" w:rsidTr="001F10EA">
        <w:trPr>
          <w:trHeight w:val="332"/>
        </w:trPr>
        <w:tc>
          <w:tcPr>
            <w:tcW w:w="4417"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Приемные дни</w:t>
            </w:r>
          </w:p>
        </w:tc>
        <w:tc>
          <w:tcPr>
            <w:tcW w:w="5483"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Приемные часы</w:t>
            </w:r>
          </w:p>
        </w:tc>
      </w:tr>
      <w:tr w:rsidR="00966AC0" w:rsidRPr="00674CCC" w:rsidTr="001F10EA">
        <w:trPr>
          <w:trHeight w:val="310"/>
        </w:trPr>
        <w:tc>
          <w:tcPr>
            <w:tcW w:w="4417"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вторник, четверг</w:t>
            </w:r>
          </w:p>
        </w:tc>
        <w:tc>
          <w:tcPr>
            <w:tcW w:w="5483"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8-00ч. до  18-00ч.</w:t>
            </w:r>
          </w:p>
        </w:tc>
      </w:tr>
      <w:tr w:rsidR="00966AC0" w:rsidRPr="00674CCC" w:rsidTr="001F10EA">
        <w:trPr>
          <w:trHeight w:val="642"/>
        </w:trPr>
        <w:tc>
          <w:tcPr>
            <w:tcW w:w="4417"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rPr>
                <w:sz w:val="28"/>
                <w:szCs w:val="28"/>
              </w:rPr>
            </w:pPr>
            <w:r w:rsidRPr="00674CCC">
              <w:rPr>
                <w:sz w:val="28"/>
                <w:szCs w:val="28"/>
              </w:rPr>
              <w:t>понедельник, среда, пятница</w:t>
            </w:r>
          </w:p>
        </w:tc>
        <w:tc>
          <w:tcPr>
            <w:tcW w:w="5483"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8-00ч. до  17-00ч.</w:t>
            </w:r>
          </w:p>
        </w:tc>
      </w:tr>
      <w:tr w:rsidR="00966AC0" w:rsidRPr="00674CCC" w:rsidTr="001F10EA">
        <w:trPr>
          <w:trHeight w:val="642"/>
        </w:trPr>
        <w:tc>
          <w:tcPr>
            <w:tcW w:w="4417"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rPr>
                <w:sz w:val="28"/>
                <w:szCs w:val="28"/>
              </w:rPr>
            </w:pPr>
            <w:r w:rsidRPr="00674CCC">
              <w:rPr>
                <w:sz w:val="28"/>
                <w:szCs w:val="28"/>
              </w:rPr>
              <w:t>вторая суббота месяца</w:t>
            </w:r>
          </w:p>
        </w:tc>
        <w:tc>
          <w:tcPr>
            <w:tcW w:w="5483"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с 8-00ч. до  12-00ч.</w:t>
            </w:r>
          </w:p>
        </w:tc>
      </w:tr>
      <w:tr w:rsidR="00966AC0" w:rsidRPr="00674CCC" w:rsidTr="001F10EA">
        <w:trPr>
          <w:trHeight w:val="620"/>
        </w:trPr>
        <w:tc>
          <w:tcPr>
            <w:tcW w:w="4417"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rPr>
                <w:sz w:val="28"/>
                <w:szCs w:val="28"/>
              </w:rPr>
            </w:pPr>
            <w:r w:rsidRPr="00674CCC">
              <w:rPr>
                <w:sz w:val="28"/>
                <w:szCs w:val="28"/>
              </w:rPr>
              <w:t>1,3,4,5 субботы, воскресенье</w:t>
            </w:r>
          </w:p>
        </w:tc>
        <w:tc>
          <w:tcPr>
            <w:tcW w:w="5483"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pStyle w:val="9"/>
              <w:spacing w:line="276" w:lineRule="auto"/>
              <w:ind w:right="-88" w:firstLine="0"/>
              <w:jc w:val="both"/>
              <w:rPr>
                <w:sz w:val="28"/>
                <w:szCs w:val="28"/>
              </w:rPr>
            </w:pPr>
            <w:r w:rsidRPr="00674CCC">
              <w:rPr>
                <w:sz w:val="28"/>
                <w:szCs w:val="28"/>
              </w:rPr>
              <w:t>выходной день</w:t>
            </w:r>
          </w:p>
        </w:tc>
      </w:tr>
    </w:tbl>
    <w:p w:rsidR="00966AC0" w:rsidRPr="00674CCC" w:rsidRDefault="00966AC0" w:rsidP="00674CCC">
      <w:pPr>
        <w:pStyle w:val="9"/>
        <w:spacing w:line="276" w:lineRule="auto"/>
        <w:ind w:right="-88" w:firstLine="0"/>
        <w:jc w:val="both"/>
        <w:rPr>
          <w:sz w:val="28"/>
          <w:szCs w:val="28"/>
        </w:rPr>
      </w:pP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Информация о порядке предоставления муниципальной услуги также размещается на официальном сайте Администрации в сети «Интернет»</w:t>
      </w:r>
      <w:r w:rsidRPr="00674CCC">
        <w:rPr>
          <w:b w:val="0"/>
          <w:sz w:val="28"/>
          <w:szCs w:val="28"/>
          <w:u w:val="none"/>
          <w:lang w:val="en-US"/>
        </w:rPr>
        <w:t>rodniki</w:t>
      </w:r>
      <w:r w:rsidRPr="00674CCC">
        <w:rPr>
          <w:b w:val="0"/>
          <w:sz w:val="28"/>
          <w:szCs w:val="28"/>
          <w:u w:val="none"/>
        </w:rPr>
        <w:t>-</w:t>
      </w:r>
      <w:r w:rsidRPr="00674CCC">
        <w:rPr>
          <w:b w:val="0"/>
          <w:sz w:val="28"/>
          <w:szCs w:val="28"/>
          <w:u w:val="none"/>
          <w:lang w:val="en-US"/>
        </w:rPr>
        <w:t>mo</w:t>
      </w:r>
      <w:r w:rsidRPr="00674CCC">
        <w:rPr>
          <w:b w:val="0"/>
          <w:sz w:val="28"/>
          <w:szCs w:val="28"/>
          <w:u w:val="none"/>
        </w:rPr>
        <w:t>@</w:t>
      </w:r>
      <w:r w:rsidRPr="00674CCC">
        <w:rPr>
          <w:b w:val="0"/>
          <w:sz w:val="28"/>
          <w:szCs w:val="28"/>
          <w:u w:val="none"/>
          <w:lang w:val="en-US"/>
        </w:rPr>
        <w:t>mail</w:t>
      </w:r>
      <w:r w:rsidRPr="00674CCC">
        <w:rPr>
          <w:b w:val="0"/>
          <w:sz w:val="28"/>
          <w:szCs w:val="28"/>
          <w:u w:val="none"/>
        </w:rPr>
        <w:t>.</w:t>
      </w:r>
      <w:r w:rsidRPr="00674CCC">
        <w:rPr>
          <w:b w:val="0"/>
          <w:sz w:val="28"/>
          <w:szCs w:val="28"/>
          <w:u w:val="none"/>
          <w:lang w:val="en-US"/>
        </w:rPr>
        <w:t>ru</w:t>
      </w:r>
      <w:r w:rsidRPr="00674CCC">
        <w:rPr>
          <w:b w:val="0"/>
          <w:sz w:val="28"/>
          <w:szCs w:val="28"/>
          <w:u w:val="none"/>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674CCC">
          <w:rPr>
            <w:rStyle w:val="af7"/>
            <w:b w:val="0"/>
            <w:color w:val="auto"/>
            <w:sz w:val="28"/>
            <w:szCs w:val="28"/>
            <w:u w:val="none"/>
          </w:rPr>
          <w:t>http://www.gosuslugi.ru/</w:t>
        </w:r>
      </w:hyperlink>
      <w:r w:rsidRPr="00674CCC">
        <w:rPr>
          <w:b w:val="0"/>
          <w:sz w:val="28"/>
          <w:szCs w:val="28"/>
          <w:u w:val="none"/>
        </w:rPr>
        <w:t>), на Региональном портале государственных и муниципальных услуг (функций) Ивановской области (http://pgu.ivanovoobl.ru/) (далее - Порталы).</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Информация о предоставлении муниципальной услуги содержит:</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 извлечения из нормативных правовых актов, устанавливающих порядок и условия предоставления муниципальной услуги;</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 текст административного регламента с приложениями;</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 перечень документов, необходимых для предоставления муниципальной услуги, и требования, предъявляемые к этим документам;</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 порядок информирования о ходе предоставления муниципальной услуги;</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 порядок обжалования действий (бездействия) и решений, осуществляемых и принимаемых в ходе предоставления муниципальной услуги.</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На информационном стенде по месту нахождения Администрации размещается краткая информация о предоставляемой муниципальной услуге</w:t>
      </w:r>
      <w:r w:rsidRPr="00674CCC">
        <w:rPr>
          <w:b w:val="0"/>
          <w:spacing w:val="-1"/>
          <w:sz w:val="28"/>
          <w:szCs w:val="28"/>
          <w:u w:val="none"/>
        </w:rPr>
        <w:t>. Данная информация должна содержать:</w:t>
      </w:r>
    </w:p>
    <w:p w:rsidR="00966AC0" w:rsidRPr="00674CCC" w:rsidRDefault="00966AC0" w:rsidP="00674CCC">
      <w:pPr>
        <w:pStyle w:val="9"/>
        <w:tabs>
          <w:tab w:val="clear" w:pos="1584"/>
          <w:tab w:val="num" w:pos="142"/>
        </w:tabs>
        <w:spacing w:line="276" w:lineRule="auto"/>
        <w:ind w:left="0" w:right="-88" w:firstLine="0"/>
        <w:jc w:val="both"/>
        <w:rPr>
          <w:b w:val="0"/>
          <w:spacing w:val="-3"/>
          <w:sz w:val="28"/>
          <w:szCs w:val="28"/>
          <w:u w:val="none"/>
        </w:rPr>
      </w:pPr>
      <w:r w:rsidRPr="00674CCC">
        <w:rPr>
          <w:b w:val="0"/>
          <w:spacing w:val="-1"/>
          <w:sz w:val="28"/>
          <w:szCs w:val="28"/>
          <w:u w:val="none"/>
        </w:rPr>
        <w:t>график работы специалистов Администрации;</w:t>
      </w:r>
    </w:p>
    <w:p w:rsidR="00966AC0" w:rsidRPr="00674CCC" w:rsidRDefault="00966AC0" w:rsidP="00674CCC">
      <w:pPr>
        <w:pStyle w:val="9"/>
        <w:tabs>
          <w:tab w:val="clear" w:pos="1584"/>
          <w:tab w:val="num" w:pos="142"/>
        </w:tabs>
        <w:spacing w:line="276" w:lineRule="auto"/>
        <w:ind w:left="0" w:right="-88" w:firstLine="0"/>
        <w:jc w:val="both"/>
        <w:rPr>
          <w:b w:val="0"/>
          <w:spacing w:val="-3"/>
          <w:sz w:val="28"/>
          <w:szCs w:val="28"/>
          <w:u w:val="none"/>
        </w:rPr>
      </w:pPr>
      <w:r w:rsidRPr="00674CCC">
        <w:rPr>
          <w:b w:val="0"/>
          <w:sz w:val="28"/>
          <w:szCs w:val="28"/>
          <w:u w:val="none"/>
        </w:rPr>
        <w:t>информацию о порядке предоставления муниципальной услуги;</w:t>
      </w:r>
    </w:p>
    <w:p w:rsidR="00966AC0" w:rsidRPr="00674CCC" w:rsidRDefault="00966AC0" w:rsidP="00674CCC">
      <w:pPr>
        <w:pStyle w:val="9"/>
        <w:tabs>
          <w:tab w:val="clear" w:pos="1584"/>
          <w:tab w:val="num" w:pos="142"/>
        </w:tabs>
        <w:spacing w:line="276" w:lineRule="auto"/>
        <w:ind w:left="0" w:right="-88" w:firstLine="0"/>
        <w:jc w:val="both"/>
        <w:rPr>
          <w:b w:val="0"/>
          <w:sz w:val="28"/>
          <w:szCs w:val="28"/>
          <w:u w:val="none"/>
        </w:rPr>
      </w:pPr>
      <w:r w:rsidRPr="00674CCC">
        <w:rPr>
          <w:b w:val="0"/>
          <w:sz w:val="28"/>
          <w:szCs w:val="28"/>
          <w:u w:val="none"/>
        </w:rPr>
        <w:t>форму заявления о предоставлении муниципальной услуги;</w:t>
      </w:r>
    </w:p>
    <w:p w:rsidR="00966AC0" w:rsidRPr="00674CCC" w:rsidRDefault="00966AC0" w:rsidP="00674CCC">
      <w:pPr>
        <w:pStyle w:val="af8"/>
        <w:tabs>
          <w:tab w:val="num" w:pos="142"/>
        </w:tabs>
        <w:spacing w:line="276" w:lineRule="auto"/>
        <w:ind w:right="-88"/>
        <w:jc w:val="both"/>
        <w:rPr>
          <w:sz w:val="28"/>
          <w:szCs w:val="28"/>
        </w:rPr>
      </w:pPr>
      <w:r w:rsidRPr="00674CCC">
        <w:rPr>
          <w:sz w:val="28"/>
          <w:szCs w:val="28"/>
        </w:rPr>
        <w:t>образец заполнения заявления.</w:t>
      </w:r>
    </w:p>
    <w:p w:rsidR="00966AC0" w:rsidRPr="00674CCC" w:rsidRDefault="00966AC0" w:rsidP="00674CCC">
      <w:pPr>
        <w:pStyle w:val="af8"/>
        <w:spacing w:line="276" w:lineRule="auto"/>
        <w:ind w:right="-88" w:firstLine="709"/>
        <w:jc w:val="both"/>
        <w:rPr>
          <w:sz w:val="28"/>
          <w:szCs w:val="28"/>
        </w:rPr>
      </w:pPr>
      <w:r w:rsidRPr="00674CCC">
        <w:rPr>
          <w:sz w:val="28"/>
          <w:szCs w:val="28"/>
        </w:rPr>
        <w:t>1.4. Информация о сроке действия ГПЗУ:</w:t>
      </w:r>
    </w:p>
    <w:p w:rsidR="00966AC0" w:rsidRPr="00674CCC" w:rsidRDefault="00966AC0" w:rsidP="00674CCC">
      <w:pPr>
        <w:pStyle w:val="af8"/>
        <w:spacing w:line="276" w:lineRule="auto"/>
        <w:ind w:right="-88" w:firstLine="709"/>
        <w:jc w:val="both"/>
        <w:rPr>
          <w:sz w:val="28"/>
          <w:szCs w:val="28"/>
        </w:rPr>
      </w:pPr>
      <w:r w:rsidRPr="00674CCC">
        <w:rPr>
          <w:sz w:val="28"/>
          <w:szCs w:val="28"/>
        </w:rPr>
        <w:lastRenderedPageBreak/>
        <w:t>- информация, указанная в ГПЗУ,подготовленном до 01.01.2017, может быть использована до 31.01.2020;</w:t>
      </w:r>
    </w:p>
    <w:p w:rsidR="00966AC0" w:rsidRPr="00674CCC" w:rsidRDefault="00966AC0" w:rsidP="00674CCC">
      <w:pPr>
        <w:pStyle w:val="af8"/>
        <w:spacing w:line="276" w:lineRule="auto"/>
        <w:ind w:right="-88" w:firstLine="709"/>
        <w:jc w:val="both"/>
        <w:rPr>
          <w:sz w:val="28"/>
          <w:szCs w:val="28"/>
        </w:rPr>
      </w:pPr>
      <w:r w:rsidRPr="00674CCC">
        <w:rPr>
          <w:sz w:val="28"/>
          <w:szCs w:val="28"/>
        </w:rPr>
        <w:t>- информация, указанная в ГПЗУ, утвержденном (зарегистрированном) после 01.01.2017, может быть использован в течение 3 (трех) лет, со дня его выдачи.</w:t>
      </w:r>
    </w:p>
    <w:p w:rsidR="00966AC0" w:rsidRPr="00674CCC" w:rsidRDefault="00966AC0" w:rsidP="00674CCC">
      <w:pPr>
        <w:pStyle w:val="af8"/>
        <w:spacing w:line="276" w:lineRule="auto"/>
        <w:ind w:right="-88" w:firstLine="709"/>
        <w:jc w:val="both"/>
        <w:rPr>
          <w:sz w:val="28"/>
          <w:szCs w:val="28"/>
        </w:rPr>
      </w:pPr>
      <w:r w:rsidRPr="00674CCC">
        <w:rPr>
          <w:sz w:val="28"/>
          <w:szCs w:val="28"/>
        </w:rPr>
        <w:t>По истечению этих сроков для проектирования и получения разрешения на строительство необходимо получать новый ГПЗУ. Для получения разрешения на ввод объекта в эксплуатацию потребуется градостроительный план земельного участка, предоставленный для получения разрешения на строительство.</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 Стандарт предоставления муниципальной услуги</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 Наименование муниципальной услуги, порядок предоставления которой определяется Регламентом: «Предоставление Администрацией Родниковского муниципального района градостроительного плана земельного участка» (далее - муниципальная услуга).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2.2. Наименование органа, предоставляющего муниципальную услугу: АдминистрацияРодниковского муниципального района.</w:t>
      </w:r>
    </w:p>
    <w:p w:rsidR="00966AC0" w:rsidRPr="00674CCC" w:rsidRDefault="00966AC0" w:rsidP="00674CCC">
      <w:pPr>
        <w:pStyle w:val="ConsPlusNormal"/>
        <w:spacing w:line="276" w:lineRule="auto"/>
        <w:ind w:right="-88" w:firstLine="709"/>
        <w:rPr>
          <w:rFonts w:ascii="Times New Roman" w:hAnsi="Times New Roman" w:cs="Times New Roman"/>
          <w:bCs/>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 Отдел градостроительства (далее - Отдел).</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9"/>
        <w:tabs>
          <w:tab w:val="clear" w:pos="1584"/>
          <w:tab w:val="num" w:pos="0"/>
        </w:tabs>
        <w:spacing w:line="276" w:lineRule="auto"/>
        <w:ind w:left="0" w:right="-88" w:firstLine="0"/>
        <w:jc w:val="both"/>
        <w:rPr>
          <w:b w:val="0"/>
          <w:sz w:val="28"/>
          <w:szCs w:val="28"/>
        </w:rPr>
      </w:pPr>
      <w:r w:rsidRPr="00674CCC">
        <w:rPr>
          <w:b w:val="0"/>
          <w:sz w:val="28"/>
          <w:szCs w:val="28"/>
        </w:rPr>
        <w:t>Место нахожде</w:t>
      </w:r>
      <w:bookmarkStart w:id="0" w:name="_GoBack"/>
      <w:bookmarkEnd w:id="0"/>
      <w:r w:rsidRPr="00674CCC">
        <w:rPr>
          <w:b w:val="0"/>
          <w:sz w:val="28"/>
          <w:szCs w:val="28"/>
        </w:rPr>
        <w:t xml:space="preserve">ния и почтовый адрес: Администрации: 155250, Ивановская область, г. Родники, ул. Советская, д. 8; Отдела градостроительства: 155250, Ивановская область, г. Родники, ул. Советская, д. 10, второй этаж, к. 1. </w:t>
      </w:r>
    </w:p>
    <w:p w:rsidR="00966AC0" w:rsidRPr="00674CCC" w:rsidRDefault="00966AC0" w:rsidP="00674CCC">
      <w:pPr>
        <w:pStyle w:val="9"/>
        <w:tabs>
          <w:tab w:val="clear" w:pos="1584"/>
          <w:tab w:val="num" w:pos="0"/>
        </w:tabs>
        <w:spacing w:line="276" w:lineRule="auto"/>
        <w:ind w:left="0" w:right="-88" w:firstLine="0"/>
        <w:jc w:val="both"/>
        <w:rPr>
          <w:b w:val="0"/>
          <w:sz w:val="28"/>
          <w:szCs w:val="28"/>
        </w:rPr>
      </w:pPr>
      <w:r w:rsidRPr="00674CCC">
        <w:rPr>
          <w:b w:val="0"/>
          <w:sz w:val="28"/>
          <w:szCs w:val="28"/>
        </w:rPr>
        <w:t>Телефоны:Администрации 8 (49336)2-33-92, Отдела 8 (49336)2-33-92 добавочный 159</w:t>
      </w:r>
    </w:p>
    <w:p w:rsidR="00966AC0" w:rsidRPr="00674CCC" w:rsidRDefault="00966AC0" w:rsidP="00674CCC">
      <w:pPr>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Адрес электронной почты Администрации: </w:t>
      </w:r>
      <w:r w:rsidRPr="00674CCC">
        <w:rPr>
          <w:rFonts w:ascii="Times New Roman" w:hAnsi="Times New Roman" w:cs="Times New Roman"/>
          <w:sz w:val="28"/>
          <w:szCs w:val="28"/>
          <w:lang w:val="en-US"/>
        </w:rPr>
        <w:t>rodniki</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mo</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mail</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966AC0" w:rsidRPr="00674CCC" w:rsidRDefault="00966AC0" w:rsidP="00674CCC">
      <w:pPr>
        <w:pStyle w:val="9"/>
        <w:spacing w:line="276" w:lineRule="auto"/>
        <w:ind w:right="-88"/>
        <w:jc w:val="both"/>
        <w:rPr>
          <w:sz w:val="28"/>
          <w:szCs w:val="28"/>
        </w:rPr>
      </w:pPr>
      <w:r w:rsidRPr="00674CCC">
        <w:rPr>
          <w:sz w:val="28"/>
          <w:szCs w:val="28"/>
        </w:rPr>
        <w:t>Адрес сайта Администрации в сети «Интернет»:</w:t>
      </w:r>
      <w:r w:rsidRPr="00674CCC">
        <w:rPr>
          <w:spacing w:val="-5"/>
          <w:sz w:val="28"/>
          <w:szCs w:val="28"/>
        </w:rPr>
        <w:t>http://www.rodniki-37.ru</w:t>
      </w:r>
      <w:r w:rsidRPr="00674CCC">
        <w:rPr>
          <w:sz w:val="28"/>
          <w:szCs w:val="28"/>
        </w:rPr>
        <w:t>.</w:t>
      </w:r>
    </w:p>
    <w:p w:rsidR="00966AC0" w:rsidRDefault="00966AC0" w:rsidP="00674CCC">
      <w:pPr>
        <w:pStyle w:val="ConsPlusNormal"/>
        <w:spacing w:line="276" w:lineRule="auto"/>
        <w:ind w:right="-88" w:firstLine="709"/>
        <w:rPr>
          <w:rFonts w:ascii="Times New Roman" w:hAnsi="Times New Roman" w:cs="Times New Roman"/>
          <w:sz w:val="28"/>
          <w:szCs w:val="28"/>
        </w:rPr>
      </w:pP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2.3. Результатом предоставления муниципальной услуги является: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предоставление Заявителю градостроительного плана земельного участка (далее - 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предоставление Заявителю письма об отказе в выдаче ГПЗУ с указанием причин такого отказа.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2.4. Срок предоставления муниципальной услуги–20 календарных днейсо дня получения заявления о выдаче 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2.5. Правовые основания для предоставления муниципальной услуги:</w:t>
      </w:r>
    </w:p>
    <w:p w:rsidR="00966AC0" w:rsidRPr="00674CCC" w:rsidRDefault="00966AC0" w:rsidP="00674CCC">
      <w:pPr>
        <w:pStyle w:val="9"/>
        <w:tabs>
          <w:tab w:val="clear" w:pos="1584"/>
        </w:tabs>
        <w:spacing w:line="276" w:lineRule="auto"/>
        <w:ind w:left="0" w:right="-88" w:firstLine="0"/>
        <w:jc w:val="both"/>
        <w:rPr>
          <w:b w:val="0"/>
          <w:sz w:val="28"/>
          <w:szCs w:val="28"/>
        </w:rPr>
      </w:pPr>
      <w:r w:rsidRPr="00674CCC">
        <w:rPr>
          <w:b w:val="0"/>
          <w:sz w:val="28"/>
          <w:szCs w:val="28"/>
        </w:rPr>
        <w:t>- Градостроительный кодекс Российской Федерации от 29.12.2004 № 190-ФЗ (Собрание законодательства Российской Федерации, 03.01.2005, № 1 (часть 1), ст. 16);</w:t>
      </w:r>
    </w:p>
    <w:p w:rsidR="00966AC0" w:rsidRPr="00674CCC" w:rsidRDefault="00966AC0" w:rsidP="00674CCC">
      <w:pPr>
        <w:pStyle w:val="9"/>
        <w:tabs>
          <w:tab w:val="clear" w:pos="1584"/>
        </w:tabs>
        <w:spacing w:line="276" w:lineRule="auto"/>
        <w:ind w:left="0" w:right="-88" w:firstLine="0"/>
        <w:jc w:val="both"/>
        <w:rPr>
          <w:b w:val="0"/>
          <w:sz w:val="28"/>
          <w:szCs w:val="28"/>
        </w:rPr>
      </w:pPr>
      <w:r w:rsidRPr="00674CCC">
        <w:rPr>
          <w:b w:val="0"/>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66AC0" w:rsidRPr="00674CCC" w:rsidRDefault="00966AC0" w:rsidP="00674CCC">
      <w:pPr>
        <w:pStyle w:val="af8"/>
        <w:spacing w:line="276" w:lineRule="auto"/>
        <w:ind w:right="-88" w:firstLine="709"/>
        <w:jc w:val="both"/>
        <w:rPr>
          <w:sz w:val="28"/>
          <w:szCs w:val="28"/>
        </w:rPr>
      </w:pPr>
      <w:r w:rsidRPr="00674CCC">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 27, ст. 3880; № 29, ст. 4291; № 30, ст. 4587; № 49, ст. 7061; № 31, ст. 4322);</w:t>
      </w:r>
    </w:p>
    <w:p w:rsidR="00966AC0" w:rsidRPr="00674CCC" w:rsidRDefault="00966AC0" w:rsidP="00674CCC">
      <w:pPr>
        <w:pStyle w:val="af8"/>
        <w:spacing w:line="276" w:lineRule="auto"/>
        <w:ind w:right="-88" w:firstLine="709"/>
        <w:jc w:val="both"/>
        <w:rPr>
          <w:sz w:val="28"/>
          <w:szCs w:val="28"/>
        </w:rPr>
      </w:pPr>
      <w:r w:rsidRPr="00674CCC">
        <w:rPr>
          <w:sz w:val="28"/>
          <w:szCs w:val="28"/>
        </w:rPr>
        <w:t>- приказ Минстроя России от 25.04.2017 г. № Приказ Минстроя России от 25.04.2017 N 741/пр «Об утверждении формы градостроительного плана земельного участка и порядка ее заполнения»;</w:t>
      </w:r>
    </w:p>
    <w:p w:rsidR="00966AC0" w:rsidRPr="00674CCC" w:rsidRDefault="00966AC0" w:rsidP="00674CCC">
      <w:pPr>
        <w:pStyle w:val="af8"/>
        <w:spacing w:line="276" w:lineRule="auto"/>
        <w:ind w:right="-88" w:firstLine="709"/>
        <w:jc w:val="both"/>
        <w:rPr>
          <w:sz w:val="28"/>
          <w:szCs w:val="28"/>
        </w:rPr>
      </w:pPr>
      <w:r w:rsidRPr="00674CCC">
        <w:rPr>
          <w:sz w:val="28"/>
          <w:szCs w:val="28"/>
        </w:rPr>
        <w:t>- Закон Ивановской области от 14.07.2008 № 82-ОЗ «О градостроительной деятельности на территории Ивановской области» (Собрание законодательства Ивановской области, 25.07.2008, № 28(398);</w:t>
      </w:r>
    </w:p>
    <w:p w:rsidR="00966AC0" w:rsidRPr="00674CCC" w:rsidRDefault="00966AC0" w:rsidP="00674CCC">
      <w:pPr>
        <w:pStyle w:val="af8"/>
        <w:spacing w:line="276" w:lineRule="auto"/>
        <w:ind w:right="-88" w:firstLine="709"/>
        <w:jc w:val="both"/>
        <w:rPr>
          <w:sz w:val="28"/>
          <w:szCs w:val="28"/>
        </w:rPr>
      </w:pPr>
      <w:r w:rsidRPr="00674CCC">
        <w:rPr>
          <w:sz w:val="28"/>
          <w:szCs w:val="28"/>
        </w:rPr>
        <w:t>- Устав муниципального образования;</w:t>
      </w:r>
    </w:p>
    <w:p w:rsidR="00966AC0" w:rsidRPr="00674CCC" w:rsidRDefault="00966AC0" w:rsidP="00674CCC">
      <w:pPr>
        <w:pStyle w:val="af8"/>
        <w:spacing w:line="276" w:lineRule="auto"/>
        <w:ind w:right="-88" w:firstLine="709"/>
        <w:jc w:val="both"/>
        <w:rPr>
          <w:sz w:val="28"/>
          <w:szCs w:val="28"/>
        </w:rPr>
      </w:pPr>
      <w:r w:rsidRPr="00674CCC">
        <w:rPr>
          <w:sz w:val="28"/>
          <w:szCs w:val="28"/>
        </w:rPr>
        <w:t>- иные нормативные правовые акты муниципального образования.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1" w:name="P106"/>
      <w:bookmarkEnd w:id="1"/>
      <w:r w:rsidRPr="00674CC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 w:name="P107"/>
      <w:bookmarkEnd w:id="2"/>
      <w:r w:rsidRPr="00674CCC">
        <w:rPr>
          <w:rFonts w:ascii="Times New Roman" w:hAnsi="Times New Roman" w:cs="Times New Roman"/>
          <w:sz w:val="28"/>
          <w:szCs w:val="28"/>
        </w:rPr>
        <w:t xml:space="preserve">2.6.1. </w:t>
      </w:r>
      <w:hyperlink w:anchor="P328" w:history="1">
        <w:r w:rsidRPr="00674CCC">
          <w:rPr>
            <w:rFonts w:ascii="Times New Roman" w:hAnsi="Times New Roman" w:cs="Times New Roman"/>
            <w:sz w:val="28"/>
            <w:szCs w:val="28"/>
          </w:rPr>
          <w:t>Заявление</w:t>
        </w:r>
      </w:hyperlink>
      <w:r w:rsidRPr="00674CCC">
        <w:rPr>
          <w:rFonts w:ascii="Times New Roman" w:hAnsi="Times New Roman" w:cs="Times New Roman"/>
          <w:sz w:val="28"/>
          <w:szCs w:val="28"/>
        </w:rPr>
        <w:t xml:space="preserve"> о выдаче ГПЗУ по форме согласно приложению 1 к настоящему Регламенту (далее - заявление).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2.6.2.Доверенность от имени правообладателя земельного участка, оформленная в установленном законом порядке, в случае подачи заявления представителем заявителя.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2.6.3. Правоустанавливающие документы на земельный участок.</w:t>
      </w:r>
    </w:p>
    <w:p w:rsidR="00966AC0" w:rsidRPr="00674CCC" w:rsidRDefault="00966AC0" w:rsidP="00674CCC">
      <w:pPr>
        <w:pStyle w:val="af8"/>
        <w:spacing w:line="276" w:lineRule="auto"/>
        <w:ind w:right="-88" w:firstLine="709"/>
        <w:jc w:val="both"/>
        <w:rPr>
          <w:bCs/>
          <w:iCs/>
          <w:sz w:val="28"/>
          <w:szCs w:val="28"/>
        </w:rPr>
      </w:pPr>
      <w:bookmarkStart w:id="3" w:name="P109"/>
      <w:bookmarkStart w:id="4" w:name="P111"/>
      <w:bookmarkEnd w:id="3"/>
      <w:bookmarkEnd w:id="4"/>
      <w:r w:rsidRPr="00674CCC">
        <w:rPr>
          <w:rStyle w:val="affff5"/>
          <w:color w:val="auto"/>
          <w:sz w:val="28"/>
          <w:szCs w:val="28"/>
        </w:rPr>
        <w:t xml:space="preserve">2.6.4. </w:t>
      </w:r>
      <w:r w:rsidRPr="00674CCC">
        <w:rPr>
          <w:sz w:val="28"/>
          <w:szCs w:val="28"/>
        </w:rPr>
        <w:t>Выписка из Единого государственного реестра недвижимости (ЕГРН) об объекте недвижимости.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 w:name="P113"/>
      <w:bookmarkEnd w:id="5"/>
      <w:r w:rsidRPr="00674CCC">
        <w:rPr>
          <w:rFonts w:ascii="Times New Roman" w:hAnsi="Times New Roman" w:cs="Times New Roman"/>
          <w:sz w:val="28"/>
          <w:szCs w:val="28"/>
        </w:rPr>
        <w:t>2.6.5. Выписка из единого государственного реестра объектов культурного наследия (памятников истории и культуры) народов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6" w:name="P114"/>
      <w:bookmarkEnd w:id="6"/>
      <w:r w:rsidRPr="00674CCC">
        <w:rPr>
          <w:rFonts w:ascii="Times New Roman" w:hAnsi="Times New Roman" w:cs="Times New Roman"/>
          <w:sz w:val="28"/>
          <w:szCs w:val="28"/>
        </w:rPr>
        <w:t xml:space="preserve">2.6.6. Выписка из Единого государственного реестра юридических лиц (для юридических лиц) или Единого государственного реестра индивидуальных </w:t>
      </w:r>
      <w:r w:rsidRPr="00674CCC">
        <w:rPr>
          <w:rFonts w:ascii="Times New Roman" w:hAnsi="Times New Roman" w:cs="Times New Roman"/>
          <w:sz w:val="28"/>
          <w:szCs w:val="28"/>
        </w:rPr>
        <w:lastRenderedPageBreak/>
        <w:t>предпринимателей (для индивидуальных предпринимателей).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информация о технических условиях).</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2.6.8. Чертеж градостроительного плана земельного участка, выполненный на основании топографической съемки (М 1:500; 1:1000; 1:2000, на бумажном и (или)электронном носителях).</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2.6.9. Топографическая съемка земельного участка, выданная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города (на бумажном и (или) электронном носителях).</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2.7. Документы, указанные в </w:t>
      </w:r>
      <w:hyperlink w:anchor="P107" w:history="1">
        <w:r w:rsidRPr="00674CCC">
          <w:rPr>
            <w:rFonts w:ascii="Times New Roman" w:hAnsi="Times New Roman" w:cs="Times New Roman"/>
            <w:sz w:val="28"/>
            <w:szCs w:val="28"/>
          </w:rPr>
          <w:t>подпунктах 2.6.1</w:t>
        </w:r>
      </w:hyperlink>
      <w:r w:rsidRPr="00674CCC">
        <w:rPr>
          <w:rFonts w:ascii="Times New Roman" w:hAnsi="Times New Roman" w:cs="Times New Roman"/>
          <w:sz w:val="28"/>
          <w:szCs w:val="28"/>
        </w:rPr>
        <w:t>, 2.6.2пункта 2.6 настоящего Регламента, Заявитель предоставляет самостоятельно.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Документы, указанные в подпункте 2.6.3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Заявитель вправе самостоятельно предоставить документы, указанные в подпунктах 2.6.3 - 2.6.9 пункта 2.6 настоящего Регламента.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2.8. Документы (их копии или сведения, содержащиеся в них), указанные в </w:t>
      </w:r>
      <w:hyperlink w:anchor="P111" w:history="1">
        <w:r w:rsidRPr="00674CCC">
          <w:rPr>
            <w:rFonts w:ascii="Times New Roman" w:hAnsi="Times New Roman" w:cs="Times New Roman"/>
            <w:sz w:val="28"/>
            <w:szCs w:val="28"/>
          </w:rPr>
          <w:t>подпунктах 2.6.3, 2.6.4</w:t>
        </w:r>
      </w:hyperlink>
      <w:r w:rsidRPr="00674CCC">
        <w:rPr>
          <w:rFonts w:ascii="Times New Roman" w:hAnsi="Times New Roman" w:cs="Times New Roman"/>
          <w:sz w:val="28"/>
          <w:szCs w:val="28"/>
        </w:rPr>
        <w:t xml:space="preserve">, </w:t>
      </w:r>
      <w:hyperlink w:anchor="P112" w:history="1">
        <w:r w:rsidRPr="00674CCC">
          <w:rPr>
            <w:rFonts w:ascii="Times New Roman" w:hAnsi="Times New Roman" w:cs="Times New Roman"/>
            <w:sz w:val="28"/>
            <w:szCs w:val="28"/>
          </w:rPr>
          <w:t>2.6.5</w:t>
        </w:r>
      </w:hyperlink>
      <w:r w:rsidRPr="00674CCC">
        <w:rPr>
          <w:rFonts w:ascii="Times New Roman" w:hAnsi="Times New Roman" w:cs="Times New Roman"/>
          <w:sz w:val="28"/>
          <w:szCs w:val="28"/>
        </w:rPr>
        <w:t xml:space="preserve">, </w:t>
      </w:r>
      <w:hyperlink w:anchor="P114" w:history="1">
        <w:r w:rsidRPr="00674CCC">
          <w:rPr>
            <w:rFonts w:ascii="Times New Roman" w:hAnsi="Times New Roman" w:cs="Times New Roman"/>
            <w:sz w:val="28"/>
            <w:szCs w:val="28"/>
          </w:rPr>
          <w:t>2.6.6</w:t>
        </w:r>
      </w:hyperlink>
      <w:r w:rsidRPr="00674CCC">
        <w:rPr>
          <w:rFonts w:ascii="Times New Roman" w:hAnsi="Times New Roman" w:cs="Times New Roman"/>
          <w:sz w:val="28"/>
          <w:szCs w:val="28"/>
        </w:rPr>
        <w:t>, 2.6.7 пункта 2.6 настоящего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организациях, осуществляющих эксплуатацию сетей инженерно-технического обеспечения, если Заявитель не представил указанные документы самостоятельно.</w:t>
      </w:r>
    </w:p>
    <w:p w:rsidR="00966AC0" w:rsidRDefault="00966AC0" w:rsidP="00674CCC">
      <w:pPr>
        <w:pStyle w:val="ConsPlusNormal"/>
        <w:spacing w:line="276" w:lineRule="auto"/>
        <w:ind w:right="-88" w:firstLine="709"/>
        <w:rPr>
          <w:rFonts w:ascii="Times New Roman" w:hAnsi="Times New Roman" w:cs="Times New Roman"/>
          <w:sz w:val="28"/>
          <w:szCs w:val="28"/>
        </w:rPr>
      </w:pP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2.9. Основаниями для отказа в приеме заявления к рассмотрению являются:</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обращение в ненадлежащий орган государственной власти;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заявитель не является правообладателем земельного участка;</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несоответствие заявления требованиям, установленным федеральным законодательством и иными нормативными правовыми актами;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2.10. Основания для приостановления муниципальной услуги не устанавливаются.</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Основания для отказа в предоставлении муниципальной услуги: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в отношении земельного участка не утверждена документация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заявитель не является правообладателем земельного участка.</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Результатом предоставления муниципальной услуги является отказ в выдаче ГПЗУ, если: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в отношении земельного участка не проведен государственный кадастровый учет, границы земельного участка не установлены в соответствии с законодательством Российской Федерации;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Style w:val="90"/>
          <w:sz w:val="28"/>
          <w:szCs w:val="28"/>
        </w:rPr>
        <w:t xml:space="preserve">в пакете документов, представленных Заявителем, отсутствуют документы, которые в соответствии с </w:t>
      </w:r>
      <w:hyperlink r:id="rId11" w:history="1">
        <w:r w:rsidRPr="00674CCC">
          <w:rPr>
            <w:rStyle w:val="90"/>
            <w:sz w:val="28"/>
            <w:szCs w:val="28"/>
          </w:rPr>
          <w:t>пункт</w:t>
        </w:r>
      </w:hyperlink>
      <w:r w:rsidRPr="00674CCC">
        <w:rPr>
          <w:rStyle w:val="90"/>
          <w:sz w:val="28"/>
          <w:szCs w:val="28"/>
        </w:rPr>
        <w:t>ом 2.7 настоящего Регламента предоставляются Заявителем самостоятельно;</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от Заявителя поступило заявление о прекращении рассмотрения заявления о выдаче ГПЗУ.</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2.11. Отдел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2.12. Запрещается требовать от Заявителя: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74CCC">
          <w:rPr>
            <w:rFonts w:ascii="Times New Roman" w:hAnsi="Times New Roman" w:cs="Times New Roman"/>
            <w:sz w:val="28"/>
            <w:szCs w:val="28"/>
          </w:rPr>
          <w:t>ч. 1 ст. 1</w:t>
        </w:r>
      </w:hyperlink>
      <w:r w:rsidRPr="00674CCC">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674CCC">
          <w:rPr>
            <w:rFonts w:ascii="Times New Roman" w:hAnsi="Times New Roman" w:cs="Times New Roman"/>
            <w:sz w:val="28"/>
            <w:szCs w:val="28"/>
          </w:rPr>
          <w:t>ч. 6 ст. 7</w:t>
        </w:r>
      </w:hyperlink>
      <w:r w:rsidRPr="00674CCC">
        <w:rPr>
          <w:rFonts w:ascii="Times New Roman" w:hAnsi="Times New Roman" w:cs="Times New Roman"/>
          <w:sz w:val="28"/>
          <w:szCs w:val="28"/>
        </w:rPr>
        <w:t xml:space="preserve"> Федерального закона от 27.07.2010 № 210-ФЗ «Об организации предоставления государственных </w:t>
      </w:r>
      <w:r w:rsidRPr="00674CCC">
        <w:rPr>
          <w:rFonts w:ascii="Times New Roman" w:hAnsi="Times New Roman" w:cs="Times New Roman"/>
          <w:sz w:val="28"/>
          <w:szCs w:val="28"/>
        </w:rPr>
        <w:lastRenderedPageBreak/>
        <w:t>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2.13. Ответственность за достоверность представленных сведений и документов несет Заявитель.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При выявлении в документах, указанных в пункте 2.7 настоящего Регламента,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пунктом 2.10 Регламента влечет отказ в выдаче 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2.14. Муниципальная услуга предоставляется на безвозмездной основе.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2.15. Сроки ожидания в очереди в Администрации (Отделе):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максимальный срок ожидания в очереди при подаче Заявления составляет не более 15 минут;</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Максимальный срок ожидания в очереди для подачи документов и получения результатамуниципальной услуги в МФЦ составляет не более 15 минут.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7" w:name="P142"/>
      <w:bookmarkEnd w:id="7"/>
      <w:r w:rsidRPr="00674CCC">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2.16.2. В Администрации (МФЦ) инвалидам (включая инвалидов, использующих кресла-коляски и собак-проводников) обеспечиваются: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условия беспрепятственного доступа к объекту (зданию, помещению), в котором предоставляется муниципальная услуга;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lastRenderedPageBreak/>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Style w:val="90"/>
          <w:sz w:val="28"/>
          <w:szCs w:val="28"/>
        </w:rPr>
        <w:t xml:space="preserve">- </w:t>
      </w:r>
      <w:r w:rsidRPr="00674CCC">
        <w:rPr>
          <w:rFonts w:ascii="Times New Roman" w:hAnsi="Times New Roman" w:cs="Times New Roman"/>
          <w:sz w:val="28"/>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допуск сурдопереводчика и тифлосурдопереводчика;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2.16.4. Зал ожидания должен быть оборудован местами для сидения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2.16.6.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2.16.7. Прием Заявителей осуществляется в помещениях Отдела. Помещения Отдела должны соответствовать санитарно-эпидемиологическим </w:t>
      </w:r>
      <w:hyperlink r:id="rId14" w:history="1">
        <w:r w:rsidRPr="00674CCC">
          <w:rPr>
            <w:rFonts w:ascii="Times New Roman" w:hAnsi="Times New Roman" w:cs="Times New Roman"/>
            <w:sz w:val="28"/>
            <w:szCs w:val="28"/>
          </w:rPr>
          <w:t>правилам</w:t>
        </w:r>
      </w:hyperlink>
      <w:r w:rsidRPr="00674CCC">
        <w:rPr>
          <w:rFonts w:ascii="Times New Roman" w:hAnsi="Times New Roman" w:cs="Times New Roman"/>
          <w:sz w:val="28"/>
          <w:szCs w:val="28"/>
        </w:rPr>
        <w:t xml:space="preserve"> и </w:t>
      </w:r>
      <w:r w:rsidRPr="00674CCC">
        <w:rPr>
          <w:rFonts w:ascii="Times New Roman" w:hAnsi="Times New Roman" w:cs="Times New Roman"/>
          <w:sz w:val="28"/>
          <w:szCs w:val="28"/>
        </w:rPr>
        <w:lastRenderedPageBreak/>
        <w:t>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2.16.8. Требования к помещению МФЦ установлены </w:t>
      </w:r>
      <w:hyperlink r:id="rId15" w:history="1">
        <w:r w:rsidRPr="00674CCC">
          <w:rPr>
            <w:rFonts w:ascii="Times New Roman" w:hAnsi="Times New Roman" w:cs="Times New Roman"/>
            <w:sz w:val="28"/>
            <w:szCs w:val="28"/>
          </w:rPr>
          <w:t>постановлением</w:t>
        </w:r>
      </w:hyperlink>
      <w:r w:rsidRPr="00674CCC">
        <w:rPr>
          <w:rFonts w:ascii="Times New Roman" w:hAnsi="Times New Roman" w:cs="Times New Roman"/>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2.17. Показатели доступности и качества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2.17.1. Показателями доступности муниципальной услуги являются: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простота и ясность изложения информационных документов;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короткое время ожидания при предоставлении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обеспечение предоставления муниципальной услуги в электронном виде;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возможность получения муниципальной услуги в МФЦ;</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осуществление оценки качества предоставления услуги при предоставлении услуги в электронной форме.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2.17.2. Показателями качества муниципальной услуги являются: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точность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профессиональная подготовка специалистов Отдела;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высокая культура обслуживания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строгое соблюдение сроков предоставления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соблюдение сроков ожидания в очереди при предоставлении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2.18. Иные требования.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2.18.1. Информация о порядке предоставления муниципальной услуги, о </w:t>
      </w:r>
      <w:r w:rsidRPr="00674CCC">
        <w:rPr>
          <w:rFonts w:ascii="Times New Roman" w:hAnsi="Times New Roman" w:cs="Times New Roman"/>
          <w:sz w:val="28"/>
          <w:szCs w:val="28"/>
        </w:rPr>
        <w:lastRenderedPageBreak/>
        <w:t>месте нахождения Отдела и многофункционального центра, графике работы и телефонах для справок является открытой и предоставляется путем:</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использования средств телефонной связи;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размещения на сайте Администрации в сети «Интернет»;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размещения на информационных стендах, расположенных в зданиях Администрации и многофункционального центра;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размещения на Порталах;</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проведения консультаций специалистами Отдела или многофункционального центра.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обращении на личный прием к специалисту Отдела или многофункционального центра Заявитель предоставляет: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документ, удостоверяющий личность;</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доверенность, в случае если интересы Заявителя представляет уполномоченное лицо.</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2.18.3. Заявление о предоставлении муниципальной услуги и документы, предусмотренные </w:t>
      </w:r>
      <w:hyperlink w:anchor="P106" w:history="1">
        <w:r w:rsidRPr="00674CCC">
          <w:rPr>
            <w:rFonts w:ascii="Times New Roman" w:hAnsi="Times New Roman" w:cs="Times New Roman"/>
            <w:sz w:val="28"/>
            <w:szCs w:val="28"/>
          </w:rPr>
          <w:t>пунктом 2.6</w:t>
        </w:r>
      </w:hyperlink>
      <w:r w:rsidRPr="00674CCC">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электронной подписью:</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заявление удостоверяется простой электронной подписью Заявителя;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6" w:history="1">
        <w:r w:rsidRPr="00674CCC">
          <w:rPr>
            <w:rFonts w:ascii="Times New Roman" w:hAnsi="Times New Roman" w:cs="Times New Roman"/>
            <w:sz w:val="28"/>
            <w:szCs w:val="28"/>
          </w:rPr>
          <w:t>постановления</w:t>
        </w:r>
      </w:hyperlink>
      <w:r w:rsidRPr="00674CC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674CCC">
        <w:rPr>
          <w:rFonts w:ascii="Times New Roman" w:hAnsi="Times New Roman" w:cs="Times New Roman"/>
          <w:sz w:val="28"/>
          <w:szCs w:val="28"/>
        </w:rPr>
        <w:lastRenderedPageBreak/>
        <w:t>муниципальных услуг».</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2.9 Регламента.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3.10.3, 3.10.3.1.</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966AC0" w:rsidRPr="00674CCC" w:rsidRDefault="00966AC0" w:rsidP="00674CCC">
      <w:pPr>
        <w:pStyle w:val="af8"/>
        <w:spacing w:line="276" w:lineRule="auto"/>
        <w:ind w:right="-88" w:firstLine="709"/>
        <w:jc w:val="both"/>
        <w:rPr>
          <w:sz w:val="28"/>
          <w:szCs w:val="28"/>
        </w:rPr>
      </w:pPr>
      <w:r w:rsidRPr="00674CCC">
        <w:rPr>
          <w:sz w:val="28"/>
          <w:szCs w:val="28"/>
        </w:rPr>
        <w:t>2.19. Срок и порядок регистрации заявления, а также особенности предоставления муниципальной услуги в МФЦ.</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2.19.1.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17" w:history="1">
        <w:r w:rsidRPr="00674CCC">
          <w:rPr>
            <w:sz w:val="28"/>
            <w:szCs w:val="28"/>
          </w:rPr>
          <w:t>пунктом 2.6</w:t>
        </w:r>
      </w:hyperlink>
      <w:r w:rsidRPr="00674CCC">
        <w:rPr>
          <w:sz w:val="28"/>
          <w:szCs w:val="28"/>
        </w:rPr>
        <w:t xml:space="preserve">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Заявление может быть подано через </w:t>
      </w:r>
      <w:r w:rsidRPr="00674CCC">
        <w:rPr>
          <w:rFonts w:eastAsiaTheme="majorEastAsia"/>
          <w:sz w:val="28"/>
          <w:szCs w:val="28"/>
        </w:rPr>
        <w:t>МФЦ. МФЦ</w:t>
      </w:r>
      <w:r w:rsidRPr="00674CCC">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966AC0" w:rsidRPr="00674CCC" w:rsidRDefault="00966AC0" w:rsidP="00674CCC">
      <w:pPr>
        <w:pStyle w:val="af8"/>
        <w:spacing w:line="276" w:lineRule="auto"/>
        <w:ind w:right="-88" w:firstLine="709"/>
        <w:jc w:val="both"/>
        <w:rPr>
          <w:sz w:val="28"/>
          <w:szCs w:val="28"/>
        </w:rPr>
      </w:pPr>
      <w:r w:rsidRPr="00674CCC">
        <w:rPr>
          <w:sz w:val="28"/>
          <w:szCs w:val="28"/>
        </w:rPr>
        <w:t>Заявитель вправе через Портал записаться на прием в Администрацию, в МФЦ для подачи Заявления.</w:t>
      </w:r>
    </w:p>
    <w:p w:rsidR="00966AC0" w:rsidRPr="00674CCC" w:rsidRDefault="00966AC0" w:rsidP="00674CCC">
      <w:pPr>
        <w:pStyle w:val="af8"/>
        <w:spacing w:line="276" w:lineRule="auto"/>
        <w:ind w:right="-88" w:firstLine="709"/>
        <w:jc w:val="both"/>
        <w:rPr>
          <w:sz w:val="28"/>
          <w:szCs w:val="28"/>
        </w:rPr>
      </w:pPr>
      <w:r w:rsidRPr="00674CCC">
        <w:rPr>
          <w:sz w:val="28"/>
          <w:szCs w:val="28"/>
        </w:rPr>
        <w:t>2.19.2. Заявление регистрируется в общем порядке регистрации входящей корреспонденции в Администрации в день его подачи.</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w:t>
      </w:r>
      <w:r w:rsidRPr="00674CCC">
        <w:rPr>
          <w:sz w:val="28"/>
          <w:szCs w:val="28"/>
        </w:rPr>
        <w:lastRenderedPageBreak/>
        <w:t>муниципальной услуги, в том числе по имеющемуся у него пакету документов, необходимых для предоставления муниципальной услуги.</w:t>
      </w:r>
    </w:p>
    <w:p w:rsidR="00966AC0" w:rsidRPr="00674CCC" w:rsidRDefault="00966AC0" w:rsidP="00674CCC">
      <w:pPr>
        <w:pStyle w:val="af8"/>
        <w:spacing w:line="276" w:lineRule="auto"/>
        <w:ind w:right="-88" w:firstLine="709"/>
        <w:jc w:val="both"/>
        <w:rPr>
          <w:sz w:val="28"/>
          <w:szCs w:val="28"/>
        </w:rPr>
      </w:pPr>
      <w:r w:rsidRPr="00674CCC">
        <w:rPr>
          <w:sz w:val="28"/>
          <w:szCs w:val="28"/>
        </w:rPr>
        <w:t>2.20. Особенности предоставления муниципальной услуги в электронной форме.</w:t>
      </w:r>
    </w:p>
    <w:p w:rsidR="00966AC0" w:rsidRPr="00674CCC" w:rsidRDefault="00966AC0" w:rsidP="00674CCC">
      <w:pPr>
        <w:pStyle w:val="af8"/>
        <w:spacing w:line="276" w:lineRule="auto"/>
        <w:ind w:right="-88" w:firstLine="709"/>
        <w:jc w:val="both"/>
        <w:rPr>
          <w:sz w:val="28"/>
          <w:szCs w:val="28"/>
        </w:rPr>
      </w:pPr>
      <w:r w:rsidRPr="00674CCC">
        <w:rPr>
          <w:sz w:val="28"/>
          <w:szCs w:val="28"/>
        </w:rPr>
        <w:t>2.20.1Для получения ГПЗУ Заявитель через Портал направляет в Администрацию Заявление.</w:t>
      </w:r>
    </w:p>
    <w:p w:rsidR="00966AC0" w:rsidRPr="00674CCC" w:rsidRDefault="00966AC0" w:rsidP="00674CCC">
      <w:pPr>
        <w:pStyle w:val="af8"/>
        <w:spacing w:line="276" w:lineRule="auto"/>
        <w:ind w:right="-88" w:firstLine="709"/>
        <w:jc w:val="both"/>
        <w:rPr>
          <w:sz w:val="28"/>
          <w:szCs w:val="28"/>
        </w:rPr>
      </w:pPr>
      <w:r w:rsidRPr="00674CCC">
        <w:rPr>
          <w:sz w:val="28"/>
          <w:szCs w:val="28"/>
        </w:rPr>
        <w:t>2.20.2. Заявление, поданное через Портал, регистрируется в общем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2.20.3.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9"/>
        <w:tabs>
          <w:tab w:val="clear" w:pos="1584"/>
          <w:tab w:val="num" w:pos="142"/>
        </w:tabs>
        <w:spacing w:line="276" w:lineRule="auto"/>
        <w:ind w:left="0" w:right="-88" w:firstLine="0"/>
        <w:rPr>
          <w:sz w:val="28"/>
          <w:szCs w:val="28"/>
          <w:u w:val="none"/>
        </w:rPr>
      </w:pPr>
      <w:r w:rsidRPr="00674CCC">
        <w:rPr>
          <w:sz w:val="28"/>
          <w:szCs w:val="28"/>
          <w:u w:val="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подготовка и регистрация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выдача Заявителю ГПЗУ либо письма об отказе в выдаче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3.2. Прием и регистрация заявления о предоставлении муниципальной услуги и прилагаемых к нему документов, поступивших от Заявителя, либо отказ в приеме </w:t>
      </w:r>
      <w:r w:rsidRPr="00674CCC">
        <w:rPr>
          <w:rFonts w:ascii="Times New Roman" w:hAnsi="Times New Roman" w:cs="Times New Roman"/>
          <w:sz w:val="28"/>
          <w:szCs w:val="28"/>
        </w:rPr>
        <w:lastRenderedPageBreak/>
        <w:t>документов.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3.2.1.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18" w:history="1">
        <w:r w:rsidRPr="00674CCC">
          <w:rPr>
            <w:rFonts w:ascii="Times New Roman" w:hAnsi="Times New Roman" w:cs="Times New Roman"/>
            <w:sz w:val="28"/>
            <w:szCs w:val="28"/>
          </w:rPr>
          <w:t>пунктом 2.6</w:t>
        </w:r>
      </w:hyperlink>
      <w:r w:rsidRPr="00674CCC">
        <w:rPr>
          <w:rFonts w:ascii="Times New Roman" w:hAnsi="Times New Roman" w:cs="Times New Roman"/>
          <w:sz w:val="28"/>
          <w:szCs w:val="28"/>
        </w:rPr>
        <w:t xml:space="preserve">Регламента (с учетом положений </w:t>
      </w:r>
      <w:hyperlink r:id="rId19" w:history="1">
        <w:r w:rsidRPr="00674CCC">
          <w:rPr>
            <w:rFonts w:ascii="Times New Roman" w:hAnsi="Times New Roman" w:cs="Times New Roman"/>
            <w:sz w:val="28"/>
            <w:szCs w:val="28"/>
          </w:rPr>
          <w:t>пунктов 2.</w:t>
        </w:r>
      </w:hyperlink>
      <w:r w:rsidRPr="00674CCC">
        <w:rPr>
          <w:rFonts w:ascii="Times New Roman" w:hAnsi="Times New Roman" w:cs="Times New Roman"/>
          <w:sz w:val="28"/>
          <w:szCs w:val="28"/>
        </w:rPr>
        <w:t>7, 2.8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966AC0" w:rsidRPr="00674CCC" w:rsidRDefault="00966AC0" w:rsidP="00674CCC">
      <w:pPr>
        <w:pStyle w:val="af8"/>
        <w:spacing w:line="276" w:lineRule="auto"/>
        <w:ind w:right="-88" w:firstLine="709"/>
        <w:jc w:val="both"/>
        <w:rPr>
          <w:emboss/>
          <w:sz w:val="28"/>
          <w:szCs w:val="28"/>
        </w:rPr>
      </w:pPr>
      <w:r w:rsidRPr="00674CCC">
        <w:rPr>
          <w:sz w:val="28"/>
          <w:szCs w:val="28"/>
        </w:rPr>
        <w:t xml:space="preserve">Заявление может быть подано через </w:t>
      </w:r>
      <w:r w:rsidRPr="00674CCC">
        <w:rPr>
          <w:rStyle w:val="90"/>
          <w:sz w:val="28"/>
          <w:szCs w:val="28"/>
        </w:rPr>
        <w:t>МФЦ. МФЦ</w:t>
      </w:r>
      <w:r w:rsidRPr="00674CCC">
        <w:rPr>
          <w:sz w:val="28"/>
          <w:szCs w:val="28"/>
        </w:rPr>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3.2.2. Заявление регистрируется в общем порядке регистрации входящей корреспонденции в Администрации в день его подачи.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w:t>
      </w:r>
      <w:bookmarkStart w:id="8" w:name="Par1"/>
      <w:bookmarkEnd w:id="8"/>
      <w:r w:rsidRPr="00674CCC">
        <w:rPr>
          <w:rFonts w:ascii="Times New Roman" w:hAnsi="Times New Roman" w:cs="Times New Roman"/>
          <w:sz w:val="28"/>
          <w:szCs w:val="28"/>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3.3.1. Юридическим фактом для начала исполнения административной процедуры является регистрация Заявленияв Администрации. В день регистрации Заявления оно передаётся в соответствии с существующими правилами документооборота начальнику Отдела градостроительства.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3.3.3. Специалисты Отдела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w:t>
      </w:r>
      <w:r w:rsidRPr="00674CCC">
        <w:rPr>
          <w:rFonts w:ascii="Times New Roman" w:hAnsi="Times New Roman" w:cs="Times New Roman"/>
          <w:sz w:val="28"/>
          <w:szCs w:val="28"/>
        </w:rPr>
        <w:lastRenderedPageBreak/>
        <w:t>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Отдел:</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bookmarkStart w:id="9" w:name="Par6"/>
      <w:bookmarkEnd w:id="9"/>
      <w:r w:rsidRPr="00674CCC">
        <w:rPr>
          <w:rFonts w:ascii="Times New Roman" w:hAnsi="Times New Roman" w:cs="Times New Roman"/>
          <w:sz w:val="28"/>
          <w:szCs w:val="28"/>
        </w:rPr>
        <w:t xml:space="preserve">- проверяют соответствие пакета документов, представленных Заявителем, требованиям </w:t>
      </w:r>
      <w:hyperlink r:id="rId20" w:history="1">
        <w:r w:rsidRPr="00674CCC">
          <w:rPr>
            <w:rFonts w:ascii="Times New Roman" w:hAnsi="Times New Roman" w:cs="Times New Roman"/>
            <w:sz w:val="28"/>
            <w:szCs w:val="28"/>
          </w:rPr>
          <w:t>пункта 2.</w:t>
        </w:r>
      </w:hyperlink>
      <w:r w:rsidRPr="00674CCC">
        <w:rPr>
          <w:rFonts w:ascii="Times New Roman" w:hAnsi="Times New Roman" w:cs="Times New Roman"/>
          <w:sz w:val="28"/>
          <w:szCs w:val="28"/>
        </w:rPr>
        <w:t xml:space="preserve">7 Регламента. В случае отсутствия в пакете документов, представленных Заявителем, документов, которые в соответствии с </w:t>
      </w:r>
      <w:hyperlink r:id="rId21" w:history="1">
        <w:r w:rsidRPr="00674CCC">
          <w:rPr>
            <w:rFonts w:ascii="Times New Roman" w:hAnsi="Times New Roman" w:cs="Times New Roman"/>
            <w:sz w:val="28"/>
            <w:szCs w:val="28"/>
          </w:rPr>
          <w:t>пункт</w:t>
        </w:r>
      </w:hyperlink>
      <w:r w:rsidRPr="00674CCC">
        <w:rPr>
          <w:rFonts w:ascii="Times New Roman" w:hAnsi="Times New Roman" w:cs="Times New Roman"/>
          <w:sz w:val="28"/>
          <w:szCs w:val="28"/>
        </w:rPr>
        <w:t>ом 2.7 Регламента предоставляются Заявителем самостоятельно,Специалисты подготавливают проект письма об отказе в выдаче ГПЗУ;</w:t>
      </w:r>
    </w:p>
    <w:p w:rsidR="00966AC0" w:rsidRPr="00674CCC" w:rsidRDefault="00966AC0" w:rsidP="00674CCC">
      <w:pPr>
        <w:pStyle w:val="9"/>
        <w:tabs>
          <w:tab w:val="clear" w:pos="1584"/>
        </w:tabs>
        <w:spacing w:line="276" w:lineRule="auto"/>
        <w:ind w:left="0" w:right="-88" w:firstLine="0"/>
        <w:jc w:val="both"/>
        <w:rPr>
          <w:b w:val="0"/>
          <w:sz w:val="28"/>
          <w:szCs w:val="28"/>
        </w:rPr>
      </w:pPr>
      <w:r w:rsidRPr="00674CCC">
        <w:rPr>
          <w:b w:val="0"/>
          <w:sz w:val="28"/>
          <w:szCs w:val="28"/>
        </w:rPr>
        <w:t xml:space="preserve">- в случае отсутствия обстоятельств, предусмотренных </w:t>
      </w:r>
      <w:hyperlink w:anchor="Par6" w:history="1">
        <w:r w:rsidRPr="00674CCC">
          <w:rPr>
            <w:b w:val="0"/>
            <w:sz w:val="28"/>
            <w:szCs w:val="28"/>
          </w:rPr>
          <w:t>абзацем 2</w:t>
        </w:r>
      </w:hyperlink>
      <w:r w:rsidRPr="00674CCC">
        <w:rPr>
          <w:b w:val="0"/>
          <w:sz w:val="28"/>
          <w:szCs w:val="28"/>
        </w:rPr>
        <w:t xml:space="preserve"> настоящего пункта, не позднее трех дней со дня регистрации заявления о выдаче ГПЗУ при необходимостиСпециалист:</w:t>
      </w:r>
    </w:p>
    <w:p w:rsidR="00966AC0" w:rsidRPr="00674CCC" w:rsidRDefault="00966AC0" w:rsidP="00674CCC">
      <w:pPr>
        <w:pStyle w:val="9"/>
        <w:tabs>
          <w:tab w:val="clear" w:pos="1584"/>
        </w:tabs>
        <w:spacing w:line="276" w:lineRule="auto"/>
        <w:ind w:left="0" w:right="-88" w:firstLine="0"/>
        <w:jc w:val="both"/>
        <w:rPr>
          <w:b w:val="0"/>
          <w:sz w:val="28"/>
          <w:szCs w:val="28"/>
        </w:rPr>
      </w:pPr>
      <w:r w:rsidRPr="00674CCC">
        <w:rPr>
          <w:b w:val="0"/>
          <w:sz w:val="28"/>
          <w:szCs w:val="28"/>
        </w:rPr>
        <w:t>-формирует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-осуществляет подготовку запросов на получение необходимой информации и направляет их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иные структурные подразделения органа местного самоуправления.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3.3.5. При наличии оснований, указанных в </w:t>
      </w:r>
      <w:hyperlink r:id="rId22" w:history="1">
        <w:r w:rsidRPr="00674CCC">
          <w:rPr>
            <w:rFonts w:ascii="Times New Roman" w:hAnsi="Times New Roman" w:cs="Times New Roman"/>
            <w:sz w:val="28"/>
            <w:szCs w:val="28"/>
          </w:rPr>
          <w:t>пункте 2.1</w:t>
        </w:r>
      </w:hyperlink>
      <w:r w:rsidRPr="00674CCC">
        <w:rPr>
          <w:rFonts w:ascii="Times New Roman" w:hAnsi="Times New Roman" w:cs="Times New Roman"/>
          <w:sz w:val="28"/>
          <w:szCs w:val="28"/>
        </w:rPr>
        <w:t>0Регламента, Специалисты готовят проект письма об отказе в выдаче ГПЗУ с указанием причины отказа.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3.3.6. В случае подписания письма об отказе в выдаче ГПЗУ специалист Отдела регистрирует письмо, вносит информацию об отказе в выдаче ГПЗУ в журнал регистрации ГПЗУ, форма которого установлена в приложении 5 к настоящему Регламенту (далее – журнал регистрации 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3.3.7. В случае отсутствия оснований, предусмотренных </w:t>
      </w:r>
      <w:hyperlink w:anchor="P131" w:history="1">
        <w:r w:rsidRPr="00674CCC">
          <w:rPr>
            <w:rFonts w:ascii="Times New Roman" w:hAnsi="Times New Roman" w:cs="Times New Roman"/>
            <w:sz w:val="28"/>
            <w:szCs w:val="28"/>
          </w:rPr>
          <w:t>пунктом 2.10</w:t>
        </w:r>
      </w:hyperlink>
      <w:r w:rsidRPr="00674CCC">
        <w:rPr>
          <w:rFonts w:ascii="Times New Roman" w:hAnsi="Times New Roman" w:cs="Times New Roman"/>
          <w:sz w:val="28"/>
          <w:szCs w:val="28"/>
        </w:rPr>
        <w:t xml:space="preserve"> настоящего Регламента, Специалист осуществляет подготовку 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3.4. Подготовка и регистрацияГПЗУ.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3.4.1. Оформление градостроительного </w:t>
      </w:r>
      <w:hyperlink r:id="rId23" w:history="1">
        <w:r w:rsidRPr="00674CCC">
          <w:rPr>
            <w:rFonts w:ascii="Times New Roman" w:hAnsi="Times New Roman" w:cs="Times New Roman"/>
            <w:sz w:val="28"/>
            <w:szCs w:val="28"/>
          </w:rPr>
          <w:t>плана</w:t>
        </w:r>
      </w:hyperlink>
      <w:r w:rsidRPr="00674CCC">
        <w:rPr>
          <w:rFonts w:ascii="Times New Roman" w:hAnsi="Times New Roman" w:cs="Times New Roman"/>
          <w:sz w:val="28"/>
          <w:szCs w:val="28"/>
        </w:rPr>
        <w:t xml:space="preserve"> земельного участка осуществляется по форме,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966AC0" w:rsidRPr="00674CCC" w:rsidRDefault="00966AC0" w:rsidP="00674CCC">
      <w:pPr>
        <w:pStyle w:val="ConsPlusNormal"/>
        <w:spacing w:line="276" w:lineRule="auto"/>
        <w:ind w:right="-88" w:firstLine="709"/>
        <w:rPr>
          <w:rFonts w:ascii="Times New Roman" w:hAnsi="Times New Roman" w:cs="Times New Roman"/>
          <w:i/>
          <w:sz w:val="28"/>
          <w:szCs w:val="28"/>
        </w:rPr>
      </w:pPr>
      <w:r w:rsidRPr="00674CCC">
        <w:rPr>
          <w:rFonts w:ascii="Times New Roman" w:hAnsi="Times New Roman" w:cs="Times New Roman"/>
          <w:sz w:val="28"/>
          <w:szCs w:val="28"/>
        </w:rPr>
        <w:t>3.4.2. После согласования и подписи с начальником Отделаподготовленный специалистом Отдела ГПЗУрегистрируется посредством внесения регистрационной записи в журнал регистрации ГПЗУ</w:t>
      </w:r>
      <w:r w:rsidRPr="00674CCC">
        <w:rPr>
          <w:rFonts w:ascii="Times New Roman" w:hAnsi="Times New Roman" w:cs="Times New Roman"/>
          <w:i/>
          <w:sz w:val="28"/>
          <w:szCs w:val="28"/>
        </w:rPr>
        <w:t>.</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3.4.3.ГПЗУ оформляется в трех экземплярах. После регистрации ГПЗУ первый и второй экземпляр на бумажном и (или) электронном носителе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bookmarkStart w:id="10" w:name="Par31"/>
      <w:bookmarkEnd w:id="10"/>
      <w:r w:rsidRPr="00674CCC">
        <w:rPr>
          <w:rFonts w:ascii="Times New Roman" w:hAnsi="Times New Roman" w:cs="Times New Roman"/>
          <w:sz w:val="28"/>
          <w:szCs w:val="28"/>
        </w:rPr>
        <w:t>3.5. Выдача Заявителю первого и второго экземпляра ГПЗУ либо письма об отказе в выдаче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3.5.1. Юридическим фактом для начала исполнения административной процедуры является регистрацияподписанногоГПЗУ или письма об отказе в выдаче ГПЗУ в журнале регистрации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3.5.2. Выдача Заявителю ГПЗУ либо письма об отказе в выдаче ГПЗУ осуществляется способом, указанным Заявителем в бланке Заявления (</w:t>
      </w:r>
      <w:hyperlink r:id="rId24" w:history="1">
        <w:r w:rsidRPr="00674CCC">
          <w:rPr>
            <w:rFonts w:ascii="Times New Roman" w:hAnsi="Times New Roman" w:cs="Times New Roman"/>
            <w:sz w:val="28"/>
            <w:szCs w:val="28"/>
          </w:rPr>
          <w:t>приложение 1</w:t>
        </w:r>
      </w:hyperlink>
      <w:r w:rsidRPr="00674CCC">
        <w:rPr>
          <w:rFonts w:ascii="Times New Roman" w:hAnsi="Times New Roman" w:cs="Times New Roman"/>
          <w:sz w:val="28"/>
          <w:szCs w:val="28"/>
        </w:rPr>
        <w:t>к Регламенту).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Максимальный срок исполнения данной административной процедуры составляет не более одного рабочего дня.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3.6. Документы, прилагаемые к заявлению и необходимые для заполнения ГПЗУ, хранятся в Отделе.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3.7. Предоставление муниципальной услуги в электронном виде включает в себя следующие административные процедуры:</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получение и регистрация Заявления;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lastRenderedPageBreak/>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выдача Заявителю ГПЗУ либо письма об отказе в выдаче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3.8. Получение и регистрация Заявления.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3.8.1. Для получения ГПЗУ Заявитель через любой из Порталов направляет в Администрацию Заявление.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3.8.2.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3.8.3.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25" w:history="1">
        <w:r w:rsidRPr="00674CCC">
          <w:rPr>
            <w:rFonts w:ascii="Times New Roman" w:hAnsi="Times New Roman" w:cs="Times New Roman"/>
            <w:sz w:val="28"/>
            <w:szCs w:val="28"/>
          </w:rPr>
          <w:t>пунктом 2.</w:t>
        </w:r>
      </w:hyperlink>
      <w:r w:rsidRPr="00674CCC">
        <w:rPr>
          <w:rFonts w:ascii="Times New Roman" w:hAnsi="Times New Roman" w:cs="Times New Roman"/>
          <w:sz w:val="28"/>
          <w:szCs w:val="28"/>
        </w:rPr>
        <w:t xml:space="preserve">7Регламента. </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3.9.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bookmarkStart w:id="11" w:name="Par15"/>
      <w:bookmarkEnd w:id="11"/>
      <w:r w:rsidRPr="00674CCC">
        <w:rPr>
          <w:rFonts w:ascii="Times New Roman" w:hAnsi="Times New Roman" w:cs="Times New Roman"/>
          <w:sz w:val="28"/>
          <w:szCs w:val="28"/>
        </w:rPr>
        <w:t>3.9.1. Юридическим фактом для начала исполнения административной процедуры является регистрация Заявления в Администрации. В день регистрации Заявления уполномоченное лицо передает его в соответствии с существующими правилами документооборота начальнику Отдела.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3.9.2.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3.9.3. Специалисты в день получения Заявления: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проверяют соответствие Заявления требованиям, установленным федеральным законодательством и иными нормативными правовыми актами;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lastRenderedPageBreak/>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в электронном виде </w:t>
      </w:r>
      <w:hyperlink r:id="rId26" w:history="1">
        <w:r w:rsidRPr="00674CCC">
          <w:rPr>
            <w:rFonts w:ascii="Times New Roman" w:hAnsi="Times New Roman" w:cs="Times New Roman"/>
            <w:sz w:val="28"/>
            <w:szCs w:val="28"/>
          </w:rPr>
          <w:t>уведомления</w:t>
        </w:r>
      </w:hyperlink>
      <w:r w:rsidRPr="00674CCC">
        <w:rPr>
          <w:rFonts w:ascii="Times New Roman" w:hAnsi="Times New Roman" w:cs="Times New Roman"/>
          <w:sz w:val="28"/>
          <w:szCs w:val="28"/>
        </w:rPr>
        <w:t xml:space="preserve"> об отказе в приеме Заявления к рассмотрению с указанием причин такого отказа.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В случае выявления несоблюдения условий признания усиленной квалифицированной электронной подписи действительной Специалисты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27" w:history="1">
        <w:r w:rsidRPr="00674CCC">
          <w:rPr>
            <w:rFonts w:ascii="Times New Roman" w:hAnsi="Times New Roman" w:cs="Times New Roman"/>
            <w:sz w:val="28"/>
            <w:szCs w:val="28"/>
          </w:rPr>
          <w:t>статьи 11</w:t>
        </w:r>
      </w:hyperlink>
      <w:r w:rsidRPr="00674CCC">
        <w:rPr>
          <w:rFonts w:ascii="Times New Roman" w:hAnsi="Times New Roman" w:cs="Times New Roman"/>
          <w:sz w:val="28"/>
          <w:szCs w:val="28"/>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966AC0" w:rsidRPr="00674CCC" w:rsidRDefault="00966AC0" w:rsidP="00674CCC">
      <w:pPr>
        <w:pStyle w:val="af8"/>
        <w:spacing w:line="276" w:lineRule="auto"/>
        <w:ind w:right="-88" w:firstLine="709"/>
        <w:jc w:val="both"/>
        <w:rPr>
          <w:sz w:val="28"/>
          <w:szCs w:val="28"/>
        </w:rPr>
      </w:pPr>
      <w:r w:rsidRPr="00674CCC">
        <w:rPr>
          <w:rStyle w:val="90"/>
          <w:sz w:val="28"/>
          <w:szCs w:val="28"/>
        </w:rPr>
        <w:t xml:space="preserve">3.9.4. 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28" w:history="1">
        <w:r w:rsidRPr="00674CCC">
          <w:rPr>
            <w:rStyle w:val="90"/>
            <w:sz w:val="28"/>
            <w:szCs w:val="28"/>
          </w:rPr>
          <w:t>пункт</w:t>
        </w:r>
      </w:hyperlink>
      <w:r w:rsidRPr="00674CCC">
        <w:rPr>
          <w:rStyle w:val="90"/>
          <w:sz w:val="28"/>
          <w:szCs w:val="28"/>
        </w:rPr>
        <w:t>ом 2.7 Регламента, Специалист</w:t>
      </w:r>
      <w:r w:rsidRPr="00674CCC">
        <w:rPr>
          <w:sz w:val="28"/>
          <w:szCs w:val="28"/>
        </w:rPr>
        <w:t>Отдела осуществляет подготовку и направляет в случае необходимости в Управление Федеральной налоговой службы по Ивановской области, Управление Федеральной службы муниципальной регистрации, кадастра и картографии по Ивановской области и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3.9.5. При наличии оснований, указанных в </w:t>
      </w:r>
      <w:hyperlink r:id="rId29" w:history="1">
        <w:r w:rsidRPr="00674CCC">
          <w:rPr>
            <w:sz w:val="28"/>
            <w:szCs w:val="28"/>
          </w:rPr>
          <w:t>пункте 2.1</w:t>
        </w:r>
      </w:hyperlink>
      <w:r w:rsidRPr="00674CCC">
        <w:rPr>
          <w:sz w:val="28"/>
          <w:szCs w:val="28"/>
        </w:rPr>
        <w:t>0 Регламента, Специалисты готовят проект письма об отказе в выдаче ГПЗУ с указанием причины отказа.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3.9.6. В случае подписания письма об отказе в выдаче ГПЗУ Специалист Отдела регистрирует письмо и направляют его заявителю способом указанным в заявлении.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3.9.7. В случае отсутствия оснований, предусмотренных </w:t>
      </w:r>
      <w:hyperlink w:anchor="P131" w:history="1">
        <w:r w:rsidRPr="00674CCC">
          <w:rPr>
            <w:rFonts w:ascii="Times New Roman" w:hAnsi="Times New Roman" w:cs="Times New Roman"/>
            <w:sz w:val="28"/>
            <w:szCs w:val="28"/>
          </w:rPr>
          <w:t>пунктом 2.10</w:t>
        </w:r>
      </w:hyperlink>
      <w:r w:rsidRPr="00674CCC">
        <w:rPr>
          <w:rFonts w:ascii="Times New Roman" w:hAnsi="Times New Roman" w:cs="Times New Roman"/>
          <w:sz w:val="28"/>
          <w:szCs w:val="28"/>
        </w:rPr>
        <w:t xml:space="preserve"> настоящего Регламента, специалист Отдела осуществляет подготовку ГПЗУ.</w:t>
      </w:r>
    </w:p>
    <w:p w:rsidR="001F10EA" w:rsidRPr="00674CCC" w:rsidRDefault="001F10EA" w:rsidP="00674CCC">
      <w:pPr>
        <w:pStyle w:val="ConsPlusNormal"/>
        <w:spacing w:line="276" w:lineRule="auto"/>
        <w:ind w:right="-88" w:firstLine="709"/>
        <w:rPr>
          <w:rFonts w:ascii="Times New Roman" w:hAnsi="Times New Roman" w:cs="Times New Roman"/>
          <w:sz w:val="28"/>
          <w:szCs w:val="28"/>
        </w:rPr>
      </w:pPr>
    </w:p>
    <w:p w:rsidR="001F10EA" w:rsidRPr="00674CCC" w:rsidRDefault="001F10EA"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i/>
          <w:sz w:val="28"/>
          <w:szCs w:val="28"/>
        </w:rPr>
      </w:pPr>
      <w:r w:rsidRPr="00674CCC">
        <w:rPr>
          <w:rFonts w:ascii="Times New Roman" w:hAnsi="Times New Roman" w:cs="Times New Roman"/>
          <w:sz w:val="28"/>
          <w:szCs w:val="28"/>
        </w:rPr>
        <w:t xml:space="preserve">3.9.8. Оформление градостроительного </w:t>
      </w:r>
      <w:hyperlink r:id="rId30" w:history="1">
        <w:r w:rsidRPr="00674CCC">
          <w:rPr>
            <w:rFonts w:ascii="Times New Roman" w:hAnsi="Times New Roman" w:cs="Times New Roman"/>
            <w:sz w:val="28"/>
            <w:szCs w:val="28"/>
          </w:rPr>
          <w:t>плана</w:t>
        </w:r>
      </w:hyperlink>
      <w:r w:rsidRPr="00674CCC">
        <w:rPr>
          <w:rFonts w:ascii="Times New Roman" w:hAnsi="Times New Roman" w:cs="Times New Roman"/>
          <w:sz w:val="28"/>
          <w:szCs w:val="28"/>
        </w:rPr>
        <w:t xml:space="preserve"> земельного участка осуществляется по форме, утвержденной приказом Министерства строительства и </w:t>
      </w:r>
      <w:r w:rsidRPr="00674CCC">
        <w:rPr>
          <w:rFonts w:ascii="Times New Roman" w:hAnsi="Times New Roman" w:cs="Times New Roman"/>
          <w:sz w:val="28"/>
          <w:szCs w:val="28"/>
        </w:rPr>
        <w:lastRenderedPageBreak/>
        <w:t>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3.9.9. ГПЗУ оформляется в трех экземплярах. После регистрации ГПЗУ первый и второй экземпляр на бумажном и (или) электронном носителе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emboss/>
          <w:sz w:val="28"/>
          <w:szCs w:val="28"/>
        </w:rPr>
      </w:pPr>
      <w:r w:rsidRPr="00674CCC">
        <w:rPr>
          <w:rFonts w:ascii="Times New Roman" w:hAnsi="Times New Roman" w:cs="Times New Roman"/>
          <w:sz w:val="28"/>
          <w:szCs w:val="28"/>
        </w:rPr>
        <w:t>3.10. Выдача Заявителю ГПЗУ либо письма об отказе в выдаче ГПЗУ.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3.10.1.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3.10.2. Выдача Заявителю ГПЗУ либо письма об отказе в выдаче ГПЗУ осуществляется способом, указанным Заявителем в бланке Заявления (</w:t>
      </w:r>
      <w:hyperlink r:id="rId31" w:history="1">
        <w:r w:rsidRPr="00674CCC">
          <w:rPr>
            <w:rFonts w:ascii="Times New Roman" w:hAnsi="Times New Roman" w:cs="Times New Roman"/>
            <w:sz w:val="28"/>
            <w:szCs w:val="28"/>
          </w:rPr>
          <w:t>приложение 1</w:t>
        </w:r>
      </w:hyperlink>
      <w:r w:rsidRPr="00674CCC">
        <w:rPr>
          <w:rFonts w:ascii="Times New Roman" w:hAnsi="Times New Roman" w:cs="Times New Roman"/>
          <w:sz w:val="28"/>
          <w:szCs w:val="28"/>
        </w:rPr>
        <w:t xml:space="preserve"> к Регламенту).</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Максимальный срок исполнения данной административной процедуры составляет не более одного рабочего дня.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bookmarkStart w:id="12" w:name="Par52"/>
      <w:bookmarkEnd w:id="12"/>
      <w:r w:rsidRPr="00674CCC">
        <w:rPr>
          <w:rFonts w:ascii="Times New Roman" w:hAnsi="Times New Roman" w:cs="Times New Roman"/>
          <w:sz w:val="28"/>
          <w:szCs w:val="28"/>
        </w:rPr>
        <w:t xml:space="preserve">3.10.3. В случае если Заявитель через Портал направил в Администрацию только Заявление либо Заявление и часть документов, предусмотренных пунктом 2.7Регламента,Специалист не позднее 1 рабочего дня с даты поступления Заявления в Отдел обеспечивает направление Заявителю в электронном виде </w:t>
      </w:r>
      <w:hyperlink r:id="rId32" w:history="1">
        <w:r w:rsidRPr="00674CCC">
          <w:rPr>
            <w:rFonts w:ascii="Times New Roman" w:hAnsi="Times New Roman" w:cs="Times New Roman"/>
            <w:sz w:val="28"/>
            <w:szCs w:val="28"/>
          </w:rPr>
          <w:t>уведомления</w:t>
        </w:r>
      </w:hyperlink>
      <w:r w:rsidRPr="00674CCC">
        <w:rPr>
          <w:rFonts w:ascii="Times New Roman" w:hAnsi="Times New Roman" w:cs="Times New Roman"/>
          <w:sz w:val="28"/>
          <w:szCs w:val="28"/>
        </w:rPr>
        <w:t xml:space="preserve"> о личной явке Заявителя.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3.10.3.1. Документы, указанные в пункте 2.7 Регламента, предоставляются Заявителем в Отдел в срок, указанный в уведомлении о личной явке Заявителя.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В случае непредставления Заявителем в Отдел в срок, указанный в уведомлении о личной явке Заявителя, необходимых документов Специалист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bookmarkStart w:id="13" w:name="Par65"/>
      <w:bookmarkEnd w:id="13"/>
      <w:r w:rsidRPr="00674CCC">
        <w:rPr>
          <w:rFonts w:ascii="Times New Roman" w:hAnsi="Times New Roman" w:cs="Times New Roman"/>
          <w:sz w:val="28"/>
          <w:szCs w:val="28"/>
        </w:rPr>
        <w:t xml:space="preserve">3.10.3.2. В случае предоставления Заявителем в Отдел 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33" w:history="1">
        <w:r w:rsidRPr="00674CCC">
          <w:rPr>
            <w:rFonts w:ascii="Times New Roman" w:hAnsi="Times New Roman" w:cs="Times New Roman"/>
            <w:sz w:val="28"/>
            <w:szCs w:val="28"/>
          </w:rPr>
          <w:t>пунктами3.9.4-3.10.2.</w:t>
        </w:r>
      </w:hyperlink>
      <w:r w:rsidRPr="00674CCC">
        <w:rPr>
          <w:rFonts w:ascii="Times New Roman" w:hAnsi="Times New Roman" w:cs="Times New Roman"/>
          <w:sz w:val="28"/>
          <w:szCs w:val="28"/>
        </w:rPr>
        <w:t xml:space="preserve"> Регламента.</w:t>
      </w:r>
    </w:p>
    <w:p w:rsidR="00966AC0" w:rsidRPr="00674CCC" w:rsidRDefault="00966AC0" w:rsidP="00674CCC">
      <w:pPr>
        <w:autoSpaceDE w:val="0"/>
        <w:autoSpaceDN w:val="0"/>
        <w:adjustRightInd w:val="0"/>
        <w:ind w:right="-88"/>
        <w:jc w:val="center"/>
        <w:rPr>
          <w:rFonts w:ascii="Times New Roman" w:hAnsi="Times New Roman" w:cs="Times New Roman"/>
          <w:emboss/>
          <w:sz w:val="28"/>
          <w:szCs w:val="28"/>
        </w:rPr>
      </w:pPr>
      <w:r w:rsidRPr="00674CCC">
        <w:rPr>
          <w:rFonts w:ascii="Times New Roman" w:hAnsi="Times New Roman" w:cs="Times New Roman"/>
          <w:sz w:val="28"/>
          <w:szCs w:val="28"/>
        </w:rPr>
        <w:lastRenderedPageBreak/>
        <w:t>4. Формы контроля за исполнением административного регламента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4.1.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4.2. Текущий контроль осуществляется путем проведения проверок соблюдения и исполнения положений Регламента.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4.3. В ходе проверок оценивается полнота и качество предоставления Специалистами муниципальной услуги в соответствии с настоящим Регламентом.</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4.4. Специалисты Отдела несут персональную ответственность за предоставление муниципальной услуги, обязанность по оказанию которой закреплена в их должностных регламентах в соответствии с требованиями законодательства.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966AC0" w:rsidRPr="00674CCC" w:rsidRDefault="00966AC0" w:rsidP="00674CCC">
      <w:pPr>
        <w:pStyle w:val="9"/>
        <w:tabs>
          <w:tab w:val="clear" w:pos="1584"/>
          <w:tab w:val="num" w:pos="142"/>
        </w:tabs>
        <w:spacing w:line="276" w:lineRule="auto"/>
        <w:ind w:left="0" w:right="-88" w:firstLine="0"/>
        <w:jc w:val="both"/>
        <w:rPr>
          <w:b w:val="0"/>
          <w:sz w:val="28"/>
          <w:szCs w:val="28"/>
        </w:rPr>
      </w:pPr>
      <w:r w:rsidRPr="00674CCC">
        <w:rPr>
          <w:b w:val="0"/>
          <w:sz w:val="28"/>
          <w:szCs w:val="28"/>
        </w:rP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pStyle w:val="af8"/>
        <w:spacing w:line="276" w:lineRule="auto"/>
        <w:ind w:right="-88"/>
        <w:jc w:val="center"/>
        <w:rPr>
          <w:bCs/>
          <w:sz w:val="28"/>
          <w:szCs w:val="28"/>
        </w:rPr>
      </w:pPr>
      <w:r w:rsidRPr="00674CCC">
        <w:rPr>
          <w:bCs/>
          <w:sz w:val="28"/>
          <w:szCs w:val="28"/>
        </w:rPr>
        <w:t>5. Досудебный (внесудебный) порядок обжалования заявителемрешений и действий (бездействия) органа, предоставляющегомуниципальную услугу, должностного лица или муниципальногослужащего, многофункционального центра, работникам многофункционального центра, а также организаций,осуществляющих функции по предоставлениюмуниципальных услуг, или их работников</w:t>
      </w:r>
    </w:p>
    <w:p w:rsidR="00966AC0" w:rsidRPr="00674CCC" w:rsidRDefault="00966AC0" w:rsidP="00674CCC">
      <w:pPr>
        <w:pStyle w:val="af8"/>
        <w:spacing w:line="276" w:lineRule="auto"/>
        <w:ind w:right="-88"/>
        <w:jc w:val="center"/>
        <w:rPr>
          <w:bCs/>
          <w:sz w:val="28"/>
          <w:szCs w:val="28"/>
        </w:rPr>
      </w:pP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 </w:t>
      </w:r>
    </w:p>
    <w:p w:rsidR="00966AC0" w:rsidRPr="00674CCC" w:rsidRDefault="00966AC0" w:rsidP="00674CCC">
      <w:pPr>
        <w:pStyle w:val="af8"/>
        <w:spacing w:line="276" w:lineRule="auto"/>
        <w:ind w:right="-88" w:firstLine="709"/>
        <w:jc w:val="both"/>
        <w:rPr>
          <w:sz w:val="28"/>
          <w:szCs w:val="28"/>
        </w:rPr>
      </w:pPr>
      <w:r w:rsidRPr="00674CCC">
        <w:rPr>
          <w:sz w:val="28"/>
          <w:szCs w:val="28"/>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w:t>
      </w:r>
    </w:p>
    <w:p w:rsidR="00966AC0" w:rsidRPr="00674CCC" w:rsidRDefault="00966AC0" w:rsidP="00674CCC">
      <w:pPr>
        <w:pStyle w:val="af8"/>
        <w:spacing w:line="276" w:lineRule="auto"/>
        <w:ind w:right="-88" w:firstLine="709"/>
        <w:jc w:val="both"/>
        <w:rPr>
          <w:sz w:val="28"/>
          <w:szCs w:val="28"/>
        </w:rPr>
      </w:pPr>
      <w:r w:rsidRPr="00674CCC">
        <w:rPr>
          <w:sz w:val="28"/>
          <w:szCs w:val="28"/>
        </w:rPr>
        <w:t>государственных и муниципальных услуг»;</w:t>
      </w:r>
    </w:p>
    <w:p w:rsidR="00966AC0" w:rsidRPr="00674CCC" w:rsidRDefault="00966AC0" w:rsidP="00674CCC">
      <w:pPr>
        <w:pStyle w:val="af8"/>
        <w:spacing w:line="276" w:lineRule="auto"/>
        <w:ind w:right="-88" w:firstLine="709"/>
        <w:jc w:val="both"/>
        <w:rPr>
          <w:sz w:val="28"/>
          <w:szCs w:val="28"/>
        </w:rPr>
      </w:pPr>
      <w:r w:rsidRPr="00674CCC">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line="276" w:lineRule="auto"/>
        <w:ind w:right="-88" w:firstLine="709"/>
        <w:jc w:val="both"/>
        <w:rPr>
          <w:sz w:val="28"/>
          <w:szCs w:val="28"/>
        </w:rPr>
      </w:pPr>
      <w:r w:rsidRPr="00674CCC">
        <w:rPr>
          <w:sz w:val="28"/>
          <w:szCs w:val="28"/>
        </w:rPr>
        <w:t>- требование у заявителя документов, не предусмотренных настоящим Регламентом;</w:t>
      </w:r>
    </w:p>
    <w:p w:rsidR="00966AC0" w:rsidRPr="00674CCC" w:rsidRDefault="00966AC0" w:rsidP="00674CCC">
      <w:pPr>
        <w:pStyle w:val="af8"/>
        <w:spacing w:line="276" w:lineRule="auto"/>
        <w:ind w:right="-88" w:firstLine="709"/>
        <w:jc w:val="both"/>
        <w:rPr>
          <w:sz w:val="28"/>
          <w:szCs w:val="28"/>
        </w:rPr>
      </w:pPr>
      <w:r w:rsidRPr="00674CCC">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966AC0" w:rsidRPr="00674CCC" w:rsidRDefault="00966AC0" w:rsidP="00674CCC">
      <w:pPr>
        <w:pStyle w:val="af8"/>
        <w:spacing w:line="276" w:lineRule="auto"/>
        <w:ind w:right="-88" w:firstLine="709"/>
        <w:jc w:val="both"/>
        <w:rPr>
          <w:sz w:val="28"/>
          <w:szCs w:val="28"/>
        </w:rPr>
      </w:pPr>
      <w:r w:rsidRPr="00674CCC">
        <w:rPr>
          <w:sz w:val="28"/>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line="276" w:lineRule="auto"/>
        <w:ind w:right="-88" w:firstLine="709"/>
        <w:jc w:val="both"/>
        <w:rPr>
          <w:sz w:val="28"/>
          <w:szCs w:val="28"/>
        </w:rPr>
      </w:pPr>
      <w:r w:rsidRPr="00674CC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66AC0" w:rsidRPr="00674CCC" w:rsidRDefault="00966AC0" w:rsidP="00674CCC">
      <w:pPr>
        <w:pStyle w:val="af8"/>
        <w:spacing w:line="276" w:lineRule="auto"/>
        <w:ind w:right="-88" w:firstLine="709"/>
        <w:jc w:val="both"/>
        <w:rPr>
          <w:sz w:val="28"/>
          <w:szCs w:val="28"/>
        </w:rPr>
      </w:pPr>
      <w:r w:rsidRPr="00674CCC">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74CCC">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line="276" w:lineRule="auto"/>
        <w:ind w:right="-88" w:firstLine="709"/>
        <w:jc w:val="both"/>
        <w:rPr>
          <w:sz w:val="28"/>
          <w:szCs w:val="28"/>
        </w:rPr>
      </w:pPr>
      <w:r w:rsidRPr="00674CCC">
        <w:rPr>
          <w:sz w:val="28"/>
          <w:szCs w:val="28"/>
        </w:rPr>
        <w:t>- нарушение срока или порядка выдачи документов по результатам предоставления муниципальной услуги;</w:t>
      </w:r>
    </w:p>
    <w:p w:rsidR="00966AC0" w:rsidRPr="00674CCC" w:rsidRDefault="00966AC0" w:rsidP="00674CCC">
      <w:pPr>
        <w:pStyle w:val="af8"/>
        <w:spacing w:line="276" w:lineRule="auto"/>
        <w:ind w:right="-88" w:firstLine="709"/>
        <w:jc w:val="both"/>
        <w:rPr>
          <w:sz w:val="28"/>
          <w:szCs w:val="28"/>
        </w:rPr>
      </w:pPr>
      <w:r w:rsidRPr="00674CC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w:t>
      </w:r>
      <w:r w:rsidRPr="00674CCC">
        <w:rPr>
          <w:rFonts w:ascii="Times New Roman" w:hAnsi="Times New Roman" w:cs="Times New Roman"/>
          <w:sz w:val="28"/>
          <w:szCs w:val="28"/>
        </w:rPr>
        <w:lastRenderedPageBreak/>
        <w:t>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5.3. График личного приема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Начальника Отдела по предварительной записи лично или по телефону 2-33-92 ежедневно с 08.00-17-00 (перерыв с 12.00-до13-00)</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5.4. Жалоба должна содержать: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5.6. По результатам рассмотрения жалобы принимается одно из следующих решений:</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lastRenderedPageBreak/>
        <w:t>5.7.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6.2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966AC0" w:rsidRPr="00674CCC" w:rsidRDefault="00966AC0" w:rsidP="00674CCC">
      <w:pPr>
        <w:tabs>
          <w:tab w:val="left" w:pos="420"/>
          <w:tab w:val="left" w:pos="709"/>
          <w:tab w:val="left" w:pos="18321"/>
        </w:tabs>
        <w:ind w:right="-88"/>
        <w:jc w:val="both"/>
        <w:rPr>
          <w:rFonts w:ascii="Times New Roman" w:hAnsi="Times New Roman" w:cs="Times New Roman"/>
          <w:emboss/>
          <w:sz w:val="28"/>
          <w:szCs w:val="28"/>
        </w:rPr>
      </w:pPr>
      <w:r w:rsidRPr="00674CCC">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9D13EC"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D13EC" w:rsidRPr="00674CCC" w:rsidRDefault="009D13EC" w:rsidP="00674CCC">
      <w:pPr>
        <w:autoSpaceDE w:val="0"/>
        <w:autoSpaceDN w:val="0"/>
        <w:adjustRightInd w:val="0"/>
        <w:ind w:right="-88"/>
        <w:jc w:val="both"/>
        <w:rPr>
          <w:rFonts w:ascii="Times New Roman" w:hAnsi="Times New Roman" w:cs="Times New Roman"/>
          <w:emboss/>
          <w:sz w:val="28"/>
          <w:szCs w:val="28"/>
        </w:rPr>
      </w:pPr>
    </w:p>
    <w:p w:rsidR="009D13EC" w:rsidRPr="00674CCC" w:rsidRDefault="009D13EC" w:rsidP="00674CCC">
      <w:pPr>
        <w:autoSpaceDE w:val="0"/>
        <w:autoSpaceDN w:val="0"/>
        <w:adjustRightInd w:val="0"/>
        <w:ind w:right="-88"/>
        <w:jc w:val="both"/>
        <w:rPr>
          <w:rFonts w:ascii="Times New Roman" w:hAnsi="Times New Roman" w:cs="Times New Roman"/>
          <w:emboss/>
          <w:sz w:val="28"/>
          <w:szCs w:val="28"/>
        </w:rPr>
      </w:pPr>
    </w:p>
    <w:p w:rsidR="009D13EC" w:rsidRPr="00674CCC" w:rsidRDefault="009D13EC" w:rsidP="00674CCC">
      <w:pPr>
        <w:autoSpaceDE w:val="0"/>
        <w:autoSpaceDN w:val="0"/>
        <w:adjustRightInd w:val="0"/>
        <w:ind w:right="-88"/>
        <w:jc w:val="both"/>
        <w:rPr>
          <w:rFonts w:ascii="Times New Roman" w:hAnsi="Times New Roman" w:cs="Times New Roman"/>
          <w:emboss/>
          <w:sz w:val="28"/>
          <w:szCs w:val="28"/>
        </w:rPr>
      </w:pPr>
    </w:p>
    <w:p w:rsidR="00966AC0" w:rsidRDefault="00966AC0"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Default="009F1156" w:rsidP="00674CCC">
      <w:pPr>
        <w:ind w:right="-88"/>
        <w:rPr>
          <w:rFonts w:ascii="Times New Roman" w:hAnsi="Times New Roman" w:cs="Times New Roman"/>
          <w:emboss/>
          <w:sz w:val="28"/>
          <w:szCs w:val="28"/>
        </w:rPr>
      </w:pPr>
    </w:p>
    <w:p w:rsidR="009F1156" w:rsidRPr="00674CCC" w:rsidRDefault="009F1156" w:rsidP="00674CCC">
      <w:pPr>
        <w:ind w:right="-88"/>
        <w:rPr>
          <w:rFonts w:ascii="Times New Roman" w:hAnsi="Times New Roman" w:cs="Times New Roman"/>
          <w:emboss/>
          <w:sz w:val="28"/>
          <w:szCs w:val="28"/>
        </w:rPr>
      </w:pPr>
    </w:p>
    <w:p w:rsidR="00966AC0" w:rsidRPr="00674CCC" w:rsidRDefault="00966AC0" w:rsidP="00674CCC">
      <w:pPr>
        <w:ind w:right="-88"/>
        <w:jc w:val="right"/>
        <w:rPr>
          <w:rFonts w:ascii="Times New Roman" w:hAnsi="Times New Roman" w:cs="Times New Roman"/>
          <w:emboss/>
          <w:sz w:val="28"/>
          <w:szCs w:val="28"/>
        </w:rPr>
      </w:pPr>
      <w:r w:rsidRPr="00674CCC">
        <w:rPr>
          <w:rFonts w:ascii="Times New Roman" w:hAnsi="Times New Roman" w:cs="Times New Roman"/>
          <w:sz w:val="28"/>
          <w:szCs w:val="28"/>
        </w:rPr>
        <w:lastRenderedPageBreak/>
        <w:t>Приложение 1</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«Предоставление администрацией </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Родниковского муниципального района</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 градостроительного плана земельного участка»  </w:t>
      </w:r>
    </w:p>
    <w:p w:rsidR="00966AC0" w:rsidRPr="00674CCC" w:rsidRDefault="00966AC0" w:rsidP="00674CCC">
      <w:pPr>
        <w:pStyle w:val="9"/>
        <w:spacing w:line="276" w:lineRule="auto"/>
        <w:ind w:right="-88" w:firstLine="0"/>
        <w:rPr>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bookmarkStart w:id="14" w:name="P328"/>
      <w:bookmarkEnd w:id="14"/>
      <w:r w:rsidRPr="00674CCC">
        <w:rPr>
          <w:rFonts w:ascii="Times New Roman" w:hAnsi="Times New Roman" w:cs="Times New Roman"/>
          <w:sz w:val="28"/>
          <w:szCs w:val="28"/>
        </w:rPr>
        <w:t>Форма заявления о предоставлении градостроительногоплана земельного участка в виде отдельного документа</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Главе муниципального образования</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«Родниковский муниципальный район» </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Ивановской области</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ЗАЯВЛЕНИЕ</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о предоставлении градостроительного плана земельного участка</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 виде отдельного документа</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От 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(далее - Заявитель) (фамилия,   имя,   отчество,  паспортные  данные/наименование  юридического</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лица/данные об индивидуальном предпринимателе, номер телефона, адрес электронной почты)</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Адрес Заявителя:________________________________________________.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Прошу  выдать  градостроительный </w:t>
      </w:r>
      <w:hyperlink r:id="rId34" w:history="1">
        <w:r w:rsidRPr="00674CCC">
          <w:rPr>
            <w:rFonts w:ascii="Times New Roman" w:hAnsi="Times New Roman" w:cs="Times New Roman"/>
            <w:sz w:val="28"/>
            <w:szCs w:val="28"/>
          </w:rPr>
          <w:t>план</w:t>
        </w:r>
      </w:hyperlink>
      <w:r w:rsidRPr="00674CCC">
        <w:rPr>
          <w:rFonts w:ascii="Times New Roman" w:hAnsi="Times New Roman" w:cs="Times New Roman"/>
          <w:sz w:val="28"/>
          <w:szCs w:val="28"/>
        </w:rPr>
        <w:t xml:space="preserve"> земельного участка (далее – ГПЗУ) в соответствиис формой, утвержденной приказом Минстроя России об утверждении формы ГПЗУ и порядка её заполнения от 25.04.2017 г. № 741/пр.</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Сведения о земельном участке:</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1. Земельный участок имеет следующие адресные ориентиры:</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(улица, дом либо иные адресные ориентиры, район)</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2. Ограничения использования и обременения земельного участка:</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w:t>
      </w:r>
      <w:hyperlink w:anchor="P376" w:history="1">
        <w:r w:rsidRPr="00674CCC">
          <w:rPr>
            <w:rFonts w:ascii="Times New Roman" w:hAnsi="Times New Roman" w:cs="Times New Roman"/>
            <w:sz w:val="28"/>
            <w:szCs w:val="28"/>
          </w:rPr>
          <w:t>&lt;*&gt;</w:t>
        </w:r>
      </w:hyperlink>
      <w:r w:rsidRPr="00674CCC">
        <w:rPr>
          <w:rFonts w:ascii="Times New Roman" w:hAnsi="Times New Roman" w:cs="Times New Roman"/>
          <w:sz w:val="28"/>
          <w:szCs w:val="28"/>
        </w:rPr>
        <w:t>.</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3. Вид права, на котором используется земельный участок:</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(собственность, аренда, постоянное (бессрочное) пользование и др.)</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Реквизиты  документа,  удостоверяющего  право, на котором Заявитель</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использует земельный участок: </w:t>
      </w:r>
      <w:r w:rsidRPr="00674CCC">
        <w:rPr>
          <w:rFonts w:ascii="Times New Roman" w:hAnsi="Times New Roman" w:cs="Times New Roman"/>
          <w:sz w:val="28"/>
          <w:szCs w:val="28"/>
        </w:rPr>
        <w:lastRenderedPageBreak/>
        <w:t>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(название, номер, дата выдачи, выдавший орган)</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5. Площадь земельного участка _______________ кв. м.</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6. Кадастровый номер земельного участка: 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7. К заявлению прилагаю:</w:t>
      </w:r>
    </w:p>
    <w:p w:rsidR="00966AC0" w:rsidRPr="00674CCC" w:rsidRDefault="001F10EA"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00966AC0" w:rsidRPr="00674CCC">
        <w:rPr>
          <w:rFonts w:ascii="Times New Roman" w:hAnsi="Times New Roman" w:cs="Times New Roman"/>
          <w:sz w:val="28"/>
          <w:szCs w:val="28"/>
        </w:rPr>
        <w:t xml:space="preserve"> _______________________________________________________________;</w:t>
      </w:r>
    </w:p>
    <w:p w:rsidR="00966AC0" w:rsidRPr="00674CCC" w:rsidRDefault="001F10EA"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00966AC0" w:rsidRPr="00674CCC">
        <w:rPr>
          <w:rFonts w:ascii="Times New Roman" w:hAnsi="Times New Roman" w:cs="Times New Roman"/>
          <w:sz w:val="28"/>
          <w:szCs w:val="28"/>
        </w:rPr>
        <w:t xml:space="preserve"> </w:t>
      </w:r>
      <w:r w:rsidR="00966AC0" w:rsidRPr="00674CCC">
        <w:rPr>
          <w:rFonts w:ascii="Times New Roman" w:hAnsi="Times New Roman" w:cs="Times New Roman"/>
          <w:sz w:val="28"/>
          <w:szCs w:val="28"/>
        </w:rPr>
        <w:tab/>
        <w:t xml:space="preserve">    Обязуюсь  обо  всех  изменениях,  связанных  с приведенными в настоящемзаявлении сведениями, сообщать в Администрацию.</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Ответственность  за  достоверность представленных сведений и документовнесет заявитель.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ГПЗУ либо мотивированный отказ в выдаче ГПЗУ прошу (нужное отметить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галочкой):</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выслать почтой по адресу: 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выдать на руки в Отделе;</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выдать на руки в МФЦ.</w:t>
      </w:r>
    </w:p>
    <w:p w:rsidR="00966AC0" w:rsidRPr="00674CCC" w:rsidRDefault="00966AC0" w:rsidP="00674CCC">
      <w:pPr>
        <w:autoSpaceDE w:val="0"/>
        <w:autoSpaceDN w:val="0"/>
        <w:adjustRightInd w:val="0"/>
        <w:ind w:left="-567" w:right="-88" w:firstLine="567"/>
        <w:jc w:val="both"/>
        <w:rPr>
          <w:rFonts w:ascii="Times New Roman" w:hAnsi="Times New Roman" w:cs="Times New Roman"/>
          <w:emboss/>
          <w:sz w:val="28"/>
          <w:szCs w:val="28"/>
        </w:rPr>
      </w:pPr>
      <w:r w:rsidRPr="00674CCC">
        <w:rPr>
          <w:rFonts w:ascii="Times New Roman" w:hAnsi="Times New Roman" w:cs="Times New Roman"/>
          <w:sz w:val="28"/>
          <w:szCs w:val="28"/>
        </w:rPr>
        <w:t>ГПЗУ прошу выдать (нужное отметить галочкой) в:</w:t>
      </w:r>
    </w:p>
    <w:p w:rsidR="00966AC0" w:rsidRPr="00674CCC" w:rsidRDefault="00966AC0" w:rsidP="00674CCC">
      <w:pPr>
        <w:autoSpaceDE w:val="0"/>
        <w:autoSpaceDN w:val="0"/>
        <w:adjustRightInd w:val="0"/>
        <w:ind w:left="-567" w:right="-88" w:firstLine="567"/>
        <w:jc w:val="both"/>
        <w:rPr>
          <w:rFonts w:ascii="Times New Roman" w:hAnsi="Times New Roman" w:cs="Times New Roman"/>
          <w:emboss/>
          <w:sz w:val="28"/>
          <w:szCs w:val="28"/>
        </w:rPr>
      </w:pPr>
      <w:r w:rsidRPr="00674CCC">
        <w:rPr>
          <w:rFonts w:ascii="Times New Roman" w:hAnsi="Times New Roman" w:cs="Times New Roman"/>
          <w:sz w:val="28"/>
          <w:szCs w:val="28"/>
        </w:rPr>
        <w:t>- бумажном виде;</w:t>
      </w:r>
    </w:p>
    <w:p w:rsidR="00966AC0" w:rsidRPr="00674CCC" w:rsidRDefault="00966AC0" w:rsidP="00674CCC">
      <w:pPr>
        <w:autoSpaceDE w:val="0"/>
        <w:autoSpaceDN w:val="0"/>
        <w:adjustRightInd w:val="0"/>
        <w:ind w:left="-567" w:right="-88" w:firstLine="567"/>
        <w:jc w:val="both"/>
        <w:rPr>
          <w:rFonts w:ascii="Times New Roman" w:hAnsi="Times New Roman" w:cs="Times New Roman"/>
          <w:emboss/>
          <w:sz w:val="28"/>
          <w:szCs w:val="28"/>
        </w:rPr>
      </w:pPr>
      <w:r w:rsidRPr="00674CCC">
        <w:rPr>
          <w:rFonts w:ascii="Times New Roman" w:hAnsi="Times New Roman" w:cs="Times New Roman"/>
          <w:sz w:val="28"/>
          <w:szCs w:val="28"/>
        </w:rPr>
        <w:t>- электронном виде.</w:t>
      </w:r>
    </w:p>
    <w:p w:rsidR="00966AC0" w:rsidRPr="00674CCC" w:rsidRDefault="00966AC0" w:rsidP="00674CCC">
      <w:pPr>
        <w:autoSpaceDE w:val="0"/>
        <w:autoSpaceDN w:val="0"/>
        <w:adjustRightInd w:val="0"/>
        <w:ind w:right="-88"/>
        <w:rPr>
          <w:rFonts w:ascii="Times New Roman" w:hAnsi="Times New Roman" w:cs="Times New Roman"/>
          <w:emboss/>
          <w:sz w:val="28"/>
          <w:szCs w:val="28"/>
        </w:rPr>
      </w:pPr>
      <w:r w:rsidRPr="00674CCC">
        <w:rPr>
          <w:rFonts w:ascii="Times New Roman" w:hAnsi="Times New Roman" w:cs="Times New Roman"/>
          <w:sz w:val="28"/>
          <w:szCs w:val="28"/>
        </w:rPr>
        <w:t>Выражаю  свое согласие на то, что в случае если в течение трех рабочих днейс  момента  истечения  срока  предоставления  услуги  я не явлюсь за документом лично, он будет выслан мне</w:t>
      </w:r>
      <w:r w:rsidR="009F1156">
        <w:rPr>
          <w:rFonts w:ascii="Times New Roman" w:hAnsi="Times New Roman" w:cs="Times New Roman"/>
          <w:sz w:val="28"/>
          <w:szCs w:val="28"/>
        </w:rPr>
        <w:t xml:space="preserve"> </w:t>
      </w:r>
      <w:r w:rsidRPr="00674CCC">
        <w:rPr>
          <w:rFonts w:ascii="Times New Roman" w:hAnsi="Times New Roman" w:cs="Times New Roman"/>
          <w:sz w:val="28"/>
          <w:szCs w:val="28"/>
        </w:rPr>
        <w:t>почтой по адресу: 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Заявитель: 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ФИО - для физ. лиц, ИП;          подпись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должность, ФИО руководителя,</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печать - для юр. лиц</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«_____» ______________ 20____ г.</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Документы приняты:</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__________________________________________              _______________</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 xml:space="preserve">             ФИО, должность                                     подпись</w:t>
      </w: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bookmarkStart w:id="15" w:name="P376"/>
      <w:bookmarkEnd w:id="15"/>
      <w:r w:rsidRPr="00674CCC">
        <w:rPr>
          <w:rFonts w:ascii="Times New Roman" w:hAnsi="Times New Roman" w:cs="Times New Roman"/>
          <w:sz w:val="28"/>
          <w:szCs w:val="28"/>
        </w:rPr>
        <w:t>&lt;*&gt; Сведения указываются по желанию Заявителя.</w:t>
      </w:r>
    </w:p>
    <w:p w:rsidR="00966AC0" w:rsidRPr="00674CCC" w:rsidRDefault="00966AC0" w:rsidP="00674CCC">
      <w:pPr>
        <w:ind w:right="-88"/>
        <w:jc w:val="both"/>
        <w:rPr>
          <w:rFonts w:ascii="Times New Roman" w:hAnsi="Times New Roman" w:cs="Times New Roman"/>
          <w:emboss/>
          <w:sz w:val="28"/>
          <w:szCs w:val="28"/>
        </w:rPr>
      </w:pPr>
      <w:r w:rsidRPr="00674CCC">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966AC0" w:rsidRPr="00674CCC" w:rsidRDefault="00966AC0" w:rsidP="00674CCC">
      <w:pPr>
        <w:ind w:right="-88"/>
        <w:jc w:val="both"/>
        <w:rPr>
          <w:rFonts w:ascii="Times New Roman" w:hAnsi="Times New Roman" w:cs="Times New Roman"/>
          <w:emboss/>
          <w:sz w:val="28"/>
          <w:szCs w:val="28"/>
        </w:rPr>
      </w:pPr>
      <w:r w:rsidRPr="00674CCC">
        <w:rPr>
          <w:rFonts w:ascii="Times New Roman" w:hAnsi="Times New Roman" w:cs="Times New Roman"/>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66AC0" w:rsidRPr="00674CCC" w:rsidRDefault="00966AC0" w:rsidP="00674CCC">
      <w:pPr>
        <w:ind w:right="-88"/>
        <w:rPr>
          <w:rFonts w:ascii="Times New Roman" w:hAnsi="Times New Roman" w:cs="Times New Roman"/>
          <w:emboss/>
          <w:sz w:val="28"/>
          <w:szCs w:val="28"/>
        </w:rPr>
      </w:pPr>
      <w:r w:rsidRPr="00674CCC">
        <w:rPr>
          <w:rFonts w:ascii="Times New Roman" w:hAnsi="Times New Roman" w:cs="Times New Roman"/>
          <w:sz w:val="28"/>
          <w:szCs w:val="28"/>
        </w:rPr>
        <w:t>_______________          _______________    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(подпись)                        (ФИО)                      (дата)</w:t>
      </w:r>
    </w:p>
    <w:p w:rsidR="00966AC0" w:rsidRPr="00674CCC" w:rsidRDefault="00966AC0" w:rsidP="00674CCC">
      <w:pPr>
        <w:ind w:right="-88"/>
        <w:rPr>
          <w:rFonts w:ascii="Times New Roman" w:hAnsi="Times New Roman" w:cs="Times New Roman"/>
          <w:emboss/>
          <w:sz w:val="28"/>
          <w:szCs w:val="28"/>
        </w:rPr>
      </w:pPr>
      <w:r w:rsidRPr="00674CCC">
        <w:rPr>
          <w:rFonts w:ascii="Times New Roman" w:hAnsi="Times New Roman" w:cs="Times New Roman"/>
          <w:sz w:val="28"/>
          <w:szCs w:val="28"/>
        </w:rPr>
        <w:br w:type="page"/>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2</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«Предоставление администрацией </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Родниковского муниципального района</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градостроительного плана земельного участка»</w:t>
      </w:r>
    </w:p>
    <w:p w:rsidR="00966AC0" w:rsidRPr="00674CCC" w:rsidRDefault="00966AC0" w:rsidP="00674CCC">
      <w:pPr>
        <w:autoSpaceDE w:val="0"/>
        <w:autoSpaceDN w:val="0"/>
        <w:adjustRightInd w:val="0"/>
        <w:ind w:right="-88"/>
        <w:jc w:val="right"/>
        <w:rPr>
          <w:rFonts w:ascii="Times New Roman" w:hAnsi="Times New Roman" w:cs="Times New Roman"/>
          <w:iCs/>
          <w:emboss/>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iCs/>
          <w:emboss/>
          <w:sz w:val="28"/>
          <w:szCs w:val="28"/>
        </w:rPr>
      </w:pPr>
      <w:r w:rsidRPr="00674CCC">
        <w:rPr>
          <w:rFonts w:ascii="Times New Roman" w:hAnsi="Times New Roman" w:cs="Times New Roman"/>
          <w:iCs/>
          <w:sz w:val="28"/>
          <w:szCs w:val="28"/>
        </w:rPr>
        <w:t>Уведомление о личной явке Заявителя</w:t>
      </w:r>
    </w:p>
    <w:p w:rsidR="00966AC0" w:rsidRPr="00674CCC" w:rsidRDefault="00966AC0" w:rsidP="00674CCC">
      <w:pPr>
        <w:autoSpaceDE w:val="0"/>
        <w:autoSpaceDN w:val="0"/>
        <w:adjustRightInd w:val="0"/>
        <w:ind w:right="-88"/>
        <w:jc w:val="center"/>
        <w:outlineLvl w:val="0"/>
        <w:rPr>
          <w:rFonts w:ascii="Times New Roman" w:hAnsi="Times New Roman" w:cs="Times New Roman"/>
          <w:iCs/>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emboss/>
          <w:sz w:val="28"/>
          <w:szCs w:val="28"/>
        </w:rPr>
      </w:pPr>
      <w:r w:rsidRPr="00674CCC">
        <w:rPr>
          <w:rFonts w:ascii="Times New Roman" w:hAnsi="Times New Roman" w:cs="Times New Roman"/>
          <w:sz w:val="28"/>
          <w:szCs w:val="28"/>
        </w:rPr>
        <w:t>от ________                                                                                         № _________</w:t>
      </w:r>
    </w:p>
    <w:p w:rsidR="00966AC0" w:rsidRPr="00674CCC" w:rsidRDefault="00966AC0" w:rsidP="00674CCC">
      <w:pPr>
        <w:autoSpaceDE w:val="0"/>
        <w:autoSpaceDN w:val="0"/>
        <w:adjustRightInd w:val="0"/>
        <w:ind w:right="-88"/>
        <w:rPr>
          <w:rFonts w:ascii="Times New Roman" w:hAnsi="Times New Roman" w:cs="Times New Roman"/>
          <w:iCs/>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iCs/>
          <w:sz w:val="28"/>
          <w:szCs w:val="28"/>
        </w:rPr>
        <w:t>Уважаемый 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p>
    <w:p w:rsidR="00966AC0" w:rsidRPr="00674CCC" w:rsidRDefault="00966AC0" w:rsidP="00674CCC">
      <w:pPr>
        <w:pStyle w:val="9"/>
        <w:spacing w:line="276" w:lineRule="auto"/>
        <w:ind w:right="-88" w:firstLine="0"/>
        <w:jc w:val="both"/>
        <w:rPr>
          <w:b w:val="0"/>
          <w:sz w:val="28"/>
          <w:szCs w:val="28"/>
          <w:u w:val="none"/>
        </w:rPr>
      </w:pPr>
      <w:r w:rsidRPr="00674CCC">
        <w:rPr>
          <w:b w:val="0"/>
          <w:sz w:val="28"/>
          <w:szCs w:val="28"/>
          <w:u w:val="none"/>
        </w:rPr>
        <w:t>Ваше заявление от ___________ № ______ о предоставлении муниципальной услуги«Предоставление администрацией ______________________________________________________</w:t>
      </w:r>
    </w:p>
    <w:p w:rsidR="00966AC0" w:rsidRPr="00674CCC" w:rsidRDefault="00966AC0" w:rsidP="00674CCC">
      <w:pPr>
        <w:pStyle w:val="9"/>
        <w:spacing w:line="276" w:lineRule="auto"/>
        <w:ind w:right="-88" w:firstLine="0"/>
        <w:jc w:val="both"/>
        <w:rPr>
          <w:b w:val="0"/>
          <w:sz w:val="28"/>
          <w:szCs w:val="28"/>
          <w:u w:val="none"/>
        </w:rPr>
      </w:pPr>
      <w:r w:rsidRPr="00674CCC">
        <w:rPr>
          <w:b w:val="0"/>
          <w:sz w:val="28"/>
          <w:szCs w:val="28"/>
          <w:u w:val="none"/>
        </w:rPr>
        <w:t xml:space="preserve">наименование муниципального образования                        </w:t>
      </w:r>
    </w:p>
    <w:p w:rsidR="00966AC0" w:rsidRPr="00674CCC" w:rsidRDefault="00966AC0" w:rsidP="00674CCC">
      <w:pPr>
        <w:pStyle w:val="9"/>
        <w:spacing w:line="276" w:lineRule="auto"/>
        <w:ind w:right="-88" w:firstLine="0"/>
        <w:jc w:val="both"/>
        <w:rPr>
          <w:b w:val="0"/>
          <w:sz w:val="28"/>
          <w:szCs w:val="28"/>
          <w:u w:val="none"/>
        </w:rPr>
      </w:pPr>
      <w:r w:rsidRPr="00674CCC">
        <w:rPr>
          <w:b w:val="0"/>
          <w:sz w:val="28"/>
          <w:szCs w:val="28"/>
          <w:u w:val="none"/>
        </w:rPr>
        <w:t>градостроительного плана земельного участка» заполнено правильно. Для начала осуществления процедур по предоставлению государственной услуги Вам необходимо явиться (указать дату) к (указать время) по адресу _______________________________. С собой необходимо иметь следующие документы:</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iCs/>
          <w:sz w:val="28"/>
          <w:szCs w:val="28"/>
        </w:rP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966AC0" w:rsidRPr="00674CCC" w:rsidRDefault="00966AC0" w:rsidP="00674CCC">
      <w:pPr>
        <w:autoSpaceDE w:val="0"/>
        <w:autoSpaceDN w:val="0"/>
        <w:adjustRightInd w:val="0"/>
        <w:ind w:right="-88"/>
        <w:rPr>
          <w:rFonts w:ascii="Times New Roman" w:hAnsi="Times New Roman" w:cs="Times New Roman"/>
          <w:iCs/>
          <w:emboss/>
          <w:sz w:val="28"/>
          <w:szCs w:val="28"/>
        </w:rPr>
      </w:pPr>
    </w:p>
    <w:p w:rsidR="00966AC0" w:rsidRDefault="00966AC0" w:rsidP="00674CCC">
      <w:pPr>
        <w:autoSpaceDE w:val="0"/>
        <w:autoSpaceDN w:val="0"/>
        <w:adjustRightInd w:val="0"/>
        <w:ind w:right="-88"/>
        <w:rPr>
          <w:rFonts w:ascii="Times New Roman" w:hAnsi="Times New Roman" w:cs="Times New Roman"/>
          <w:iCs/>
          <w:emboss/>
          <w:sz w:val="28"/>
          <w:szCs w:val="28"/>
        </w:rPr>
      </w:pPr>
    </w:p>
    <w:p w:rsidR="009F1156" w:rsidRPr="00674CCC" w:rsidRDefault="009F1156" w:rsidP="00674CCC">
      <w:pPr>
        <w:autoSpaceDE w:val="0"/>
        <w:autoSpaceDN w:val="0"/>
        <w:adjustRightInd w:val="0"/>
        <w:ind w:right="-88"/>
        <w:rPr>
          <w:rFonts w:ascii="Times New Roman" w:hAnsi="Times New Roman" w:cs="Times New Roman"/>
          <w:iCs/>
          <w:emboss/>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3</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«Предоставление администрацией</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Родниковского муниципального района</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 градостроительного плана земельного участка»</w:t>
      </w:r>
    </w:p>
    <w:p w:rsidR="00966AC0" w:rsidRPr="00674CCC" w:rsidRDefault="00966AC0" w:rsidP="00674CCC">
      <w:pPr>
        <w:autoSpaceDE w:val="0"/>
        <w:autoSpaceDN w:val="0"/>
        <w:adjustRightInd w:val="0"/>
        <w:ind w:right="-88"/>
        <w:jc w:val="center"/>
        <w:rPr>
          <w:rFonts w:ascii="Times New Roman" w:hAnsi="Times New Roman" w:cs="Times New Roman"/>
          <w:iCs/>
          <w:emboss/>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iCs/>
          <w:emboss/>
          <w:sz w:val="28"/>
          <w:szCs w:val="28"/>
        </w:rPr>
      </w:pPr>
      <w:r w:rsidRPr="00674CCC">
        <w:rPr>
          <w:rFonts w:ascii="Times New Roman" w:hAnsi="Times New Roman" w:cs="Times New Roman"/>
          <w:iCs/>
          <w:sz w:val="28"/>
          <w:szCs w:val="28"/>
        </w:rPr>
        <w:t>Уведомление об отказе в приеме Заявления к рассмотрению</w:t>
      </w:r>
    </w:p>
    <w:p w:rsidR="00966AC0" w:rsidRPr="00674CCC" w:rsidRDefault="00966AC0" w:rsidP="00674CCC">
      <w:pPr>
        <w:autoSpaceDE w:val="0"/>
        <w:autoSpaceDN w:val="0"/>
        <w:adjustRightInd w:val="0"/>
        <w:ind w:right="-88"/>
        <w:jc w:val="both"/>
        <w:outlineLvl w:val="0"/>
        <w:rPr>
          <w:rFonts w:ascii="Times New Roman" w:hAnsi="Times New Roman" w:cs="Times New Roman"/>
          <w:iCs/>
          <w:embos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sz w:val="28"/>
          <w:szCs w:val="28"/>
        </w:rPr>
        <w:t xml:space="preserve">от ________                                                                </w:t>
      </w:r>
      <w:r w:rsidR="001F10EA" w:rsidRPr="00674CCC">
        <w:rPr>
          <w:rFonts w:ascii="Times New Roman" w:hAnsi="Times New Roman" w:cs="Times New Roman"/>
          <w:sz w:val="28"/>
          <w:szCs w:val="28"/>
        </w:rPr>
        <w:t xml:space="preserve">                   </w:t>
      </w:r>
      <w:r w:rsidRPr="00674CCC">
        <w:rPr>
          <w:rFonts w:ascii="Times New Roman" w:hAnsi="Times New Roman" w:cs="Times New Roman"/>
          <w:sz w:val="28"/>
          <w:szCs w:val="28"/>
        </w:rPr>
        <w:t xml:space="preserve">                   № </w:t>
      </w:r>
    </w:p>
    <w:p w:rsidR="00966AC0" w:rsidRPr="00674CCC" w:rsidRDefault="00966AC0" w:rsidP="00674CCC">
      <w:pPr>
        <w:autoSpaceDE w:val="0"/>
        <w:autoSpaceDN w:val="0"/>
        <w:adjustRightInd w:val="0"/>
        <w:ind w:right="-88"/>
        <w:jc w:val="center"/>
        <w:rPr>
          <w:rFonts w:ascii="Times New Roman" w:hAnsi="Times New Roman" w:cs="Times New Roman"/>
          <w:iCs/>
          <w:emboss/>
          <w:sz w:val="28"/>
          <w:szCs w:val="28"/>
        </w:rPr>
      </w:pPr>
      <w:r w:rsidRPr="00674CCC">
        <w:rPr>
          <w:rFonts w:ascii="Times New Roman" w:hAnsi="Times New Roman" w:cs="Times New Roman"/>
          <w:iCs/>
          <w:sz w:val="28"/>
          <w:szCs w:val="28"/>
        </w:rPr>
        <w:t>Уважаемый ______________________!</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p>
    <w:p w:rsidR="00966AC0" w:rsidRPr="00674CCC" w:rsidRDefault="00966AC0" w:rsidP="00674CCC">
      <w:pPr>
        <w:pStyle w:val="9"/>
        <w:spacing w:line="276" w:lineRule="auto"/>
        <w:ind w:right="-88" w:firstLine="0"/>
        <w:jc w:val="both"/>
        <w:rPr>
          <w:sz w:val="28"/>
          <w:szCs w:val="28"/>
        </w:rPr>
      </w:pPr>
      <w:r w:rsidRPr="00674CCC">
        <w:rPr>
          <w:sz w:val="28"/>
          <w:szCs w:val="28"/>
        </w:rPr>
        <w:t xml:space="preserve">В результате рассмотрения Администрацией Вашего </w:t>
      </w:r>
      <w:hyperlink r:id="rId35" w:history="1">
        <w:r w:rsidRPr="00674CCC">
          <w:rPr>
            <w:sz w:val="28"/>
            <w:szCs w:val="28"/>
          </w:rPr>
          <w:t>заявления</w:t>
        </w:r>
      </w:hyperlink>
      <w:r w:rsidRPr="00674CCC">
        <w:rPr>
          <w:sz w:val="28"/>
          <w:szCs w:val="28"/>
        </w:rPr>
        <w:t xml:space="preserve"> о предоставленииградостроительного плана земельного участка в виде отдельного документа установлено, что Заявление оформлено с нарушением требований, установленных Градостроительным </w:t>
      </w:r>
      <w:hyperlink r:id="rId36" w:history="1">
        <w:r w:rsidRPr="00674CCC">
          <w:rPr>
            <w:sz w:val="28"/>
            <w:szCs w:val="28"/>
          </w:rPr>
          <w:t>кодексом</w:t>
        </w:r>
      </w:hyperlink>
      <w:r w:rsidRPr="00674CCC">
        <w:rPr>
          <w:sz w:val="28"/>
          <w:szCs w:val="28"/>
        </w:rPr>
        <w:t xml:space="preserve">Российской Федерации, Федеральным </w:t>
      </w:r>
      <w:hyperlink r:id="rId37" w:history="1">
        <w:r w:rsidRPr="00674CCC">
          <w:rPr>
            <w:sz w:val="28"/>
            <w:szCs w:val="28"/>
          </w:rPr>
          <w:t>законом</w:t>
        </w:r>
      </w:hyperlink>
      <w:r w:rsidRPr="00674CCC">
        <w:rPr>
          <w:sz w:val="28"/>
          <w:szCs w:val="28"/>
        </w:rPr>
        <w:t xml:space="preserve"> от 27.07.2010 № 210-ФЗ «Об организации предоставления государственных и муниципальных услуг», административным регламентом предоставления муниципальной услуги «Предоставление администрацией Родниковского муниципального районаградостроительного плана земельного участка»утвержденным Постановлением Администрации Родниковского муниципального района  от ___.___. 20__ г. N _____ :_____________________</w:t>
      </w:r>
    </w:p>
    <w:p w:rsidR="00966AC0" w:rsidRPr="00674CCC" w:rsidRDefault="00966AC0" w:rsidP="00674CCC">
      <w:pPr>
        <w:pStyle w:val="9"/>
        <w:spacing w:line="276" w:lineRule="auto"/>
        <w:ind w:right="-88" w:firstLine="0"/>
        <w:jc w:val="both"/>
        <w:rPr>
          <w:sz w:val="28"/>
          <w:szCs w:val="28"/>
        </w:rPr>
      </w:pPr>
      <w:r w:rsidRPr="00674CCC">
        <w:rPr>
          <w:sz w:val="28"/>
          <w:szCs w:val="28"/>
        </w:rPr>
        <w:t>___________________________ (указать перечень выявленных нарушений).</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iCs/>
          <w:sz w:val="28"/>
          <w:szCs w:val="28"/>
        </w:rPr>
        <w:t>Рассмотрение вопроса о выдаче градостроительного плана земельного участка возможно только в случае подачи Вами верно заполненного Заявления.</w:t>
      </w:r>
    </w:p>
    <w:p w:rsidR="00966AC0" w:rsidRPr="00674CCC" w:rsidRDefault="00966AC0" w:rsidP="00674CCC">
      <w:pPr>
        <w:autoSpaceDE w:val="0"/>
        <w:autoSpaceDN w:val="0"/>
        <w:adjustRightInd w:val="0"/>
        <w:ind w:right="-88"/>
        <w:jc w:val="both"/>
        <w:rPr>
          <w:rFonts w:ascii="Times New Roman" w:hAnsi="Times New Roman" w:cs="Times New Roman"/>
          <w:iCs/>
          <w:emboss/>
          <w:sz w:val="28"/>
          <w:szCs w:val="28"/>
        </w:rPr>
      </w:pPr>
      <w:r w:rsidRPr="00674CCC">
        <w:rPr>
          <w:rFonts w:ascii="Times New Roman" w:hAnsi="Times New Roman" w:cs="Times New Roman"/>
          <w:iCs/>
          <w:sz w:val="28"/>
          <w:szCs w:val="28"/>
        </w:rPr>
        <w:t>Исполнитель (ФИО, должность, телефон)</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r w:rsidRPr="00674CCC">
        <w:rPr>
          <w:rFonts w:ascii="Times New Roman" w:hAnsi="Times New Roman" w:cs="Times New Roman"/>
          <w:sz w:val="28"/>
          <w:szCs w:val="28"/>
        </w:rPr>
        <w:lastRenderedPageBreak/>
        <w:t>Приложение 4</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9"/>
        <w:spacing w:line="276" w:lineRule="auto"/>
        <w:ind w:right="-88" w:firstLine="0"/>
        <w:jc w:val="right"/>
        <w:rPr>
          <w:b w:val="0"/>
          <w:sz w:val="28"/>
          <w:szCs w:val="28"/>
          <w:u w:val="none"/>
        </w:rPr>
      </w:pPr>
      <w:r w:rsidRPr="00674CCC">
        <w:rPr>
          <w:sz w:val="28"/>
          <w:szCs w:val="28"/>
        </w:rPr>
        <w:t>«</w:t>
      </w:r>
      <w:r w:rsidRPr="00674CCC">
        <w:rPr>
          <w:b w:val="0"/>
          <w:sz w:val="28"/>
          <w:szCs w:val="28"/>
          <w:u w:val="none"/>
        </w:rPr>
        <w:t xml:space="preserve">Предоставление администрацией </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Родниковского муниципального района</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 градостроительного плана земельного участка»</w:t>
      </w:r>
    </w:p>
    <w:p w:rsidR="00966AC0" w:rsidRPr="00674CCC" w:rsidRDefault="00966AC0" w:rsidP="00674CCC">
      <w:pPr>
        <w:pStyle w:val="9"/>
        <w:spacing w:line="276" w:lineRule="auto"/>
        <w:ind w:right="-88" w:firstLine="0"/>
        <w:rPr>
          <w:sz w:val="28"/>
          <w:szCs w:val="28"/>
        </w:rPr>
      </w:pPr>
    </w:p>
    <w:p w:rsidR="00966AC0" w:rsidRPr="00674CCC" w:rsidRDefault="00966AC0" w:rsidP="00674CCC">
      <w:pPr>
        <w:pStyle w:val="ConsPlusNormal"/>
        <w:spacing w:line="276" w:lineRule="auto"/>
        <w:ind w:left="-567" w:right="-88" w:firstLine="567"/>
        <w:jc w:val="center"/>
        <w:rPr>
          <w:rFonts w:ascii="Times New Roman" w:hAnsi="Times New Roman" w:cs="Times New Roman"/>
          <w:sz w:val="28"/>
          <w:szCs w:val="28"/>
        </w:rPr>
      </w:pPr>
      <w:r w:rsidRPr="00674CCC">
        <w:rPr>
          <w:rFonts w:ascii="Times New Roman" w:hAnsi="Times New Roman" w:cs="Times New Roman"/>
          <w:sz w:val="28"/>
          <w:szCs w:val="28"/>
        </w:rPr>
        <w:t>БЛОК-СХЕМА</w:t>
      </w:r>
    </w:p>
    <w:p w:rsidR="00966AC0" w:rsidRPr="00674CCC" w:rsidRDefault="00966AC0" w:rsidP="00674CCC">
      <w:pPr>
        <w:pStyle w:val="ConsPlusNormal"/>
        <w:spacing w:line="276" w:lineRule="auto"/>
        <w:ind w:left="-567" w:right="-88" w:firstLine="567"/>
        <w:jc w:val="center"/>
        <w:rPr>
          <w:rFonts w:ascii="Times New Roman" w:hAnsi="Times New Roman" w:cs="Times New Roman"/>
          <w:sz w:val="28"/>
          <w:szCs w:val="28"/>
        </w:rPr>
      </w:pPr>
      <w:r w:rsidRPr="00674CCC">
        <w:rPr>
          <w:rFonts w:ascii="Times New Roman" w:hAnsi="Times New Roman" w:cs="Times New Roman"/>
          <w:sz w:val="28"/>
          <w:szCs w:val="28"/>
        </w:rPr>
        <w:t>процедуры по предоставлению муниципальной услуги</w:t>
      </w:r>
    </w:p>
    <w:p w:rsidR="00966AC0" w:rsidRPr="00674CCC" w:rsidRDefault="00253280" w:rsidP="00674CCC">
      <w:pPr>
        <w:pStyle w:val="9"/>
        <w:spacing w:line="276" w:lineRule="auto"/>
        <w:ind w:right="-88"/>
        <w:rPr>
          <w:sz w:val="28"/>
          <w:szCs w:val="28"/>
        </w:rPr>
      </w:pPr>
      <w:r>
        <w:rPr>
          <w:sz w:val="28"/>
          <w:szCs w:val="28"/>
        </w:rPr>
        <w:pict>
          <v:rect id="_x0000_s1026" style="position:absolute;left:0;text-align:left;margin-left:107.15pt;margin-top:6.85pt;width:224.8pt;height:23.15pt;z-index:251660288">
            <v:textbox style="mso-next-textbox:#_x0000_s1026">
              <w:txbxContent>
                <w:p w:rsidR="009F1156" w:rsidRPr="00514D1E" w:rsidRDefault="009F1156" w:rsidP="00966AC0">
                  <w:pPr>
                    <w:pStyle w:val="9"/>
                    <w:rPr>
                      <w:sz w:val="20"/>
                      <w:szCs w:val="20"/>
                    </w:rPr>
                  </w:pPr>
                  <w:r w:rsidRPr="00514D1E">
                    <w:rPr>
                      <w:rStyle w:val="90"/>
                      <w:sz w:val="20"/>
                      <w:szCs w:val="20"/>
                    </w:rPr>
                    <w:t>Получение Администрацией</w:t>
                  </w:r>
                  <w:r w:rsidRPr="00514D1E">
                    <w:rPr>
                      <w:sz w:val="20"/>
                      <w:szCs w:val="20"/>
                    </w:rPr>
                    <w:t xml:space="preserve"> Заявления </w:t>
                  </w:r>
                </w:p>
                <w:p w:rsidR="009F1156" w:rsidRDefault="009F1156" w:rsidP="00966AC0"/>
                <w:p w:rsidR="009F1156" w:rsidRDefault="009F1156" w:rsidP="00966AC0"/>
                <w:p w:rsidR="009F1156" w:rsidRDefault="009F1156" w:rsidP="00966AC0"/>
                <w:p w:rsidR="009F1156" w:rsidRDefault="009F1156" w:rsidP="00966AC0"/>
              </w:txbxContent>
            </v:textbox>
          </v:rect>
        </w:pict>
      </w:r>
    </w:p>
    <w:p w:rsidR="00966AC0" w:rsidRPr="00674CCC" w:rsidRDefault="00966AC0" w:rsidP="00674CCC">
      <w:pPr>
        <w:pStyle w:val="9"/>
        <w:spacing w:line="276" w:lineRule="auto"/>
        <w:ind w:right="-88"/>
        <w:rPr>
          <w:sz w:val="28"/>
          <w:szCs w:val="28"/>
        </w:rPr>
      </w:pPr>
    </w:p>
    <w:p w:rsidR="00966AC0" w:rsidRPr="00674CCC" w:rsidRDefault="00253280" w:rsidP="00674CCC">
      <w:pPr>
        <w:pStyle w:val="9"/>
        <w:spacing w:line="276" w:lineRule="auto"/>
        <w:ind w:right="-88"/>
        <w:rPr>
          <w:sz w:val="28"/>
          <w:szCs w:val="28"/>
        </w:rPr>
      </w:pPr>
      <w:r>
        <w:rPr>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1.25pt;margin-top:1.65pt;width:.05pt;height:17.65pt;z-index:251661312;v-text-anchor:middle" o:connectortype="straight" strokeweight=".5pt">
            <v:stroke endarrow="block"/>
          </v:shape>
        </w:pict>
      </w:r>
    </w:p>
    <w:p w:rsidR="00966AC0" w:rsidRPr="00674CCC" w:rsidRDefault="00253280" w:rsidP="00674CCC">
      <w:pPr>
        <w:pStyle w:val="9"/>
        <w:spacing w:line="276" w:lineRule="auto"/>
        <w:ind w:right="-88"/>
        <w:rPr>
          <w:sz w:val="28"/>
          <w:szCs w:val="28"/>
        </w:rPr>
      </w:pPr>
      <w:r>
        <w:rPr>
          <w:sz w:val="28"/>
          <w:szCs w:val="28"/>
        </w:rPr>
        <w:pict>
          <v:rect id="_x0000_s1028" style="position:absolute;left:0;text-align:left;margin-left:127.75pt;margin-top:8.95pt;width:194.75pt;height:17.8pt;z-index:251662336">
            <v:textbox style="mso-next-textbox:#_x0000_s1028">
              <w:txbxContent>
                <w:p w:rsidR="009F1156" w:rsidRPr="00514D1E" w:rsidRDefault="009F1156" w:rsidP="00966AC0">
                  <w:pPr>
                    <w:pStyle w:val="9"/>
                    <w:rPr>
                      <w:sz w:val="20"/>
                      <w:szCs w:val="20"/>
                    </w:rPr>
                  </w:pPr>
                  <w:r w:rsidRPr="00514D1E">
                    <w:rPr>
                      <w:sz w:val="20"/>
                      <w:szCs w:val="20"/>
                    </w:rPr>
                    <w:t>Регистрация заявления</w:t>
                  </w:r>
                </w:p>
              </w:txbxContent>
            </v:textbox>
          </v:rect>
        </w:pict>
      </w:r>
    </w:p>
    <w:p w:rsidR="00966AC0" w:rsidRPr="00674CCC" w:rsidRDefault="00253280" w:rsidP="00674CCC">
      <w:pPr>
        <w:pStyle w:val="9"/>
        <w:spacing w:line="276" w:lineRule="auto"/>
        <w:ind w:right="-88"/>
        <w:rPr>
          <w:sz w:val="28"/>
          <w:szCs w:val="28"/>
        </w:rPr>
      </w:pPr>
      <w:r>
        <w:rPr>
          <w:noProof/>
          <w:sz w:val="28"/>
          <w:szCs w:val="28"/>
        </w:rPr>
        <w:pict>
          <v:shape id="_x0000_s1195" type="#_x0000_t32" style="position:absolute;left:0;text-align:left;margin-left:221.3pt;margin-top:10.65pt;width:.05pt;height:12.35pt;z-index:251826176;v-text-anchor:middle" o:connectortype="straight" strokeweight=".5pt">
            <v:stroke endarrow="block"/>
          </v:shape>
        </w:pict>
      </w:r>
    </w:p>
    <w:tbl>
      <w:tblPr>
        <w:tblStyle w:val="ac"/>
        <w:tblpPr w:leftFromText="180" w:rightFromText="180" w:vertAnchor="text" w:horzAnchor="margin" w:tblpXSpec="right" w:tblpY="10"/>
        <w:tblW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0"/>
      </w:tblGrid>
      <w:tr w:rsidR="00966AC0" w:rsidRPr="00674CCC" w:rsidTr="007908E9">
        <w:trPr>
          <w:trHeight w:val="388"/>
        </w:trPr>
        <w:tc>
          <w:tcPr>
            <w:tcW w:w="740" w:type="dxa"/>
          </w:tcPr>
          <w:p w:rsidR="00966AC0" w:rsidRPr="00674CCC" w:rsidRDefault="00966AC0" w:rsidP="00674CCC">
            <w:pPr>
              <w:pStyle w:val="9"/>
              <w:spacing w:line="276" w:lineRule="auto"/>
              <w:ind w:right="-88" w:firstLine="0"/>
              <w:outlineLvl w:val="8"/>
              <w:rPr>
                <w:sz w:val="28"/>
                <w:szCs w:val="28"/>
              </w:rPr>
            </w:pPr>
          </w:p>
        </w:tc>
      </w:tr>
    </w:tbl>
    <w:p w:rsidR="00966AC0" w:rsidRPr="00674CCC" w:rsidRDefault="00253280" w:rsidP="00674CCC">
      <w:pPr>
        <w:pStyle w:val="9"/>
        <w:spacing w:line="276" w:lineRule="auto"/>
        <w:ind w:right="-88"/>
        <w:rPr>
          <w:sz w:val="28"/>
          <w:szCs w:val="28"/>
        </w:rPr>
      </w:pPr>
      <w:r>
        <w:rPr>
          <w:sz w:val="28"/>
          <w:szCs w:val="28"/>
        </w:rPr>
        <w:pict>
          <v:rect id="_x0000_s1029" style="position:absolute;left:0;text-align:left;margin-left:90.9pt;margin-top:6.9pt;width:267.55pt;height:41.6pt;z-index:251663360;mso-position-horizontal-relative:text;mso-position-vertical-relative:text">
            <v:textbox style="mso-next-textbox:#_x0000_s1029">
              <w:txbxContent>
                <w:p w:rsidR="009F1156" w:rsidRPr="00217B74" w:rsidRDefault="009F1156" w:rsidP="00217B74">
                  <w:pPr>
                    <w:pStyle w:val="9"/>
                    <w:jc w:val="left"/>
                    <w:rPr>
                      <w:sz w:val="20"/>
                      <w:szCs w:val="20"/>
                      <w:u w:val="none"/>
                    </w:rPr>
                  </w:pPr>
                  <w:r w:rsidRPr="00217B74">
                    <w:rPr>
                      <w:sz w:val="20"/>
                      <w:szCs w:val="20"/>
                      <w:u w:val="none"/>
                    </w:rPr>
                    <w:t>Соответствие Заявления и приложенных документов требованиям действующего законодательства и Регламента</w:t>
                  </w:r>
                </w:p>
              </w:txbxContent>
            </v:textbox>
          </v:rect>
        </w:pict>
      </w:r>
    </w:p>
    <w:tbl>
      <w:tblPr>
        <w:tblStyle w:val="ac"/>
        <w:tblpPr w:leftFromText="180" w:rightFromText="180" w:vertAnchor="text" w:horzAnchor="page" w:tblpX="9238" w:tblpY="217"/>
        <w:tblW w:w="249" w:type="dxa"/>
        <w:tblLook w:val="04A0"/>
      </w:tblPr>
      <w:tblGrid>
        <w:gridCol w:w="249"/>
      </w:tblGrid>
      <w:tr w:rsidR="00BB46D1" w:rsidRPr="00674CCC" w:rsidTr="00BB46D1">
        <w:trPr>
          <w:trHeight w:val="525"/>
        </w:trPr>
        <w:tc>
          <w:tcPr>
            <w:tcW w:w="249" w:type="dxa"/>
            <w:tcBorders>
              <w:top w:val="nil"/>
              <w:left w:val="nil"/>
              <w:bottom w:val="nil"/>
              <w:right w:val="nil"/>
            </w:tcBorders>
          </w:tcPr>
          <w:p w:rsidR="00BB46D1" w:rsidRPr="00674CCC" w:rsidRDefault="00BB46D1" w:rsidP="00674CCC">
            <w:pPr>
              <w:pStyle w:val="9"/>
              <w:spacing w:line="276" w:lineRule="auto"/>
              <w:ind w:right="-88" w:firstLine="0"/>
              <w:outlineLvl w:val="8"/>
              <w:rPr>
                <w:sz w:val="28"/>
                <w:szCs w:val="28"/>
              </w:rPr>
            </w:pPr>
          </w:p>
        </w:tc>
      </w:tr>
    </w:tbl>
    <w:p w:rsidR="00966AC0" w:rsidRPr="00674CCC" w:rsidRDefault="00966AC0" w:rsidP="00674CCC">
      <w:pPr>
        <w:pStyle w:val="9"/>
        <w:spacing w:line="276" w:lineRule="auto"/>
        <w:ind w:right="-88"/>
        <w:rPr>
          <w:sz w:val="28"/>
          <w:szCs w:val="28"/>
        </w:rPr>
      </w:pPr>
      <w:r w:rsidRPr="00674CCC">
        <w:rPr>
          <w:sz w:val="28"/>
          <w:szCs w:val="28"/>
        </w:rPr>
        <w:t xml:space="preserve">нет                        </w:t>
      </w:r>
    </w:p>
    <w:tbl>
      <w:tblPr>
        <w:tblStyle w:val="ac"/>
        <w:tblpPr w:leftFromText="180" w:rightFromText="180" w:vertAnchor="text" w:horzAnchor="page" w:tblpX="7859" w:tblpY="259"/>
        <w:tblW w:w="2082" w:type="dxa"/>
        <w:tblLook w:val="04A0"/>
      </w:tblPr>
      <w:tblGrid>
        <w:gridCol w:w="2082"/>
      </w:tblGrid>
      <w:tr w:rsidR="00CC3B03" w:rsidRPr="00674CCC" w:rsidTr="00CC3B03">
        <w:trPr>
          <w:trHeight w:val="276"/>
        </w:trPr>
        <w:tc>
          <w:tcPr>
            <w:tcW w:w="2082" w:type="dxa"/>
            <w:tcBorders>
              <w:top w:val="nil"/>
              <w:left w:val="nil"/>
              <w:bottom w:val="nil"/>
              <w:right w:val="nil"/>
            </w:tcBorders>
          </w:tcPr>
          <w:p w:rsidR="00CC3B03" w:rsidRPr="00674CCC" w:rsidRDefault="00CC3B03" w:rsidP="00674CCC">
            <w:pPr>
              <w:pStyle w:val="9"/>
              <w:spacing w:line="276" w:lineRule="auto"/>
              <w:ind w:right="-88" w:firstLine="0"/>
              <w:outlineLvl w:val="8"/>
              <w:rPr>
                <w:sz w:val="28"/>
                <w:szCs w:val="28"/>
              </w:rPr>
            </w:pPr>
            <w:r w:rsidRPr="00674CCC">
              <w:rPr>
                <w:sz w:val="28"/>
                <w:szCs w:val="28"/>
              </w:rPr>
              <w:t>да</w:t>
            </w:r>
          </w:p>
        </w:tc>
      </w:tr>
    </w:tbl>
    <w:p w:rsidR="00CC3B03" w:rsidRPr="00674CCC" w:rsidRDefault="00253280" w:rsidP="00674CCC">
      <w:pPr>
        <w:pStyle w:val="9"/>
        <w:spacing w:line="276" w:lineRule="auto"/>
        <w:ind w:right="-88"/>
        <w:jc w:val="right"/>
        <w:rPr>
          <w:sz w:val="28"/>
          <w:szCs w:val="28"/>
        </w:rPr>
      </w:pPr>
      <w:r>
        <w:rPr>
          <w:sz w:val="28"/>
          <w:szCs w:val="28"/>
        </w:rPr>
        <w:pict>
          <v:shape id="_x0000_s1036" type="#_x0000_t32" style="position:absolute;left:0;text-align:left;margin-left:113.3pt;margin-top:12.5pt;width:31.65pt;height:15.55pt;flip:x;z-index:251670528;mso-position-horizontal-relative:text;mso-position-vertical-relative:text;v-text-anchor:middle" o:connectortype="straight" strokeweight="1pt"/>
        </w:pict>
      </w:r>
      <w:r>
        <w:rPr>
          <w:sz w:val="28"/>
          <w:szCs w:val="28"/>
        </w:rPr>
        <w:pict>
          <v:shape id="_x0000_s1035" type="#_x0000_t32" style="position:absolute;left:0;text-align:left;margin-left:297.9pt;margin-top:12.5pt;width:30.2pt;height:15.55pt;z-index:251669504;mso-position-horizontal-relative:text;mso-position-vertical-relative:text;v-text-anchor:middle" o:connectortype="straight" strokeweight="1pt"/>
        </w:pict>
      </w:r>
    </w:p>
    <w:p w:rsidR="00CC3B03" w:rsidRPr="00674CCC" w:rsidRDefault="00CC3B03" w:rsidP="00674CCC">
      <w:pPr>
        <w:pStyle w:val="9"/>
        <w:spacing w:line="276" w:lineRule="auto"/>
        <w:ind w:right="-88"/>
        <w:jc w:val="left"/>
      </w:pPr>
      <w:r w:rsidRPr="00674CCC">
        <w:t>нет</w:t>
      </w:r>
      <w:r w:rsidR="00253280">
        <w:pict>
          <v:shape id="_x0000_s1033" type="#_x0000_t32" style="position:absolute;left:0;text-align:left;margin-left:18.25pt;margin-top:11.95pt;width:0;height:34.75pt;z-index:251667456;mso-position-horizontal-relative:text;mso-position-vertical-relative:text;v-text-anchor:middle" o:connectortype="straight" strokeweight="1pt">
            <v:stroke endarrow="block"/>
          </v:shape>
        </w:pict>
      </w:r>
      <w:r w:rsidR="00253280">
        <w:rPr>
          <w:noProof/>
        </w:rPr>
        <w:pict>
          <v:shape id="_x0000_s1198" type="#_x0000_t32" style="position:absolute;left:0;text-align:left;margin-left:18.25pt;margin-top:11.95pt;width:95.05pt;height:0;z-index:251827200;mso-position-horizontal-relative:text;mso-position-vertical-relative:text;v-text-anchor:middle" o:connectortype="straight" strokeweight=".5pt"/>
        </w:pict>
      </w:r>
      <w:r w:rsidR="00253280">
        <w:pict>
          <v:shape id="_x0000_s1031" type="#_x0000_t32" style="position:absolute;left:0;text-align:left;margin-left:423.15pt;margin-top:11.95pt;width:0;height:32.25pt;z-index:251665408;mso-position-horizontal-relative:text;mso-position-vertical-relative:text;v-text-anchor:middle" o:connectortype="straight" strokeweight=".5pt">
            <v:stroke endarrow="block"/>
          </v:shape>
        </w:pict>
      </w:r>
      <w:r w:rsidR="00253280">
        <w:pict>
          <v:shape id="_x0000_s1032" type="#_x0000_t32" style="position:absolute;left:0;text-align:left;margin-left:328.1pt;margin-top:11.95pt;width:95.05pt;height:0;z-index:251666432;mso-position-horizontal-relative:text;mso-position-vertical-relative:text;v-text-anchor:middle" o:connectortype="straight" strokeweight=".5pt"/>
        </w:pict>
      </w:r>
    </w:p>
    <w:p w:rsidR="00CC3B03" w:rsidRPr="00674CCC" w:rsidRDefault="00CC3B03" w:rsidP="00674CCC">
      <w:pPr>
        <w:pStyle w:val="9"/>
        <w:spacing w:line="276" w:lineRule="auto"/>
        <w:ind w:right="-88"/>
        <w:rPr>
          <w:sz w:val="28"/>
          <w:szCs w:val="28"/>
        </w:rPr>
      </w:pPr>
    </w:p>
    <w:p w:rsidR="00CC3B03" w:rsidRPr="00674CCC" w:rsidRDefault="00253280" w:rsidP="00674CCC">
      <w:pPr>
        <w:pStyle w:val="9"/>
        <w:spacing w:line="276" w:lineRule="auto"/>
        <w:ind w:right="-88"/>
        <w:rPr>
          <w:sz w:val="28"/>
          <w:szCs w:val="28"/>
        </w:rPr>
      </w:pPr>
      <w:r>
        <w:rPr>
          <w:sz w:val="28"/>
          <w:szCs w:val="28"/>
        </w:rPr>
        <w:pict>
          <v:rect id="_x0000_s1039" style="position:absolute;left:0;text-align:left;margin-left:2.7pt;margin-top:14.5pt;width:224pt;height:40.1pt;flip:y;z-index:251673600">
            <v:textbox style="mso-next-textbox:#_x0000_s1039">
              <w:txbxContent>
                <w:p w:rsidR="009F1156" w:rsidRPr="00514D1E" w:rsidRDefault="009F1156" w:rsidP="00BB46D1">
                  <w:pPr>
                    <w:pStyle w:val="9"/>
                    <w:jc w:val="both"/>
                    <w:rPr>
                      <w:sz w:val="20"/>
                      <w:szCs w:val="20"/>
                    </w:rPr>
                  </w:pPr>
                  <w:r>
                    <w:rPr>
                      <w:sz w:val="20"/>
                      <w:szCs w:val="20"/>
                      <w:u w:val="none"/>
                    </w:rPr>
                    <w:t xml:space="preserve">Уведомление об отказе в приеме </w:t>
                  </w:r>
                  <w:r w:rsidRPr="00BB46D1">
                    <w:rPr>
                      <w:sz w:val="20"/>
                      <w:szCs w:val="20"/>
                      <w:u w:val="none"/>
                    </w:rPr>
                    <w:t>заявления к</w:t>
                  </w:r>
                  <w:r>
                    <w:rPr>
                      <w:sz w:val="20"/>
                      <w:szCs w:val="20"/>
                    </w:rPr>
                    <w:t xml:space="preserve"> </w:t>
                  </w:r>
                  <w:r w:rsidRPr="00CC3B03">
                    <w:rPr>
                      <w:sz w:val="20"/>
                      <w:szCs w:val="20"/>
                      <w:u w:val="none"/>
                    </w:rPr>
                    <w:t>рассмотрению с указанием</w:t>
                  </w:r>
                  <w:r w:rsidRPr="00514D1E">
                    <w:rPr>
                      <w:sz w:val="20"/>
                      <w:szCs w:val="20"/>
                    </w:rPr>
                    <w:t xml:space="preserve"> причин такого отказа</w:t>
                  </w:r>
                </w:p>
              </w:txbxContent>
            </v:textbox>
          </v:rect>
        </w:pict>
      </w:r>
    </w:p>
    <w:p w:rsidR="00CC3B03" w:rsidRPr="00674CCC" w:rsidRDefault="00253280" w:rsidP="00674CCC">
      <w:pPr>
        <w:pStyle w:val="9"/>
        <w:spacing w:line="276" w:lineRule="auto"/>
        <w:ind w:right="-88"/>
        <w:rPr>
          <w:sz w:val="28"/>
          <w:szCs w:val="28"/>
        </w:rPr>
      </w:pPr>
      <w:r>
        <w:rPr>
          <w:noProof/>
          <w:sz w:val="28"/>
          <w:szCs w:val="28"/>
        </w:rPr>
        <w:pict>
          <v:rect id="_x0000_s1199" style="position:absolute;left:0;text-align:left;margin-left:291.65pt;margin-top:.7pt;width:224pt;height:40.1pt;flip:y;z-index:251828224">
            <v:textbox style="mso-next-textbox:#_x0000_s1199">
              <w:txbxContent>
                <w:p w:rsidR="009F1156" w:rsidRPr="00514D1E" w:rsidRDefault="009F1156" w:rsidP="00CC3B03">
                  <w:pPr>
                    <w:pStyle w:val="9"/>
                    <w:jc w:val="both"/>
                    <w:rPr>
                      <w:sz w:val="20"/>
                      <w:szCs w:val="20"/>
                    </w:rPr>
                  </w:pPr>
                  <w:r>
                    <w:rPr>
                      <w:sz w:val="20"/>
                      <w:szCs w:val="20"/>
                      <w:u w:val="none"/>
                    </w:rPr>
                    <w:t>Наличие приложенного Заявителем полного пакета документов</w:t>
                  </w:r>
                </w:p>
              </w:txbxContent>
            </v:textbox>
          </v:rect>
        </w:pict>
      </w:r>
      <w:r w:rsidR="00CC3B03" w:rsidRPr="00674CCC">
        <w:rPr>
          <w:sz w:val="28"/>
          <w:szCs w:val="28"/>
        </w:rPr>
        <w:t>нет</w:t>
      </w:r>
    </w:p>
    <w:p w:rsidR="00CC3B03" w:rsidRPr="00674CCC" w:rsidRDefault="00253280" w:rsidP="00674CCC">
      <w:pPr>
        <w:pStyle w:val="9"/>
        <w:spacing w:line="276" w:lineRule="auto"/>
        <w:ind w:right="-88"/>
        <w:rPr>
          <w:sz w:val="28"/>
          <w:szCs w:val="28"/>
        </w:rPr>
      </w:pPr>
      <w:r>
        <w:rPr>
          <w:sz w:val="28"/>
          <w:szCs w:val="28"/>
        </w:rPr>
        <w:pict>
          <v:shape id="_x0000_s1041" type="#_x0000_t32" style="position:absolute;left:0;text-align:left;margin-left:254.6pt;margin-top:5.6pt;width:.1pt;height:62.85pt;z-index:251675648;v-text-anchor:middle" o:connectortype="straight" strokeweight=".5pt">
            <v:stroke endarrow="block"/>
          </v:shape>
        </w:pict>
      </w:r>
      <w:r>
        <w:rPr>
          <w:noProof/>
          <w:sz w:val="28"/>
          <w:szCs w:val="28"/>
        </w:rPr>
        <w:pict>
          <v:shape id="_x0000_s1038" type="#_x0000_t32" style="position:absolute;left:0;text-align:left;margin-left:254.7pt;margin-top:5.55pt;width:36.95pt;height:.05pt;flip:x;z-index:251672576;v-text-anchor:middle" o:connectortype="straight" strokeweight="1pt"/>
        </w:pict>
      </w:r>
      <w:r w:rsidR="00966AC0" w:rsidRPr="00674CCC">
        <w:rPr>
          <w:sz w:val="28"/>
          <w:szCs w:val="28"/>
        </w:rPr>
        <w:t xml:space="preserve">                                                                    </w:t>
      </w:r>
    </w:p>
    <w:p w:rsidR="00CC3B03" w:rsidRPr="00674CCC" w:rsidRDefault="00253280" w:rsidP="00674CCC">
      <w:pPr>
        <w:pStyle w:val="9"/>
        <w:spacing w:line="276" w:lineRule="auto"/>
        <w:ind w:right="-88"/>
        <w:rPr>
          <w:sz w:val="28"/>
          <w:szCs w:val="28"/>
        </w:rPr>
      </w:pPr>
      <w:r>
        <w:rPr>
          <w:noProof/>
          <w:sz w:val="28"/>
          <w:szCs w:val="28"/>
        </w:rPr>
        <w:pict>
          <v:shape id="_x0000_s1200" type="#_x0000_t32" style="position:absolute;left:0;text-align:left;margin-left:42pt;margin-top:6.3pt;width:.1pt;height:46.05pt;z-index:251829248;v-text-anchor:middle" o:connectortype="straight" strokeweight=".5pt">
            <v:stroke endarrow="block"/>
          </v:shape>
        </w:pict>
      </w:r>
      <w:r w:rsidRPr="00253280">
        <w:rPr>
          <w:noProof/>
          <w:sz w:val="28"/>
          <w:szCs w:val="28"/>
          <w:u w:val="none"/>
        </w:rPr>
        <w:pict>
          <v:shape id="_x0000_s1058" type="#_x0000_t32" style="position:absolute;left:0;text-align:left;margin-left:482.3pt;margin-top:8.6pt;width:.8pt;height:43.75pt;z-index:251693056" o:connectortype="straight">
            <v:stroke endarrow="block"/>
          </v:shape>
        </w:pict>
      </w:r>
    </w:p>
    <w:p w:rsidR="00CC3B03" w:rsidRPr="00674CCC" w:rsidRDefault="00CC3B03" w:rsidP="00674CCC">
      <w:pPr>
        <w:pStyle w:val="9"/>
        <w:spacing w:line="276" w:lineRule="auto"/>
        <w:ind w:right="-88"/>
        <w:rPr>
          <w:sz w:val="28"/>
          <w:szCs w:val="28"/>
        </w:rPr>
      </w:pPr>
    </w:p>
    <w:p w:rsidR="00CC3B03" w:rsidRPr="00674CCC" w:rsidRDefault="00CC3B03" w:rsidP="00674CCC">
      <w:pPr>
        <w:pStyle w:val="9"/>
        <w:spacing w:line="276" w:lineRule="auto"/>
        <w:ind w:right="-88"/>
        <w:jc w:val="right"/>
        <w:rPr>
          <w:sz w:val="28"/>
          <w:szCs w:val="28"/>
        </w:rPr>
      </w:pPr>
      <w:r w:rsidRPr="00674CCC">
        <w:rPr>
          <w:sz w:val="28"/>
          <w:szCs w:val="28"/>
        </w:rPr>
        <w:t>да</w:t>
      </w:r>
    </w:p>
    <w:p w:rsidR="00CC3B03" w:rsidRPr="00674CCC" w:rsidRDefault="00253280" w:rsidP="00674CCC">
      <w:pPr>
        <w:pStyle w:val="9"/>
        <w:spacing w:line="276" w:lineRule="auto"/>
        <w:ind w:right="-88"/>
        <w:rPr>
          <w:sz w:val="28"/>
          <w:szCs w:val="28"/>
        </w:rPr>
      </w:pPr>
      <w:r w:rsidRPr="00253280">
        <w:rPr>
          <w:sz w:val="28"/>
          <w:szCs w:val="28"/>
          <w:u w:val="none"/>
        </w:rPr>
        <w:pict>
          <v:rect id="_x0000_s1044" style="position:absolute;left:0;text-align:left;margin-left:291.65pt;margin-top:4.05pt;width:221.15pt;height:63.65pt;z-index:251678720">
            <v:textbox style="mso-next-textbox:#_x0000_s1044">
              <w:txbxContent>
                <w:p w:rsidR="009F1156" w:rsidRPr="001230B8" w:rsidRDefault="009F1156" w:rsidP="00BB46D1">
                  <w:pPr>
                    <w:pStyle w:val="9"/>
                    <w:jc w:val="left"/>
                    <w:rPr>
                      <w:sz w:val="20"/>
                      <w:szCs w:val="20"/>
                    </w:rPr>
                  </w:pPr>
                  <w:r>
                    <w:rPr>
                      <w:sz w:val="20"/>
                      <w:szCs w:val="20"/>
                      <w:u w:val="none"/>
                    </w:rPr>
                    <w:t xml:space="preserve">Подготовка и направление с </w:t>
                  </w:r>
                  <w:r w:rsidRPr="00BB46D1">
                    <w:rPr>
                      <w:sz w:val="20"/>
                      <w:szCs w:val="20"/>
                      <w:u w:val="none"/>
                    </w:rPr>
                    <w:t>использованием СМЭВ и РСМЭВ, по почте, факсу запросов о предоставлении необходимой информации</w:t>
                  </w:r>
                  <w:r w:rsidRPr="001230B8">
                    <w:rPr>
                      <w:sz w:val="20"/>
                      <w:szCs w:val="20"/>
                    </w:rPr>
                    <w:t xml:space="preserve"> (при необходимости)</w:t>
                  </w:r>
                </w:p>
              </w:txbxContent>
            </v:textbox>
          </v:rect>
        </w:pict>
      </w:r>
      <w:r>
        <w:rPr>
          <w:sz w:val="28"/>
          <w:szCs w:val="28"/>
        </w:rPr>
        <w:pict>
          <v:rect id="Прямоугольник 29" o:spid="_x0000_s1043" style="position:absolute;left:0;text-align:left;margin-left:39.65pt;margin-top:4.05pt;width:219.25pt;height:43.65pt;z-index:251677696;visibility:visible;v-text-anchor:middle" strokeweight="1pt">
            <v:textbox style="mso-next-textbox:#Прямоугольник 29">
              <w:txbxContent>
                <w:p w:rsidR="009F1156" w:rsidRPr="00264335" w:rsidRDefault="009F1156" w:rsidP="00966AC0">
                  <w:pPr>
                    <w:pStyle w:val="9"/>
                    <w:rPr>
                      <w:sz w:val="20"/>
                      <w:szCs w:val="20"/>
                    </w:rPr>
                  </w:pPr>
                  <w:r w:rsidRPr="00BB46D1">
                    <w:rPr>
                      <w:sz w:val="20"/>
                      <w:szCs w:val="20"/>
                      <w:u w:val="none"/>
                    </w:rPr>
                    <w:t>Подготовка письма заявителю об отказе в выдаче ГПЗУ, регистрация и выдача</w:t>
                  </w:r>
                  <w:r w:rsidRPr="00264335">
                    <w:rPr>
                      <w:sz w:val="20"/>
                      <w:szCs w:val="20"/>
                    </w:rPr>
                    <w:t xml:space="preserve"> документа</w:t>
                  </w:r>
                </w:p>
              </w:txbxContent>
            </v:textbox>
          </v:rect>
        </w:pict>
      </w:r>
    </w:p>
    <w:p w:rsidR="00CC3B03" w:rsidRPr="00674CCC" w:rsidRDefault="00253280" w:rsidP="00674CCC">
      <w:pPr>
        <w:pStyle w:val="9"/>
        <w:spacing w:line="276" w:lineRule="auto"/>
        <w:ind w:right="-88"/>
        <w:rPr>
          <w:sz w:val="28"/>
          <w:szCs w:val="28"/>
        </w:rPr>
      </w:pPr>
      <w:r>
        <w:rPr>
          <w:noProof/>
          <w:sz w:val="28"/>
          <w:szCs w:val="28"/>
        </w:rPr>
        <w:pict>
          <v:shape id="_x0000_s1207" type="#_x0000_t32" style="position:absolute;left:0;text-align:left;margin-left:-21.5pt;margin-top:5.05pt;width:61.15pt;height:0;z-index:251835392;v-text-anchor:middle" o:connectortype="straight" strokeweight=".5pt"/>
        </w:pict>
      </w:r>
      <w:r>
        <w:rPr>
          <w:noProof/>
          <w:sz w:val="28"/>
          <w:szCs w:val="28"/>
        </w:rPr>
        <w:pict>
          <v:shape id="_x0000_s1054" type="#_x0000_t32" style="position:absolute;left:0;text-align:left;margin-left:-20.8pt;margin-top:5.05pt;width:.05pt;height:246.3pt;z-index:251688960" o:connectortype="straight">
            <v:stroke endarrow="block"/>
          </v:shape>
        </w:pict>
      </w:r>
    </w:p>
    <w:p w:rsidR="00966AC0" w:rsidRPr="00674CCC" w:rsidRDefault="00966AC0" w:rsidP="00674CCC">
      <w:pPr>
        <w:pStyle w:val="9"/>
        <w:spacing w:line="276" w:lineRule="auto"/>
        <w:ind w:right="-88"/>
        <w:rPr>
          <w:sz w:val="28"/>
          <w:szCs w:val="28"/>
        </w:rPr>
      </w:pPr>
      <w:r w:rsidRPr="00674CCC">
        <w:rPr>
          <w:sz w:val="28"/>
          <w:szCs w:val="28"/>
        </w:rPr>
        <w:t xml:space="preserve"> </w:t>
      </w:r>
    </w:p>
    <w:tbl>
      <w:tblPr>
        <w:tblStyle w:val="ac"/>
        <w:tblpPr w:leftFromText="180" w:rightFromText="180" w:vertAnchor="text" w:horzAnchor="page" w:tblpX="4303"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tblGrid>
      <w:tr w:rsidR="00217B74" w:rsidRPr="00674CCC" w:rsidTr="00217B74">
        <w:trPr>
          <w:trHeight w:val="500"/>
        </w:trPr>
        <w:tc>
          <w:tcPr>
            <w:tcW w:w="1800" w:type="dxa"/>
          </w:tcPr>
          <w:p w:rsidR="00217B74" w:rsidRPr="00674CCC" w:rsidRDefault="00217B74" w:rsidP="00674CCC">
            <w:pPr>
              <w:pStyle w:val="9"/>
              <w:tabs>
                <w:tab w:val="left" w:pos="5247"/>
              </w:tabs>
              <w:spacing w:line="276" w:lineRule="auto"/>
              <w:ind w:right="-88" w:firstLine="0"/>
              <w:outlineLvl w:val="8"/>
              <w:rPr>
                <w:sz w:val="28"/>
                <w:szCs w:val="28"/>
              </w:rPr>
            </w:pPr>
          </w:p>
        </w:tc>
      </w:tr>
    </w:tbl>
    <w:p w:rsidR="00966AC0" w:rsidRPr="00674CCC" w:rsidRDefault="00253280" w:rsidP="00674CCC">
      <w:pPr>
        <w:pStyle w:val="9"/>
        <w:tabs>
          <w:tab w:val="left" w:pos="5247"/>
        </w:tabs>
        <w:spacing w:line="276" w:lineRule="auto"/>
        <w:ind w:right="-88"/>
        <w:rPr>
          <w:sz w:val="28"/>
          <w:szCs w:val="28"/>
        </w:rPr>
      </w:pPr>
      <w:r w:rsidRPr="00253280">
        <w:rPr>
          <w:noProof/>
          <w:sz w:val="28"/>
          <w:szCs w:val="28"/>
          <w:u w:val="none"/>
        </w:rPr>
        <w:pict>
          <v:shape id="_x0000_s1060" type="#_x0000_t32" style="position:absolute;left:0;text-align:left;margin-left:62.55pt;margin-top:.4pt;width:0;height:61.35pt;flip:y;z-index:251695104;mso-position-horizontal-relative:text;mso-position-vertical-relative:text" o:connectortype="straight">
            <v:stroke endarrow="block"/>
          </v:shape>
        </w:pict>
      </w:r>
    </w:p>
    <w:tbl>
      <w:tblPr>
        <w:tblStyle w:val="ac"/>
        <w:tblpPr w:leftFromText="180" w:rightFromText="180" w:vertAnchor="page" w:horzAnchor="margin" w:tblpY="8565"/>
        <w:tblW w:w="0" w:type="auto"/>
        <w:tblLook w:val="04A0"/>
      </w:tblPr>
      <w:tblGrid>
        <w:gridCol w:w="440"/>
      </w:tblGrid>
      <w:tr w:rsidR="00966AC0" w:rsidRPr="00674CCC" w:rsidTr="007908E9">
        <w:trPr>
          <w:trHeight w:val="401"/>
        </w:trPr>
        <w:tc>
          <w:tcPr>
            <w:tcW w:w="440" w:type="dxa"/>
            <w:tcBorders>
              <w:top w:val="nil"/>
              <w:left w:val="nil"/>
              <w:bottom w:val="nil"/>
              <w:right w:val="nil"/>
            </w:tcBorders>
          </w:tcPr>
          <w:p w:rsidR="00966AC0" w:rsidRPr="00674CCC" w:rsidRDefault="00966AC0" w:rsidP="00674CCC">
            <w:pPr>
              <w:pStyle w:val="9"/>
              <w:spacing w:line="276" w:lineRule="auto"/>
              <w:ind w:right="-88" w:firstLine="0"/>
              <w:outlineLvl w:val="8"/>
              <w:rPr>
                <w:sz w:val="28"/>
                <w:szCs w:val="28"/>
              </w:rPr>
            </w:pPr>
          </w:p>
        </w:tc>
      </w:tr>
    </w:tbl>
    <w:p w:rsidR="00966AC0" w:rsidRPr="00674CCC" w:rsidRDefault="00253280" w:rsidP="00674CCC">
      <w:pPr>
        <w:pStyle w:val="9"/>
        <w:spacing w:line="276" w:lineRule="auto"/>
        <w:ind w:right="-88"/>
        <w:rPr>
          <w:sz w:val="28"/>
          <w:szCs w:val="28"/>
        </w:rPr>
      </w:pPr>
      <w:r w:rsidRPr="00253280">
        <w:rPr>
          <w:noProof/>
          <w:sz w:val="28"/>
          <w:szCs w:val="28"/>
          <w:u w:val="none"/>
        </w:rPr>
        <w:pict>
          <v:shape id="_x0000_s1201" type="#_x0000_t32" style="position:absolute;left:0;text-align:left;margin-left:408.55pt;margin-top:5.65pt;width:.8pt;height:30pt;z-index:251830272;mso-position-horizontal-relative:text;mso-position-vertical-relative:text" o:connectortype="straight">
            <v:stroke endarrow="block"/>
          </v:shape>
        </w:pict>
      </w:r>
      <w:r>
        <w:rPr>
          <w:sz w:val="28"/>
          <w:szCs w:val="28"/>
        </w:rPr>
        <w:pict>
          <v:rect id="_x0000_s1042" style="position:absolute;left:0;text-align:left;margin-left:444.8pt;margin-top:7.95pt;width:32.25pt;height:22.5pt;z-index:251676672;mso-position-horizontal-relative:text;mso-position-vertical-relative:text;v-text-anchor:middle" stroked="f" strokeweight="2pt">
            <v:textbox style="mso-next-textbox:#_x0000_s1042">
              <w:txbxContent>
                <w:p w:rsidR="009F1156" w:rsidRDefault="009F1156" w:rsidP="00BB46D1"/>
              </w:txbxContent>
            </v:textbox>
          </v:rect>
        </w:pict>
      </w:r>
    </w:p>
    <w:p w:rsidR="00966AC0" w:rsidRPr="00674CCC" w:rsidRDefault="00CC3B03" w:rsidP="00674CCC">
      <w:pPr>
        <w:pStyle w:val="9"/>
        <w:spacing w:line="276" w:lineRule="auto"/>
        <w:ind w:right="-88" w:firstLine="0"/>
        <w:jc w:val="left"/>
        <w:rPr>
          <w:sz w:val="28"/>
          <w:szCs w:val="28"/>
          <w:u w:val="none"/>
        </w:rPr>
      </w:pPr>
      <w:r w:rsidRPr="00674CCC">
        <w:rPr>
          <w:sz w:val="28"/>
          <w:szCs w:val="28"/>
          <w:u w:val="none"/>
        </w:rPr>
        <w:t>да</w:t>
      </w:r>
      <w:r w:rsidR="00966AC0" w:rsidRPr="00674CCC">
        <w:rPr>
          <w:sz w:val="28"/>
          <w:szCs w:val="28"/>
          <w:u w:val="none"/>
        </w:rPr>
        <w:t xml:space="preserve">      </w:t>
      </w:r>
    </w:p>
    <w:p w:rsidR="00966AC0" w:rsidRPr="00674CCC" w:rsidRDefault="00253280" w:rsidP="00674CCC">
      <w:pPr>
        <w:pStyle w:val="9"/>
        <w:spacing w:line="276" w:lineRule="auto"/>
        <w:ind w:right="-88"/>
        <w:rPr>
          <w:sz w:val="28"/>
          <w:szCs w:val="28"/>
          <w:u w:val="none"/>
        </w:rPr>
      </w:pPr>
      <w:r w:rsidRPr="00253280">
        <w:rPr>
          <w:noProof/>
        </w:rPr>
        <w:pict>
          <v:shape id="_x0000_s1202" type="#_x0000_t32" style="position:absolute;left:0;text-align:left;margin-left:62.5pt;margin-top:13.4pt;width:23.8pt;height:.1pt;flip:x;z-index:251831296;v-text-anchor:middle" o:connectortype="straight" strokeweight="1pt"/>
        </w:pict>
      </w:r>
      <w:r w:rsidRPr="00253280">
        <w:rPr>
          <w:sz w:val="28"/>
          <w:szCs w:val="28"/>
        </w:rPr>
        <w:pict>
          <v:rect id="_x0000_s1046" style="position:absolute;left:0;text-align:left;margin-left:86.3pt;margin-top:3.5pt;width:358.5pt;height:24.4pt;z-index:251680768;v-text-anchor:middle" strokeweight="1pt">
            <v:textbox style="mso-next-textbox:#_x0000_s1046">
              <w:txbxContent>
                <w:p w:rsidR="009F1156" w:rsidRPr="00BB46D1" w:rsidRDefault="009F1156" w:rsidP="00966AC0">
                  <w:pPr>
                    <w:pStyle w:val="9"/>
                    <w:rPr>
                      <w:sz w:val="20"/>
                      <w:szCs w:val="20"/>
                      <w:u w:val="none"/>
                    </w:rPr>
                  </w:pPr>
                  <w:r w:rsidRPr="00BB46D1">
                    <w:rPr>
                      <w:sz w:val="20"/>
                      <w:szCs w:val="20"/>
                      <w:u w:val="none"/>
                    </w:rPr>
                    <w:t>Наличие обстоятельств, указанных в п. 2.10 Регламента</w:t>
                  </w:r>
                </w:p>
              </w:txbxContent>
            </v:textbox>
          </v:rect>
        </w:pict>
      </w:r>
      <w:r>
        <w:rPr>
          <w:noProof/>
          <w:sz w:val="28"/>
          <w:szCs w:val="28"/>
          <w:u w:val="none"/>
        </w:rPr>
        <w:pict>
          <v:shape id="_x0000_s1052" type="#_x0000_t32" style="position:absolute;left:0;text-align:left;margin-left:-112.05pt;margin-top:13.45pt;width:24.35pt;height:.05pt;z-index:251686912" o:connectortype="straight">
            <v:stroke endarrow="block"/>
          </v:shape>
        </w:pict>
      </w:r>
    </w:p>
    <w:p w:rsidR="00217B74" w:rsidRPr="00674CCC" w:rsidRDefault="00253280" w:rsidP="00674CCC">
      <w:pPr>
        <w:ind w:right="-88"/>
      </w:pPr>
      <w:r w:rsidRPr="00253280">
        <w:rPr>
          <w:sz w:val="28"/>
          <w:szCs w:val="28"/>
        </w:rPr>
        <w:pict>
          <v:shape id="_x0000_s1037" type="#_x0000_t32" style="position:absolute;margin-left:267.1pt;margin-top:11.8pt;width:0;height:43.95pt;z-index:251671552;v-text-anchor:middle" o:connectortype="straight" strokeweight=".5pt">
            <v:stroke endarrow="block"/>
          </v:shape>
        </w:pict>
      </w:r>
    </w:p>
    <w:p w:rsidR="00966AC0" w:rsidRPr="00674CCC" w:rsidRDefault="00966AC0" w:rsidP="00674CCC">
      <w:pPr>
        <w:pStyle w:val="9"/>
        <w:spacing w:line="276" w:lineRule="auto"/>
        <w:ind w:right="-88"/>
        <w:rPr>
          <w:sz w:val="28"/>
          <w:szCs w:val="28"/>
        </w:rPr>
      </w:pPr>
    </w:p>
    <w:p w:rsidR="00966AC0" w:rsidRPr="00674CCC" w:rsidRDefault="00253280" w:rsidP="00674CCC">
      <w:pPr>
        <w:pStyle w:val="9"/>
        <w:spacing w:line="276" w:lineRule="auto"/>
        <w:ind w:right="-88"/>
        <w:rPr>
          <w:sz w:val="28"/>
          <w:szCs w:val="28"/>
        </w:rPr>
      </w:pPr>
      <w:r>
        <w:rPr>
          <w:sz w:val="28"/>
          <w:szCs w:val="28"/>
        </w:rPr>
        <w:pict>
          <v:rect id="Прямоугольник 32" o:spid="_x0000_s1047" style="position:absolute;left:0;text-align:left;margin-left:86.3pt;margin-top:14.2pt;width:352.4pt;height:34pt;z-index:251681792;visibility:visible;v-text-anchor:middle" strokeweight="1pt">
            <v:textbox style="mso-next-textbox:#Прямоугольник 32">
              <w:txbxContent>
                <w:p w:rsidR="009F1156" w:rsidRPr="00071D5A" w:rsidRDefault="009F1156" w:rsidP="00966AC0">
                  <w:pPr>
                    <w:pStyle w:val="9"/>
                    <w:rPr>
                      <w:sz w:val="20"/>
                      <w:szCs w:val="20"/>
                      <w:u w:val="none"/>
                    </w:rPr>
                  </w:pPr>
                  <w:r w:rsidRPr="00071D5A">
                    <w:rPr>
                      <w:sz w:val="20"/>
                      <w:szCs w:val="20"/>
                      <w:u w:val="none"/>
                    </w:rPr>
                    <w:t>Подготовка ГПЗУ, подписание и регистрация документа. Выдача документа</w:t>
                  </w:r>
                </w:p>
              </w:txbxContent>
            </v:textbox>
          </v:rect>
        </w:pict>
      </w:r>
      <w:r w:rsidR="00CC3B03" w:rsidRPr="00674CCC">
        <w:rPr>
          <w:sz w:val="28"/>
          <w:szCs w:val="28"/>
        </w:rPr>
        <w:t>нет</w:t>
      </w:r>
    </w:p>
    <w:p w:rsidR="00966AC0" w:rsidRPr="00674CCC" w:rsidRDefault="00966AC0" w:rsidP="00674CCC">
      <w:pPr>
        <w:pStyle w:val="9"/>
        <w:spacing w:line="276" w:lineRule="auto"/>
        <w:ind w:right="-88"/>
        <w:rPr>
          <w:sz w:val="28"/>
          <w:szCs w:val="28"/>
        </w:rPr>
      </w:pPr>
    </w:p>
    <w:p w:rsidR="00966AC0" w:rsidRPr="00674CCC" w:rsidRDefault="00966AC0" w:rsidP="00674CCC">
      <w:pPr>
        <w:pStyle w:val="9"/>
        <w:spacing w:line="276" w:lineRule="auto"/>
        <w:ind w:right="-88"/>
        <w:rPr>
          <w:sz w:val="28"/>
          <w:szCs w:val="28"/>
        </w:rPr>
      </w:pPr>
    </w:p>
    <w:tbl>
      <w:tblPr>
        <w:tblStyle w:val="ac"/>
        <w:tblpPr w:leftFromText="180" w:rightFromText="180" w:vertAnchor="text" w:horzAnchor="page" w:tblpX="6943" w:tblpY="131"/>
        <w:tblW w:w="0" w:type="auto"/>
        <w:tblLook w:val="04A0"/>
      </w:tblPr>
      <w:tblGrid>
        <w:gridCol w:w="2224"/>
      </w:tblGrid>
      <w:tr w:rsidR="00217B74" w:rsidRPr="00674CCC" w:rsidTr="00217B74">
        <w:trPr>
          <w:trHeight w:val="438"/>
        </w:trPr>
        <w:tc>
          <w:tcPr>
            <w:tcW w:w="2224" w:type="dxa"/>
            <w:tcBorders>
              <w:top w:val="nil"/>
              <w:left w:val="nil"/>
              <w:bottom w:val="nil"/>
              <w:right w:val="nil"/>
            </w:tcBorders>
          </w:tcPr>
          <w:p w:rsidR="00217B74" w:rsidRPr="00674CCC" w:rsidRDefault="00217B74" w:rsidP="00674CCC">
            <w:pPr>
              <w:pStyle w:val="9"/>
              <w:spacing w:line="276" w:lineRule="auto"/>
              <w:ind w:right="-88" w:firstLine="0"/>
              <w:outlineLvl w:val="8"/>
              <w:rPr>
                <w:sz w:val="28"/>
                <w:szCs w:val="28"/>
              </w:rPr>
            </w:pPr>
          </w:p>
        </w:tc>
      </w:tr>
    </w:tbl>
    <w:p w:rsidR="00966AC0" w:rsidRPr="00674CCC" w:rsidRDefault="00253280" w:rsidP="00674CCC">
      <w:pPr>
        <w:pStyle w:val="9"/>
        <w:spacing w:line="276" w:lineRule="auto"/>
        <w:ind w:right="-88"/>
        <w:rPr>
          <w:sz w:val="28"/>
          <w:szCs w:val="28"/>
        </w:rPr>
      </w:pPr>
      <w:r>
        <w:rPr>
          <w:sz w:val="28"/>
          <w:szCs w:val="28"/>
        </w:rPr>
        <w:lastRenderedPageBreak/>
        <w:pict>
          <v:shape id="_x0000_s1045" type="#_x0000_t32" style="position:absolute;left:0;text-align:left;margin-left:264.9pt;margin-top:-.1pt;width:0;height:61.85pt;z-index:251679744;mso-position-horizontal-relative:text;mso-position-vertical-relative:text;v-text-anchor:middle" o:connectortype="straight" strokeweight=".5pt">
            <v:stroke endarrow="block"/>
          </v:shape>
        </w:pict>
      </w:r>
    </w:p>
    <w:p w:rsidR="00071D5A" w:rsidRPr="00674CCC" w:rsidRDefault="00253280" w:rsidP="00674CCC">
      <w:pPr>
        <w:pStyle w:val="9"/>
        <w:spacing w:line="276" w:lineRule="auto"/>
        <w:ind w:right="-88"/>
        <w:rPr>
          <w:sz w:val="28"/>
          <w:szCs w:val="28"/>
        </w:rPr>
      </w:pPr>
      <w:r>
        <w:rPr>
          <w:sz w:val="28"/>
          <w:szCs w:val="28"/>
        </w:rPr>
        <w:pict>
          <v:rect id="_x0000_s1051" style="position:absolute;left:0;text-align:left;margin-left:336pt;margin-top:40.6pt;width:32.25pt;height:22.5pt;z-index:251685888;v-text-anchor:middle" stroked="f" strokeweight="2pt">
            <v:textbox style="mso-next-textbox:#_x0000_s1051">
              <w:txbxContent>
                <w:p w:rsidR="009F1156" w:rsidRPr="00071D5A" w:rsidRDefault="009F1156" w:rsidP="00071D5A"/>
              </w:txbxContent>
            </v:textbox>
          </v:rect>
        </w:pict>
      </w:r>
      <w:r>
        <w:rPr>
          <w:sz w:val="28"/>
          <w:szCs w:val="28"/>
        </w:rPr>
        <w:pict>
          <v:rect id="_x0000_s1049" style="position:absolute;left:0;text-align:left;margin-left:125.85pt;margin-top:48.85pt;width:37.2pt;height:19.5pt;flip:y;z-index:251683840;v-text-anchor:middle" stroked="f" strokeweight="2pt">
            <v:textbox style="mso-next-textbox:#_x0000_s1049">
              <w:txbxContent>
                <w:p w:rsidR="009F1156" w:rsidRDefault="009F1156" w:rsidP="00071D5A"/>
              </w:txbxContent>
            </v:textbox>
          </v:rect>
        </w:pict>
      </w:r>
    </w:p>
    <w:p w:rsidR="00966AC0" w:rsidRPr="00674CCC" w:rsidRDefault="00253280" w:rsidP="00674CCC">
      <w:pPr>
        <w:pStyle w:val="9"/>
        <w:spacing w:line="276" w:lineRule="auto"/>
        <w:ind w:right="-88"/>
        <w:rPr>
          <w:sz w:val="28"/>
          <w:szCs w:val="28"/>
        </w:rPr>
      </w:pPr>
      <w:r>
        <w:rPr>
          <w:sz w:val="28"/>
          <w:szCs w:val="28"/>
        </w:rPr>
        <w:pict>
          <v:shape id="_x0000_s1053" type="#_x0000_t32" style="position:absolute;left:0;text-align:left;margin-left:25.95pt;margin-top:3.75pt;width:0;height:0;z-index:251687936" o:connectortype="straight">
            <v:stroke endarrow="block"/>
          </v:shape>
        </w:pict>
      </w: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shape id="_x0000_s1208" type="#_x0000_t32" style="position:absolute;margin-left:-21.5pt;margin-top:16.65pt;width:118.95pt;height:0;z-index:251836416;v-text-anchor:middle" o:connectortype="straight" strokeweight=".5pt"/>
        </w:pict>
      </w:r>
      <w:r>
        <w:rPr>
          <w:rFonts w:ascii="Times New Roman" w:hAnsi="Times New Roman" w:cs="Times New Roman"/>
          <w:noProof/>
          <w:sz w:val="28"/>
          <w:szCs w:val="28"/>
        </w:rPr>
        <w:pict>
          <v:rect id="_x0000_s1206" style="position:absolute;margin-left:97.45pt;margin-top:1.1pt;width:352.4pt;height:34pt;z-index:251834368;visibility:visible;v-text-anchor:middle" strokeweight="1pt">
            <v:textbox style="mso-next-textbox:#_x0000_s1206">
              <w:txbxContent>
                <w:p w:rsidR="009F1156" w:rsidRPr="00071D5A" w:rsidRDefault="009F1156" w:rsidP="00071D5A">
                  <w:pPr>
                    <w:rPr>
                      <w:rFonts w:ascii="Times New Roman" w:hAnsi="Times New Roman" w:cs="Times New Roman"/>
                      <w:b/>
                      <w:szCs w:val="20"/>
                    </w:rPr>
                  </w:pPr>
                  <w:r>
                    <w:rPr>
                      <w:rFonts w:ascii="Times New Roman" w:hAnsi="Times New Roman" w:cs="Times New Roman"/>
                      <w:b/>
                      <w:sz w:val="20"/>
                      <w:szCs w:val="20"/>
                    </w:rPr>
                    <w:t>Оформление документов на хранение в порядке делопроизводства</w:t>
                  </w:r>
                </w:p>
              </w:txbxContent>
            </v:textbox>
          </v:rect>
        </w:pict>
      </w:r>
    </w:p>
    <w:p w:rsidR="00071D5A" w:rsidRPr="00674CCC" w:rsidRDefault="00071D5A" w:rsidP="00674CCC">
      <w:pPr>
        <w:pStyle w:val="9"/>
        <w:spacing w:line="276" w:lineRule="auto"/>
        <w:ind w:right="-88"/>
        <w:jc w:val="left"/>
        <w:rPr>
          <w:sz w:val="20"/>
          <w:szCs w:val="20"/>
          <w:u w:val="none"/>
        </w:rPr>
      </w:pPr>
      <w:r w:rsidRPr="00674CCC">
        <w:rPr>
          <w:sz w:val="20"/>
          <w:szCs w:val="20"/>
          <w:u w:val="none"/>
        </w:rPr>
        <w:t xml:space="preserve">                                                </w:t>
      </w: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r>
        <w:rPr>
          <w:sz w:val="28"/>
          <w:szCs w:val="28"/>
        </w:rPr>
        <w:pict>
          <v:rect id="_x0000_s1050" style="position:absolute;left:0;text-align:left;margin-left:97.45pt;margin-top:9.75pt;width:352.4pt;height:33.75pt;z-index:251684864;visibility:visible;v-text-anchor:middle" strokeweight="1pt">
            <v:textbox style="mso-next-textbox:#_x0000_s1050">
              <w:txbxContent>
                <w:p w:rsidR="009F1156" w:rsidRPr="001230B8" w:rsidRDefault="009F1156" w:rsidP="00966AC0">
                  <w:pPr>
                    <w:pStyle w:val="9"/>
                    <w:rPr>
                      <w:sz w:val="20"/>
                      <w:szCs w:val="20"/>
                    </w:rPr>
                  </w:pPr>
                  <w:r w:rsidRPr="001230B8">
                    <w:rPr>
                      <w:sz w:val="20"/>
                      <w:szCs w:val="20"/>
                    </w:rPr>
                    <w:t>Оформление документов на хранение в порядке делопроизводства</w:t>
                  </w:r>
                </w:p>
              </w:txbxContent>
            </v:textbox>
          </v:rect>
        </w:pict>
      </w: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F1156" w:rsidRDefault="009F1156" w:rsidP="00674CCC">
      <w:pPr>
        <w:pStyle w:val="ConsPlusNormal"/>
        <w:spacing w:line="276" w:lineRule="auto"/>
        <w:ind w:right="-88"/>
        <w:jc w:val="right"/>
        <w:rPr>
          <w:rFonts w:ascii="Times New Roman" w:hAnsi="Times New Roman" w:cs="Times New Roman"/>
          <w:sz w:val="28"/>
          <w:szCs w:val="28"/>
        </w:rPr>
      </w:pP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5</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«Предоставление администрацией </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Родниковского муниципального района</w:t>
      </w:r>
    </w:p>
    <w:p w:rsidR="00966AC0" w:rsidRPr="00674CCC" w:rsidRDefault="00966AC0" w:rsidP="00674CCC">
      <w:pPr>
        <w:pStyle w:val="9"/>
        <w:spacing w:line="276" w:lineRule="auto"/>
        <w:ind w:right="-88" w:firstLine="0"/>
        <w:jc w:val="right"/>
        <w:rPr>
          <w:b w:val="0"/>
          <w:sz w:val="28"/>
          <w:szCs w:val="28"/>
          <w:u w:val="none"/>
        </w:rPr>
      </w:pPr>
      <w:r w:rsidRPr="00674CCC">
        <w:rPr>
          <w:b w:val="0"/>
          <w:sz w:val="28"/>
          <w:szCs w:val="28"/>
          <w:u w:val="none"/>
        </w:rPr>
        <w:t xml:space="preserve"> градостроительного плана земельного участка»</w:t>
      </w:r>
    </w:p>
    <w:p w:rsidR="00966AC0" w:rsidRPr="00674CCC" w:rsidRDefault="00966AC0" w:rsidP="00674CCC">
      <w:pPr>
        <w:pStyle w:val="9"/>
        <w:spacing w:line="276" w:lineRule="auto"/>
        <w:ind w:right="-88" w:firstLine="0"/>
        <w:rPr>
          <w:b w:val="0"/>
          <w:sz w:val="28"/>
          <w:szCs w:val="28"/>
          <w:u w:val="none"/>
        </w:rPr>
      </w:pPr>
    </w:p>
    <w:p w:rsidR="00966AC0" w:rsidRPr="00674CCC" w:rsidRDefault="00966AC0" w:rsidP="00674CCC">
      <w:pPr>
        <w:pStyle w:val="9"/>
        <w:spacing w:line="276" w:lineRule="auto"/>
        <w:ind w:right="-88" w:firstLine="0"/>
        <w:rPr>
          <w:b w:val="0"/>
          <w:sz w:val="28"/>
          <w:szCs w:val="28"/>
          <w:u w:val="none"/>
        </w:rPr>
      </w:pPr>
      <w:r w:rsidRPr="00674CCC">
        <w:rPr>
          <w:b w:val="0"/>
          <w:sz w:val="28"/>
          <w:szCs w:val="28"/>
          <w:u w:val="none"/>
        </w:rPr>
        <w:t>Журнал регистрации градостроительных планов земельного участка</w:t>
      </w:r>
    </w:p>
    <w:p w:rsidR="00966AC0" w:rsidRPr="00674CCC" w:rsidRDefault="00966AC0" w:rsidP="00674CCC">
      <w:pPr>
        <w:ind w:right="-88"/>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615"/>
        <w:gridCol w:w="1442"/>
        <w:gridCol w:w="1263"/>
        <w:gridCol w:w="2126"/>
        <w:gridCol w:w="2951"/>
      </w:tblGrid>
      <w:tr w:rsidR="00966AC0" w:rsidRPr="00674CCC" w:rsidTr="002950B1">
        <w:trPr>
          <w:trHeight w:val="847"/>
          <w:jc w:val="center"/>
        </w:trPr>
        <w:tc>
          <w:tcPr>
            <w:tcW w:w="245"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№№п/п</w:t>
            </w:r>
          </w:p>
          <w:p w:rsidR="00966AC0" w:rsidRPr="00674CCC" w:rsidRDefault="00966AC0" w:rsidP="00674CCC">
            <w:pPr>
              <w:ind w:right="-88"/>
              <w:rPr>
                <w:rFonts w:ascii="Times New Roman" w:hAnsi="Times New Roman" w:cs="Times New Roman"/>
                <w:b/>
              </w:rPr>
            </w:pPr>
          </w:p>
        </w:tc>
        <w:tc>
          <w:tcPr>
            <w:tcW w:w="757"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Дата и № регистрации заявления, способ представления документов (лично, по почте, через Портал, через МФЦ и т.д.)</w:t>
            </w:r>
          </w:p>
        </w:tc>
        <w:tc>
          <w:tcPr>
            <w:tcW w:w="699"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Адрес и кадастровый номер земельного участка</w:t>
            </w:r>
          </w:p>
        </w:tc>
        <w:tc>
          <w:tcPr>
            <w:tcW w:w="686"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Заявитель</w:t>
            </w:r>
          </w:p>
        </w:tc>
        <w:tc>
          <w:tcPr>
            <w:tcW w:w="1106"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 и дата регистрации ГПЗУ</w:t>
            </w:r>
          </w:p>
        </w:tc>
        <w:tc>
          <w:tcPr>
            <w:tcW w:w="1507" w:type="pct"/>
            <w:vAlign w:val="center"/>
          </w:tcPr>
          <w:p w:rsidR="00966AC0" w:rsidRPr="00674CCC" w:rsidRDefault="00966AC0" w:rsidP="00674CCC">
            <w:pPr>
              <w:ind w:right="-88"/>
              <w:rPr>
                <w:rFonts w:ascii="Times New Roman" w:hAnsi="Times New Roman" w:cs="Times New Roman"/>
                <w:b/>
              </w:rPr>
            </w:pPr>
            <w:r w:rsidRPr="00674CCC">
              <w:rPr>
                <w:rFonts w:ascii="Times New Roman" w:hAnsi="Times New Roman" w:cs="Times New Roman"/>
                <w:b/>
              </w:rPr>
              <w:t>Должность, ФИО, подпись лица, получившего документ, дата получения документа (в случае выдачи документа на руки) либо дата передачи документа в МФЦ, либо реквизиты уведомления об отказе</w:t>
            </w:r>
          </w:p>
        </w:tc>
      </w:tr>
      <w:tr w:rsidR="00966AC0" w:rsidRPr="00674CCC" w:rsidTr="002950B1">
        <w:trPr>
          <w:trHeight w:val="1114"/>
          <w:jc w:val="center"/>
        </w:trPr>
        <w:tc>
          <w:tcPr>
            <w:tcW w:w="245" w:type="pct"/>
            <w:vAlign w:val="center"/>
          </w:tcPr>
          <w:p w:rsidR="00966AC0" w:rsidRPr="00674CCC" w:rsidRDefault="00966AC0" w:rsidP="00674CCC">
            <w:pPr>
              <w:ind w:right="-88"/>
              <w:jc w:val="center"/>
              <w:rPr>
                <w:rFonts w:ascii="Times New Roman" w:hAnsi="Times New Roman" w:cs="Times New Roman"/>
                <w:sz w:val="28"/>
                <w:szCs w:val="28"/>
              </w:rPr>
            </w:pPr>
          </w:p>
        </w:tc>
        <w:tc>
          <w:tcPr>
            <w:tcW w:w="757" w:type="pct"/>
            <w:vAlign w:val="center"/>
          </w:tcPr>
          <w:p w:rsidR="00966AC0" w:rsidRPr="00674CCC" w:rsidRDefault="00966AC0" w:rsidP="00674CCC">
            <w:pPr>
              <w:ind w:right="-88"/>
              <w:jc w:val="center"/>
              <w:rPr>
                <w:rFonts w:ascii="Times New Roman" w:hAnsi="Times New Roman" w:cs="Times New Roman"/>
                <w:sz w:val="28"/>
                <w:szCs w:val="28"/>
              </w:rPr>
            </w:pPr>
          </w:p>
        </w:tc>
        <w:tc>
          <w:tcPr>
            <w:tcW w:w="699" w:type="pct"/>
            <w:vAlign w:val="center"/>
          </w:tcPr>
          <w:p w:rsidR="00966AC0" w:rsidRPr="00674CCC" w:rsidRDefault="00966AC0" w:rsidP="00674CCC">
            <w:pPr>
              <w:ind w:right="-88"/>
              <w:jc w:val="center"/>
              <w:rPr>
                <w:rFonts w:ascii="Times New Roman" w:hAnsi="Times New Roman" w:cs="Times New Roman"/>
                <w:sz w:val="28"/>
                <w:szCs w:val="28"/>
              </w:rPr>
            </w:pPr>
          </w:p>
        </w:tc>
        <w:tc>
          <w:tcPr>
            <w:tcW w:w="686" w:type="pct"/>
            <w:vAlign w:val="center"/>
          </w:tcPr>
          <w:p w:rsidR="00966AC0" w:rsidRPr="00674CCC" w:rsidRDefault="00966AC0" w:rsidP="00674CCC">
            <w:pPr>
              <w:ind w:right="-88"/>
              <w:jc w:val="center"/>
              <w:rPr>
                <w:rFonts w:ascii="Times New Roman" w:hAnsi="Times New Roman" w:cs="Times New Roman"/>
                <w:sz w:val="28"/>
                <w:szCs w:val="28"/>
              </w:rPr>
            </w:pPr>
          </w:p>
        </w:tc>
        <w:tc>
          <w:tcPr>
            <w:tcW w:w="1106" w:type="pct"/>
            <w:vAlign w:val="center"/>
          </w:tcPr>
          <w:p w:rsidR="00966AC0" w:rsidRPr="00674CCC" w:rsidRDefault="00966AC0" w:rsidP="00674CCC">
            <w:pPr>
              <w:ind w:right="-88"/>
              <w:jc w:val="center"/>
              <w:rPr>
                <w:rFonts w:ascii="Times New Roman" w:hAnsi="Times New Roman" w:cs="Times New Roman"/>
                <w:sz w:val="28"/>
                <w:szCs w:val="28"/>
              </w:rPr>
            </w:pPr>
          </w:p>
        </w:tc>
        <w:tc>
          <w:tcPr>
            <w:tcW w:w="1507" w:type="pct"/>
            <w:vAlign w:val="center"/>
          </w:tcPr>
          <w:p w:rsidR="00966AC0" w:rsidRPr="00674CCC" w:rsidRDefault="00966AC0" w:rsidP="00674CCC">
            <w:pPr>
              <w:ind w:right="-88"/>
              <w:jc w:val="center"/>
              <w:rPr>
                <w:rFonts w:ascii="Times New Roman" w:hAnsi="Times New Roman" w:cs="Times New Roman"/>
                <w:sz w:val="28"/>
                <w:szCs w:val="28"/>
              </w:rPr>
            </w:pPr>
          </w:p>
        </w:tc>
      </w:tr>
      <w:tr w:rsidR="00966AC0" w:rsidRPr="00674CCC" w:rsidTr="002950B1">
        <w:trPr>
          <w:trHeight w:val="1114"/>
          <w:jc w:val="center"/>
        </w:trPr>
        <w:tc>
          <w:tcPr>
            <w:tcW w:w="245" w:type="pct"/>
            <w:vAlign w:val="center"/>
          </w:tcPr>
          <w:p w:rsidR="00966AC0" w:rsidRPr="00674CCC" w:rsidRDefault="00966AC0" w:rsidP="00674CCC">
            <w:pPr>
              <w:ind w:right="-88"/>
              <w:jc w:val="center"/>
              <w:rPr>
                <w:rFonts w:ascii="Times New Roman" w:hAnsi="Times New Roman" w:cs="Times New Roman"/>
                <w:sz w:val="28"/>
                <w:szCs w:val="28"/>
              </w:rPr>
            </w:pPr>
          </w:p>
        </w:tc>
        <w:tc>
          <w:tcPr>
            <w:tcW w:w="757" w:type="pct"/>
            <w:vAlign w:val="center"/>
          </w:tcPr>
          <w:p w:rsidR="00966AC0" w:rsidRPr="00674CCC" w:rsidRDefault="00966AC0" w:rsidP="00674CCC">
            <w:pPr>
              <w:ind w:right="-88"/>
              <w:jc w:val="center"/>
              <w:rPr>
                <w:rFonts w:ascii="Times New Roman" w:hAnsi="Times New Roman" w:cs="Times New Roman"/>
                <w:sz w:val="28"/>
                <w:szCs w:val="28"/>
              </w:rPr>
            </w:pPr>
          </w:p>
        </w:tc>
        <w:tc>
          <w:tcPr>
            <w:tcW w:w="699" w:type="pct"/>
            <w:vAlign w:val="center"/>
          </w:tcPr>
          <w:p w:rsidR="00966AC0" w:rsidRPr="00674CCC" w:rsidRDefault="00966AC0" w:rsidP="00674CCC">
            <w:pPr>
              <w:ind w:right="-88"/>
              <w:jc w:val="center"/>
              <w:rPr>
                <w:rFonts w:ascii="Times New Roman" w:hAnsi="Times New Roman" w:cs="Times New Roman"/>
                <w:sz w:val="28"/>
                <w:szCs w:val="28"/>
              </w:rPr>
            </w:pPr>
          </w:p>
        </w:tc>
        <w:tc>
          <w:tcPr>
            <w:tcW w:w="686" w:type="pct"/>
            <w:vAlign w:val="center"/>
          </w:tcPr>
          <w:p w:rsidR="00966AC0" w:rsidRPr="00674CCC" w:rsidRDefault="00966AC0" w:rsidP="00674CCC">
            <w:pPr>
              <w:ind w:right="-88"/>
              <w:jc w:val="center"/>
              <w:rPr>
                <w:rFonts w:ascii="Times New Roman" w:hAnsi="Times New Roman" w:cs="Times New Roman"/>
                <w:sz w:val="28"/>
                <w:szCs w:val="28"/>
              </w:rPr>
            </w:pPr>
          </w:p>
        </w:tc>
        <w:tc>
          <w:tcPr>
            <w:tcW w:w="1106" w:type="pct"/>
            <w:vAlign w:val="center"/>
          </w:tcPr>
          <w:p w:rsidR="00966AC0" w:rsidRPr="00674CCC" w:rsidRDefault="00966AC0" w:rsidP="00674CCC">
            <w:pPr>
              <w:ind w:right="-88"/>
              <w:jc w:val="center"/>
              <w:rPr>
                <w:rFonts w:ascii="Times New Roman" w:hAnsi="Times New Roman" w:cs="Times New Roman"/>
                <w:sz w:val="28"/>
                <w:szCs w:val="28"/>
              </w:rPr>
            </w:pPr>
          </w:p>
        </w:tc>
        <w:tc>
          <w:tcPr>
            <w:tcW w:w="1507" w:type="pct"/>
            <w:vAlign w:val="center"/>
          </w:tcPr>
          <w:p w:rsidR="00966AC0" w:rsidRPr="00674CCC" w:rsidRDefault="00966AC0" w:rsidP="00674CCC">
            <w:pPr>
              <w:ind w:right="-88"/>
              <w:jc w:val="center"/>
              <w:rPr>
                <w:rFonts w:ascii="Times New Roman" w:hAnsi="Times New Roman" w:cs="Times New Roman"/>
                <w:sz w:val="28"/>
                <w:szCs w:val="28"/>
              </w:rPr>
            </w:pPr>
          </w:p>
        </w:tc>
      </w:tr>
    </w:tbl>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pStyle w:val="ConsPlusNormal"/>
        <w:spacing w:line="276" w:lineRule="auto"/>
        <w:ind w:left="-567" w:right="-88" w:firstLine="567"/>
        <w:rPr>
          <w:rFonts w:ascii="Times New Roman" w:hAnsi="Times New Roman" w:cs="Times New Roman"/>
          <w:sz w:val="28"/>
          <w:szCs w:val="28"/>
        </w:rPr>
      </w:pPr>
    </w:p>
    <w:p w:rsidR="00966AC0" w:rsidRDefault="00966AC0" w:rsidP="00674CCC">
      <w:pPr>
        <w:pStyle w:val="ConsPlusNormal"/>
        <w:spacing w:line="276" w:lineRule="auto"/>
        <w:ind w:left="-567" w:right="-88" w:firstLine="567"/>
        <w:rPr>
          <w:rFonts w:ascii="Times New Roman" w:hAnsi="Times New Roman" w:cs="Times New Roman"/>
          <w:sz w:val="28"/>
          <w:szCs w:val="28"/>
        </w:rPr>
      </w:pPr>
    </w:p>
    <w:p w:rsidR="009F1156" w:rsidRDefault="009F1156" w:rsidP="00674CCC">
      <w:pPr>
        <w:pStyle w:val="ConsPlusNormal"/>
        <w:spacing w:line="276" w:lineRule="auto"/>
        <w:ind w:left="-567" w:right="-88" w:firstLine="567"/>
        <w:rPr>
          <w:rFonts w:ascii="Times New Roman" w:hAnsi="Times New Roman" w:cs="Times New Roman"/>
          <w:sz w:val="28"/>
          <w:szCs w:val="28"/>
        </w:rPr>
      </w:pPr>
    </w:p>
    <w:p w:rsidR="009F1156" w:rsidRDefault="009F1156" w:rsidP="00674CCC">
      <w:pPr>
        <w:pStyle w:val="ConsPlusNormal"/>
        <w:spacing w:line="276" w:lineRule="auto"/>
        <w:ind w:left="-567" w:right="-88" w:firstLine="567"/>
        <w:rPr>
          <w:rFonts w:ascii="Times New Roman" w:hAnsi="Times New Roman" w:cs="Times New Roman"/>
          <w:sz w:val="28"/>
          <w:szCs w:val="28"/>
        </w:rPr>
      </w:pPr>
    </w:p>
    <w:p w:rsidR="009F1156" w:rsidRDefault="009F1156" w:rsidP="00674CCC">
      <w:pPr>
        <w:pStyle w:val="ConsPlusNormal"/>
        <w:spacing w:line="276" w:lineRule="auto"/>
        <w:ind w:left="-567" w:right="-88" w:firstLine="567"/>
        <w:rPr>
          <w:rFonts w:ascii="Times New Roman" w:hAnsi="Times New Roman" w:cs="Times New Roman"/>
          <w:sz w:val="28"/>
          <w:szCs w:val="28"/>
        </w:rPr>
      </w:pPr>
    </w:p>
    <w:p w:rsidR="009F1156" w:rsidRDefault="009F1156" w:rsidP="00674CCC">
      <w:pPr>
        <w:pStyle w:val="ConsPlusNormal"/>
        <w:spacing w:line="276" w:lineRule="auto"/>
        <w:ind w:left="-567" w:right="-88" w:firstLine="567"/>
        <w:rPr>
          <w:rFonts w:ascii="Times New Roman" w:hAnsi="Times New Roman" w:cs="Times New Roman"/>
          <w:sz w:val="28"/>
          <w:szCs w:val="28"/>
        </w:rPr>
      </w:pPr>
    </w:p>
    <w:p w:rsidR="009F1156" w:rsidRDefault="009F1156" w:rsidP="00674CCC">
      <w:pPr>
        <w:pStyle w:val="ConsPlusNormal"/>
        <w:spacing w:line="276" w:lineRule="auto"/>
        <w:ind w:left="-567" w:right="-88" w:firstLine="567"/>
        <w:rPr>
          <w:rFonts w:ascii="Times New Roman" w:hAnsi="Times New Roman" w:cs="Times New Roman"/>
          <w:sz w:val="28"/>
          <w:szCs w:val="28"/>
        </w:rPr>
      </w:pPr>
    </w:p>
    <w:p w:rsidR="009F1156" w:rsidRPr="00674CCC" w:rsidRDefault="009F1156" w:rsidP="00674CCC">
      <w:pPr>
        <w:pStyle w:val="ConsPlusNormal"/>
        <w:spacing w:line="276" w:lineRule="auto"/>
        <w:ind w:left="-567" w:right="-88" w:firstLine="567"/>
        <w:rPr>
          <w:rFonts w:ascii="Times New Roman" w:hAnsi="Times New Roman" w:cs="Times New Roman"/>
          <w:sz w:val="28"/>
          <w:szCs w:val="28"/>
        </w:rPr>
      </w:pPr>
    </w:p>
    <w:p w:rsidR="00966AC0" w:rsidRPr="00674CCC" w:rsidRDefault="00966AC0" w:rsidP="00674CCC">
      <w:pPr>
        <w:pStyle w:val="ConsPlusNormal"/>
        <w:spacing w:line="276" w:lineRule="auto"/>
        <w:ind w:left="-567" w:right="-88" w:firstLine="567"/>
        <w:rPr>
          <w:rFonts w:ascii="Times New Roman" w:hAnsi="Times New Roman" w:cs="Times New Roman"/>
          <w:sz w:val="28"/>
          <w:szCs w:val="28"/>
        </w:rPr>
      </w:pPr>
    </w:p>
    <w:p w:rsidR="00966AC0" w:rsidRPr="00674CCC" w:rsidRDefault="00966AC0" w:rsidP="00674CCC">
      <w:pPr>
        <w:pStyle w:val="ConsPlusNormal"/>
        <w:spacing w:line="276" w:lineRule="auto"/>
        <w:ind w:left="-567" w:right="-88" w:firstLine="567"/>
        <w:rPr>
          <w:rFonts w:ascii="Times New Roman" w:hAnsi="Times New Roman" w:cs="Times New Roman"/>
          <w:sz w:val="28"/>
          <w:szCs w:val="28"/>
        </w:rPr>
      </w:pPr>
    </w:p>
    <w:p w:rsidR="00966AC0" w:rsidRPr="00674CCC" w:rsidRDefault="00966AC0" w:rsidP="00674CCC">
      <w:pPr>
        <w:pStyle w:val="ConsPlusNormal"/>
        <w:spacing w:line="276" w:lineRule="auto"/>
        <w:ind w:left="-567" w:right="-88" w:firstLine="567"/>
        <w:rPr>
          <w:rFonts w:ascii="Times New Roman" w:hAnsi="Times New Roman" w:cs="Times New Roman"/>
          <w:sz w:val="28"/>
          <w:szCs w:val="28"/>
        </w:rPr>
      </w:pPr>
    </w:p>
    <w:p w:rsidR="00966AC0" w:rsidRPr="00674CCC" w:rsidRDefault="00966AC0" w:rsidP="00674CCC">
      <w:pPr>
        <w:ind w:right="-88" w:firstLine="720"/>
        <w:jc w:val="center"/>
        <w:rPr>
          <w:rFonts w:ascii="Times New Roman" w:hAnsi="Times New Roman" w:cs="Times New Roman"/>
          <w:sz w:val="28"/>
          <w:szCs w:val="28"/>
        </w:rPr>
      </w:pPr>
      <w:r w:rsidRPr="00674CCC">
        <w:rPr>
          <w:rFonts w:ascii="Times New Roman" w:hAnsi="Times New Roman" w:cs="Times New Roman"/>
          <w:noProof/>
          <w:sz w:val="28"/>
          <w:szCs w:val="28"/>
        </w:rPr>
        <w:lastRenderedPageBreak/>
        <w:drawing>
          <wp:inline distT="0" distB="0" distL="0" distR="0">
            <wp:extent cx="647065" cy="788035"/>
            <wp:effectExtent l="19050" t="0" r="635" b="0"/>
            <wp:docPr id="1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r w:rsidRPr="00674CCC">
        <w:rPr>
          <w:rFonts w:ascii="Times New Roman" w:hAnsi="Times New Roman" w:cs="Times New Roman"/>
          <w:sz w:val="28"/>
          <w:szCs w:val="28"/>
        </w:rPr>
        <w:tab/>
      </w: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pStyle w:val="10"/>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ПОСТАНОВЛЕНИЕ</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b/>
          <w:sz w:val="28"/>
          <w:szCs w:val="28"/>
        </w:rPr>
        <w:t>02.10.2018 №  1129</w:t>
      </w:r>
    </w:p>
    <w:p w:rsidR="00966AC0" w:rsidRPr="00674CCC" w:rsidRDefault="00966AC0" w:rsidP="00674CCC">
      <w:pPr>
        <w:ind w:right="-88" w:firstLine="567"/>
        <w:rPr>
          <w:rFonts w:ascii="Times New Roman" w:hAnsi="Times New Roman" w:cs="Times New Roman"/>
          <w:sz w:val="28"/>
          <w:szCs w:val="28"/>
        </w:rPr>
      </w:pPr>
    </w:p>
    <w:p w:rsidR="00966AC0" w:rsidRPr="00674CCC" w:rsidRDefault="00966AC0" w:rsidP="00674CCC">
      <w:pPr>
        <w:pStyle w:val="afb"/>
        <w:tabs>
          <w:tab w:val="left" w:pos="3420"/>
        </w:tabs>
        <w:spacing w:line="276" w:lineRule="auto"/>
        <w:ind w:right="-88"/>
        <w:rPr>
          <w:szCs w:val="28"/>
        </w:rPr>
      </w:pPr>
      <w:r w:rsidRPr="00674CCC">
        <w:rPr>
          <w:szCs w:val="28"/>
        </w:rPr>
        <w:t>Об утверждении норматива стоимости 1 кв.м. жилья на 4 квартал 2018 года по муниципальному образованию «Родниковский муниципальный район»</w:t>
      </w:r>
    </w:p>
    <w:p w:rsidR="00966AC0" w:rsidRPr="00674CCC" w:rsidRDefault="00966AC0" w:rsidP="00674CCC">
      <w:pPr>
        <w:ind w:right="-88" w:firstLine="900"/>
        <w:jc w:val="both"/>
        <w:rPr>
          <w:rFonts w:ascii="Times New Roman" w:hAnsi="Times New Roman" w:cs="Times New Roman"/>
          <w:sz w:val="28"/>
          <w:szCs w:val="28"/>
        </w:rPr>
      </w:pPr>
    </w:p>
    <w:p w:rsidR="00966AC0" w:rsidRPr="00674CCC" w:rsidRDefault="00966AC0" w:rsidP="00674CCC">
      <w:pPr>
        <w:ind w:right="-88" w:firstLine="567"/>
        <w:jc w:val="both"/>
        <w:rPr>
          <w:rFonts w:ascii="Times New Roman" w:hAnsi="Times New Roman" w:cs="Times New Roman"/>
          <w:sz w:val="28"/>
          <w:szCs w:val="28"/>
        </w:rPr>
      </w:pPr>
      <w:r w:rsidRPr="00674CCC">
        <w:rPr>
          <w:rFonts w:ascii="Times New Roman" w:hAnsi="Times New Roman" w:cs="Times New Roman"/>
          <w:sz w:val="28"/>
          <w:szCs w:val="28"/>
        </w:rPr>
        <w:t>В соответствии с постановлением Правительства Российской Федерации от 12 октября  2017 года № 1243 «О реализации мероприятий Федеральных целевых программ, интегрируемых в отдельные государственные программы РФ», постановлением Правительства Ивановской области от 15 апреля 2015 года № 138-п «Об утверждении Порядка предоставления отдельным категориям граждан жилого помещения в собственность, а также единовременной денежной выплаты на строительство или приобретение жилого помещения за счет средств федерального бюджета», постановлением Правительства Ивановской области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РФ»  и учитывая сложившуюся рыночную стоимость жилья в городском и сельских поселениях муниципального образования «Родниковский муниципальный район»</w:t>
      </w:r>
    </w:p>
    <w:p w:rsidR="00966AC0" w:rsidRPr="00674CCC" w:rsidRDefault="00966AC0" w:rsidP="00674CCC">
      <w:pPr>
        <w:ind w:right="-88" w:firstLine="900"/>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ind w:right="-88" w:firstLine="900"/>
        <w:jc w:val="center"/>
        <w:rPr>
          <w:rFonts w:ascii="Times New Roman" w:hAnsi="Times New Roman" w:cs="Times New Roman"/>
          <w:b/>
          <w:sz w:val="28"/>
          <w:szCs w:val="28"/>
        </w:rPr>
      </w:pPr>
    </w:p>
    <w:p w:rsidR="00966AC0" w:rsidRPr="00674CCC" w:rsidRDefault="00966AC0" w:rsidP="00674CCC">
      <w:pPr>
        <w:pStyle w:val="afb"/>
        <w:numPr>
          <w:ilvl w:val="0"/>
          <w:numId w:val="8"/>
        </w:numPr>
        <w:spacing w:line="276" w:lineRule="auto"/>
        <w:ind w:right="-88"/>
        <w:jc w:val="both"/>
        <w:rPr>
          <w:b w:val="0"/>
          <w:szCs w:val="28"/>
        </w:rPr>
      </w:pPr>
      <w:r w:rsidRPr="00674CCC">
        <w:rPr>
          <w:b w:val="0"/>
          <w:szCs w:val="28"/>
        </w:rPr>
        <w:t>Утвердить норматив стоимости 1 кв.м. общей площади жилья на 4 квартал 2018 года по муниципальному образованию «Родниковский муниципальный район» в размере 22000 (двадцать две тысячи) рублей.</w:t>
      </w:r>
    </w:p>
    <w:p w:rsidR="00966AC0" w:rsidRPr="00674CCC" w:rsidRDefault="00966AC0" w:rsidP="00674CCC">
      <w:pPr>
        <w:numPr>
          <w:ilvl w:val="0"/>
          <w:numId w:val="8"/>
        </w:numPr>
        <w:autoSpaceDE w:val="0"/>
        <w:autoSpaceDN w:val="0"/>
        <w:adjustRightInd w:val="0"/>
        <w:spacing w:after="0"/>
        <w:ind w:right="-88"/>
        <w:jc w:val="both"/>
        <w:rPr>
          <w:rFonts w:ascii="Times New Roman" w:hAnsi="Times New Roman" w:cs="Times New Roman"/>
          <w:sz w:val="28"/>
          <w:szCs w:val="28"/>
        </w:rPr>
      </w:pPr>
      <w:r w:rsidRPr="00674CCC">
        <w:rPr>
          <w:rFonts w:ascii="Times New Roman" w:hAnsi="Times New Roman" w:cs="Times New Roman"/>
          <w:sz w:val="28"/>
          <w:szCs w:val="28"/>
        </w:rPr>
        <w:t>Настоящее постановление вступает в силу с 01.10.2018 года.</w:t>
      </w:r>
    </w:p>
    <w:p w:rsidR="00966AC0" w:rsidRPr="00674CCC" w:rsidRDefault="00966AC0" w:rsidP="00674CCC">
      <w:pPr>
        <w:numPr>
          <w:ilvl w:val="0"/>
          <w:numId w:val="8"/>
        </w:numPr>
        <w:autoSpaceDE w:val="0"/>
        <w:autoSpaceDN w:val="0"/>
        <w:adjustRightInd w:val="0"/>
        <w:spacing w:after="0"/>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ЖКХ, строительству и архитектуре Кашина И.А. </w:t>
      </w:r>
    </w:p>
    <w:p w:rsidR="00966AC0" w:rsidRPr="00674CCC" w:rsidRDefault="00966AC0" w:rsidP="00674CCC">
      <w:pPr>
        <w:autoSpaceDE w:val="0"/>
        <w:autoSpaceDN w:val="0"/>
        <w:adjustRightInd w:val="0"/>
        <w:ind w:left="1440" w:right="-88"/>
        <w:jc w:val="both"/>
        <w:rPr>
          <w:rFonts w:ascii="Times New Roman" w:hAnsi="Times New Roman" w:cs="Times New Roman"/>
          <w:sz w:val="28"/>
          <w:szCs w:val="28"/>
        </w:rPr>
      </w:pPr>
    </w:p>
    <w:p w:rsidR="00966AC0" w:rsidRDefault="00966AC0" w:rsidP="00674CCC">
      <w:pPr>
        <w:pStyle w:val="afb"/>
        <w:spacing w:line="276" w:lineRule="auto"/>
        <w:ind w:right="-88" w:firstLine="900"/>
        <w:jc w:val="both"/>
        <w:rPr>
          <w:b w:val="0"/>
          <w:szCs w:val="28"/>
        </w:rPr>
      </w:pPr>
    </w:p>
    <w:p w:rsidR="009F1156" w:rsidRPr="00674CCC" w:rsidRDefault="009F1156" w:rsidP="00674CCC">
      <w:pPr>
        <w:pStyle w:val="afb"/>
        <w:spacing w:line="276" w:lineRule="auto"/>
        <w:ind w:right="-88" w:firstLine="900"/>
        <w:jc w:val="both"/>
        <w:rPr>
          <w:b w:val="0"/>
          <w:szCs w:val="28"/>
        </w:rPr>
      </w:pP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w:t>
      </w:r>
      <w:r w:rsidR="002950B1" w:rsidRPr="00674CCC">
        <w:rPr>
          <w:rFonts w:ascii="Times New Roman" w:hAnsi="Times New Roman" w:cs="Times New Roman"/>
          <w:b/>
          <w:sz w:val="28"/>
          <w:szCs w:val="28"/>
        </w:rPr>
        <w:t>район»</w:t>
      </w:r>
      <w:r w:rsidR="002950B1" w:rsidRPr="00674CCC">
        <w:rPr>
          <w:rFonts w:ascii="Times New Roman" w:hAnsi="Times New Roman" w:cs="Times New Roman"/>
          <w:b/>
          <w:sz w:val="28"/>
          <w:szCs w:val="28"/>
        </w:rPr>
        <w:tab/>
      </w:r>
      <w:r w:rsidRPr="00674CCC">
        <w:rPr>
          <w:rFonts w:ascii="Times New Roman" w:hAnsi="Times New Roman" w:cs="Times New Roman"/>
          <w:b/>
          <w:sz w:val="28"/>
          <w:szCs w:val="28"/>
        </w:rPr>
        <w:tab/>
        <w:t xml:space="preserve">                     С.В. Носов </w:t>
      </w:r>
    </w:p>
    <w:p w:rsidR="00582780" w:rsidRPr="00674CCC" w:rsidRDefault="0058278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anchor distT="0" distB="0" distL="114300" distR="114300" simplePos="0" relativeHeight="251697152" behindDoc="0" locked="0" layoutInCell="1" allowOverlap="1">
            <wp:simplePos x="0" y="0"/>
            <wp:positionH relativeFrom="column">
              <wp:posOffset>2895600</wp:posOffset>
            </wp:positionH>
            <wp:positionV relativeFrom="paragraph">
              <wp:posOffset>0</wp:posOffset>
            </wp:positionV>
            <wp:extent cx="647700" cy="790575"/>
            <wp:effectExtent l="19050" t="0" r="0" b="0"/>
            <wp:wrapSquare wrapText="left"/>
            <wp:docPr id="17" name="Рисунок 3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674CCC">
        <w:rPr>
          <w:rFonts w:ascii="Times New Roman" w:hAnsi="Times New Roman" w:cs="Times New Roman"/>
          <w:sz w:val="28"/>
          <w:szCs w:val="28"/>
        </w:rPr>
        <w:br w:type="textWrapping" w:clear="all"/>
      </w:r>
    </w:p>
    <w:p w:rsidR="00966AC0" w:rsidRPr="00674CCC" w:rsidRDefault="00966AC0"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sz w:val="28"/>
          <w:szCs w:val="28"/>
        </w:rPr>
        <w:t xml:space="preserve"> 02.10.2018  № 1132</w:t>
      </w:r>
    </w:p>
    <w:tbl>
      <w:tblPr>
        <w:tblpPr w:leftFromText="180" w:rightFromText="180" w:vertAnchor="text" w:horzAnchor="margin" w:tblpXSpec="center" w:tblpY="426"/>
        <w:tblW w:w="7229" w:type="dxa"/>
        <w:tblLook w:val="04A0"/>
      </w:tblPr>
      <w:tblGrid>
        <w:gridCol w:w="7229"/>
      </w:tblGrid>
      <w:tr w:rsidR="002950B1" w:rsidRPr="00674CCC" w:rsidTr="002950B1">
        <w:tc>
          <w:tcPr>
            <w:tcW w:w="7229" w:type="dxa"/>
          </w:tcPr>
          <w:p w:rsidR="002950B1" w:rsidRPr="00674CCC" w:rsidRDefault="002950B1" w:rsidP="00674CCC">
            <w:pPr>
              <w:ind w:left="34" w:right="-88"/>
              <w:jc w:val="both"/>
              <w:rPr>
                <w:rFonts w:ascii="Times New Roman" w:hAnsi="Times New Roman" w:cs="Times New Roman"/>
                <w:b/>
                <w:sz w:val="28"/>
                <w:szCs w:val="28"/>
              </w:rPr>
            </w:pPr>
            <w:r w:rsidRPr="00674CCC">
              <w:rPr>
                <w:rFonts w:ascii="Times New Roman" w:hAnsi="Times New Roman" w:cs="Times New Roman"/>
                <w:b/>
                <w:sz w:val="28"/>
                <w:szCs w:val="28"/>
              </w:rPr>
              <w:t>О публикации извещения о предоставлении в аренду земельного участка по адресу: Ивановская область,  г.</w:t>
            </w:r>
            <w:r w:rsidRPr="00674CCC">
              <w:rPr>
                <w:rFonts w:ascii="Times New Roman" w:hAnsi="Times New Roman" w:cs="Times New Roman"/>
                <w:b/>
                <w:sz w:val="28"/>
                <w:szCs w:val="28"/>
                <w:lang w:val="en-US"/>
              </w:rPr>
              <w:t> </w:t>
            </w:r>
            <w:r w:rsidRPr="00674CCC">
              <w:rPr>
                <w:rFonts w:ascii="Times New Roman" w:hAnsi="Times New Roman" w:cs="Times New Roman"/>
                <w:b/>
                <w:sz w:val="28"/>
                <w:szCs w:val="28"/>
              </w:rPr>
              <w:t>Родники, ул. Ленинградская, д.25, для индивидуального жилищного строительства</w:t>
            </w:r>
          </w:p>
        </w:tc>
      </w:tr>
    </w:tbl>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Рассмотрев заявление Рябчиковой Валентины Александровны, зарегистрированной по адресу: Ивановская область, г. Родники, мкр. Гагарина, д.3 кв.3, о предварительном согласовании предоставления в аренду земельного участка, расположенного по адресу: Ивановская область, г. Родники, ул. Ленинградская, д.25, для индивидуального жилищного строительства, на основании протокола заседания Единой комиссии</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по</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674CCC">
        <w:rPr>
          <w:rFonts w:ascii="Times New Roman" w:hAnsi="Times New Roman" w:cs="Times New Roman"/>
          <w:sz w:val="28"/>
          <w:szCs w:val="28"/>
        </w:rPr>
        <w:t xml:space="preserve"> от 28.09.2018г., руководствуясь  ст. 39.18 Земельного Кодекса РФ, </w:t>
      </w:r>
    </w:p>
    <w:p w:rsidR="00966AC0" w:rsidRPr="00674CCC" w:rsidRDefault="00966AC0" w:rsidP="00674CCC">
      <w:pPr>
        <w:shd w:val="clear" w:color="auto" w:fill="FFFFFF"/>
        <w:spacing w:before="5"/>
        <w:ind w:left="6" w:right="-88"/>
        <w:jc w:val="center"/>
        <w:rPr>
          <w:rFonts w:ascii="Times New Roman" w:hAnsi="Times New Roman" w:cs="Times New Roman"/>
          <w:b/>
          <w:sz w:val="28"/>
          <w:szCs w:val="28"/>
        </w:rPr>
      </w:pPr>
    </w:p>
    <w:p w:rsidR="00966AC0" w:rsidRPr="00674CCC" w:rsidRDefault="00966AC0" w:rsidP="00674CCC">
      <w:pPr>
        <w:shd w:val="clear" w:color="auto" w:fill="FFFFFF"/>
        <w:spacing w:before="5"/>
        <w:ind w:left="6"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tabs>
          <w:tab w:val="left" w:pos="1140"/>
        </w:tabs>
        <w:ind w:right="-88"/>
        <w:jc w:val="both"/>
        <w:rPr>
          <w:rFonts w:ascii="Times New Roman" w:hAnsi="Times New Roman" w:cs="Times New Roman"/>
          <w:sz w:val="28"/>
          <w:szCs w:val="28"/>
        </w:rPr>
      </w:pPr>
      <w:r w:rsidRPr="00674CCC">
        <w:rPr>
          <w:rFonts w:ascii="Times New Roman" w:hAnsi="Times New Roman" w:cs="Times New Roman"/>
          <w:sz w:val="28"/>
          <w:szCs w:val="28"/>
        </w:rPr>
        <w:tab/>
      </w:r>
    </w:p>
    <w:p w:rsidR="00966AC0" w:rsidRPr="00674CCC" w:rsidRDefault="00966AC0" w:rsidP="00674CCC">
      <w:pPr>
        <w:tabs>
          <w:tab w:val="left" w:pos="1140"/>
        </w:tabs>
        <w:ind w:right="-88" w:firstLine="720"/>
        <w:jc w:val="both"/>
        <w:rPr>
          <w:rFonts w:ascii="Times New Roman" w:hAnsi="Times New Roman" w:cs="Times New Roman"/>
          <w:sz w:val="28"/>
          <w:szCs w:val="28"/>
        </w:rPr>
      </w:pPr>
      <w:r w:rsidRPr="00674CCC">
        <w:rPr>
          <w:rFonts w:ascii="Times New Roman" w:hAnsi="Times New Roman" w:cs="Times New Roman"/>
          <w:sz w:val="28"/>
          <w:szCs w:val="28"/>
        </w:rPr>
        <w:t>1. Утвердить извещение о предоставлении в аренду сроком на 20 лет земельного участка для индивидуального жилищного строительства, расположенного по адресу: Ивановская область,  г. Родники, ул. Ленинградская, д.25  (приложение).</w:t>
      </w:r>
    </w:p>
    <w:p w:rsidR="00966AC0" w:rsidRPr="00674CCC" w:rsidRDefault="00966AC0" w:rsidP="00674CCC">
      <w:pPr>
        <w:ind w:left="360" w:right="-88"/>
        <w:jc w:val="both"/>
        <w:rPr>
          <w:rFonts w:ascii="Times New Roman" w:hAnsi="Times New Roman" w:cs="Times New Roman"/>
          <w:sz w:val="28"/>
          <w:szCs w:val="28"/>
        </w:rPr>
      </w:pP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38" w:history="1">
        <w:r w:rsidRPr="00674CCC">
          <w:rPr>
            <w:rStyle w:val="af7"/>
            <w:rFonts w:ascii="Times New Roman" w:hAnsi="Times New Roman" w:cs="Times New Roman"/>
            <w:color w:val="auto"/>
            <w:sz w:val="28"/>
            <w:szCs w:val="28"/>
            <w:lang w:val="en-US"/>
          </w:rPr>
          <w:t>www</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rodniki</w:t>
        </w:r>
        <w:r w:rsidRPr="00674CCC">
          <w:rPr>
            <w:rStyle w:val="af7"/>
            <w:rFonts w:ascii="Times New Roman" w:hAnsi="Times New Roman" w:cs="Times New Roman"/>
            <w:color w:val="auto"/>
            <w:sz w:val="28"/>
            <w:szCs w:val="28"/>
          </w:rPr>
          <w:t>-37.</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 xml:space="preserve"> и на официальном сайте Российской Федерации - </w:t>
      </w:r>
      <w:r w:rsidRPr="00674CCC">
        <w:rPr>
          <w:rFonts w:ascii="Times New Roman" w:hAnsi="Times New Roman" w:cs="Times New Roman"/>
          <w:sz w:val="28"/>
          <w:szCs w:val="28"/>
          <w:lang w:val="en-US"/>
        </w:rPr>
        <w:t>www</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torgi</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gov</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966AC0" w:rsidRDefault="00966AC0" w:rsidP="00674CCC">
      <w:pPr>
        <w:ind w:right="-88"/>
        <w:jc w:val="both"/>
        <w:rPr>
          <w:rFonts w:ascii="Times New Roman" w:hAnsi="Times New Roman" w:cs="Times New Roman"/>
          <w:b/>
          <w:sz w:val="28"/>
          <w:szCs w:val="28"/>
        </w:rPr>
      </w:pPr>
    </w:p>
    <w:p w:rsidR="009F1156" w:rsidRPr="00674CCC" w:rsidRDefault="009F1156"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С.В. Носов</w:t>
      </w:r>
    </w:p>
    <w:p w:rsidR="002950B1"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r w:rsidR="002950B1" w:rsidRPr="00674CCC">
        <w:rPr>
          <w:rFonts w:ascii="Times New Roman" w:hAnsi="Times New Roman" w:cs="Times New Roman"/>
          <w:sz w:val="28"/>
          <w:szCs w:val="28"/>
        </w:rPr>
        <w:lastRenderedPageBreak/>
        <w:t xml:space="preserve">    </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Приложение  к постановлению </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администрации муниципального образования </w:t>
      </w:r>
    </w:p>
    <w:p w:rsidR="00966AC0" w:rsidRPr="00674CCC" w:rsidRDefault="00966AC0" w:rsidP="00674CCC">
      <w:pPr>
        <w:ind w:right="-88"/>
        <w:jc w:val="right"/>
        <w:rPr>
          <w:rFonts w:ascii="Times New Roman" w:hAnsi="Times New Roman" w:cs="Times New Roman"/>
          <w:i/>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2950B1" w:rsidP="00674CCC">
      <w:pPr>
        <w:ind w:right="-88"/>
        <w:jc w:val="right"/>
        <w:rPr>
          <w:rFonts w:ascii="Times New Roman" w:hAnsi="Times New Roman" w:cs="Times New Roman"/>
          <w:b/>
          <w:sz w:val="28"/>
          <w:szCs w:val="28"/>
        </w:rPr>
      </w:pPr>
      <w:r w:rsidRPr="00674CCC">
        <w:rPr>
          <w:rFonts w:ascii="Times New Roman" w:hAnsi="Times New Roman" w:cs="Times New Roman"/>
          <w:sz w:val="28"/>
          <w:szCs w:val="28"/>
        </w:rPr>
        <w:t>02.10.2018  № 1132</w:t>
      </w: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ИЗВЕЩЕНИЕ</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с кадастровым номером 37:15:012805:30, площадью 640 кв.м., с разрешенным использованием «для индивидуального жилищного строительства», расположенного по адресу: Ивановская область, г. Родники, ул. Ленинградская, д.25. </w:t>
      </w: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Граждане  вправе подавать 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03.11.2018г. включительно. </w:t>
      </w: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Заявления принимаются по адресу: Ивановская область, г. Родники, ул. Советская, д.8, каб. 9, по рабочим дням с 09-00 до 16-00, перерыв на обед с 12-00 до 13-00. Телефон для справок: (49336) 2-16-57. </w:t>
      </w:r>
    </w:p>
    <w:p w:rsidR="00966AC0" w:rsidRPr="00674CCC" w:rsidRDefault="00966AC0" w:rsidP="00674CCC">
      <w:pPr>
        <w:pStyle w:val="af"/>
        <w:spacing w:line="276" w:lineRule="auto"/>
        <w:ind w:right="-88" w:firstLine="708"/>
        <w:jc w:val="both"/>
        <w:rPr>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p>
    <w:p w:rsidR="002950B1" w:rsidRPr="00674CCC" w:rsidRDefault="002950B1"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p>
    <w:p w:rsidR="00966AC0" w:rsidRPr="00674CCC" w:rsidRDefault="002950B1"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p>
    <w:p w:rsidR="00966AC0" w:rsidRPr="00674CCC" w:rsidRDefault="009D13EC"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2"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i/>
          <w:sz w:val="28"/>
          <w:szCs w:val="28"/>
        </w:rPr>
      </w:pP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b/>
          <w:i/>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b/>
          <w:sz w:val="28"/>
          <w:szCs w:val="28"/>
        </w:rPr>
        <w:t xml:space="preserve"> 03.10.2018 № 1137</w:t>
      </w:r>
    </w:p>
    <w:p w:rsidR="00966AC0" w:rsidRPr="00674CCC" w:rsidRDefault="00966AC0" w:rsidP="00674CCC">
      <w:pPr>
        <w:ind w:right="-88"/>
        <w:jc w:val="center"/>
        <w:rPr>
          <w:rFonts w:ascii="Times New Roman" w:hAnsi="Times New Roman" w:cs="Times New Roman"/>
          <w:sz w:val="28"/>
          <w:szCs w:val="28"/>
        </w:rPr>
      </w:pPr>
    </w:p>
    <w:tbl>
      <w:tblPr>
        <w:tblW w:w="0" w:type="auto"/>
        <w:jc w:val="center"/>
        <w:tblInd w:w="3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tblGrid>
      <w:tr w:rsidR="00966AC0" w:rsidRPr="00674CCC" w:rsidTr="007908E9">
        <w:trPr>
          <w:trHeight w:val="976"/>
          <w:jc w:val="center"/>
        </w:trPr>
        <w:tc>
          <w:tcPr>
            <w:tcW w:w="6378" w:type="dxa"/>
            <w:tcBorders>
              <w:top w:val="nil"/>
              <w:left w:val="nil"/>
              <w:bottom w:val="nil"/>
              <w:right w:val="nil"/>
            </w:tcBorders>
          </w:tcPr>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bCs/>
                <w:sz w:val="28"/>
                <w:szCs w:val="28"/>
              </w:rPr>
              <w:t xml:space="preserve">О создании комиссии по внесению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tc>
      </w:tr>
    </w:tbl>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соответствии с частью 6 ст. 31 Градостроительного кодекса Российской Федерации, Федеральным законом «Об общих принципах организации местного самоуправления в Российской Федерации» от 06.10.2003 г. №131-ФЗ, Законом Ивановской области «О градостроительной деятельности на территории Ивановской области» от 14.07.2008 N 82-ОЗ, Уставом Родниковского муниципального района, необходимостью совершенствования порядка регулирования землепользования и застройки муниципального образования «Родниковское городское поселение Родниковского муниципального района Ивановской области»,</w:t>
      </w:r>
    </w:p>
    <w:p w:rsidR="00966AC0" w:rsidRPr="00674CCC" w:rsidRDefault="00966AC0" w:rsidP="00674CCC">
      <w:pPr>
        <w:ind w:right="-88" w:firstLine="709"/>
        <w:jc w:val="both"/>
        <w:rPr>
          <w:rFonts w:ascii="Times New Roman" w:hAnsi="Times New Roman" w:cs="Times New Roman"/>
          <w:sz w:val="28"/>
          <w:szCs w:val="28"/>
        </w:rPr>
      </w:pPr>
    </w:p>
    <w:p w:rsidR="00966AC0" w:rsidRPr="00674CCC" w:rsidRDefault="00966AC0" w:rsidP="00674CCC">
      <w:pPr>
        <w:ind w:right="-88" w:firstLine="540"/>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     1. Утвердить Положение о комиссии </w:t>
      </w:r>
      <w:r w:rsidRPr="00674CCC">
        <w:rPr>
          <w:rFonts w:ascii="Times New Roman" w:hAnsi="Times New Roman" w:cs="Times New Roman"/>
          <w:bCs/>
          <w:sz w:val="28"/>
          <w:szCs w:val="28"/>
        </w:rPr>
        <w:t xml:space="preserve">по внесению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(приложение 1).</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autoSpaceDE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2. Утвердить состав комиссии </w:t>
      </w:r>
      <w:r w:rsidRPr="00674CCC">
        <w:rPr>
          <w:rFonts w:ascii="Times New Roman" w:hAnsi="Times New Roman" w:cs="Times New Roman"/>
          <w:bCs/>
          <w:sz w:val="28"/>
          <w:szCs w:val="28"/>
        </w:rPr>
        <w:t xml:space="preserve">по внесению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(далее – Комиссия) (приложение 2).</w:t>
      </w:r>
    </w:p>
    <w:p w:rsidR="00966AC0" w:rsidRPr="00674CCC" w:rsidRDefault="00966AC0" w:rsidP="00674CCC">
      <w:pPr>
        <w:autoSpaceDE w:val="0"/>
        <w:ind w:right="-88"/>
        <w:jc w:val="both"/>
        <w:rPr>
          <w:rFonts w:ascii="Times New Roman" w:hAnsi="Times New Roman" w:cs="Times New Roman"/>
          <w:sz w:val="28"/>
          <w:szCs w:val="28"/>
        </w:rPr>
      </w:pPr>
    </w:p>
    <w:p w:rsidR="00966AC0" w:rsidRPr="00674CCC" w:rsidRDefault="00966AC0" w:rsidP="00674CCC">
      <w:pPr>
        <w:shd w:val="clear" w:color="auto" w:fill="FFFFFF"/>
        <w:tabs>
          <w:tab w:val="left" w:pos="567"/>
        </w:tabs>
        <w:autoSpaceDE w:val="0"/>
        <w:ind w:right="-88"/>
        <w:jc w:val="both"/>
        <w:rPr>
          <w:rFonts w:ascii="Times New Roman" w:hAnsi="Times New Roman" w:cs="Times New Roman"/>
          <w:spacing w:val="-5"/>
          <w:sz w:val="28"/>
          <w:szCs w:val="28"/>
        </w:rPr>
      </w:pPr>
      <w:r w:rsidRPr="00674CCC">
        <w:rPr>
          <w:rFonts w:ascii="Times New Roman" w:hAnsi="Times New Roman" w:cs="Times New Roman"/>
          <w:sz w:val="28"/>
          <w:szCs w:val="28"/>
        </w:rPr>
        <w:t xml:space="preserve">      3. Опубликовать настоящее постановление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w:t>
      </w:r>
      <w:r w:rsidRPr="00674CCC">
        <w:rPr>
          <w:rFonts w:ascii="Times New Roman" w:hAnsi="Times New Roman" w:cs="Times New Roman"/>
          <w:spacing w:val="-5"/>
          <w:sz w:val="28"/>
          <w:szCs w:val="28"/>
        </w:rPr>
        <w:t>http://www.rodniki-37.ru в подразделе «Публичные слушания» в сети Интернет.</w:t>
      </w:r>
    </w:p>
    <w:p w:rsidR="00966AC0" w:rsidRPr="00674CCC" w:rsidRDefault="00966AC0" w:rsidP="00674CCC">
      <w:pPr>
        <w:shd w:val="clear" w:color="auto" w:fill="FFFFFF"/>
        <w:tabs>
          <w:tab w:val="left" w:pos="567"/>
        </w:tabs>
        <w:autoSpaceDE w:val="0"/>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Постановление администрации муниципального образования «Родниковский муниципальный район» от 15.03.2018 № 276  «</w:t>
      </w:r>
      <w:r w:rsidRPr="00674CCC">
        <w:rPr>
          <w:rFonts w:ascii="Times New Roman" w:hAnsi="Times New Roman" w:cs="Times New Roman"/>
          <w:bCs/>
          <w:sz w:val="28"/>
          <w:szCs w:val="28"/>
        </w:rPr>
        <w:t xml:space="preserve">О создании комиссии по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отменить.</w:t>
      </w:r>
    </w:p>
    <w:p w:rsidR="00966AC0" w:rsidRPr="00674CCC" w:rsidRDefault="00966AC0" w:rsidP="00674CCC">
      <w:pPr>
        <w:shd w:val="clear" w:color="auto" w:fill="FFFFFF"/>
        <w:tabs>
          <w:tab w:val="left" w:pos="567"/>
        </w:tabs>
        <w:autoSpaceDE w:val="0"/>
        <w:ind w:right="-88"/>
        <w:jc w:val="both"/>
        <w:rPr>
          <w:rFonts w:ascii="Times New Roman" w:hAnsi="Times New Roman" w:cs="Times New Roman"/>
          <w:sz w:val="28"/>
          <w:szCs w:val="28"/>
        </w:rPr>
      </w:pPr>
    </w:p>
    <w:p w:rsidR="00966AC0" w:rsidRPr="00674CCC" w:rsidRDefault="00966AC0" w:rsidP="00674CCC">
      <w:pPr>
        <w:shd w:val="clear" w:color="auto" w:fill="FFFFFF"/>
        <w:tabs>
          <w:tab w:val="left" w:pos="567"/>
        </w:tabs>
        <w:autoSpaceDE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5. Контроль за исполнением настоящего постановления оставляю за собой.</w:t>
      </w:r>
    </w:p>
    <w:p w:rsidR="00966AC0" w:rsidRPr="00674CCC" w:rsidRDefault="00966AC0" w:rsidP="00674CCC">
      <w:pPr>
        <w:tabs>
          <w:tab w:val="left" w:pos="0"/>
        </w:tabs>
        <w:ind w:right="-88"/>
        <w:jc w:val="both"/>
        <w:rPr>
          <w:rFonts w:ascii="Times New Roman" w:hAnsi="Times New Roman" w:cs="Times New Roman"/>
          <w:sz w:val="28"/>
          <w:szCs w:val="28"/>
        </w:rPr>
      </w:pPr>
    </w:p>
    <w:p w:rsidR="00966AC0" w:rsidRPr="00674CCC" w:rsidRDefault="00966AC0" w:rsidP="00674CCC">
      <w:pPr>
        <w:tabs>
          <w:tab w:val="left" w:pos="0"/>
        </w:tabs>
        <w:ind w:right="-88"/>
        <w:jc w:val="both"/>
        <w:rPr>
          <w:rFonts w:ascii="Times New Roman" w:hAnsi="Times New Roman" w:cs="Times New Roman"/>
          <w:sz w:val="28"/>
          <w:szCs w:val="28"/>
        </w:rPr>
      </w:pPr>
    </w:p>
    <w:p w:rsidR="00966AC0" w:rsidRPr="00674CCC" w:rsidRDefault="00966AC0" w:rsidP="00674CCC">
      <w:pPr>
        <w:tabs>
          <w:tab w:val="left" w:pos="0"/>
        </w:tabs>
        <w:ind w:right="-88"/>
        <w:jc w:val="both"/>
        <w:rPr>
          <w:rFonts w:ascii="Times New Roman" w:hAnsi="Times New Roman" w:cs="Times New Roman"/>
          <w:sz w:val="28"/>
          <w:szCs w:val="28"/>
        </w:rPr>
      </w:pPr>
    </w:p>
    <w:p w:rsidR="00966AC0" w:rsidRPr="00674CCC" w:rsidRDefault="00966AC0" w:rsidP="00674CCC">
      <w:pPr>
        <w:tabs>
          <w:tab w:val="left" w:pos="0"/>
        </w:tabs>
        <w:ind w:right="-88"/>
        <w:jc w:val="both"/>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 о. Главы муниципального образования </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С.А. Аветисян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1</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 муниципального образования</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«Родниковский муниципальный район»</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от 03.10.2018 № 1137</w:t>
      </w: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Положение</w:t>
      </w: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bCs/>
          <w:sz w:val="28"/>
          <w:szCs w:val="28"/>
        </w:rPr>
        <w:t xml:space="preserve">о комиссии по внесению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p w:rsidR="00966AC0" w:rsidRPr="00674CCC" w:rsidRDefault="00966AC0" w:rsidP="00674CCC">
      <w:pPr>
        <w:ind w:right="-88"/>
        <w:rPr>
          <w:rFonts w:ascii="Times New Roman" w:hAnsi="Times New Roman" w:cs="Times New Roman"/>
          <w:b/>
          <w:bCs/>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xml:space="preserve">1. Общие положения. </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 Комиссия создается в целях внесения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 xml:space="preserve">муниципального образования «Родниковское городское поселение Родниковского муниципального района Ивановской области», организации и проведения публичных слушаний по внесению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 xml:space="preserve">муниципального образования «Родниковское городское поселение Родниковского муниципального района Ивановской области» (при необходимости). </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1.2. Комиссия в своей деятельности руководствуется действующим законодательством Российской Федерации, Ивановской области, нормативными правовыми актами органов местного самоуправления поселения, настоящим Положением.</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1.3. Комиссия работает на постоянной основе, создается и прекращает свою деятельность постановлением администрации Родниковского муниципального района.</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1.4. Материально-техническое, информационное и документационное обеспечение деятельности Комиссии осуществляется администрацией Родниковского муниципального района.</w:t>
      </w:r>
    </w:p>
    <w:p w:rsidR="00966AC0" w:rsidRPr="00674CCC" w:rsidRDefault="00966AC0" w:rsidP="00674CCC">
      <w:pPr>
        <w:ind w:left="285" w:right="-88"/>
        <w:jc w:val="center"/>
        <w:rPr>
          <w:rFonts w:ascii="Times New Roman" w:hAnsi="Times New Roman" w:cs="Times New Roman"/>
          <w:b/>
          <w:bCs/>
          <w:sz w:val="28"/>
          <w:szCs w:val="28"/>
        </w:rPr>
      </w:pPr>
    </w:p>
    <w:p w:rsidR="009D13EC" w:rsidRPr="00674CCC" w:rsidRDefault="009D13EC" w:rsidP="00674CCC">
      <w:pPr>
        <w:ind w:left="285" w:right="-88"/>
        <w:jc w:val="center"/>
        <w:rPr>
          <w:rFonts w:ascii="Times New Roman" w:hAnsi="Times New Roman" w:cs="Times New Roman"/>
          <w:b/>
          <w:bCs/>
          <w:sz w:val="28"/>
          <w:szCs w:val="28"/>
        </w:rPr>
      </w:pPr>
    </w:p>
    <w:p w:rsidR="009D13EC" w:rsidRPr="00674CCC" w:rsidRDefault="009D13EC" w:rsidP="00674CCC">
      <w:pPr>
        <w:ind w:left="285" w:right="-88"/>
        <w:jc w:val="center"/>
        <w:rPr>
          <w:rFonts w:ascii="Times New Roman" w:hAnsi="Times New Roman" w:cs="Times New Roman"/>
          <w:b/>
          <w:bCs/>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2. Организация деятельности Комиссии.</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2.1.Периодичность заседаний Комиссии определяется председателем Комиссии.</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2.2. Заседание Комиссии правомочно, если на нем присутствует не менее половины ее членов. Решения Комиссии по вопросам, отнесенным к ее компетенции,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Комиссии.</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2.3. Заседания Комиссии оформляются протоколами. Протоколы подписываются присутствующими на заседании членами Комиссии и утверждаются председателем Комиссии. При необходимости в протоколы вносится особое мнение, высказанное на заседании любым членом Комиссии. Выписки из протоколов с особым мнением членов комиссии прилагаются к каждому из проектов внесения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при рассмотрении на публичных слушаниях.</w:t>
      </w:r>
    </w:p>
    <w:p w:rsidR="00966AC0" w:rsidRPr="00674CCC" w:rsidRDefault="00966AC0" w:rsidP="00674CCC">
      <w:pPr>
        <w:tabs>
          <w:tab w:val="left" w:pos="567"/>
        </w:tabs>
        <w:ind w:left="57" w:right="-88" w:firstLine="709"/>
        <w:jc w:val="both"/>
        <w:rPr>
          <w:rFonts w:ascii="Times New Roman" w:hAnsi="Times New Roman" w:cs="Times New Roman"/>
          <w:sz w:val="28"/>
          <w:szCs w:val="28"/>
        </w:rPr>
      </w:pPr>
    </w:p>
    <w:p w:rsidR="00966AC0" w:rsidRPr="00674CCC" w:rsidRDefault="00966AC0" w:rsidP="00674CCC">
      <w:pPr>
        <w:tabs>
          <w:tab w:val="left" w:pos="567"/>
        </w:tabs>
        <w:ind w:left="57" w:right="-88" w:firstLine="709"/>
        <w:jc w:val="center"/>
        <w:rPr>
          <w:rFonts w:ascii="Times New Roman" w:hAnsi="Times New Roman" w:cs="Times New Roman"/>
          <w:sz w:val="28"/>
          <w:szCs w:val="28"/>
        </w:rPr>
      </w:pPr>
      <w:r w:rsidRPr="00674CCC">
        <w:rPr>
          <w:rFonts w:ascii="Times New Roman" w:hAnsi="Times New Roman" w:cs="Times New Roman"/>
          <w:b/>
          <w:bCs/>
          <w:sz w:val="28"/>
          <w:szCs w:val="28"/>
        </w:rPr>
        <w:t>3. Полномочия председателя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3.1.Руководит, организовывает и контролирует деятельность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3.2. Распределяет обязанности между членами Комиссии.  </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3.3. Ведет заседания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3.4. Утверждает повестки дня и протоколы заседаний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3.5. Обеспечивает своевременное представление необходимых для работы комиссии материалов (документов, схем и т.д.) по вопросам градостроительной деятельности.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3.6. Обобщает внесенные замечания, предложения, и дополнения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ставит их на голосование для выработки решения и внесения в протокол.</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3.7. Требует от членов Комиссии своевременного выполнения решений, принятых на заседаниях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3.8. Снимает с обсуждения вопросы, не касающиеся повестки дня, а также замечания, предложения и дополнения, с которыми не ознакомлены члены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3.9. Дает поручения членам Комиссии по доработке (подготовке) документов (материалов), необходимых для рассмотрения при внесении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3.10. Привлекает к участию в работе Комиссии специалистов администрации Родниковского муниципального района (по согласованию с Главой Родниковского муниципального района), администраций сельских поселений, обладающих необходимыми знаниями и информацией по вопросам, выносимым на рассмотрение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3.11.  Созывает в случае необходимости внеочередное заседание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3.12. Осуществляет иные полномочия по организации и обеспечению деятельности Комиссии.</w:t>
      </w:r>
    </w:p>
    <w:p w:rsidR="00966AC0" w:rsidRPr="00674CCC" w:rsidRDefault="00966AC0" w:rsidP="00674CCC">
      <w:pPr>
        <w:ind w:right="-88" w:firstLine="567"/>
        <w:jc w:val="both"/>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4. Полномочия заместителя председателя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4.1. Исполняет обязанности председателя Комиссии в случае его вынужденного отсутствия.</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4.2. Выполняет отдельные полномочия председателя Комиссии по его поручению, организовывает проведение заседаний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4.3. Контролирует своевременное поступление (не позднее чем за три рабочих дня до даты заседания Комиссии) замечаний, предложений и дополнений по  внесению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от членов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4.4. Представляет членам Комиссии проект внесения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с учетом внесенных замечаний, предложений и дополнений не позднее чем за один рабочий день до очередного заседания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4.5. Контролирует правильность и своевременность подготовки секретарем Комиссии протоколов заседания Комиссии с изложением особых мнений, высказанных на заседаниях членами Комиссии.</w:t>
      </w:r>
    </w:p>
    <w:p w:rsidR="00966AC0" w:rsidRPr="00674CCC" w:rsidRDefault="00966AC0" w:rsidP="00674CCC">
      <w:pPr>
        <w:ind w:left="285" w:right="-88"/>
        <w:jc w:val="both"/>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xml:space="preserve"> 5. Полномочия секретаря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5.1. Ведет протокол заседания Комиссии, представляет его для подписания и утверждения председателю и членам Комиссии в течение трех дней после проведенного заседания.</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5.2. Извещает всех членов Комиссии о дате внеочередного заседания любым способом связи не менее чем за два дня до начала заседания.</w:t>
      </w:r>
    </w:p>
    <w:p w:rsidR="00966AC0" w:rsidRPr="00674CCC" w:rsidRDefault="00966AC0" w:rsidP="00674CCC">
      <w:pPr>
        <w:ind w:left="285" w:right="-88"/>
        <w:jc w:val="both"/>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6. Полномочия членов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6.1. Принимают участие в формировании вопросов повестки дня заседаний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6.2. Участвуют в обсуждении и голосовании по вопросам, выносимым на рассмотрение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6.3. Высказывают замечания, предложения и дополнения в письменной или устной форме, касающиеся внесения изменений </w:t>
      </w:r>
      <w:r w:rsidRPr="00674CCC">
        <w:rPr>
          <w:rFonts w:ascii="Times New Roman" w:hAnsi="Times New Roman" w:cs="Times New Roman"/>
          <w:bCs/>
          <w:sz w:val="28"/>
          <w:szCs w:val="28"/>
        </w:rPr>
        <w:t xml:space="preserve">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со ссылкой на конкретные статьи нормативных правовых актов в области градостроительства и земельных отношений.</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6.4. Высказывают особое мнение с обязательным внесением его в протокол заседания Комиссии.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6.5. Своевременно выполняют все поручения председателя и заместителя председателя Комиссии.</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7. Порядок направления в комиссию предложений заинтересованных лиц </w:t>
      </w:r>
    </w:p>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по внесению изменений </w:t>
      </w:r>
      <w:r w:rsidRPr="00674CCC">
        <w:rPr>
          <w:rFonts w:ascii="Times New Roman" w:hAnsi="Times New Roman" w:cs="Times New Roman"/>
          <w:b/>
          <w:bCs/>
          <w:sz w:val="28"/>
          <w:szCs w:val="28"/>
        </w:rPr>
        <w:t>в</w:t>
      </w:r>
      <w:r w:rsidRPr="00674CCC">
        <w:rPr>
          <w:rFonts w:ascii="Times New Roman" w:hAnsi="Times New Roman" w:cs="Times New Roman"/>
          <w:b/>
          <w:sz w:val="28"/>
          <w:szCs w:val="28"/>
        </w:rPr>
        <w:t xml:space="preserve"> правила землепользования и застройки.</w:t>
      </w:r>
    </w:p>
    <w:p w:rsidR="00966AC0" w:rsidRPr="00674CCC" w:rsidRDefault="00966AC0" w:rsidP="00674CCC">
      <w:pPr>
        <w:autoSpaceDE w:val="0"/>
        <w:autoSpaceDN w:val="0"/>
        <w:adjustRightInd w:val="0"/>
        <w:ind w:right="-88"/>
        <w:jc w:val="both"/>
        <w:rPr>
          <w:rFonts w:ascii="Times New Roman" w:hAnsi="Times New Roman" w:cs="Times New Roman"/>
          <w:bCs/>
          <w:sz w:val="28"/>
          <w:szCs w:val="28"/>
        </w:rPr>
      </w:pPr>
      <w:r w:rsidRPr="00674CCC">
        <w:rPr>
          <w:rFonts w:ascii="Times New Roman" w:hAnsi="Times New Roman" w:cs="Times New Roman"/>
          <w:b/>
          <w:sz w:val="28"/>
          <w:szCs w:val="28"/>
        </w:rPr>
        <w:t xml:space="preserve">      </w:t>
      </w:r>
      <w:r w:rsidRPr="00674CCC">
        <w:rPr>
          <w:rFonts w:ascii="Times New Roman" w:hAnsi="Times New Roman" w:cs="Times New Roman"/>
          <w:bCs/>
          <w:sz w:val="28"/>
          <w:szCs w:val="28"/>
        </w:rPr>
        <w:t xml:space="preserve">7.1. Предложения о внесении изменений в правила землепользования и застройки в Комиссию направляются на имя Председателя Комиссии в письменной печатной форме лично или в электронной форме с приложением обоснования (при </w:t>
      </w:r>
      <w:r w:rsidRPr="00674CCC">
        <w:rPr>
          <w:rFonts w:ascii="Times New Roman" w:hAnsi="Times New Roman" w:cs="Times New Roman"/>
          <w:bCs/>
          <w:sz w:val="28"/>
          <w:szCs w:val="28"/>
        </w:rPr>
        <w:lastRenderedPageBreak/>
        <w:t xml:space="preserve">необходимости) с </w:t>
      </w:r>
      <w:r w:rsidRPr="00674CCC">
        <w:rPr>
          <w:rFonts w:ascii="Times New Roman" w:hAnsi="Times New Roman" w:cs="Times New Roman"/>
          <w:sz w:val="28"/>
          <w:szCs w:val="28"/>
        </w:rPr>
        <w:t xml:space="preserve">удостоверением всех приложенных документов электронной подписью в соответствии с требованиями </w:t>
      </w:r>
      <w:hyperlink r:id="rId39" w:history="1">
        <w:r w:rsidRPr="00674CCC">
          <w:rPr>
            <w:rFonts w:ascii="Times New Roman" w:hAnsi="Times New Roman" w:cs="Times New Roman"/>
            <w:sz w:val="28"/>
            <w:szCs w:val="28"/>
          </w:rPr>
          <w:t>постановления</w:t>
        </w:r>
      </w:hyperlink>
      <w:r w:rsidRPr="00674CC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74CCC">
        <w:rPr>
          <w:rFonts w:ascii="Times New Roman" w:hAnsi="Times New Roman" w:cs="Times New Roman"/>
          <w:bCs/>
          <w:sz w:val="28"/>
          <w:szCs w:val="28"/>
        </w:rPr>
        <w:t>:</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 межселенных территориях;</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t>7.2.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Комиссия направляют Главе Родниковского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r w:rsidRPr="00674CCC">
        <w:rPr>
          <w:rFonts w:ascii="Times New Roman" w:hAnsi="Times New Roman" w:cs="Times New Roman"/>
          <w:bCs/>
          <w:sz w:val="28"/>
          <w:szCs w:val="28"/>
        </w:rPr>
        <w:lastRenderedPageBreak/>
        <w:t>7.3. В случае, предусмотренном частью 7.2. настоящего положения, Глава Родниковского муниципального района обеспечивают внесение изменений в правила землепользования и застройки в течение тридцати дней со дня получения указанного в части 7.2 настоящего положения требования.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Cs/>
          <w:sz w:val="28"/>
          <w:szCs w:val="28"/>
        </w:rPr>
        <w:t xml:space="preserve">        7.4. </w:t>
      </w:r>
      <w:r w:rsidRPr="00674CCC">
        <w:rPr>
          <w:rFonts w:ascii="Times New Roman" w:hAnsi="Times New Roman" w:cs="Times New Roman"/>
          <w:sz w:val="28"/>
          <w:szCs w:val="28"/>
        </w:rPr>
        <w:t>Основаниями для рассмотрения Главой Родниковского муниципального  района вопроса о внесении изменений в правила землепользования и застройки являются: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7.4.1. В целях внесения изменений в правила землепользования и застройки в случаях, при этом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и в случае, предусмотренном частью 7.2. настоящего положения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при этом проведение общественных обсуждений или публичных слушаний.</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7.4.2. В других случаях требуется заключение Комиссии:</w:t>
      </w:r>
    </w:p>
    <w:p w:rsidR="00966AC0" w:rsidRPr="00674CCC" w:rsidRDefault="00966AC0" w:rsidP="00674CCC">
      <w:pPr>
        <w:autoSpaceDE w:val="0"/>
        <w:autoSpaceDN w:val="0"/>
        <w:adjustRightInd w:val="0"/>
        <w:ind w:right="-88" w:firstLine="539"/>
        <w:jc w:val="both"/>
        <w:rPr>
          <w:rFonts w:ascii="Times New Roman" w:hAnsi="Times New Roman" w:cs="Times New Roman"/>
          <w:sz w:val="28"/>
          <w:szCs w:val="28"/>
        </w:rPr>
      </w:pPr>
      <w:r w:rsidRPr="00674CCC">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66AC0" w:rsidRPr="00674CCC" w:rsidRDefault="00966AC0" w:rsidP="00674CCC">
      <w:pPr>
        <w:autoSpaceDE w:val="0"/>
        <w:autoSpaceDN w:val="0"/>
        <w:adjustRightInd w:val="0"/>
        <w:ind w:right="-88" w:firstLine="539"/>
        <w:jc w:val="both"/>
        <w:rPr>
          <w:rFonts w:ascii="Times New Roman" w:hAnsi="Times New Roman" w:cs="Times New Roman"/>
          <w:sz w:val="28"/>
          <w:szCs w:val="28"/>
        </w:rPr>
      </w:pPr>
      <w:r w:rsidRPr="00674CCC">
        <w:rPr>
          <w:rFonts w:ascii="Times New Roman" w:hAnsi="Times New Roman" w:cs="Times New Roman"/>
          <w:sz w:val="28"/>
          <w:szCs w:val="28"/>
        </w:rP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966AC0" w:rsidRPr="00674CCC" w:rsidRDefault="00966AC0" w:rsidP="00674CCC">
      <w:pPr>
        <w:autoSpaceDE w:val="0"/>
        <w:autoSpaceDN w:val="0"/>
        <w:adjustRightInd w:val="0"/>
        <w:ind w:right="-88" w:firstLine="540"/>
        <w:jc w:val="both"/>
        <w:rPr>
          <w:rFonts w:ascii="Times New Roman" w:hAnsi="Times New Roman" w:cs="Times New Roman"/>
          <w:bCs/>
          <w:sz w:val="28"/>
          <w:szCs w:val="28"/>
        </w:rPr>
      </w:pPr>
      <w:bookmarkStart w:id="16" w:name="Par12"/>
      <w:bookmarkEnd w:id="16"/>
      <w:r w:rsidRPr="00674CCC">
        <w:rPr>
          <w:rFonts w:ascii="Times New Roman" w:hAnsi="Times New Roman" w:cs="Times New Roman"/>
          <w:bCs/>
          <w:sz w:val="28"/>
          <w:szCs w:val="28"/>
        </w:rPr>
        <w:t>7.5.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Родниковского муниципального района.</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7.6.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ind w:left="285" w:right="-88"/>
        <w:jc w:val="both"/>
        <w:rPr>
          <w:rFonts w:ascii="Times New Roman" w:hAnsi="Times New Roman" w:cs="Times New Roman"/>
          <w:sz w:val="28"/>
          <w:szCs w:val="28"/>
        </w:rPr>
      </w:pPr>
    </w:p>
    <w:p w:rsidR="00966AC0" w:rsidRPr="00674CCC" w:rsidRDefault="00966AC0" w:rsidP="00674CCC">
      <w:pPr>
        <w:ind w:left="285" w:right="-88"/>
        <w:jc w:val="both"/>
        <w:rPr>
          <w:rFonts w:ascii="Times New Roman" w:hAnsi="Times New Roman" w:cs="Times New Roman"/>
          <w:sz w:val="28"/>
          <w:szCs w:val="28"/>
        </w:rPr>
      </w:pPr>
    </w:p>
    <w:p w:rsidR="00966AC0" w:rsidRPr="00674CCC" w:rsidRDefault="00966AC0" w:rsidP="00674CCC">
      <w:pPr>
        <w:ind w:left="285" w:right="-88"/>
        <w:jc w:val="both"/>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2</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 муниципального образования</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«Родниковский муниципальный район»</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от 03.10.2018 № 1137</w:t>
      </w: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Состав комиссии</w:t>
      </w: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bCs/>
          <w:sz w:val="28"/>
          <w:szCs w:val="28"/>
        </w:rPr>
        <w:t xml:space="preserve">по внесению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p w:rsidR="00966AC0" w:rsidRPr="00674CCC" w:rsidRDefault="00966AC0" w:rsidP="00674CCC">
      <w:pPr>
        <w:ind w:left="285" w:right="-88"/>
        <w:jc w:val="both"/>
        <w:rPr>
          <w:rFonts w:ascii="Times New Roman" w:hAnsi="Times New Roman" w:cs="Times New Roman"/>
          <w:b/>
          <w:bCs/>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b/>
          <w:sz w:val="28"/>
          <w:szCs w:val="28"/>
        </w:rPr>
        <w:t xml:space="preserve">Председатель Комиссии: </w:t>
      </w:r>
      <w:r w:rsidRPr="00674CCC">
        <w:rPr>
          <w:rFonts w:ascii="Times New Roman" w:hAnsi="Times New Roman" w:cs="Times New Roman"/>
          <w:sz w:val="28"/>
          <w:szCs w:val="28"/>
        </w:rPr>
        <w:t>Белянина Лариса Владимировна – заместитель Главы администрации муниципального образования «Родниковский муниципальный район» Ивановской области, председатель комитета по управлению имуществом Родниковского муниципального района.</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b/>
          <w:sz w:val="28"/>
          <w:szCs w:val="28"/>
        </w:rPr>
        <w:t xml:space="preserve">Заместитель председателя: </w:t>
      </w:r>
      <w:r w:rsidRPr="00674CCC">
        <w:rPr>
          <w:rFonts w:ascii="Times New Roman" w:hAnsi="Times New Roman" w:cs="Times New Roman"/>
          <w:sz w:val="28"/>
          <w:szCs w:val="28"/>
        </w:rPr>
        <w:t>Васильева Ирина Владимировна – начальник отдела градостроительства администрации муниципального образования «Родниковский муниципальный район».</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b/>
          <w:sz w:val="28"/>
          <w:szCs w:val="28"/>
        </w:rPr>
        <w:t xml:space="preserve">Секретарь Комиссии: </w:t>
      </w:r>
      <w:r w:rsidRPr="00674CCC">
        <w:rPr>
          <w:rFonts w:ascii="Times New Roman" w:hAnsi="Times New Roman" w:cs="Times New Roman"/>
          <w:sz w:val="28"/>
          <w:szCs w:val="28"/>
        </w:rPr>
        <w:t xml:space="preserve"> Цаба Дарья Евгеньевна — специалист отдела градостроительства администрации муниципального образования «Родниковский муниципальный район».</w:t>
      </w: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 xml:space="preserve">Члены Комиссии: </w:t>
      </w: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Скворцов Дмитрий Евгеньевич – Заместитель председателя комитета по управлению имуществом Родниковского муниципального района;</w:t>
      </w: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Морозов Андрей Ювенальевич — Глава муниципального образования «Родниковское городское поселение Родниковского муниципального района Ивановской области»;</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Козлов Денис Николаевич  —  и.о. Начальника Управления муниципального хозяйства администрации муниципального образования «Родниковский муниципальный район» Ивановской области;</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Смирнов Владимир Викторович – Начальник правового отдела администрации муниципального образования «Родниковский муниципальный район» Ивановской области.</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2950B1" w:rsidRPr="00674CCC" w:rsidRDefault="002950B1"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p>
    <w:p w:rsidR="00966AC0" w:rsidRPr="00674CCC" w:rsidRDefault="002950B1"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p>
    <w:p w:rsidR="00966AC0" w:rsidRPr="00674CCC" w:rsidRDefault="009D13EC"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r w:rsidR="009F1156" w:rsidRPr="00674CCC">
        <w:rPr>
          <w:rFonts w:ascii="Times New Roman" w:hAnsi="Times New Roman" w:cs="Times New Roman"/>
          <w:noProof/>
          <w:sz w:val="28"/>
          <w:szCs w:val="28"/>
        </w:rPr>
        <w:drawing>
          <wp:inline distT="0" distB="0" distL="0" distR="0">
            <wp:extent cx="647065" cy="788035"/>
            <wp:effectExtent l="19050" t="0" r="635" b="0"/>
            <wp:docPr id="19" name="Рисунок 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r w:rsidRPr="00674CCC">
        <w:rPr>
          <w:rFonts w:ascii="Times New Roman" w:hAnsi="Times New Roman" w:cs="Times New Roman"/>
          <w:sz w:val="28"/>
          <w:szCs w:val="28"/>
        </w:rPr>
        <w:t xml:space="preserve">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i/>
          <w:sz w:val="28"/>
          <w:szCs w:val="28"/>
        </w:rPr>
      </w:pP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b/>
          <w:i/>
          <w:sz w:val="28"/>
          <w:szCs w:val="28"/>
        </w:rPr>
      </w:pP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03.10.2018 № 1138</w:t>
      </w:r>
    </w:p>
    <w:p w:rsidR="00966AC0" w:rsidRPr="00674CCC" w:rsidRDefault="00966AC0" w:rsidP="00674CCC">
      <w:pPr>
        <w:ind w:right="-88"/>
        <w:jc w:val="center"/>
        <w:rPr>
          <w:rFonts w:ascii="Times New Roman" w:hAnsi="Times New Roman" w:cs="Times New Roman"/>
          <w:b/>
          <w:sz w:val="28"/>
          <w:szCs w:val="28"/>
        </w:rPr>
      </w:pP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1"/>
      </w:tblGrid>
      <w:tr w:rsidR="00966AC0" w:rsidRPr="00674CCC" w:rsidTr="009D13EC">
        <w:trPr>
          <w:trHeight w:val="1148"/>
          <w:jc w:val="center"/>
        </w:trPr>
        <w:tc>
          <w:tcPr>
            <w:tcW w:w="7551" w:type="dxa"/>
            <w:tcBorders>
              <w:top w:val="nil"/>
              <w:left w:val="nil"/>
              <w:bottom w:val="nil"/>
              <w:right w:val="nil"/>
            </w:tcBorders>
          </w:tcPr>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bCs/>
                <w:sz w:val="28"/>
                <w:szCs w:val="28"/>
              </w:rPr>
              <w:t xml:space="preserve">О подготовке проекта внесения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«Филисовское сельское поселение Родниковского муниципального района Ивановской области»</w:t>
            </w:r>
          </w:p>
        </w:tc>
      </w:tr>
    </w:tbl>
    <w:p w:rsidR="00966AC0" w:rsidRPr="00674CCC" w:rsidRDefault="00966AC0" w:rsidP="00674CCC">
      <w:pPr>
        <w:ind w:right="-88" w:firstLine="540"/>
        <w:rPr>
          <w:rFonts w:ascii="Times New Roman" w:hAnsi="Times New Roman" w:cs="Times New Roman"/>
          <w:b/>
          <w:sz w:val="28"/>
          <w:szCs w:val="28"/>
        </w:rPr>
      </w:pPr>
    </w:p>
    <w:p w:rsidR="00966AC0" w:rsidRPr="00674CCC" w:rsidRDefault="00966AC0" w:rsidP="00674CCC">
      <w:pPr>
        <w:ind w:right="-88" w:firstLine="285"/>
        <w:jc w:val="both"/>
        <w:rPr>
          <w:rFonts w:ascii="Times New Roman" w:hAnsi="Times New Roman" w:cs="Times New Roman"/>
          <w:sz w:val="28"/>
          <w:szCs w:val="28"/>
        </w:rPr>
      </w:pPr>
      <w:r w:rsidRPr="00674CCC">
        <w:rPr>
          <w:rFonts w:ascii="Times New Roman" w:hAnsi="Times New Roman" w:cs="Times New Roman"/>
          <w:sz w:val="28"/>
          <w:szCs w:val="28"/>
        </w:rPr>
        <w:t xml:space="preserve">   В соответствии с частью 5 статьи 31 Градостроительного кодекса Российской Федерации, Уставом муниципального образования «Родниковский муниципальный район» Ивановской области, учитывая заключение </w:t>
      </w:r>
      <w:r w:rsidRPr="00674CCC">
        <w:rPr>
          <w:rFonts w:ascii="Times New Roman" w:hAnsi="Times New Roman" w:cs="Times New Roman"/>
          <w:bCs/>
          <w:sz w:val="28"/>
          <w:szCs w:val="28"/>
        </w:rPr>
        <w:t xml:space="preserve">комиссии по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«Филисовское сельское поселение Родниковского муниципального района Ивановской области» от 27.09.2018 г.,</w:t>
      </w:r>
    </w:p>
    <w:p w:rsidR="00966AC0" w:rsidRPr="00674CCC" w:rsidRDefault="00966AC0" w:rsidP="00674CCC">
      <w:pPr>
        <w:ind w:right="-88" w:firstLine="285"/>
        <w:jc w:val="both"/>
        <w:rPr>
          <w:rFonts w:ascii="Times New Roman" w:hAnsi="Times New Roman" w:cs="Times New Roman"/>
          <w:sz w:val="28"/>
          <w:szCs w:val="28"/>
        </w:rPr>
      </w:pPr>
    </w:p>
    <w:p w:rsidR="00966AC0" w:rsidRPr="00674CCC" w:rsidRDefault="00966AC0"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ind w:right="-88" w:firstLine="709"/>
        <w:jc w:val="center"/>
        <w:rPr>
          <w:rFonts w:ascii="Times New Roman" w:hAnsi="Times New Roman" w:cs="Times New Roman"/>
          <w:b/>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1. Утвердить порядок и сроки проведения работ 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 xml:space="preserve">муниципального образования «Филисовское сельское поселение Родниковского муниципального района Ивановской области»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согласно приложению 1 к настоящему постановлению.</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Cs/>
          <w:sz w:val="28"/>
          <w:szCs w:val="28"/>
        </w:rPr>
        <w:t xml:space="preserve">     2. Единой комиссии по внесению изменений в правила землепользования и застройки </w:t>
      </w:r>
      <w:r w:rsidRPr="00674CCC">
        <w:rPr>
          <w:rFonts w:ascii="Times New Roman" w:hAnsi="Times New Roman" w:cs="Times New Roman"/>
          <w:sz w:val="28"/>
          <w:szCs w:val="28"/>
        </w:rPr>
        <w:t xml:space="preserve">муниципальных образований «Филисовское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 </w:t>
      </w:r>
      <w:r w:rsidRPr="00674CCC">
        <w:rPr>
          <w:rFonts w:ascii="Times New Roman" w:hAnsi="Times New Roman" w:cs="Times New Roman"/>
          <w:bCs/>
          <w:sz w:val="28"/>
          <w:szCs w:val="28"/>
        </w:rPr>
        <w:t xml:space="preserve">приступить к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«Филисовское сельское поселение Родниковского муниципального района Ивановской области».</w:t>
      </w:r>
    </w:p>
    <w:p w:rsidR="00966AC0" w:rsidRPr="00674CCC" w:rsidRDefault="00966AC0" w:rsidP="00674CCC">
      <w:pPr>
        <w:autoSpaceDE w:val="0"/>
        <w:autoSpaceDN w:val="0"/>
        <w:adjustRightInd w:val="0"/>
        <w:ind w:right="-88"/>
        <w:jc w:val="both"/>
        <w:rPr>
          <w:rFonts w:ascii="Times New Roman" w:hAnsi="Times New Roman" w:cs="Times New Roman"/>
          <w:bC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pacing w:val="-5"/>
          <w:sz w:val="28"/>
          <w:szCs w:val="28"/>
        </w:rPr>
      </w:pPr>
      <w:r w:rsidRPr="00674CCC">
        <w:rPr>
          <w:rFonts w:ascii="Times New Roman" w:hAnsi="Times New Roman" w:cs="Times New Roman"/>
          <w:sz w:val="28"/>
          <w:szCs w:val="28"/>
        </w:rPr>
        <w:t xml:space="preserve">   3. Опубликовать настоящее постановление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w:t>
      </w:r>
      <w:r w:rsidRPr="00674CCC">
        <w:rPr>
          <w:rFonts w:ascii="Times New Roman" w:hAnsi="Times New Roman" w:cs="Times New Roman"/>
          <w:spacing w:val="-5"/>
          <w:sz w:val="28"/>
          <w:szCs w:val="28"/>
        </w:rPr>
        <w:t xml:space="preserve">http://www.rodniki-37.ru в подразделе «Публичные слушания» в сети Интернет.  </w:t>
      </w:r>
    </w:p>
    <w:p w:rsidR="00966AC0" w:rsidRPr="00674CCC" w:rsidRDefault="00966AC0" w:rsidP="00674CCC">
      <w:pPr>
        <w:autoSpaceDE w:val="0"/>
        <w:autoSpaceDN w:val="0"/>
        <w:adjustRightInd w:val="0"/>
        <w:ind w:right="-88"/>
        <w:jc w:val="both"/>
        <w:rPr>
          <w:rFonts w:ascii="Times New Roman" w:hAnsi="Times New Roman" w:cs="Times New Roman"/>
          <w:bC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Контроль за исполнением настоящего постановления оставляю за собой.</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Ивановской области»                                                </w:t>
      </w:r>
      <w:r w:rsidR="00F671C8" w:rsidRPr="00674CCC">
        <w:rPr>
          <w:rFonts w:ascii="Times New Roman" w:hAnsi="Times New Roman" w:cs="Times New Roman"/>
          <w:b/>
          <w:sz w:val="28"/>
          <w:szCs w:val="28"/>
        </w:rPr>
        <w:t xml:space="preserve">                              </w:t>
      </w:r>
      <w:r w:rsidRPr="00674CCC">
        <w:rPr>
          <w:rFonts w:ascii="Times New Roman" w:hAnsi="Times New Roman" w:cs="Times New Roman"/>
          <w:b/>
          <w:sz w:val="28"/>
          <w:szCs w:val="28"/>
        </w:rPr>
        <w:t xml:space="preserve">    С.В. Носов</w:t>
      </w: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D13EC"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w:t>
      </w:r>
      <w:r w:rsidR="00966AC0" w:rsidRPr="00674CCC">
        <w:rPr>
          <w:rFonts w:ascii="Times New Roman" w:hAnsi="Times New Roman" w:cs="Times New Roman"/>
          <w:sz w:val="28"/>
          <w:szCs w:val="28"/>
        </w:rPr>
        <w:t>Приложение 1</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муниципального образования</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Ивановской области</w:t>
      </w:r>
    </w:p>
    <w:p w:rsidR="00966AC0" w:rsidRPr="00674CCC" w:rsidRDefault="00F671C8"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от  03.10.2018 </w:t>
      </w:r>
      <w:r w:rsidR="00966AC0" w:rsidRPr="00674CCC">
        <w:rPr>
          <w:rFonts w:ascii="Times New Roman" w:hAnsi="Times New Roman" w:cs="Times New Roman"/>
          <w:sz w:val="28"/>
          <w:szCs w:val="28"/>
        </w:rPr>
        <w:t>№ 1138</w:t>
      </w: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Порядок и сроки проведения работ </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«Филисовское сельское поселение Родниковского муниципального района Ивановской области»</w:t>
      </w:r>
    </w:p>
    <w:p w:rsidR="00966AC0" w:rsidRPr="00674CCC" w:rsidRDefault="00966AC0" w:rsidP="00674CCC">
      <w:pPr>
        <w:ind w:right="-88"/>
        <w:jc w:val="center"/>
        <w:rPr>
          <w:rFonts w:ascii="Times New Roman" w:hAnsi="Times New Roman" w:cs="Times New Roman"/>
          <w:b/>
          <w:sz w:val="28"/>
          <w:szCs w:val="28"/>
        </w:rPr>
      </w:pPr>
    </w:p>
    <w:tbl>
      <w:tblPr>
        <w:tblW w:w="0" w:type="auto"/>
        <w:tblCellSpacing w:w="5" w:type="nil"/>
        <w:tblInd w:w="4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6"/>
        <w:gridCol w:w="5911"/>
        <w:gridCol w:w="1885"/>
        <w:gridCol w:w="1885"/>
      </w:tblGrid>
      <w:tr w:rsidR="00966AC0" w:rsidRPr="00674CCC" w:rsidTr="007908E9">
        <w:trPr>
          <w:trHeight w:val="400"/>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w:t>
            </w:r>
          </w:p>
        </w:tc>
        <w:tc>
          <w:tcPr>
            <w:tcW w:w="5911" w:type="dxa"/>
          </w:tcPr>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Мероприятие</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Сроки</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Основание в соответствии с Градостроительным Кодексом Российской Федерации</w:t>
            </w:r>
          </w:p>
        </w:tc>
      </w:tr>
      <w:tr w:rsidR="00966AC0" w:rsidRPr="00674CCC" w:rsidTr="007908E9">
        <w:trPr>
          <w:trHeight w:val="294"/>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Утверждение состава и порядка деятельности Комиссии по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Главе района</w:t>
            </w:r>
          </w:p>
          <w:p w:rsidR="00966AC0" w:rsidRPr="009F1156" w:rsidRDefault="00966AC0" w:rsidP="009F1156">
            <w:pPr>
              <w:jc w:val="both"/>
              <w:rPr>
                <w:rFonts w:ascii="Times New Roman" w:hAnsi="Times New Roman" w:cs="Times New Roman"/>
              </w:rPr>
            </w:pP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Создание единой комиссии Постановлением Администрации Родниковского муниципального района</w:t>
            </w:r>
          </w:p>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 xml:space="preserve">одновременно с принятием постановления о подготовке проекта внесения изменений в правила землепользования и застройки, в </w:t>
            </w:r>
            <w:r w:rsidRPr="009F1156">
              <w:rPr>
                <w:rFonts w:ascii="Times New Roman" w:hAnsi="Times New Roman" w:cs="Times New Roman"/>
              </w:rPr>
              <w:lastRenderedPageBreak/>
              <w:t>течение 30 дней со дня поступления предложения о внесении изменений в ПЗЗ</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Ч. 6 ст.31, </w:t>
            </w: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 4 ст 33</w:t>
            </w:r>
          </w:p>
        </w:tc>
      </w:tr>
      <w:tr w:rsidR="00966AC0" w:rsidRPr="00674CCC" w:rsidTr="007908E9">
        <w:trPr>
          <w:trHeight w:val="294"/>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2</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Разработка и принятие постановления администрации муниципального образования «Родниковский муниципальный район» «О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30  дней со дня поступления заключения комиссии с рекомендациями о принятии решения о разработке проекта</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 5 ст.31,</w:t>
            </w: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 5 ст. 33</w:t>
            </w:r>
          </w:p>
        </w:tc>
      </w:tr>
      <w:tr w:rsidR="00966AC0" w:rsidRPr="00674CCC" w:rsidTr="007908E9">
        <w:trPr>
          <w:trHeight w:val="372"/>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Опубликование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постановлений администрации муниципального образования «Родниковский муниципальный район» «О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 и «</w:t>
            </w:r>
            <w:r w:rsidRPr="009F1156">
              <w:rPr>
                <w:rFonts w:ascii="Times New Roman" w:hAnsi="Times New Roman" w:cs="Times New Roman"/>
                <w:bCs/>
              </w:rPr>
              <w:t xml:space="preserve">О создании единой комиссии по внесению изменений в правила землепользования и застройки </w:t>
            </w:r>
            <w:r w:rsidRPr="009F1156">
              <w:rPr>
                <w:rFonts w:ascii="Times New Roman" w:hAnsi="Times New Roman" w:cs="Times New Roman"/>
              </w:rPr>
              <w:t>муниципальных образований «Филисовское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с момента утверждения постановления</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Ч.7 ст.31</w:t>
            </w:r>
          </w:p>
        </w:tc>
      </w:tr>
      <w:tr w:rsidR="00966AC0" w:rsidRPr="00674CCC" w:rsidTr="007908E9">
        <w:trPr>
          <w:trHeight w:val="372"/>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4</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Подготовка и проверка проекта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 xml:space="preserve">муниципального образования «Филисовское сельское поселение Родниковского муниципального района Ивановской области Комиссией, доработка проекта при необходимости, принятие Комиссией письменных обоснованных предложений по подготовке проекта изменений в ПЗЗ от заинтересованных лиц </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w:t>
            </w:r>
          </w:p>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1 месяца со дня принятия постановления о разработке проекта</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Ч.9 ст. 31</w:t>
            </w:r>
          </w:p>
        </w:tc>
      </w:tr>
      <w:tr w:rsidR="00966AC0" w:rsidRPr="00674CCC" w:rsidTr="007908E9">
        <w:trPr>
          <w:trHeight w:val="372"/>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5</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Направление Главе муниципального образования «Филисовское сельское поселение  Родниковского муниципального района Ивановской области»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 xml:space="preserve">муниципального образования «Филисовское сельское поселение Родниковского муниципального района </w:t>
            </w:r>
            <w:r w:rsidRPr="009F1156">
              <w:rPr>
                <w:rFonts w:ascii="Times New Roman" w:hAnsi="Times New Roman" w:cs="Times New Roman"/>
              </w:rPr>
              <w:lastRenderedPageBreak/>
              <w:t>Ивановской области», доработка проекта при необходимости Комиссией</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lastRenderedPageBreak/>
              <w:t>5 рабочих дней после завершения разработки проекта</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Ч.10. ст.31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6</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Принятие Решения Главой  муниципального образования «Филисовское сельское поселение  Родниковского муниципального района Ивановской области» «О назначении публичных слушаний по проекту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 опубликование Решения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оповещение жителей муниципального образования о времени и месте их проведения</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 xml:space="preserve">Не позднее, чем через десять </w:t>
            </w:r>
            <w:r w:rsidRPr="009F1156">
              <w:rPr>
                <w:rFonts w:ascii="Times New Roman" w:hAnsi="Times New Roman" w:cs="Times New Roman"/>
                <w:spacing w:val="2"/>
              </w:rPr>
              <w:t xml:space="preserve">дней со дня получения проекта </w:t>
            </w:r>
            <w:r w:rsidRPr="009F1156">
              <w:rPr>
                <w:rFonts w:ascii="Times New Roman" w:hAnsi="Times New Roman" w:cs="Times New Roman"/>
              </w:rPr>
              <w:t>правил</w:t>
            </w:r>
            <w:r w:rsidRPr="009F1156">
              <w:rPr>
                <w:rFonts w:ascii="Times New Roman" w:hAnsi="Times New Roman" w:cs="Times New Roman"/>
                <w:bCs/>
              </w:rPr>
              <w:t xml:space="preserve">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w:t>
            </w:r>
          </w:p>
          <w:p w:rsidR="00966AC0" w:rsidRPr="009F1156" w:rsidRDefault="00966AC0" w:rsidP="009F1156">
            <w:pPr>
              <w:jc w:val="center"/>
              <w:rPr>
                <w:rFonts w:ascii="Times New Roman" w:hAnsi="Times New Roman" w:cs="Times New Roman"/>
              </w:rPr>
            </w:pP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Ч.11 ст.31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7</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Проведение публичных слушаний по проекту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 xml:space="preserve">Не менее двух и не более четырех месяцев со дня опубликования проекта </w:t>
            </w:r>
            <w:r w:rsidRPr="009F1156">
              <w:rPr>
                <w:rFonts w:ascii="Times New Roman" w:hAnsi="Times New Roman" w:cs="Times New Roman"/>
                <w:bCs/>
              </w:rPr>
              <w:t xml:space="preserve">правил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w:t>
            </w:r>
          </w:p>
          <w:p w:rsidR="00966AC0" w:rsidRPr="009F1156" w:rsidRDefault="00966AC0" w:rsidP="009F1156">
            <w:pPr>
              <w:jc w:val="center"/>
              <w:rPr>
                <w:rFonts w:ascii="Times New Roman" w:hAnsi="Times New Roman" w:cs="Times New Roman"/>
              </w:rPr>
            </w:pP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Ч.12. и 13. ст. 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8</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Опубликование протокола, итогового документа, заключения о результатах публичных слушаний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направление итогов публичных слушаний в Комиссию</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после проведения публичных слушаний</w:t>
            </w:r>
          </w:p>
          <w:p w:rsidR="00966AC0" w:rsidRPr="009F1156" w:rsidRDefault="00966AC0" w:rsidP="009F1156">
            <w:pPr>
              <w:jc w:val="center"/>
              <w:rPr>
                <w:rFonts w:ascii="Times New Roman" w:hAnsi="Times New Roman" w:cs="Times New Roman"/>
              </w:rPr>
            </w:pPr>
          </w:p>
          <w:p w:rsidR="00966AC0" w:rsidRPr="009F1156" w:rsidRDefault="00966AC0" w:rsidP="009F1156">
            <w:pPr>
              <w:jc w:val="center"/>
              <w:rPr>
                <w:rFonts w:ascii="Times New Roman" w:hAnsi="Times New Roman" w:cs="Times New Roman"/>
              </w:rPr>
            </w:pP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Ч.15 ст. 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9</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Рассмотрение и обсуждение результатов публичных слушаний Комиссией, обеспечение внесения изменений в проект правил землепользования и застройки и представление указанного проекта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после получения итогов публичных слушаний Комиссией</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Ч.15 ст. 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Направление проекта Р</w:t>
            </w:r>
            <w:r w:rsidRPr="009F1156">
              <w:rPr>
                <w:rFonts w:ascii="Times New Roman" w:hAnsi="Times New Roman" w:cs="Times New Roman"/>
                <w:u w:val="single"/>
              </w:rPr>
              <w:t>ешения Совета</w:t>
            </w:r>
            <w:r w:rsidRPr="009F1156">
              <w:rPr>
                <w:rFonts w:ascii="Times New Roman" w:hAnsi="Times New Roman" w:cs="Times New Roman"/>
              </w:rPr>
              <w:t xml:space="preserve"> МО «Родниковский муниципальный район Ивановской области «О внесений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 xml:space="preserve">муниципального образования «Филисовское сельское поселение Родниковского муниципального района Ивановской области», проекта внесения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 xml:space="preserve">муниципального образования «Филисовское сельское поселение Родниковского муниципального района Ивановской области», протокола и заключения публичных слушаний </w:t>
            </w:r>
            <w:r w:rsidRPr="009F1156">
              <w:rPr>
                <w:rFonts w:ascii="Times New Roman" w:hAnsi="Times New Roman" w:cs="Times New Roman"/>
                <w:u w:val="single"/>
              </w:rPr>
              <w:t>в Комиссию</w:t>
            </w:r>
            <w:r w:rsidRPr="009F1156">
              <w:rPr>
                <w:rFonts w:ascii="Times New Roman" w:hAnsi="Times New Roman" w:cs="Times New Roman"/>
              </w:rPr>
              <w:t xml:space="preserve">, </w:t>
            </w:r>
            <w:r w:rsidRPr="009F1156">
              <w:rPr>
                <w:rFonts w:ascii="Times New Roman" w:hAnsi="Times New Roman" w:cs="Times New Roman"/>
                <w:u w:val="single"/>
              </w:rPr>
              <w:t xml:space="preserve">Главе </w:t>
            </w:r>
            <w:r w:rsidRPr="009F1156">
              <w:rPr>
                <w:rFonts w:ascii="Times New Roman" w:hAnsi="Times New Roman" w:cs="Times New Roman"/>
              </w:rPr>
              <w:t>МО «Родниковский муниципальный район»</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после получения итогов публичных слушаний Комиссией</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Ч.15 ст.31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Направление </w:t>
            </w:r>
            <w:r w:rsidRPr="009F1156">
              <w:rPr>
                <w:rFonts w:ascii="Times New Roman" w:hAnsi="Times New Roman" w:cs="Times New Roman"/>
                <w:u w:val="single"/>
              </w:rPr>
              <w:t>Главой</w:t>
            </w:r>
            <w:r w:rsidRPr="009F1156">
              <w:rPr>
                <w:rFonts w:ascii="Times New Roman" w:hAnsi="Times New Roman" w:cs="Times New Roman"/>
              </w:rPr>
              <w:t xml:space="preserve"> муниципального образования «Родниковский муниципальный район» в </w:t>
            </w:r>
            <w:r w:rsidRPr="009F1156">
              <w:rPr>
                <w:rFonts w:ascii="Times New Roman" w:hAnsi="Times New Roman" w:cs="Times New Roman"/>
                <w:u w:val="single"/>
              </w:rPr>
              <w:t xml:space="preserve">Совет муниципального образования </w:t>
            </w:r>
            <w:r w:rsidRPr="009F1156">
              <w:rPr>
                <w:rFonts w:ascii="Times New Roman" w:hAnsi="Times New Roman" w:cs="Times New Roman"/>
              </w:rPr>
              <w:t>«Родниковский муниципальный район» согласованного проекта Решения Совета «Родниковский муниципальный район» «О внесении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 с обязательным приложением  протокола, итогового документа и заключения о результатах публичных слушаний, проекта внесения</w:t>
            </w:r>
            <w:r w:rsidRPr="009F1156">
              <w:rPr>
                <w:rFonts w:ascii="Times New Roman" w:hAnsi="Times New Roman" w:cs="Times New Roman"/>
                <w:bCs/>
              </w:rPr>
              <w:t xml:space="preserve"> изменений в 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 или Решения об отклонении проекта правил землепользования и застройки и о направлении его на доработку с указанием даты его повторного представления</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с момента предоставления проекта</w:t>
            </w:r>
          </w:p>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изменений в правила землепользования и застройки муниципального образования «Родниковский муниципальный район»»</w:t>
            </w:r>
          </w:p>
          <w:p w:rsidR="00966AC0" w:rsidRPr="009F1156" w:rsidRDefault="00966AC0" w:rsidP="009F1156">
            <w:pPr>
              <w:jc w:val="center"/>
              <w:rPr>
                <w:rFonts w:ascii="Times New Roman" w:hAnsi="Times New Roman" w:cs="Times New Roman"/>
              </w:rPr>
            </w:pPr>
          </w:p>
          <w:p w:rsidR="00966AC0" w:rsidRPr="009F1156" w:rsidRDefault="00966AC0" w:rsidP="009F1156">
            <w:pPr>
              <w:jc w:val="center"/>
              <w:rPr>
                <w:rFonts w:ascii="Times New Roman" w:hAnsi="Times New Roman" w:cs="Times New Roman"/>
              </w:rPr>
            </w:pP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 16. Ст.31</w:t>
            </w:r>
          </w:p>
        </w:tc>
      </w:tr>
      <w:tr w:rsidR="00966AC0" w:rsidRPr="00674CCC" w:rsidTr="007908E9">
        <w:trPr>
          <w:trHeight w:val="376"/>
          <w:tblCellSpacing w:w="5" w:type="nil"/>
        </w:trPr>
        <w:tc>
          <w:tcPr>
            <w:tcW w:w="426"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12</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Рассмотрение проекта внесения изменений в правила землепользования и застройки и принятие Решения Совета «Родниковский муниципальный район» «О внесении изменений в правила землепользования и застройки муниципального образования «Филисовское сельское поселение Родниковского муниципального района Ивановской области»  Советом муниципального образования «Родниковский муниципальный район» о его утверждении или о направлении на доработку</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По графику-плану проведения заседаний Совета Родниковского муниципального района</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Ч.2. Ст.32</w:t>
            </w:r>
          </w:p>
        </w:tc>
      </w:tr>
      <w:tr w:rsidR="00966AC0" w:rsidRPr="00674CCC" w:rsidTr="007908E9">
        <w:trPr>
          <w:trHeight w:val="365"/>
          <w:tblCellSpacing w:w="5" w:type="nil"/>
        </w:trPr>
        <w:tc>
          <w:tcPr>
            <w:tcW w:w="426" w:type="dxa"/>
          </w:tcPr>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lastRenderedPageBreak/>
              <w:t>13</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 xml:space="preserve">Опубликование утвержденных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муниципального образования «Филисовское сельское поселение Родниковского муниципального района Ивановской области»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w:t>
            </w: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Ч.3 ст.32</w:t>
            </w:r>
          </w:p>
        </w:tc>
      </w:tr>
      <w:tr w:rsidR="00966AC0" w:rsidRPr="00674CCC" w:rsidTr="007908E9">
        <w:trPr>
          <w:trHeight w:val="365"/>
          <w:tblCellSpacing w:w="5" w:type="nil"/>
        </w:trPr>
        <w:tc>
          <w:tcPr>
            <w:tcW w:w="426" w:type="dxa"/>
          </w:tcPr>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14</w:t>
            </w:r>
          </w:p>
        </w:tc>
        <w:tc>
          <w:tcPr>
            <w:tcW w:w="5911" w:type="dxa"/>
          </w:tcPr>
          <w:p w:rsidR="00966AC0" w:rsidRPr="009F1156" w:rsidRDefault="00966AC0" w:rsidP="009F1156">
            <w:pPr>
              <w:jc w:val="both"/>
              <w:rPr>
                <w:rFonts w:ascii="Times New Roman" w:hAnsi="Times New Roman" w:cs="Times New Roman"/>
              </w:rPr>
            </w:pPr>
            <w:r w:rsidRPr="009F1156">
              <w:rPr>
                <w:rFonts w:ascii="Times New Roman" w:hAnsi="Times New Roman" w:cs="Times New Roman"/>
              </w:rPr>
              <w:t>Размещение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 землепользования и застройки</w:t>
            </w:r>
          </w:p>
          <w:p w:rsidR="00966AC0" w:rsidRPr="009F1156" w:rsidRDefault="00966AC0" w:rsidP="009F1156">
            <w:pPr>
              <w:jc w:val="both"/>
              <w:rPr>
                <w:rFonts w:ascii="Times New Roman" w:hAnsi="Times New Roman" w:cs="Times New Roman"/>
              </w:rPr>
            </w:pPr>
          </w:p>
        </w:tc>
        <w:tc>
          <w:tcPr>
            <w:tcW w:w="1885" w:type="dxa"/>
          </w:tcPr>
          <w:p w:rsidR="00966AC0" w:rsidRPr="009F1156" w:rsidRDefault="00966AC0" w:rsidP="009F1156">
            <w:pPr>
              <w:jc w:val="center"/>
              <w:rPr>
                <w:rFonts w:ascii="Times New Roman" w:hAnsi="Times New Roman" w:cs="Times New Roman"/>
              </w:rPr>
            </w:pPr>
            <w:r w:rsidRPr="009F1156">
              <w:rPr>
                <w:rFonts w:ascii="Times New Roman" w:hAnsi="Times New Roman" w:cs="Times New Roman"/>
              </w:rPr>
              <w:t>В течение 10 дней после утверждения</w:t>
            </w:r>
          </w:p>
        </w:tc>
        <w:tc>
          <w:tcPr>
            <w:tcW w:w="1885" w:type="dxa"/>
          </w:tcPr>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Ч.3.1 ст. 32</w:t>
            </w:r>
          </w:p>
        </w:tc>
      </w:tr>
    </w:tbl>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bCs/>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F671C8" w:rsidRPr="00674CCC" w:rsidRDefault="00F671C8" w:rsidP="009F1156">
      <w:pPr>
        <w:ind w:right="-88"/>
        <w:rPr>
          <w:rFonts w:ascii="Times New Roman" w:hAnsi="Times New Roman" w:cs="Times New Roman"/>
          <w:sz w:val="28"/>
          <w:szCs w:val="28"/>
        </w:rPr>
      </w:pPr>
    </w:p>
    <w:p w:rsidR="00F671C8" w:rsidRPr="00674CCC" w:rsidRDefault="00F671C8" w:rsidP="00674CCC">
      <w:pPr>
        <w:ind w:right="-88"/>
        <w:jc w:val="center"/>
        <w:rPr>
          <w:rFonts w:ascii="Times New Roman" w:hAnsi="Times New Roman" w:cs="Times New Roman"/>
          <w:sz w:val="28"/>
          <w:szCs w:val="28"/>
        </w:rPr>
      </w:pPr>
    </w:p>
    <w:p w:rsidR="00966AC0" w:rsidRPr="00674CCC" w:rsidRDefault="00F671C8"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p>
    <w:p w:rsidR="00966AC0" w:rsidRPr="00674CCC" w:rsidRDefault="00A270F3"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r w:rsidR="009F1156" w:rsidRPr="00674CCC">
        <w:rPr>
          <w:rFonts w:ascii="Times New Roman" w:hAnsi="Times New Roman" w:cs="Times New Roman"/>
          <w:noProof/>
          <w:sz w:val="28"/>
          <w:szCs w:val="28"/>
        </w:rPr>
        <w:drawing>
          <wp:inline distT="0" distB="0" distL="0" distR="0">
            <wp:extent cx="647065" cy="788035"/>
            <wp:effectExtent l="19050" t="0" r="635" b="0"/>
            <wp:docPr id="23"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r w:rsidRPr="00674CCC">
        <w:rPr>
          <w:rFonts w:ascii="Times New Roman" w:hAnsi="Times New Roman" w:cs="Times New Roman"/>
          <w:sz w:val="28"/>
          <w:szCs w:val="28"/>
        </w:rPr>
        <w:t xml:space="preserve">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i/>
          <w:sz w:val="28"/>
          <w:szCs w:val="28"/>
        </w:rPr>
      </w:pP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b/>
          <w:i/>
          <w:sz w:val="28"/>
          <w:szCs w:val="28"/>
        </w:rPr>
      </w:pP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03.10.2018 № 1139</w:t>
      </w:r>
    </w:p>
    <w:p w:rsidR="00966AC0" w:rsidRPr="00674CCC" w:rsidRDefault="00966AC0" w:rsidP="00674CCC">
      <w:pPr>
        <w:ind w:right="-88"/>
        <w:jc w:val="center"/>
        <w:rPr>
          <w:rFonts w:ascii="Times New Roman" w:hAnsi="Times New Roman" w:cs="Times New Roman"/>
          <w:b/>
          <w:sz w:val="28"/>
          <w:szCs w:val="28"/>
        </w:rPr>
      </w:pP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5"/>
      </w:tblGrid>
      <w:tr w:rsidR="00966AC0" w:rsidRPr="00674CCC" w:rsidTr="007908E9">
        <w:trPr>
          <w:trHeight w:val="1162"/>
          <w:jc w:val="center"/>
        </w:trPr>
        <w:tc>
          <w:tcPr>
            <w:tcW w:w="6865" w:type="dxa"/>
            <w:tcBorders>
              <w:top w:val="nil"/>
              <w:left w:val="nil"/>
              <w:bottom w:val="nil"/>
              <w:right w:val="nil"/>
            </w:tcBorders>
          </w:tcPr>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bCs/>
                <w:sz w:val="28"/>
                <w:szCs w:val="28"/>
              </w:rPr>
              <w:t xml:space="preserve">О подготовке проекта внесения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«Парское сельское поселение Родниковского муниципального района Ивановской области»</w:t>
            </w:r>
          </w:p>
        </w:tc>
      </w:tr>
    </w:tbl>
    <w:p w:rsidR="00966AC0" w:rsidRPr="00674CCC" w:rsidRDefault="00966AC0" w:rsidP="00674CCC">
      <w:pPr>
        <w:ind w:right="-88" w:firstLine="540"/>
        <w:rPr>
          <w:rFonts w:ascii="Times New Roman" w:hAnsi="Times New Roman" w:cs="Times New Roman"/>
          <w:b/>
          <w:sz w:val="28"/>
          <w:szCs w:val="28"/>
        </w:rPr>
      </w:pPr>
    </w:p>
    <w:p w:rsidR="00966AC0" w:rsidRPr="00674CCC" w:rsidRDefault="00966AC0" w:rsidP="00674CCC">
      <w:pPr>
        <w:ind w:right="-88" w:firstLine="285"/>
        <w:jc w:val="both"/>
        <w:rPr>
          <w:rFonts w:ascii="Times New Roman" w:hAnsi="Times New Roman" w:cs="Times New Roman"/>
          <w:sz w:val="28"/>
          <w:szCs w:val="28"/>
        </w:rPr>
      </w:pPr>
      <w:r w:rsidRPr="00674CCC">
        <w:rPr>
          <w:rFonts w:ascii="Times New Roman" w:hAnsi="Times New Roman" w:cs="Times New Roman"/>
          <w:sz w:val="28"/>
          <w:szCs w:val="28"/>
        </w:rPr>
        <w:t xml:space="preserve">   В соответствии с частью 5 статьи 31 Градостроительного кодекса Российской Федерации, Уставом муниципального образования «Родниковский муниципальный район» Ивановской области, учитывая заключение </w:t>
      </w:r>
      <w:r w:rsidRPr="00674CCC">
        <w:rPr>
          <w:rFonts w:ascii="Times New Roman" w:hAnsi="Times New Roman" w:cs="Times New Roman"/>
          <w:bCs/>
          <w:sz w:val="28"/>
          <w:szCs w:val="28"/>
        </w:rPr>
        <w:t xml:space="preserve">комиссии по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«Парское сельское поселение Родниковского муниципального района Ивановской области» от 27.09.2018 г.,</w:t>
      </w:r>
    </w:p>
    <w:p w:rsidR="00966AC0" w:rsidRPr="00674CCC" w:rsidRDefault="00966AC0" w:rsidP="00674CCC">
      <w:pPr>
        <w:ind w:right="-88" w:firstLine="285"/>
        <w:jc w:val="both"/>
        <w:rPr>
          <w:rFonts w:ascii="Times New Roman" w:hAnsi="Times New Roman" w:cs="Times New Roman"/>
          <w:sz w:val="28"/>
          <w:szCs w:val="28"/>
        </w:rPr>
      </w:pPr>
    </w:p>
    <w:p w:rsidR="00966AC0" w:rsidRPr="00674CCC" w:rsidRDefault="00966AC0"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ind w:right="-88" w:firstLine="709"/>
        <w:jc w:val="center"/>
        <w:rPr>
          <w:rFonts w:ascii="Times New Roman" w:hAnsi="Times New Roman" w:cs="Times New Roman"/>
          <w:b/>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1. Утвердить порядок и сроки проведения работ 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 xml:space="preserve">муниципального образования «Парское сельское поселение Родниковского муниципального района Ивановской области»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согласно приложению 1 к настоящему постановлению.</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Cs/>
          <w:sz w:val="28"/>
          <w:szCs w:val="28"/>
        </w:rPr>
        <w:t xml:space="preserve">     2. Единой комиссии по внесению изменений в правила землепользования и застройки </w:t>
      </w:r>
      <w:r w:rsidRPr="00674CCC">
        <w:rPr>
          <w:rFonts w:ascii="Times New Roman" w:hAnsi="Times New Roman" w:cs="Times New Roman"/>
          <w:sz w:val="28"/>
          <w:szCs w:val="28"/>
        </w:rPr>
        <w:t xml:space="preserve">муниципальных образований «Парское сельское поселение Родниковского муниципального района Ивановской области», «Парское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 </w:t>
      </w:r>
      <w:r w:rsidRPr="00674CCC">
        <w:rPr>
          <w:rFonts w:ascii="Times New Roman" w:hAnsi="Times New Roman" w:cs="Times New Roman"/>
          <w:bCs/>
          <w:sz w:val="28"/>
          <w:szCs w:val="28"/>
        </w:rPr>
        <w:t xml:space="preserve">приступить к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«Парское сельское поселение Родниковского муниципального района Ивановской области».</w:t>
      </w:r>
    </w:p>
    <w:p w:rsidR="00966AC0" w:rsidRPr="00674CCC" w:rsidRDefault="00966AC0" w:rsidP="00674CCC">
      <w:pPr>
        <w:autoSpaceDE w:val="0"/>
        <w:autoSpaceDN w:val="0"/>
        <w:adjustRightInd w:val="0"/>
        <w:ind w:right="-88"/>
        <w:jc w:val="both"/>
        <w:rPr>
          <w:rFonts w:ascii="Times New Roman" w:hAnsi="Times New Roman" w:cs="Times New Roman"/>
          <w:bC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pacing w:val="-5"/>
          <w:sz w:val="28"/>
          <w:szCs w:val="28"/>
        </w:rPr>
      </w:pPr>
      <w:r w:rsidRPr="00674CCC">
        <w:rPr>
          <w:rFonts w:ascii="Times New Roman" w:hAnsi="Times New Roman" w:cs="Times New Roman"/>
          <w:sz w:val="28"/>
          <w:szCs w:val="28"/>
        </w:rPr>
        <w:t xml:space="preserve">   3. Опубликовать настоящее постановление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w:t>
      </w:r>
      <w:r w:rsidRPr="00674CCC">
        <w:rPr>
          <w:rFonts w:ascii="Times New Roman" w:hAnsi="Times New Roman" w:cs="Times New Roman"/>
          <w:spacing w:val="-5"/>
          <w:sz w:val="28"/>
          <w:szCs w:val="28"/>
        </w:rPr>
        <w:t xml:space="preserve">http://www.rodniki-37.ru в подразделе «Публичные слушания» в сети Интернет.  </w:t>
      </w:r>
    </w:p>
    <w:p w:rsidR="00966AC0" w:rsidRPr="00674CCC" w:rsidRDefault="00966AC0" w:rsidP="00674CCC">
      <w:pPr>
        <w:autoSpaceDE w:val="0"/>
        <w:autoSpaceDN w:val="0"/>
        <w:adjustRightInd w:val="0"/>
        <w:ind w:right="-88"/>
        <w:jc w:val="both"/>
        <w:rPr>
          <w:rFonts w:ascii="Times New Roman" w:hAnsi="Times New Roman" w:cs="Times New Roman"/>
          <w:bCs/>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Контроль за исполнением настоящего постановления оставляю за собой.</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Ивановской области»                                                </w:t>
      </w:r>
      <w:r w:rsidR="00F671C8" w:rsidRPr="00674CCC">
        <w:rPr>
          <w:rFonts w:ascii="Times New Roman" w:hAnsi="Times New Roman" w:cs="Times New Roman"/>
          <w:b/>
          <w:sz w:val="28"/>
          <w:szCs w:val="28"/>
        </w:rPr>
        <w:t xml:space="preserve">                            </w:t>
      </w:r>
      <w:r w:rsidRPr="00674CCC">
        <w:rPr>
          <w:rFonts w:ascii="Times New Roman" w:hAnsi="Times New Roman" w:cs="Times New Roman"/>
          <w:b/>
          <w:sz w:val="28"/>
          <w:szCs w:val="28"/>
        </w:rPr>
        <w:t xml:space="preserve">     С.В. Носов</w:t>
      </w: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A270F3"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r w:rsidR="00966AC0" w:rsidRPr="00674CCC">
        <w:rPr>
          <w:rFonts w:ascii="Times New Roman" w:hAnsi="Times New Roman" w:cs="Times New Roman"/>
          <w:sz w:val="28"/>
          <w:szCs w:val="28"/>
        </w:rPr>
        <w:t>Приложение 1</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муниципального образования</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966AC0"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Ивановской области</w:t>
      </w:r>
    </w:p>
    <w:p w:rsidR="00966AC0" w:rsidRPr="00674CCC" w:rsidRDefault="00F671C8"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от 03.10.2018 </w:t>
      </w:r>
      <w:r w:rsidR="00966AC0" w:rsidRPr="00674CCC">
        <w:rPr>
          <w:rFonts w:ascii="Times New Roman" w:hAnsi="Times New Roman" w:cs="Times New Roman"/>
          <w:sz w:val="28"/>
          <w:szCs w:val="28"/>
        </w:rPr>
        <w:t xml:space="preserve"> №1139</w:t>
      </w:r>
    </w:p>
    <w:p w:rsidR="00966AC0" w:rsidRPr="00674CCC" w:rsidRDefault="00966AC0" w:rsidP="00674CCC">
      <w:pPr>
        <w:ind w:left="285" w:right="-88"/>
        <w:jc w:val="right"/>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Порядок и сроки проведения работ </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«Парское сельское поселение Родниковского муниципального района Ивановской области»</w:t>
      </w:r>
    </w:p>
    <w:p w:rsidR="00966AC0" w:rsidRPr="00674CCC" w:rsidRDefault="00966AC0" w:rsidP="00674CCC">
      <w:pPr>
        <w:ind w:right="-88"/>
        <w:jc w:val="center"/>
        <w:rPr>
          <w:rFonts w:ascii="Times New Roman" w:hAnsi="Times New Roman" w:cs="Times New Roman"/>
          <w:b/>
          <w:sz w:val="28"/>
          <w:szCs w:val="28"/>
        </w:rPr>
      </w:pPr>
    </w:p>
    <w:tbl>
      <w:tblPr>
        <w:tblW w:w="0" w:type="auto"/>
        <w:jc w:val="center"/>
        <w:tblCellSpacing w:w="5" w:type="nil"/>
        <w:tblInd w:w="4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6"/>
        <w:gridCol w:w="5911"/>
        <w:gridCol w:w="1885"/>
        <w:gridCol w:w="1885"/>
      </w:tblGrid>
      <w:tr w:rsidR="00966AC0" w:rsidRPr="009F1156" w:rsidTr="009F1156">
        <w:trPr>
          <w:trHeight w:val="400"/>
          <w:tblCellSpacing w:w="5" w:type="nil"/>
          <w:jc w:val="center"/>
        </w:trPr>
        <w:tc>
          <w:tcPr>
            <w:tcW w:w="426" w:type="dxa"/>
          </w:tcPr>
          <w:p w:rsidR="00966AC0" w:rsidRPr="009F1156" w:rsidRDefault="00966AC0" w:rsidP="009F1156">
            <w:pPr>
              <w:jc w:val="center"/>
              <w:rPr>
                <w:rFonts w:ascii="Times New Roman" w:hAnsi="Times New Roman" w:cs="Times New Roman"/>
                <w:b/>
              </w:rPr>
            </w:pPr>
            <w:r w:rsidRPr="009F1156">
              <w:rPr>
                <w:rFonts w:ascii="Times New Roman" w:hAnsi="Times New Roman" w:cs="Times New Roman"/>
                <w:b/>
              </w:rPr>
              <w:t>№</w:t>
            </w:r>
          </w:p>
        </w:tc>
        <w:tc>
          <w:tcPr>
            <w:tcW w:w="5911" w:type="dxa"/>
          </w:tcPr>
          <w:p w:rsidR="00966AC0" w:rsidRPr="009F1156" w:rsidRDefault="00966AC0" w:rsidP="009F1156">
            <w:pPr>
              <w:jc w:val="center"/>
              <w:rPr>
                <w:rFonts w:ascii="Times New Roman" w:hAnsi="Times New Roman" w:cs="Times New Roman"/>
                <w:b/>
              </w:rPr>
            </w:pPr>
            <w:r w:rsidRPr="009F1156">
              <w:rPr>
                <w:rFonts w:ascii="Times New Roman" w:hAnsi="Times New Roman" w:cs="Times New Roman"/>
                <w:b/>
              </w:rPr>
              <w:t>Мероприятие</w:t>
            </w:r>
          </w:p>
        </w:tc>
        <w:tc>
          <w:tcPr>
            <w:tcW w:w="1885" w:type="dxa"/>
          </w:tcPr>
          <w:p w:rsidR="00966AC0" w:rsidRPr="009F1156" w:rsidRDefault="00966AC0" w:rsidP="009F1156">
            <w:pPr>
              <w:jc w:val="center"/>
              <w:rPr>
                <w:rFonts w:ascii="Times New Roman" w:hAnsi="Times New Roman" w:cs="Times New Roman"/>
                <w:b/>
              </w:rPr>
            </w:pPr>
            <w:r w:rsidRPr="009F1156">
              <w:rPr>
                <w:rFonts w:ascii="Times New Roman" w:hAnsi="Times New Roman" w:cs="Times New Roman"/>
                <w:b/>
              </w:rPr>
              <w:t>Сроки</w:t>
            </w:r>
          </w:p>
        </w:tc>
        <w:tc>
          <w:tcPr>
            <w:tcW w:w="1885" w:type="dxa"/>
          </w:tcPr>
          <w:p w:rsidR="00966AC0" w:rsidRPr="009F1156" w:rsidRDefault="00966AC0" w:rsidP="009F1156">
            <w:pPr>
              <w:jc w:val="center"/>
              <w:rPr>
                <w:rFonts w:ascii="Times New Roman" w:hAnsi="Times New Roman" w:cs="Times New Roman"/>
                <w:b/>
              </w:rPr>
            </w:pPr>
            <w:r w:rsidRPr="009F1156">
              <w:rPr>
                <w:rFonts w:ascii="Times New Roman" w:hAnsi="Times New Roman" w:cs="Times New Roman"/>
                <w:b/>
              </w:rPr>
              <w:t>Основание в соответствии с Градостроительным Кодексом Российской Федерации</w:t>
            </w:r>
          </w:p>
        </w:tc>
      </w:tr>
      <w:tr w:rsidR="00966AC0" w:rsidRPr="009F1156" w:rsidTr="009F1156">
        <w:trPr>
          <w:trHeight w:val="294"/>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1</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Утверждение состава и порядка деятельности Комиссии по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Главе района</w:t>
            </w: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Создание единой комиссии Постановлением Администрации Родниковского муниципального района</w:t>
            </w:r>
          </w:p>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одновременно с принятием постановления о подготовке проекта внесения изменений в правила землепользования и застройки, в течение 30 дней со дня поступления предложения о внесении </w:t>
            </w:r>
            <w:r w:rsidRPr="009F1156">
              <w:rPr>
                <w:rFonts w:ascii="Times New Roman" w:hAnsi="Times New Roman" w:cs="Times New Roman"/>
              </w:rPr>
              <w:lastRenderedPageBreak/>
              <w:t xml:space="preserve">изменений в ПЗЗ </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 xml:space="preserve">Ч. 6 ст.31, </w:t>
            </w:r>
          </w:p>
          <w:p w:rsidR="00966AC0" w:rsidRPr="009F1156" w:rsidRDefault="00966AC0" w:rsidP="009F1156">
            <w:pPr>
              <w:rPr>
                <w:rFonts w:ascii="Times New Roman" w:hAnsi="Times New Roman" w:cs="Times New Roman"/>
              </w:rPr>
            </w:pPr>
            <w:r w:rsidRPr="009F1156">
              <w:rPr>
                <w:rFonts w:ascii="Times New Roman" w:hAnsi="Times New Roman" w:cs="Times New Roman"/>
              </w:rPr>
              <w:t>ч. 4 ст 33</w:t>
            </w:r>
          </w:p>
        </w:tc>
      </w:tr>
      <w:tr w:rsidR="00966AC0" w:rsidRPr="009F1156" w:rsidTr="009F1156">
        <w:trPr>
          <w:trHeight w:val="294"/>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2</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Разработка и принятие постановления администрации муниципального образования «Родниковский муниципальный район» «О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30  дней со дня поступления заключения комиссии с рекомендациями о принятии решения о разработке проекта</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 5 ст.31,</w:t>
            </w:r>
          </w:p>
          <w:p w:rsidR="00966AC0" w:rsidRPr="009F1156" w:rsidRDefault="00966AC0" w:rsidP="009F1156">
            <w:pPr>
              <w:rPr>
                <w:rFonts w:ascii="Times New Roman" w:hAnsi="Times New Roman" w:cs="Times New Roman"/>
              </w:rPr>
            </w:pPr>
            <w:r w:rsidRPr="009F1156">
              <w:rPr>
                <w:rFonts w:ascii="Times New Roman" w:hAnsi="Times New Roman" w:cs="Times New Roman"/>
              </w:rPr>
              <w:t>ч. 5 ст. 33</w:t>
            </w:r>
          </w:p>
        </w:tc>
      </w:tr>
      <w:tr w:rsidR="00966AC0" w:rsidRPr="009F1156" w:rsidTr="009F1156">
        <w:trPr>
          <w:trHeight w:val="372"/>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3</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Опубликование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постановлений администрации муниципального образования «Родниковский муниципальный район» «О подготовке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 и «</w:t>
            </w:r>
            <w:r w:rsidRPr="009F1156">
              <w:rPr>
                <w:rFonts w:ascii="Times New Roman" w:hAnsi="Times New Roman" w:cs="Times New Roman"/>
                <w:bCs/>
              </w:rPr>
              <w:t xml:space="preserve">О создании единой комиссии по внесению изменений в правила землепользования и застройки </w:t>
            </w:r>
            <w:r w:rsidRPr="009F1156">
              <w:rPr>
                <w:rFonts w:ascii="Times New Roman" w:hAnsi="Times New Roman" w:cs="Times New Roman"/>
              </w:rPr>
              <w:t>муниципальных образований «Парское сельское поселение Родниковского муниципального района Ивановской области», «Парское сельское поселение Родниковского муниципального района Ивановской области», «Филисовское сельское поселение Родниковского муниципального района Ивановской области»»</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10 дней с момента утверждения постановления</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Ч.7 ст.31</w:t>
            </w:r>
          </w:p>
        </w:tc>
      </w:tr>
      <w:tr w:rsidR="00966AC0" w:rsidRPr="009F1156" w:rsidTr="009F1156">
        <w:trPr>
          <w:trHeight w:val="372"/>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4</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Подготовка и проверка проекта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 xml:space="preserve">муниципального образования «Парское сельское поселение Родниковского муниципального района Ивановской области Комиссией, доработка проекта при необходимости, принятие Комиссией письменных обоснованных предложений по подготовке проекта изменений в ПЗЗ от заинтересованных лиц </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в течение </w:t>
            </w:r>
          </w:p>
          <w:p w:rsidR="00966AC0" w:rsidRPr="009F1156" w:rsidRDefault="00966AC0" w:rsidP="009F1156">
            <w:pPr>
              <w:rPr>
                <w:rFonts w:ascii="Times New Roman" w:hAnsi="Times New Roman" w:cs="Times New Roman"/>
              </w:rPr>
            </w:pPr>
            <w:r w:rsidRPr="009F1156">
              <w:rPr>
                <w:rFonts w:ascii="Times New Roman" w:hAnsi="Times New Roman" w:cs="Times New Roman"/>
              </w:rPr>
              <w:t>1 месяца со дня принятия постановления о разработке проекта</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Ч.9 ст. 31</w:t>
            </w:r>
          </w:p>
        </w:tc>
      </w:tr>
      <w:tr w:rsidR="00966AC0" w:rsidRPr="009F1156" w:rsidTr="009F1156">
        <w:trPr>
          <w:trHeight w:val="372"/>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5</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Направление Главе муниципального образования «Парское сельское поселение  Родниковского муниципального района Ивановской области» </w:t>
            </w:r>
            <w:r w:rsidRPr="009F1156">
              <w:rPr>
                <w:rFonts w:ascii="Times New Roman" w:hAnsi="Times New Roman" w:cs="Times New Roman"/>
                <w:bCs/>
              </w:rPr>
              <w:t xml:space="preserve">проекта 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 доработка проекта при необходимости Комиссией</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5 рабочих дней после завершения разработки проекта </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Ч.10. ст.31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6</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Принятие Решения Главой  муниципального образования «Парское сельское поселение  Родниковского муниципального района Ивановской области» «О назначении </w:t>
            </w:r>
            <w:r w:rsidRPr="009F1156">
              <w:rPr>
                <w:rFonts w:ascii="Times New Roman" w:hAnsi="Times New Roman" w:cs="Times New Roman"/>
              </w:rPr>
              <w:lastRenderedPageBreak/>
              <w:t xml:space="preserve">публичных слушаний по проекту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 опубликование Решения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оповещение жителей муниципального образования о времени и месте их проведения</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 xml:space="preserve">Не позднее, чем через десять </w:t>
            </w:r>
            <w:r w:rsidRPr="009F1156">
              <w:rPr>
                <w:rFonts w:ascii="Times New Roman" w:hAnsi="Times New Roman" w:cs="Times New Roman"/>
                <w:spacing w:val="2"/>
              </w:rPr>
              <w:t xml:space="preserve">дней со дня получения </w:t>
            </w:r>
            <w:r w:rsidRPr="009F1156">
              <w:rPr>
                <w:rFonts w:ascii="Times New Roman" w:hAnsi="Times New Roman" w:cs="Times New Roman"/>
                <w:spacing w:val="2"/>
              </w:rPr>
              <w:lastRenderedPageBreak/>
              <w:t xml:space="preserve">проекта </w:t>
            </w:r>
            <w:r w:rsidRPr="009F1156">
              <w:rPr>
                <w:rFonts w:ascii="Times New Roman" w:hAnsi="Times New Roman" w:cs="Times New Roman"/>
              </w:rPr>
              <w:t>правил</w:t>
            </w:r>
            <w:r w:rsidRPr="009F1156">
              <w:rPr>
                <w:rFonts w:ascii="Times New Roman" w:hAnsi="Times New Roman" w:cs="Times New Roman"/>
                <w:bCs/>
              </w:rPr>
              <w:t xml:space="preserve">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w:t>
            </w: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Ч.11 ст.31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7</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Проведение публичных слушаний по проекту </w:t>
            </w:r>
            <w:r w:rsidRPr="009F1156">
              <w:rPr>
                <w:rFonts w:ascii="Times New Roman" w:hAnsi="Times New Roman" w:cs="Times New Roman"/>
                <w:bCs/>
              </w:rPr>
              <w:t xml:space="preserve">внесения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Не менее двух и не более четырех месяцев со дня опубликования проекта </w:t>
            </w:r>
            <w:r w:rsidRPr="009F1156">
              <w:rPr>
                <w:rFonts w:ascii="Times New Roman" w:hAnsi="Times New Roman" w:cs="Times New Roman"/>
                <w:bCs/>
              </w:rPr>
              <w:t xml:space="preserve">правил землепользования и застройки </w:t>
            </w:r>
            <w:r w:rsidRPr="009F1156">
              <w:rPr>
                <w:rFonts w:ascii="Times New Roman" w:hAnsi="Times New Roman" w:cs="Times New Roman"/>
              </w:rPr>
              <w:t xml:space="preserve">муниципального образования «Парское сельское поселение Родниковского муниципального района Ивановской области» </w:t>
            </w: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Ч.12. и 13. ст. 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8</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Опубликование протокола, итогового документа, заключения о результатах публичных слушаний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направление итогов публичных слушаний в Комиссию</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10 дней после проведения публичных слушаний</w:t>
            </w:r>
          </w:p>
          <w:p w:rsidR="00966AC0" w:rsidRPr="009F1156" w:rsidRDefault="00966AC0" w:rsidP="009F1156">
            <w:pPr>
              <w:rPr>
                <w:rFonts w:ascii="Times New Roman" w:hAnsi="Times New Roman" w:cs="Times New Roman"/>
              </w:rPr>
            </w:pP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Ч.15 ст. 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9</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Рассмотрение и обсуждение результатов публичных слушаний Комиссией, обеспечение внесения изменений в проект правил землепользования и застройки и представление указанного проекта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w:t>
            </w:r>
            <w:r w:rsidRPr="009F1156">
              <w:rPr>
                <w:rFonts w:ascii="Times New Roman" w:hAnsi="Times New Roman" w:cs="Times New Roman"/>
              </w:rPr>
              <w:lastRenderedPageBreak/>
              <w:t>публичных слушаний</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В течение 10 дней после получения итогов публичных слушаний Комиссией</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Ч.15 ст. 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10</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Направление проекта Р</w:t>
            </w:r>
            <w:r w:rsidRPr="009F1156">
              <w:rPr>
                <w:rFonts w:ascii="Times New Roman" w:hAnsi="Times New Roman" w:cs="Times New Roman"/>
                <w:u w:val="single"/>
              </w:rPr>
              <w:t>ешения Совета</w:t>
            </w:r>
            <w:r w:rsidRPr="009F1156">
              <w:rPr>
                <w:rFonts w:ascii="Times New Roman" w:hAnsi="Times New Roman" w:cs="Times New Roman"/>
              </w:rPr>
              <w:t xml:space="preserve"> МО «Родниковский муниципальный район Ивановской области «О внесений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 xml:space="preserve">муниципального образования «Парское сельское поселение Родниковского муниципального района Ивановской области», проекта внесения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 xml:space="preserve">муниципального образования «Парское сельское поселение Родниковского муниципального района Ивановской области», протокола и заключения публичных слушаний </w:t>
            </w:r>
            <w:r w:rsidRPr="009F1156">
              <w:rPr>
                <w:rFonts w:ascii="Times New Roman" w:hAnsi="Times New Roman" w:cs="Times New Roman"/>
                <w:u w:val="single"/>
              </w:rPr>
              <w:t>в Комиссию</w:t>
            </w:r>
            <w:r w:rsidRPr="009F1156">
              <w:rPr>
                <w:rFonts w:ascii="Times New Roman" w:hAnsi="Times New Roman" w:cs="Times New Roman"/>
              </w:rPr>
              <w:t xml:space="preserve">, </w:t>
            </w:r>
            <w:r w:rsidRPr="009F1156">
              <w:rPr>
                <w:rFonts w:ascii="Times New Roman" w:hAnsi="Times New Roman" w:cs="Times New Roman"/>
                <w:u w:val="single"/>
              </w:rPr>
              <w:t xml:space="preserve">Главе </w:t>
            </w:r>
            <w:r w:rsidRPr="009F1156">
              <w:rPr>
                <w:rFonts w:ascii="Times New Roman" w:hAnsi="Times New Roman" w:cs="Times New Roman"/>
              </w:rPr>
              <w:t>МО «Родниковский муниципальный район»</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10 дней после получения итогов публичных слушаний Комиссией</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Ч.15 ст.31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11</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Направление </w:t>
            </w:r>
            <w:r w:rsidRPr="009F1156">
              <w:rPr>
                <w:rFonts w:ascii="Times New Roman" w:hAnsi="Times New Roman" w:cs="Times New Roman"/>
                <w:u w:val="single"/>
              </w:rPr>
              <w:t>Главой</w:t>
            </w:r>
            <w:r w:rsidRPr="009F1156">
              <w:rPr>
                <w:rFonts w:ascii="Times New Roman" w:hAnsi="Times New Roman" w:cs="Times New Roman"/>
              </w:rPr>
              <w:t xml:space="preserve"> муниципального образования «Родниковский муниципальный район» в </w:t>
            </w:r>
            <w:r w:rsidRPr="009F1156">
              <w:rPr>
                <w:rFonts w:ascii="Times New Roman" w:hAnsi="Times New Roman" w:cs="Times New Roman"/>
                <w:u w:val="single"/>
              </w:rPr>
              <w:t xml:space="preserve">Совет муниципального образования </w:t>
            </w:r>
            <w:r w:rsidRPr="009F1156">
              <w:rPr>
                <w:rFonts w:ascii="Times New Roman" w:hAnsi="Times New Roman" w:cs="Times New Roman"/>
              </w:rPr>
              <w:t>«Родниковский муниципальный район» согласованного проекта Решения Совета «Родниковский муниципальный район» «О внесении изменений 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 с обязательным приложением  протокола, итогового документа и заключения о результатах публичных слушаний, проекта внесения</w:t>
            </w:r>
            <w:r w:rsidRPr="009F1156">
              <w:rPr>
                <w:rFonts w:ascii="Times New Roman" w:hAnsi="Times New Roman" w:cs="Times New Roman"/>
                <w:bCs/>
              </w:rPr>
              <w:t xml:space="preserve"> изменений в правила землепользования и застройки </w:t>
            </w:r>
            <w:r w:rsidRPr="009F1156">
              <w:rPr>
                <w:rFonts w:ascii="Times New Roman" w:hAnsi="Times New Roman" w:cs="Times New Roman"/>
              </w:rPr>
              <w:t>муниципального образования «Парское сельское поселение Родниковского муниципального района Ивановской области или Решения об отклонении проекта правил землепользования и застройки и о направлении его на доработку с указанием даты его повторного представления</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10 дней с момента предоставления проекта</w:t>
            </w:r>
          </w:p>
          <w:p w:rsidR="00966AC0" w:rsidRPr="009F1156" w:rsidRDefault="00966AC0" w:rsidP="009F1156">
            <w:pPr>
              <w:rPr>
                <w:rFonts w:ascii="Times New Roman" w:hAnsi="Times New Roman" w:cs="Times New Roman"/>
              </w:rPr>
            </w:pPr>
            <w:r w:rsidRPr="009F1156">
              <w:rPr>
                <w:rFonts w:ascii="Times New Roman" w:hAnsi="Times New Roman" w:cs="Times New Roman"/>
              </w:rPr>
              <w:t>изменений в правила землепользования и застройки муниципального образования «Родниковский муниципальный район»»</w:t>
            </w:r>
          </w:p>
          <w:p w:rsidR="00966AC0" w:rsidRPr="009F1156" w:rsidRDefault="00966AC0" w:rsidP="009F1156">
            <w:pPr>
              <w:rPr>
                <w:rFonts w:ascii="Times New Roman" w:hAnsi="Times New Roman" w:cs="Times New Roman"/>
              </w:rPr>
            </w:pP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 16. Ст.31</w:t>
            </w:r>
          </w:p>
        </w:tc>
      </w:tr>
      <w:tr w:rsidR="00966AC0" w:rsidRPr="009F1156" w:rsidTr="009F1156">
        <w:trPr>
          <w:trHeight w:val="376"/>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12</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Рассмотрение проекта внесения изменений в правила землепользования и застройки и принятие Решения Совета «Родниковский муниципальный район» «О внесении изменений в правила землепользования и застройки муниципального образования «Парское сельское поселение Родниковского муниципального района Ивановской области»  Советом муниципального образования «Родниковский муниципальный район» о его утверждении или о направлении на доработку</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По графику-плану проведения заседаний Совета Родниковского муниципального района</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Ч.2. Ст.32</w:t>
            </w:r>
          </w:p>
        </w:tc>
      </w:tr>
      <w:tr w:rsidR="00966AC0" w:rsidRPr="009F1156" w:rsidTr="009F1156">
        <w:trPr>
          <w:trHeight w:val="365"/>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13</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 xml:space="preserve">Опубликование утвержденных изменений в </w:t>
            </w:r>
            <w:r w:rsidRPr="009F1156">
              <w:rPr>
                <w:rFonts w:ascii="Times New Roman" w:hAnsi="Times New Roman" w:cs="Times New Roman"/>
                <w:bCs/>
              </w:rPr>
              <w:t xml:space="preserve">правила землепользования и застройки </w:t>
            </w:r>
            <w:r w:rsidRPr="009F1156">
              <w:rPr>
                <w:rFonts w:ascii="Times New Roman" w:hAnsi="Times New Roman" w:cs="Times New Roman"/>
              </w:rPr>
              <w:t xml:space="preserve">муниципального образования «Парское сельское поселение Родниковского муниципального района Ивановской области»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w:t>
            </w:r>
            <w:r w:rsidRPr="009F1156">
              <w:rPr>
                <w:rFonts w:ascii="Times New Roman" w:hAnsi="Times New Roman" w:cs="Times New Roman"/>
              </w:rPr>
              <w:lastRenderedPageBreak/>
              <w:t>муниципальный район»</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 xml:space="preserve">В течение 10 дней </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Ч.3 ст.32</w:t>
            </w:r>
          </w:p>
        </w:tc>
      </w:tr>
      <w:tr w:rsidR="00966AC0" w:rsidRPr="009F1156" w:rsidTr="009F1156">
        <w:trPr>
          <w:trHeight w:val="365"/>
          <w:tblCellSpacing w:w="5" w:type="nil"/>
          <w:jc w:val="center"/>
        </w:trPr>
        <w:tc>
          <w:tcPr>
            <w:tcW w:w="426"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lastRenderedPageBreak/>
              <w:t>14</w:t>
            </w:r>
          </w:p>
        </w:tc>
        <w:tc>
          <w:tcPr>
            <w:tcW w:w="5911"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Размещение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 землепользования и застройки</w:t>
            </w:r>
          </w:p>
          <w:p w:rsidR="00966AC0" w:rsidRPr="009F1156" w:rsidRDefault="00966AC0" w:rsidP="009F1156">
            <w:pPr>
              <w:rPr>
                <w:rFonts w:ascii="Times New Roman" w:hAnsi="Times New Roman" w:cs="Times New Roman"/>
              </w:rPr>
            </w:pP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В течение 10 дней после утверждения</w:t>
            </w:r>
          </w:p>
        </w:tc>
        <w:tc>
          <w:tcPr>
            <w:tcW w:w="1885" w:type="dxa"/>
          </w:tcPr>
          <w:p w:rsidR="00966AC0" w:rsidRPr="009F1156" w:rsidRDefault="00966AC0" w:rsidP="009F1156">
            <w:pPr>
              <w:rPr>
                <w:rFonts w:ascii="Times New Roman" w:hAnsi="Times New Roman" w:cs="Times New Roman"/>
              </w:rPr>
            </w:pPr>
            <w:r w:rsidRPr="009F1156">
              <w:rPr>
                <w:rFonts w:ascii="Times New Roman" w:hAnsi="Times New Roman" w:cs="Times New Roman"/>
              </w:rPr>
              <w:t>Ч.3.1 ст. 32</w:t>
            </w:r>
          </w:p>
        </w:tc>
      </w:tr>
    </w:tbl>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ind w:right="-88"/>
        <w:jc w:val="center"/>
        <w:rPr>
          <w:rFonts w:ascii="Times New Roman" w:hAnsi="Times New Roman" w:cs="Times New Roman"/>
          <w:sz w:val="28"/>
          <w:szCs w:val="28"/>
        </w:rPr>
      </w:pPr>
    </w:p>
    <w:p w:rsidR="00A270F3" w:rsidRPr="00674CCC" w:rsidRDefault="00F671C8"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A270F3" w:rsidRPr="00674CCC" w:rsidRDefault="00F671C8"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966AC0" w:rsidRPr="00674CCC" w:rsidRDefault="009F1156" w:rsidP="00674CCC">
      <w:pPr>
        <w:ind w:right="-88"/>
        <w:jc w:val="center"/>
        <w:rPr>
          <w:rFonts w:ascii="Times New Roman" w:hAnsi="Times New Roman" w:cs="Times New Roman"/>
          <w:b/>
          <w:sz w:val="28"/>
          <w:szCs w:val="28"/>
        </w:rPr>
      </w:pPr>
      <w:r w:rsidRPr="00674CCC">
        <w:rPr>
          <w:rFonts w:ascii="Times New Roman" w:hAnsi="Times New Roman" w:cs="Times New Roman"/>
          <w:noProof/>
          <w:sz w:val="28"/>
          <w:szCs w:val="28"/>
        </w:rPr>
        <w:lastRenderedPageBreak/>
        <w:drawing>
          <wp:inline distT="0" distB="0" distL="0" distR="0">
            <wp:extent cx="647065" cy="788035"/>
            <wp:effectExtent l="19050" t="0" r="635" b="0"/>
            <wp:docPr id="30" name="Рисунок 1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r w:rsidR="00A270F3" w:rsidRPr="00674CCC">
        <w:rPr>
          <w:rFonts w:ascii="Times New Roman" w:hAnsi="Times New Roman" w:cs="Times New Roman"/>
          <w:b/>
          <w:sz w:val="28"/>
          <w:szCs w:val="28"/>
        </w:rPr>
        <w:t xml:space="preserve">                                                      </w:t>
      </w:r>
    </w:p>
    <w:p w:rsidR="00966AC0" w:rsidRPr="00674CCC" w:rsidRDefault="00966AC0"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05.10.2018 № 1141</w:t>
      </w:r>
    </w:p>
    <w:p w:rsidR="00966AC0" w:rsidRPr="00674CCC" w:rsidRDefault="00966AC0" w:rsidP="00674CCC">
      <w:pPr>
        <w:tabs>
          <w:tab w:val="left" w:pos="5872"/>
        </w:tabs>
        <w:ind w:right="-88"/>
        <w:rPr>
          <w:rFonts w:ascii="Times New Roman" w:hAnsi="Times New Roman" w:cs="Times New Roman"/>
          <w:sz w:val="28"/>
          <w:szCs w:val="28"/>
        </w:rPr>
      </w:pPr>
    </w:p>
    <w:tbl>
      <w:tblPr>
        <w:tblW w:w="0" w:type="auto"/>
        <w:jc w:val="center"/>
        <w:tblLook w:val="04A0"/>
      </w:tblPr>
      <w:tblGrid>
        <w:gridCol w:w="8165"/>
      </w:tblGrid>
      <w:tr w:rsidR="00966AC0" w:rsidRPr="00674CCC" w:rsidTr="00A270F3">
        <w:trPr>
          <w:trHeight w:val="996"/>
          <w:jc w:val="center"/>
        </w:trPr>
        <w:tc>
          <w:tcPr>
            <w:tcW w:w="8165" w:type="dxa"/>
          </w:tcPr>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О внесении изменений в постановление администрации МО «Родниковский муниципальный район» № 133 от 05.02.2016 г. «Об утверждении административного регламента предоставления муниципальной услуги «Выдача администрацией Родниковского муниципального района разрешений на строительство в случаях, предусмотренных Градостроительным кодексом Российской Федерации»</w:t>
            </w:r>
          </w:p>
        </w:tc>
      </w:tr>
    </w:tbl>
    <w:p w:rsidR="00966AC0" w:rsidRPr="00674CCC" w:rsidRDefault="00966AC0" w:rsidP="00674CCC">
      <w:pPr>
        <w:tabs>
          <w:tab w:val="left" w:pos="5872"/>
        </w:tabs>
        <w:ind w:right="-88"/>
        <w:rPr>
          <w:rFonts w:ascii="Times New Roman" w:hAnsi="Times New Roman" w:cs="Times New Roman"/>
          <w:sz w:val="28"/>
          <w:szCs w:val="28"/>
        </w:rPr>
      </w:pPr>
    </w:p>
    <w:p w:rsidR="00966AC0" w:rsidRPr="00674CCC" w:rsidRDefault="00966AC0" w:rsidP="00674CCC">
      <w:pPr>
        <w:tabs>
          <w:tab w:val="left" w:pos="5872"/>
        </w:tabs>
        <w:ind w:right="-88"/>
        <w:rPr>
          <w:rFonts w:ascii="Times New Roman" w:hAnsi="Times New Roman" w:cs="Times New Roman"/>
          <w:sz w:val="28"/>
          <w:szCs w:val="28"/>
        </w:rPr>
      </w:pPr>
    </w:p>
    <w:p w:rsidR="00966AC0" w:rsidRPr="00674CCC" w:rsidRDefault="00966AC0" w:rsidP="00674CCC">
      <w:pPr>
        <w:tabs>
          <w:tab w:val="left" w:pos="1797"/>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целях приведения административного регламента по предоставлению муниципальной услуги «Выдача администрацией Родниковского муниципального района разрешений на строительство в случаях, предусмотренных Градостроительным кодексом Российской Федерации» в соответствии с Градостроительным кодексом Российской Федерации, в исполнении предписания Департамента строительства и архитектуры Ивановской области от 31.08.2018 г № 4 «Об устранении нарушений законодательства о градостроительной деятельности»,</w:t>
      </w:r>
    </w:p>
    <w:p w:rsidR="00966AC0" w:rsidRPr="00674CCC" w:rsidRDefault="00966AC0"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F671C8" w:rsidRPr="00674CCC" w:rsidRDefault="00F671C8" w:rsidP="00674CCC">
      <w:pPr>
        <w:ind w:right="-88"/>
        <w:jc w:val="center"/>
        <w:rPr>
          <w:rFonts w:ascii="Times New Roman" w:hAnsi="Times New Roman" w:cs="Times New Roman"/>
          <w:b/>
          <w:sz w:val="28"/>
          <w:szCs w:val="28"/>
        </w:rPr>
      </w:pPr>
    </w:p>
    <w:p w:rsidR="00A270F3" w:rsidRPr="00674CCC" w:rsidRDefault="00A270F3" w:rsidP="00674CCC">
      <w:pPr>
        <w:ind w:right="-88"/>
        <w:jc w:val="center"/>
        <w:rPr>
          <w:rFonts w:ascii="Times New Roman" w:hAnsi="Times New Roman" w:cs="Times New Roman"/>
          <w:b/>
          <w:sz w:val="28"/>
          <w:szCs w:val="28"/>
        </w:rPr>
      </w:pPr>
    </w:p>
    <w:p w:rsidR="00966AC0" w:rsidRPr="00674CCC" w:rsidRDefault="00F671C8"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lastRenderedPageBreak/>
        <w:t xml:space="preserve">                                           </w:t>
      </w:r>
      <w:r w:rsidR="00966AC0" w:rsidRPr="00674CCC">
        <w:rPr>
          <w:rFonts w:ascii="Times New Roman" w:hAnsi="Times New Roman" w:cs="Times New Roman"/>
          <w:b/>
          <w:sz w:val="28"/>
          <w:szCs w:val="28"/>
        </w:rPr>
        <w:t>постановляю:</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 Внести изменения в постановление администрации муниципального образования «Родниковский муниципальный район» от 05.02.2016 г. № 133 « Об утверждении административного регламента предоставления муниципальной услуги «Выдача администрацией Родниковского муниципального района разрешений на строительство в случаях, предусмотренных Градостроительным кодексом Российской Федерации», изложив приложение к постановлению (Административный регламент) в новой редакции (прилагается).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kern w:val="24"/>
          <w:sz w:val="28"/>
          <w:szCs w:val="28"/>
        </w:rPr>
      </w:pPr>
      <w:r w:rsidRPr="00674CCC">
        <w:rPr>
          <w:rFonts w:ascii="Times New Roman" w:hAnsi="Times New Roman" w:cs="Times New Roman"/>
          <w:kern w:val="24"/>
          <w:sz w:val="28"/>
          <w:szCs w:val="28"/>
        </w:rPr>
        <w:t>2.Опубликовать настоящее Постановление в информационном бюллетене «Сборник нормативных актов Родниковского района».</w:t>
      </w:r>
    </w:p>
    <w:p w:rsidR="00966AC0" w:rsidRPr="00674CCC" w:rsidRDefault="00966AC0" w:rsidP="00674CCC">
      <w:pPr>
        <w:ind w:left="57" w:right="-88" w:firstLine="709"/>
        <w:jc w:val="both"/>
        <w:rPr>
          <w:rFonts w:ascii="Times New Roman" w:hAnsi="Times New Roman" w:cs="Times New Roman"/>
          <w:kern w:val="24"/>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Глава муниципального образования </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                                             С.В. Носов</w:t>
      </w:r>
    </w:p>
    <w:p w:rsidR="00F671C8"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p>
    <w:p w:rsidR="00F671C8" w:rsidRPr="00674CCC" w:rsidRDefault="00F671C8"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F671C8" w:rsidRPr="00674CCC" w:rsidRDefault="00F671C8"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05.10.2018 № 1141</w:t>
      </w: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133 от 05.02.2016 г.</w:t>
      </w:r>
    </w:p>
    <w:p w:rsidR="00966AC0" w:rsidRPr="00674CCC" w:rsidRDefault="00966AC0" w:rsidP="00674CCC">
      <w:pPr>
        <w:widowControl w:val="0"/>
        <w:autoSpaceDE w:val="0"/>
        <w:autoSpaceDN w:val="0"/>
        <w:adjustRightInd w:val="0"/>
        <w:ind w:right="-88"/>
        <w:jc w:val="right"/>
        <w:rPr>
          <w:rFonts w:ascii="Times New Roman" w:hAnsi="Times New Roman" w:cs="Times New Roman"/>
          <w:b/>
          <w:bCs/>
          <w:sz w:val="28"/>
          <w:szCs w:val="28"/>
        </w:rPr>
      </w:pPr>
    </w:p>
    <w:p w:rsidR="00966AC0" w:rsidRPr="00674CCC" w:rsidRDefault="00966AC0" w:rsidP="00674CCC">
      <w:pPr>
        <w:widowControl w:val="0"/>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АДМИНИСТРАТИВНЫЙ РЕГЛАМЕНТ</w:t>
      </w:r>
    </w:p>
    <w:p w:rsidR="00966AC0" w:rsidRPr="00674CCC" w:rsidRDefault="00966AC0" w:rsidP="00674CCC">
      <w:pPr>
        <w:widowControl w:val="0"/>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предоставления муниципальной услуги</w:t>
      </w:r>
    </w:p>
    <w:p w:rsidR="00966AC0" w:rsidRPr="00674CCC" w:rsidRDefault="00966AC0" w:rsidP="00674CCC">
      <w:pPr>
        <w:widowControl w:val="0"/>
        <w:autoSpaceDE w:val="0"/>
        <w:autoSpaceDN w:val="0"/>
        <w:adjustRightInd w:val="0"/>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«Выдача администрацией Родниковского муниципального района </w:t>
      </w:r>
    </w:p>
    <w:p w:rsidR="00966AC0" w:rsidRPr="00674CCC" w:rsidRDefault="00966AC0" w:rsidP="00674CCC">
      <w:pPr>
        <w:widowControl w:val="0"/>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sz w:val="28"/>
          <w:szCs w:val="28"/>
        </w:rPr>
        <w:t>разрешений на строительство в случаях, предусмотренных Градостроительным кодексом Российской Федерации»</w:t>
      </w:r>
    </w:p>
    <w:p w:rsidR="00966AC0" w:rsidRPr="00674CCC" w:rsidRDefault="00966AC0" w:rsidP="00674CCC">
      <w:pPr>
        <w:widowControl w:val="0"/>
        <w:autoSpaceDE w:val="0"/>
        <w:autoSpaceDN w:val="0"/>
        <w:adjustRightInd w:val="0"/>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966AC0" w:rsidRPr="00674CCC" w:rsidRDefault="00966AC0" w:rsidP="00674CCC">
      <w:pPr>
        <w:pStyle w:val="ConsPlusNormal"/>
        <w:spacing w:line="276" w:lineRule="auto"/>
        <w:ind w:right="-88" w:firstLine="540"/>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1.1. Административный регламент предоставления муниципальной услуги «Выдача администрацией Родниковского муниципального района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w:t>
      </w:r>
      <w:hyperlink r:id="rId40"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1.3. 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w:t>
      </w:r>
      <w:r w:rsidRPr="00674CCC">
        <w:rPr>
          <w:rFonts w:ascii="Times New Roman" w:hAnsi="Times New Roman" w:cs="Times New Roman"/>
          <w:sz w:val="28"/>
          <w:szCs w:val="28"/>
        </w:rPr>
        <w:lastRenderedPageBreak/>
        <w:t>обращений физических и юридических лиц.</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1.4.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строительства, реконструкции.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966AC0" w:rsidRPr="00674CCC" w:rsidRDefault="00966AC0" w:rsidP="00674CCC">
      <w:pPr>
        <w:pStyle w:val="ConsPlusNormal"/>
        <w:spacing w:line="276" w:lineRule="auto"/>
        <w:ind w:right="-88"/>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 Стандарт предоставления муниципальной услуги</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 Наименование муниципальной услуги: «Выдача администрацией Родниковского муниципального района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2.2. Наименование органа, предоставляющего муниципальную услугу: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администрация муниципального образования «Родниковский муниципальный район» в лице отдела градостроительства администрации муниципального образования «Родниковский муниципальный район» (далее Отдел):</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bookmarkStart w:id="17" w:name="P79"/>
      <w:bookmarkEnd w:id="17"/>
      <w:r w:rsidRPr="00674CCC">
        <w:rPr>
          <w:rFonts w:ascii="Times New Roman" w:hAnsi="Times New Roman" w:cs="Times New Roman"/>
          <w:sz w:val="28"/>
          <w:szCs w:val="28"/>
          <w:u w:val="single"/>
        </w:rPr>
        <w:t>Местонахождение, почтовый адрес, график работы</w:t>
      </w:r>
      <w:r w:rsidRPr="00674CCC">
        <w:rPr>
          <w:rFonts w:ascii="Times New Roman" w:hAnsi="Times New Roman" w:cs="Times New Roman"/>
          <w:bCs/>
          <w:sz w:val="28"/>
          <w:szCs w:val="28"/>
          <w:u w:val="single"/>
        </w:rPr>
        <w:t xml:space="preserve"> администрации муниципального образования</w:t>
      </w:r>
      <w:r w:rsidRPr="00674CCC">
        <w:rPr>
          <w:rFonts w:ascii="Times New Roman" w:hAnsi="Times New Roman" w:cs="Times New Roman"/>
          <w:b/>
          <w:sz w:val="28"/>
          <w:szCs w:val="28"/>
          <w:u w:val="single"/>
        </w:rPr>
        <w:t xml:space="preserve"> «</w:t>
      </w:r>
      <w:r w:rsidRPr="00674CCC">
        <w:rPr>
          <w:rFonts w:ascii="Times New Roman" w:hAnsi="Times New Roman" w:cs="Times New Roman"/>
          <w:sz w:val="28"/>
          <w:szCs w:val="28"/>
          <w:u w:val="single"/>
        </w:rPr>
        <w:t>Родниковский муниципальный район</w:t>
      </w:r>
      <w:r w:rsidRPr="00674CCC">
        <w:rPr>
          <w:rFonts w:ascii="Times New Roman" w:hAnsi="Times New Roman" w:cs="Times New Roman"/>
          <w:b/>
          <w:sz w:val="28"/>
          <w:szCs w:val="28"/>
          <w:u w:val="single"/>
        </w:rPr>
        <w:t>»</w:t>
      </w:r>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Ивановская область, г. Родники, ул. Советская, дом 8;</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 2-33-92;</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rodniki-</w:t>
      </w:r>
      <w:r w:rsidRPr="00674CCC">
        <w:rPr>
          <w:rFonts w:ascii="Times New Roman" w:hAnsi="Times New Roman" w:cs="Times New Roman"/>
          <w:sz w:val="28"/>
          <w:szCs w:val="28"/>
          <w:lang w:val="en-US"/>
        </w:rPr>
        <w:t>mo</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mail</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адрес сайта в сети Интернет: </w:t>
      </w:r>
      <w:hyperlink r:id="rId41"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понедельник-пятница: с 8-00 до 17-00; </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выходные: суббота, воскресенье.</w:t>
      </w:r>
    </w:p>
    <w:p w:rsidR="00966AC0" w:rsidRPr="00674CCC" w:rsidRDefault="00966AC0"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Местонахождение и почтовый адрес Отдела: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155250 , г. Родники, ул. Советская, дом 10, кабинет №1;</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8(49336)2-33-92*159;</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адрес электронной почты: </w:t>
      </w:r>
      <w:hyperlink r:id="rId42" w:history="1">
        <w:r w:rsidRPr="00674CCC">
          <w:rPr>
            <w:rStyle w:val="af7"/>
            <w:rFonts w:ascii="Times New Roman" w:hAnsi="Times New Roman" w:cs="Times New Roman"/>
            <w:color w:val="auto"/>
            <w:sz w:val="28"/>
            <w:szCs w:val="28"/>
          </w:rPr>
          <w:t>rodniki_</w:t>
        </w:r>
        <w:r w:rsidRPr="00674CCC">
          <w:rPr>
            <w:rStyle w:val="af7"/>
            <w:rFonts w:ascii="Times New Roman" w:hAnsi="Times New Roman" w:cs="Times New Roman"/>
            <w:color w:val="auto"/>
            <w:sz w:val="28"/>
            <w:szCs w:val="28"/>
            <w:lang w:val="en-US"/>
          </w:rPr>
          <w:t>grad</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mail</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lastRenderedPageBreak/>
        <w:t xml:space="preserve">адрес сайта в сети Интернет: </w:t>
      </w:r>
      <w:hyperlink r:id="rId43"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u w:val="single"/>
        </w:rPr>
        <w:t>.</w:t>
      </w:r>
    </w:p>
    <w:p w:rsidR="00966AC0" w:rsidRPr="00674CCC" w:rsidRDefault="00966AC0"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Прием Заявителей для предоставления муниципальной услуги осуществляется специалистом Отдела согласно графику приема.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приема специалистами Отдела: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с 9-00 до 11-00; с 14-00 до 16-00;</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среда:     с 14-00 до 16-00;</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четверг: с  9-00 до 11-00; с 14-00 до 16-00.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b/>
          <w:sz w:val="28"/>
          <w:szCs w:val="28"/>
          <w:u w:val="single"/>
        </w:rPr>
      </w:pPr>
      <w:r w:rsidRPr="00674CCC">
        <w:rPr>
          <w:rFonts w:ascii="Times New Roman" w:hAnsi="Times New Roman" w:cs="Times New Roman"/>
          <w:sz w:val="28"/>
          <w:szCs w:val="28"/>
          <w:u w:val="single"/>
        </w:rPr>
        <w:t>Телефон для консультаций по вопросам предоставления муниципальной услуги: 8 (49336) 2-33-92*159</w:t>
      </w:r>
      <w:r w:rsidRPr="00674CCC">
        <w:rPr>
          <w:rFonts w:ascii="Times New Roman" w:hAnsi="Times New Roman" w:cs="Times New Roman"/>
          <w:b/>
          <w:sz w:val="28"/>
          <w:szCs w:val="28"/>
          <w:u w:val="single"/>
        </w:rPr>
        <w:t xml:space="preserve"> </w:t>
      </w:r>
      <w:r w:rsidRPr="00674CCC">
        <w:rPr>
          <w:rFonts w:ascii="Times New Roman" w:hAnsi="Times New Roman" w:cs="Times New Roman"/>
          <w:sz w:val="28"/>
          <w:szCs w:val="28"/>
          <w:u w:val="single"/>
        </w:rPr>
        <w:t>в рабочие дни:</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понедельник-пятница: с 08-00 до 17-00;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суббота и воскресение – выходные дни.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2.2.1. Муниципальная услуга предоставляется на основании поступившего в администрацию муниципального образования «Родниковский муниципальный район» заявления: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18" w:name="P80"/>
      <w:bookmarkEnd w:id="18"/>
      <w:r w:rsidRPr="00674CCC">
        <w:rPr>
          <w:rFonts w:ascii="Times New Roman" w:hAnsi="Times New Roman" w:cs="Times New Roman"/>
          <w:sz w:val="28"/>
          <w:szCs w:val="28"/>
        </w:rPr>
        <w:t>1) поданного лично заявителем или его представителем в отдел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19" w:name="P81"/>
      <w:bookmarkEnd w:id="19"/>
      <w:r w:rsidRPr="00674CCC">
        <w:rPr>
          <w:rFonts w:ascii="Times New Roman" w:hAnsi="Times New Roman" w:cs="Times New Roman"/>
          <w:sz w:val="28"/>
          <w:szCs w:val="28"/>
        </w:rPr>
        <w:t>2) направленного по почте в администрацию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0" w:name="P82"/>
      <w:bookmarkEnd w:id="20"/>
      <w:r w:rsidRPr="00674CCC">
        <w:rPr>
          <w:rFonts w:ascii="Times New Roman" w:hAnsi="Times New Roman" w:cs="Times New Roman"/>
          <w:sz w:val="28"/>
          <w:szCs w:val="28"/>
        </w:rPr>
        <w:t>3) направленного через официальный адрес электронной почты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1" w:name="P83"/>
      <w:bookmarkEnd w:id="21"/>
      <w:r w:rsidRPr="00674CCC">
        <w:rPr>
          <w:rFonts w:ascii="Times New Roman" w:hAnsi="Times New Roman" w:cs="Times New Roman"/>
          <w:sz w:val="28"/>
          <w:szCs w:val="28"/>
        </w:rPr>
        <w:t>4) поданного в электронной форме через единый портал государственных и муниципальных услуг, по адресу: http://www.gosuslugi.ru/ (далее - Портал).</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5) поданного лично заявителем или его представителем в МБУ «МФЦ Родниковского муниципального района»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2.3. Результатом предоставления муниципальной услуги является: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выдача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внесение изменений в разрешение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отказ в выдаче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отказ во внесении изменений в разрешение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2" w:name="P91"/>
      <w:bookmarkEnd w:id="22"/>
      <w:r w:rsidRPr="00674CCC">
        <w:rPr>
          <w:rFonts w:ascii="Times New Roman" w:hAnsi="Times New Roman" w:cs="Times New Roman"/>
          <w:sz w:val="28"/>
          <w:szCs w:val="28"/>
        </w:rPr>
        <w:t>2.4. Сроки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2.4.1. По выдаче разрешений на строительство - в течение 7-ми рабочих дней со дня регистрации заявления о выдаче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2.4.2. По внесению изменений в разрешение на строительство - в течение 7-ми рабочих дней со дня регистрации заявления о внесении изменений в разрешение на строительство.</w:t>
      </w:r>
    </w:p>
    <w:p w:rsidR="00966AC0" w:rsidRPr="00674CCC" w:rsidRDefault="00966AC0" w:rsidP="00674CCC">
      <w:pPr>
        <w:pStyle w:val="Style5"/>
        <w:widowControl/>
        <w:tabs>
          <w:tab w:val="left" w:pos="0"/>
        </w:tabs>
        <w:spacing w:line="276" w:lineRule="auto"/>
        <w:ind w:left="-57" w:right="-88" w:firstLine="709"/>
        <w:rPr>
          <w:sz w:val="28"/>
          <w:szCs w:val="28"/>
        </w:rPr>
      </w:pPr>
      <w:r w:rsidRPr="00674CCC">
        <w:rPr>
          <w:sz w:val="28"/>
          <w:szCs w:val="28"/>
        </w:rPr>
        <w:t xml:space="preserve">2.5. </w:t>
      </w:r>
      <w:bookmarkStart w:id="23" w:name="P108"/>
      <w:bookmarkEnd w:id="23"/>
      <w:r w:rsidRPr="00674CCC">
        <w:rPr>
          <w:rStyle w:val="FontStyle21"/>
          <w:iCs/>
          <w:sz w:val="28"/>
          <w:szCs w:val="28"/>
        </w:rPr>
        <w:t xml:space="preserve">Перечень нормативных правовых актов, непосредственно регулирующих отношения, возникающие в связи с предоставлением </w:t>
      </w:r>
      <w:r w:rsidRPr="00674CCC">
        <w:rPr>
          <w:iCs/>
          <w:sz w:val="28"/>
          <w:szCs w:val="28"/>
        </w:rPr>
        <w:t>муниципальной</w:t>
      </w:r>
      <w:r w:rsidRPr="00674CCC">
        <w:rPr>
          <w:rStyle w:val="FontStyle21"/>
          <w:iCs/>
          <w:sz w:val="28"/>
          <w:szCs w:val="28"/>
        </w:rPr>
        <w:t xml:space="preserve">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hyperlink r:id="rId44" w:history="1">
        <w:r w:rsidRPr="00674CCC">
          <w:rPr>
            <w:rFonts w:ascii="Times New Roman" w:hAnsi="Times New Roman" w:cs="Times New Roman"/>
            <w:sz w:val="28"/>
            <w:szCs w:val="28"/>
          </w:rPr>
          <w:t>Конституция</w:t>
        </w:r>
      </w:hyperlink>
      <w:r w:rsidRPr="00674CCC">
        <w:rPr>
          <w:rFonts w:ascii="Times New Roman" w:hAnsi="Times New Roman" w:cs="Times New Roman"/>
          <w:sz w:val="28"/>
          <w:szCs w:val="28"/>
        </w:rPr>
        <w:t xml:space="preserve"> Российской Федерации;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Федеральный закон Российской Федерации от 29.12.2004 г №190-ФЗ «Градостроительный кодекс Российской Федерации»;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Федеральный закон от 29.12.2004 г №191-ФЗ «О введении в действие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Федеральный </w:t>
      </w:r>
      <w:hyperlink r:id="rId45" w:history="1">
        <w:r w:rsidRPr="00674CCC">
          <w:rPr>
            <w:rFonts w:ascii="Times New Roman" w:hAnsi="Times New Roman" w:cs="Times New Roman"/>
            <w:sz w:val="28"/>
            <w:szCs w:val="28"/>
          </w:rPr>
          <w:t>закон</w:t>
        </w:r>
      </w:hyperlink>
      <w:r w:rsidRPr="00674CC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Федеральный </w:t>
      </w:r>
      <w:hyperlink r:id="rId46" w:history="1">
        <w:r w:rsidRPr="00674CCC">
          <w:rPr>
            <w:rFonts w:ascii="Times New Roman" w:hAnsi="Times New Roman" w:cs="Times New Roman"/>
            <w:sz w:val="28"/>
            <w:szCs w:val="28"/>
          </w:rPr>
          <w:t>закон</w:t>
        </w:r>
      </w:hyperlink>
      <w:r w:rsidRPr="00674CCC">
        <w:rPr>
          <w:rFonts w:ascii="Times New Roman" w:hAnsi="Times New Roman" w:cs="Times New Roman"/>
          <w:sz w:val="28"/>
          <w:szCs w:val="28"/>
        </w:rPr>
        <w:t xml:space="preserve"> от 06.04.2011 N 63-ФЗ "Об электронной подписи";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w:t>
      </w:r>
      <w:hyperlink r:id="rId47" w:history="1">
        <w:r w:rsidRPr="00674CCC">
          <w:rPr>
            <w:rFonts w:ascii="Times New Roman" w:hAnsi="Times New Roman" w:cs="Times New Roman"/>
            <w:sz w:val="28"/>
            <w:szCs w:val="28"/>
          </w:rPr>
          <w:t>постановление</w:t>
        </w:r>
      </w:hyperlink>
      <w:r w:rsidRPr="00674CC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Приказ Минстроя России от 19.02.2015 N 117/пр "Об утверждении формы разрешения на строительство и формы разрешения на ввод объекта в эксплуатацию";</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Закон Ивановской области от 14.07.2008 г. № 82-ОЗ "О градостроительной деятельности на территории Ивановской области";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hyperlink r:id="rId48" w:history="1">
        <w:r w:rsidRPr="00674CCC">
          <w:rPr>
            <w:rFonts w:ascii="Times New Roman" w:hAnsi="Times New Roman" w:cs="Times New Roman"/>
            <w:sz w:val="28"/>
            <w:szCs w:val="28"/>
          </w:rPr>
          <w:t>Устав</w:t>
        </w:r>
      </w:hyperlink>
      <w:r w:rsidRPr="00674CCC">
        <w:rPr>
          <w:rFonts w:ascii="Times New Roman" w:hAnsi="Times New Roman" w:cs="Times New Roman"/>
          <w:sz w:val="28"/>
          <w:szCs w:val="28"/>
        </w:rPr>
        <w:t xml:space="preserve">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Положение об отделе градостроительства администрации Родниковского муниципального района;</w:t>
      </w:r>
    </w:p>
    <w:p w:rsidR="00966AC0" w:rsidRPr="00674CCC" w:rsidRDefault="00966AC0" w:rsidP="00674CCC">
      <w:pPr>
        <w:tabs>
          <w:tab w:val="left" w:pos="1797"/>
        </w:tabs>
        <w:ind w:left="57" w:right="-88" w:firstLine="709"/>
        <w:jc w:val="both"/>
        <w:rPr>
          <w:rFonts w:ascii="Times New Roman" w:hAnsi="Times New Roman" w:cs="Times New Roman"/>
          <w:b/>
          <w:sz w:val="28"/>
          <w:szCs w:val="28"/>
        </w:rPr>
      </w:pPr>
      <w:r w:rsidRPr="00674CCC">
        <w:rPr>
          <w:rFonts w:ascii="Times New Roman" w:hAnsi="Times New Roman" w:cs="Times New Roman"/>
          <w:sz w:val="28"/>
          <w:szCs w:val="28"/>
        </w:rPr>
        <w:t>- Решение Совета муниципального образования «Родниковское городское поселение Родниковского муниципального района Ивановской области » № 34 от 28.05.2014 года «Об утверждении Соглашения о внесении изменений в соглашение от 28.01.2011 г. между органами местного самоуправления Родниковское городское поселение Родниковского муниципального района Ивановской области и Родниковского муниципального района о передаче осуществления части</w:t>
      </w:r>
      <w:r w:rsidRPr="00674CCC">
        <w:rPr>
          <w:rFonts w:ascii="Times New Roman" w:hAnsi="Times New Roman" w:cs="Times New Roman"/>
          <w:i/>
          <w:sz w:val="28"/>
          <w:szCs w:val="28"/>
        </w:rPr>
        <w:t xml:space="preserve"> </w:t>
      </w:r>
      <w:r w:rsidRPr="00674CCC">
        <w:rPr>
          <w:rFonts w:ascii="Times New Roman" w:hAnsi="Times New Roman" w:cs="Times New Roman"/>
          <w:sz w:val="28"/>
          <w:szCs w:val="28"/>
        </w:rPr>
        <w:t>своих полномочий;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настоящий Регламент.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2.6.1. </w:t>
      </w:r>
      <w:bookmarkStart w:id="24" w:name="P110"/>
      <w:bookmarkEnd w:id="24"/>
      <w:r w:rsidRPr="00674CCC">
        <w:rPr>
          <w:rFonts w:ascii="Times New Roman" w:hAnsi="Times New Roman" w:cs="Times New Roman"/>
          <w:sz w:val="28"/>
          <w:szCs w:val="28"/>
        </w:rPr>
        <w:t xml:space="preserve">В целях строительства, реконструкции объекта капитального </w:t>
      </w:r>
      <w:r w:rsidRPr="00674CCC">
        <w:rPr>
          <w:rFonts w:ascii="Times New Roman" w:hAnsi="Times New Roman" w:cs="Times New Roman"/>
          <w:sz w:val="28"/>
          <w:szCs w:val="28"/>
        </w:rPr>
        <w:lastRenderedPageBreak/>
        <w:t xml:space="preserve">строительства застройщик направляет заявление о выдаче разрешения на строительство (приложение N 1 к настоящему Регламенту) непосредственно в отдел градостроительства администрации муниципального образования «Родниковский муниципальный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9" w:history="1">
        <w:r w:rsidRPr="00674CCC">
          <w:rPr>
            <w:rFonts w:ascii="Times New Roman" w:hAnsi="Times New Roman" w:cs="Times New Roman"/>
            <w:sz w:val="28"/>
            <w:szCs w:val="28"/>
          </w:rPr>
          <w:t>частями 4</w:t>
        </w:r>
      </w:hyperlink>
      <w:r w:rsidRPr="00674CCC">
        <w:rPr>
          <w:rFonts w:ascii="Times New Roman" w:hAnsi="Times New Roman" w:cs="Times New Roman"/>
          <w:sz w:val="28"/>
          <w:szCs w:val="28"/>
        </w:rPr>
        <w:t xml:space="preserve"> - </w:t>
      </w:r>
      <w:hyperlink r:id="rId50" w:history="1">
        <w:r w:rsidRPr="00674CCC">
          <w:rPr>
            <w:rFonts w:ascii="Times New Roman" w:hAnsi="Times New Roman" w:cs="Times New Roman"/>
            <w:sz w:val="28"/>
            <w:szCs w:val="28"/>
          </w:rPr>
          <w:t>6</w:t>
        </w:r>
      </w:hyperlink>
      <w:r w:rsidRPr="00674CCC">
        <w:rPr>
          <w:rFonts w:ascii="Times New Roman" w:hAnsi="Times New Roman" w:cs="Times New Roman"/>
          <w:sz w:val="28"/>
          <w:szCs w:val="28"/>
        </w:rPr>
        <w:t xml:space="preserve"> статьи 51 Градостроительного Кодекса РФ органом местного самоуправления. К указанному заявлению прилагаются следующие документы:</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а) при наличии соглашения о передаче в случаях, установленных бюджетным </w:t>
      </w:r>
      <w:hyperlink r:id="rId51"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5" w:name="P115"/>
      <w:bookmarkEnd w:id="25"/>
      <w:r w:rsidRPr="00674CCC">
        <w:rPr>
          <w:rFonts w:ascii="Times New Roman" w:hAnsi="Times New Roman" w:cs="Times New Roman"/>
          <w:sz w:val="28"/>
          <w:szCs w:val="28"/>
        </w:rPr>
        <w:t>3) материалы, содержащиеся в проектной документации: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а) пояснительная записка;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674CCC">
        <w:rPr>
          <w:rFonts w:ascii="Times New Roman" w:hAnsi="Times New Roman" w:cs="Times New Roman"/>
          <w:sz w:val="28"/>
          <w:szCs w:val="28"/>
        </w:rPr>
        <w:lastRenderedPageBreak/>
        <w:t>составе документации по планировке территории применительно к линейным объектам;</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 архитектурные решения;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е) проект организации строительства объекта капитального строительства;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6" w:name="P123"/>
      <w:bookmarkEnd w:id="26"/>
      <w:r w:rsidRPr="00674CCC">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2" w:history="1">
        <w:r w:rsidRPr="00674CCC">
          <w:rPr>
            <w:rFonts w:ascii="Times New Roman" w:hAnsi="Times New Roman" w:cs="Times New Roman"/>
            <w:sz w:val="28"/>
            <w:szCs w:val="28"/>
          </w:rPr>
          <w:t>частью 12.1 статьи 48</w:t>
        </w:r>
      </w:hyperlink>
      <w:r w:rsidRPr="00674CCC">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sidRPr="00674CCC">
          <w:rPr>
            <w:rFonts w:ascii="Times New Roman" w:hAnsi="Times New Roman" w:cs="Times New Roman"/>
            <w:sz w:val="28"/>
            <w:szCs w:val="28"/>
          </w:rPr>
          <w:t>статьей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sidRPr="00674CCC">
          <w:rPr>
            <w:rFonts w:ascii="Times New Roman" w:hAnsi="Times New Roman" w:cs="Times New Roman"/>
            <w:sz w:val="28"/>
            <w:szCs w:val="28"/>
          </w:rPr>
          <w:t>частью 3.4 статьи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5" w:history="1">
        <w:r w:rsidRPr="00674CCC">
          <w:rPr>
            <w:rFonts w:ascii="Times New Roman" w:hAnsi="Times New Roman" w:cs="Times New Roman"/>
            <w:sz w:val="28"/>
            <w:szCs w:val="28"/>
          </w:rPr>
          <w:t>частью 6 статьи 49</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7" w:name="P124"/>
      <w:bookmarkEnd w:id="27"/>
      <w:r w:rsidRPr="00674CCC">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56" w:history="1">
        <w:r w:rsidRPr="00674CCC">
          <w:rPr>
            <w:rFonts w:ascii="Times New Roman" w:hAnsi="Times New Roman" w:cs="Times New Roman"/>
            <w:sz w:val="28"/>
            <w:szCs w:val="28"/>
          </w:rPr>
          <w:t>статьей 40</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28" w:name="P125"/>
      <w:bookmarkEnd w:id="28"/>
      <w:r w:rsidRPr="00674CCC">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27" w:history="1">
        <w:r w:rsidRPr="00674CCC">
          <w:rPr>
            <w:rFonts w:ascii="Times New Roman" w:hAnsi="Times New Roman" w:cs="Times New Roman"/>
            <w:sz w:val="28"/>
            <w:szCs w:val="28"/>
          </w:rPr>
          <w:t>пункте 6.2</w:t>
        </w:r>
      </w:hyperlink>
      <w:r w:rsidRPr="00674CCC">
        <w:rPr>
          <w:rFonts w:ascii="Times New Roman" w:hAnsi="Times New Roman" w:cs="Times New Roman"/>
          <w:sz w:val="28"/>
          <w:szCs w:val="28"/>
        </w:rPr>
        <w:t xml:space="preserve"> настоящей части случаев реконструкции многоквартирного дома;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w:t>
      </w:r>
      <w:r w:rsidRPr="00674CCC">
        <w:rPr>
          <w:rFonts w:ascii="Times New Roman" w:hAnsi="Times New Roman" w:cs="Times New Roman"/>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29" w:name="P127"/>
      <w:bookmarkEnd w:id="29"/>
      <w:r w:rsidRPr="00674CCC">
        <w:rPr>
          <w:rFonts w:ascii="Times New Roman" w:hAnsi="Times New Roman" w:cs="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57"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30" w:name="P128"/>
      <w:bookmarkEnd w:id="30"/>
      <w:r w:rsidRPr="00674CCC">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8"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31" w:name="P129"/>
      <w:bookmarkStart w:id="32" w:name="P133"/>
      <w:bookmarkEnd w:id="31"/>
      <w:bookmarkEnd w:id="32"/>
      <w:r w:rsidRPr="00674CCC">
        <w:rPr>
          <w:rFonts w:ascii="Times New Roman" w:hAnsi="Times New Roman" w:cs="Times New Roman"/>
          <w:sz w:val="28"/>
          <w:szCs w:val="28"/>
        </w:rPr>
        <w:t xml:space="preserve">2.6.1.1. Документы (их копии или сведения, содержащиеся в них), указанные в </w:t>
      </w:r>
      <w:hyperlink w:anchor="P111" w:history="1">
        <w:r w:rsidRPr="00674CCC">
          <w:rPr>
            <w:rFonts w:ascii="Times New Roman" w:hAnsi="Times New Roman" w:cs="Times New Roman"/>
            <w:sz w:val="28"/>
            <w:szCs w:val="28"/>
          </w:rPr>
          <w:t>подпунктах 1-5, 7 и 9 пункта 2.6.1</w:t>
        </w:r>
      </w:hyperlink>
      <w:r w:rsidRPr="00674CCC">
        <w:rPr>
          <w:rFonts w:ascii="Times New Roman" w:hAnsi="Times New Roman" w:cs="Times New Roman"/>
          <w:sz w:val="28"/>
          <w:szCs w:val="28"/>
        </w:rPr>
        <w:t xml:space="preserve"> настоящего Регламента, запрашиваются администрацией муниципального образования "Родниковский муниципальный район" в уполномоченных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33" w:name="P134"/>
      <w:bookmarkEnd w:id="33"/>
      <w:r w:rsidRPr="00674CCC">
        <w:rPr>
          <w:rFonts w:ascii="Times New Roman" w:hAnsi="Times New Roman" w:cs="Times New Roman"/>
          <w:sz w:val="28"/>
          <w:szCs w:val="28"/>
        </w:rPr>
        <w:lastRenderedPageBreak/>
        <w:t xml:space="preserve">2.6.1.2. Документы, указанные в </w:t>
      </w:r>
      <w:hyperlink w:anchor="P111" w:history="1">
        <w:r w:rsidRPr="00674CCC">
          <w:rPr>
            <w:rFonts w:ascii="Times New Roman" w:hAnsi="Times New Roman" w:cs="Times New Roman"/>
            <w:sz w:val="28"/>
            <w:szCs w:val="28"/>
          </w:rPr>
          <w:t>подпунктах 1,3 и 4 пункта 2.6.1</w:t>
        </w:r>
      </w:hyperlink>
      <w:r w:rsidRPr="00674CCC">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2.6.1.3. Документы, указанные в </w:t>
      </w:r>
      <w:hyperlink w:anchor="P113" w:history="1">
        <w:r w:rsidRPr="00674CCC">
          <w:rPr>
            <w:rFonts w:ascii="Times New Roman" w:hAnsi="Times New Roman" w:cs="Times New Roman"/>
            <w:sz w:val="28"/>
            <w:szCs w:val="28"/>
          </w:rPr>
          <w:t>подпунктах 2</w:t>
        </w:r>
      </w:hyperlink>
      <w:r w:rsidRPr="00674CCC">
        <w:rPr>
          <w:rFonts w:ascii="Times New Roman" w:hAnsi="Times New Roman" w:cs="Times New Roman"/>
          <w:sz w:val="28"/>
          <w:szCs w:val="28"/>
        </w:rPr>
        <w:t xml:space="preserve">, </w:t>
      </w:r>
      <w:hyperlink w:anchor="P124" w:history="1">
        <w:r w:rsidRPr="00674CCC">
          <w:rPr>
            <w:rFonts w:ascii="Times New Roman" w:hAnsi="Times New Roman" w:cs="Times New Roman"/>
            <w:sz w:val="28"/>
            <w:szCs w:val="28"/>
          </w:rPr>
          <w:t>5 пункта 2.6.1.</w:t>
        </w:r>
      </w:hyperlink>
      <w:r w:rsidRPr="00674CCC">
        <w:rPr>
          <w:rFonts w:ascii="Times New Roman" w:hAnsi="Times New Roman" w:cs="Times New Roman"/>
          <w:sz w:val="28"/>
          <w:szCs w:val="28"/>
        </w:rPr>
        <w:t xml:space="preserve"> настоящего Регламента, находятся в распоряжении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2.6.1.4. Документы, указанные в </w:t>
      </w:r>
      <w:hyperlink w:anchor="P115" w:history="1">
        <w:r w:rsidRPr="00674CCC">
          <w:rPr>
            <w:rFonts w:ascii="Times New Roman" w:hAnsi="Times New Roman" w:cs="Times New Roman"/>
            <w:sz w:val="28"/>
            <w:szCs w:val="28"/>
          </w:rPr>
          <w:t>подпунктах</w:t>
        </w:r>
      </w:hyperlink>
      <w:r w:rsidRPr="00674CCC">
        <w:rPr>
          <w:rFonts w:ascii="Times New Roman" w:hAnsi="Times New Roman" w:cs="Times New Roman"/>
          <w:sz w:val="28"/>
          <w:szCs w:val="28"/>
        </w:rPr>
        <w:t xml:space="preserve"> </w:t>
      </w:r>
      <w:hyperlink w:anchor="P125" w:history="1">
        <w:r w:rsidRPr="00674CCC">
          <w:rPr>
            <w:rFonts w:ascii="Times New Roman" w:hAnsi="Times New Roman" w:cs="Times New Roman"/>
            <w:sz w:val="28"/>
            <w:szCs w:val="28"/>
          </w:rPr>
          <w:t>6</w:t>
        </w:r>
      </w:hyperlink>
      <w:r w:rsidRPr="00674CCC">
        <w:rPr>
          <w:rFonts w:ascii="Times New Roman" w:hAnsi="Times New Roman" w:cs="Times New Roman"/>
          <w:sz w:val="28"/>
          <w:szCs w:val="28"/>
        </w:rPr>
        <w:t xml:space="preserve">, </w:t>
      </w:r>
      <w:hyperlink w:anchor="P128" w:history="1">
        <w:r w:rsidRPr="00674CCC">
          <w:rPr>
            <w:rFonts w:ascii="Times New Roman" w:hAnsi="Times New Roman" w:cs="Times New Roman"/>
            <w:sz w:val="28"/>
            <w:szCs w:val="28"/>
          </w:rPr>
          <w:t>7 пункта 2.6.1</w:t>
        </w:r>
      </w:hyperlink>
      <w:r w:rsidRPr="00674CCC">
        <w:rPr>
          <w:rFonts w:ascii="Times New Roman" w:hAnsi="Times New Roman" w:cs="Times New Roman"/>
          <w:sz w:val="28"/>
          <w:szCs w:val="28"/>
        </w:rPr>
        <w:t>настоящего Регламента, заявитель предоставляет самостоятельно.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2.6.1.5. Документы, указанные в пункте 2.6.1.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2.6.2. Для внесения изменений в разрешение на строительство заявитель направляет в отдел градостроительства администрации муниципального образования «Родниковский муниципальный район» </w:t>
      </w:r>
      <w:hyperlink w:anchor="P726" w:history="1">
        <w:r w:rsidRPr="00674CCC">
          <w:rPr>
            <w:rFonts w:ascii="Times New Roman" w:hAnsi="Times New Roman" w:cs="Times New Roman"/>
            <w:sz w:val="28"/>
            <w:szCs w:val="28"/>
          </w:rPr>
          <w:t>заявление</w:t>
        </w:r>
      </w:hyperlink>
      <w:r w:rsidRPr="00674CCC">
        <w:rPr>
          <w:rFonts w:ascii="Times New Roman" w:hAnsi="Times New Roman" w:cs="Times New Roman"/>
          <w:sz w:val="28"/>
          <w:szCs w:val="28"/>
        </w:rPr>
        <w:t xml:space="preserve"> о внесении изменений в разрешение на строительство (приложение N 2 к Регламенту).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34" w:name="P138"/>
      <w:bookmarkEnd w:id="34"/>
      <w:r w:rsidRPr="00674CCC">
        <w:rPr>
          <w:rFonts w:ascii="Times New Roman" w:hAnsi="Times New Roman" w:cs="Times New Roman"/>
          <w:sz w:val="28"/>
          <w:szCs w:val="28"/>
        </w:rPr>
        <w:t xml:space="preserve">2.6.2.1. При внесении изменений в разрешения на строительство, обусловленных случаями, предусмотренными </w:t>
      </w:r>
      <w:hyperlink r:id="rId59" w:history="1">
        <w:r w:rsidRPr="00674CCC">
          <w:rPr>
            <w:rFonts w:ascii="Times New Roman" w:hAnsi="Times New Roman" w:cs="Times New Roman"/>
            <w:sz w:val="28"/>
            <w:szCs w:val="28"/>
          </w:rPr>
          <w:t>статьей 51</w:t>
        </w:r>
      </w:hyperlink>
      <w:r w:rsidRPr="00674CCC">
        <w:rPr>
          <w:rFonts w:ascii="Times New Roman" w:hAnsi="Times New Roman" w:cs="Times New Roman"/>
          <w:sz w:val="28"/>
          <w:szCs w:val="28"/>
        </w:rPr>
        <w:t xml:space="preserve"> Градостроительного кодекса Российской Федерации, в отдел градостроительства администрации муниципального образования «Родниковский муниципальный район» направляется уведомление с приложением документов:</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35" w:name="P139"/>
      <w:bookmarkEnd w:id="35"/>
      <w:r w:rsidRPr="00674CC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а) при наличии соглашения о передаче в случаях, установленных бюджетным </w:t>
      </w:r>
      <w:hyperlink r:id="rId60"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 материалы, содержащиеся в проектной документации: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а) пояснительная записка;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270F3" w:rsidRPr="00674CCC" w:rsidRDefault="00A270F3"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 архитектурные решения;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е) проект организации строительства объекта капитального строительства;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674CCC">
        <w:rPr>
          <w:rFonts w:ascii="Times New Roman" w:hAnsi="Times New Roman" w:cs="Times New Roman"/>
          <w:sz w:val="28"/>
          <w:szCs w:val="28"/>
        </w:rPr>
        <w:lastRenderedPageBreak/>
        <w:t xml:space="preserve">случае, предусмотренном </w:t>
      </w:r>
      <w:hyperlink r:id="rId61" w:history="1">
        <w:r w:rsidRPr="00674CCC">
          <w:rPr>
            <w:rFonts w:ascii="Times New Roman" w:hAnsi="Times New Roman" w:cs="Times New Roman"/>
            <w:sz w:val="28"/>
            <w:szCs w:val="28"/>
          </w:rPr>
          <w:t>частью 12.1 статьи 48</w:t>
        </w:r>
      </w:hyperlink>
      <w:r w:rsidRPr="00674CCC">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62" w:history="1">
        <w:r w:rsidRPr="00674CCC">
          <w:rPr>
            <w:rFonts w:ascii="Times New Roman" w:hAnsi="Times New Roman" w:cs="Times New Roman"/>
            <w:sz w:val="28"/>
            <w:szCs w:val="28"/>
          </w:rPr>
          <w:t>статьей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3" w:history="1">
        <w:r w:rsidRPr="00674CCC">
          <w:rPr>
            <w:rFonts w:ascii="Times New Roman" w:hAnsi="Times New Roman" w:cs="Times New Roman"/>
            <w:sz w:val="28"/>
            <w:szCs w:val="28"/>
          </w:rPr>
          <w:t>частью 3.4 статьи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4" w:history="1">
        <w:r w:rsidRPr="00674CCC">
          <w:rPr>
            <w:rFonts w:ascii="Times New Roman" w:hAnsi="Times New Roman" w:cs="Times New Roman"/>
            <w:sz w:val="28"/>
            <w:szCs w:val="28"/>
          </w:rPr>
          <w:t>частью 6 статьи 49</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65" w:history="1">
        <w:r w:rsidRPr="00674CCC">
          <w:rPr>
            <w:rFonts w:ascii="Times New Roman" w:hAnsi="Times New Roman" w:cs="Times New Roman"/>
            <w:sz w:val="28"/>
            <w:szCs w:val="28"/>
          </w:rPr>
          <w:t>статьей 40</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27" w:history="1">
        <w:r w:rsidRPr="00674CCC">
          <w:rPr>
            <w:rFonts w:ascii="Times New Roman" w:hAnsi="Times New Roman" w:cs="Times New Roman"/>
            <w:sz w:val="28"/>
            <w:szCs w:val="28"/>
          </w:rPr>
          <w:t>пункте 6.2</w:t>
        </w:r>
      </w:hyperlink>
      <w:r w:rsidRPr="00674CCC">
        <w:rPr>
          <w:rFonts w:ascii="Times New Roman" w:hAnsi="Times New Roman" w:cs="Times New Roman"/>
          <w:sz w:val="28"/>
          <w:szCs w:val="28"/>
        </w:rPr>
        <w:t xml:space="preserve"> настоящей части случаев реконструкции многоквартирного дома;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66"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7"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В качестве уведомления, указанного в </w:t>
      </w:r>
      <w:hyperlink w:anchor="P138" w:history="1">
        <w:r w:rsidRPr="00674CCC">
          <w:rPr>
            <w:rFonts w:ascii="Times New Roman" w:hAnsi="Times New Roman" w:cs="Times New Roman"/>
            <w:sz w:val="28"/>
            <w:szCs w:val="28"/>
          </w:rPr>
          <w:t>первом абзаце</w:t>
        </w:r>
      </w:hyperlink>
      <w:r w:rsidRPr="00674CCC">
        <w:rPr>
          <w:rFonts w:ascii="Times New Roman" w:hAnsi="Times New Roman" w:cs="Times New Roman"/>
          <w:sz w:val="28"/>
          <w:szCs w:val="28"/>
        </w:rPr>
        <w:t xml:space="preserve"> настоящего пункта Регламента, рассматривается заявление о внесении изменений в разрешение на строительство (приложение N 2 к настоящему Регламенту).</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36" w:name="P144"/>
      <w:bookmarkStart w:id="37" w:name="P145"/>
      <w:bookmarkEnd w:id="36"/>
      <w:bookmarkEnd w:id="37"/>
      <w:r w:rsidRPr="00674CCC">
        <w:rPr>
          <w:rFonts w:ascii="Times New Roman" w:hAnsi="Times New Roman" w:cs="Times New Roman"/>
          <w:sz w:val="28"/>
          <w:szCs w:val="28"/>
        </w:rPr>
        <w:t xml:space="preserve">2.6.2.2. Документы (их копии или сведения, содержащиеся в них), указанные в </w:t>
      </w:r>
      <w:hyperlink w:anchor="P111" w:history="1">
        <w:r w:rsidRPr="00674CCC">
          <w:rPr>
            <w:rFonts w:ascii="Times New Roman" w:hAnsi="Times New Roman" w:cs="Times New Roman"/>
            <w:sz w:val="28"/>
            <w:szCs w:val="28"/>
          </w:rPr>
          <w:t>подпунктах 1-5, 7 и 9 пункта 2.6.2.1</w:t>
        </w:r>
      </w:hyperlink>
      <w:r w:rsidRPr="00674CCC">
        <w:rPr>
          <w:rFonts w:ascii="Times New Roman" w:hAnsi="Times New Roman" w:cs="Times New Roman"/>
          <w:sz w:val="28"/>
          <w:szCs w:val="28"/>
        </w:rPr>
        <w:t xml:space="preserve">  настоящего Регламента, запрашиваются администрацией муниципального образования "Родниковский муниципальный район" в уполномоченных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2.6.2.3. Документы, указанные в </w:t>
      </w:r>
      <w:hyperlink w:anchor="P111" w:history="1">
        <w:r w:rsidRPr="00674CCC">
          <w:rPr>
            <w:rFonts w:ascii="Times New Roman" w:hAnsi="Times New Roman" w:cs="Times New Roman"/>
            <w:sz w:val="28"/>
            <w:szCs w:val="28"/>
          </w:rPr>
          <w:t>подпунктах 1,3 и 4 пункта 2.6.1</w:t>
        </w:r>
      </w:hyperlink>
      <w:r w:rsidRPr="00674CCC">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2.6.2.4. Документы, указанные в </w:t>
      </w:r>
      <w:hyperlink w:anchor="P113" w:history="1">
        <w:r w:rsidRPr="00674CCC">
          <w:rPr>
            <w:rFonts w:ascii="Times New Roman" w:hAnsi="Times New Roman" w:cs="Times New Roman"/>
            <w:sz w:val="28"/>
            <w:szCs w:val="28"/>
          </w:rPr>
          <w:t>подпунктах 2</w:t>
        </w:r>
      </w:hyperlink>
      <w:r w:rsidRPr="00674CCC">
        <w:rPr>
          <w:rFonts w:ascii="Times New Roman" w:hAnsi="Times New Roman" w:cs="Times New Roman"/>
          <w:sz w:val="28"/>
          <w:szCs w:val="28"/>
        </w:rPr>
        <w:t xml:space="preserve">, </w:t>
      </w:r>
      <w:hyperlink w:anchor="P124" w:history="1">
        <w:r w:rsidRPr="00674CCC">
          <w:rPr>
            <w:rFonts w:ascii="Times New Roman" w:hAnsi="Times New Roman" w:cs="Times New Roman"/>
            <w:sz w:val="28"/>
            <w:szCs w:val="28"/>
          </w:rPr>
          <w:t>5 пункта 2.6.2.1.</w:t>
        </w:r>
      </w:hyperlink>
      <w:r w:rsidRPr="00674CCC">
        <w:rPr>
          <w:rFonts w:ascii="Times New Roman" w:hAnsi="Times New Roman" w:cs="Times New Roman"/>
          <w:sz w:val="28"/>
          <w:szCs w:val="28"/>
        </w:rPr>
        <w:t xml:space="preserve"> настоящего Регламента, находятся в распоряжении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2.6.2.5. Документы, указанные в </w:t>
      </w:r>
      <w:hyperlink w:anchor="P115" w:history="1">
        <w:r w:rsidRPr="00674CCC">
          <w:rPr>
            <w:rFonts w:ascii="Times New Roman" w:hAnsi="Times New Roman" w:cs="Times New Roman"/>
            <w:sz w:val="28"/>
            <w:szCs w:val="28"/>
          </w:rPr>
          <w:t>подпунктах</w:t>
        </w:r>
      </w:hyperlink>
      <w:r w:rsidRPr="00674CCC">
        <w:rPr>
          <w:rFonts w:ascii="Times New Roman" w:hAnsi="Times New Roman" w:cs="Times New Roman"/>
          <w:sz w:val="28"/>
          <w:szCs w:val="28"/>
        </w:rPr>
        <w:t xml:space="preserve"> </w:t>
      </w:r>
      <w:hyperlink w:anchor="P125" w:history="1">
        <w:r w:rsidRPr="00674CCC">
          <w:rPr>
            <w:rFonts w:ascii="Times New Roman" w:hAnsi="Times New Roman" w:cs="Times New Roman"/>
            <w:sz w:val="28"/>
            <w:szCs w:val="28"/>
          </w:rPr>
          <w:t>6</w:t>
        </w:r>
      </w:hyperlink>
      <w:r w:rsidRPr="00674CCC">
        <w:rPr>
          <w:rFonts w:ascii="Times New Roman" w:hAnsi="Times New Roman" w:cs="Times New Roman"/>
          <w:sz w:val="28"/>
          <w:szCs w:val="28"/>
        </w:rPr>
        <w:t xml:space="preserve">, </w:t>
      </w:r>
      <w:hyperlink w:anchor="P128" w:history="1">
        <w:r w:rsidRPr="00674CCC">
          <w:rPr>
            <w:rFonts w:ascii="Times New Roman" w:hAnsi="Times New Roman" w:cs="Times New Roman"/>
            <w:sz w:val="28"/>
            <w:szCs w:val="28"/>
          </w:rPr>
          <w:t>7 пункта 2.6.2.1</w:t>
        </w:r>
      </w:hyperlink>
      <w:r w:rsidRPr="00674CCC">
        <w:rPr>
          <w:rFonts w:ascii="Times New Roman" w:hAnsi="Times New Roman" w:cs="Times New Roman"/>
          <w:sz w:val="28"/>
          <w:szCs w:val="28"/>
        </w:rPr>
        <w:t>настоящего Регламента, заявитель предоставляет самостоятельно.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2.6.2.6. Документы, указанные в пункте 2.6.1.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w:t>
      </w:r>
      <w:r w:rsidRPr="00674CCC">
        <w:rPr>
          <w:rFonts w:ascii="Times New Roman" w:hAnsi="Times New Roman" w:cs="Times New Roman"/>
          <w:sz w:val="28"/>
          <w:szCs w:val="28"/>
        </w:rPr>
        <w:lastRenderedPageBreak/>
        <w:t>проектной документации и (или) результатов инженерных изысканий, предоставлялись в электронной форме.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2.6.2.7. При внесении изменений в разрешения на строительство, выданного до вступления в силу Федерального Закона от 03.08.2018 г. № 340 «О внесении изменений в Градостроительный Кодекс Российской Федерации и отдельные законодательные акты Российской Федерации» в отношении объекта индивидуального жилищного строительства в отдел градостроительства администрации муниципального образования «Родниковский муниципальный район» направляется уведомление с приложением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правоустанавливающие документы на земельный участок;</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38" w:name="P131"/>
      <w:bookmarkEnd w:id="38"/>
      <w:r w:rsidRPr="00674CCC">
        <w:rPr>
          <w:rFonts w:ascii="Times New Roman" w:hAnsi="Times New Roman" w:cs="Times New Roman"/>
          <w:sz w:val="28"/>
          <w:szCs w:val="28"/>
        </w:rPr>
        <w:t>2) градостроительный план земельного участка;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39" w:name="P132"/>
      <w:bookmarkEnd w:id="39"/>
      <w:r w:rsidRPr="00674CCC">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В качестве уведомления, указанного в </w:t>
      </w:r>
      <w:hyperlink w:anchor="P138" w:history="1">
        <w:r w:rsidRPr="00674CCC">
          <w:rPr>
            <w:rFonts w:ascii="Times New Roman" w:hAnsi="Times New Roman" w:cs="Times New Roman"/>
            <w:sz w:val="28"/>
            <w:szCs w:val="28"/>
          </w:rPr>
          <w:t>первом абзаце</w:t>
        </w:r>
      </w:hyperlink>
      <w:r w:rsidRPr="00674CCC">
        <w:rPr>
          <w:rFonts w:ascii="Times New Roman" w:hAnsi="Times New Roman" w:cs="Times New Roman"/>
          <w:sz w:val="28"/>
          <w:szCs w:val="28"/>
        </w:rPr>
        <w:t xml:space="preserve"> настоящего пункта Регламента, рассматривается заявление о внесении изменений в разрешение на строительство (приложение N 2 к настоящему Регламенту).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40" w:name="P148"/>
      <w:bookmarkEnd w:id="40"/>
      <w:r w:rsidRPr="00674CCC">
        <w:rPr>
          <w:rFonts w:ascii="Times New Roman" w:hAnsi="Times New Roman" w:cs="Times New Roman"/>
          <w:sz w:val="28"/>
          <w:szCs w:val="28"/>
        </w:rPr>
        <w:t>2.6.3. Для принятия решения о внесении изменений в разрешение на строительство в части продления срока действия разрешения в отношении объекта капитального строительства, не являющегося объектом индивидуального жилищного строительства, необходимы следующие документы:</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41" w:name="P149"/>
      <w:bookmarkEnd w:id="41"/>
      <w:r w:rsidRPr="00674CCC">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 при наличии соглашения о передаче в случаях, установленных бюджетным </w:t>
      </w:r>
      <w:hyperlink r:id="rId68"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42" w:name="P151"/>
      <w:bookmarkEnd w:id="42"/>
      <w:r w:rsidRPr="00674CCC">
        <w:rPr>
          <w:rFonts w:ascii="Times New Roman" w:hAnsi="Times New Roman" w:cs="Times New Roman"/>
          <w:sz w:val="28"/>
          <w:szCs w:val="28"/>
        </w:rPr>
        <w:t>2) 2 оригинала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43" w:name="P152"/>
      <w:bookmarkEnd w:id="43"/>
      <w:r w:rsidRPr="00674CCC">
        <w:rPr>
          <w:rFonts w:ascii="Times New Roman" w:hAnsi="Times New Roman" w:cs="Times New Roman"/>
          <w:sz w:val="28"/>
          <w:szCs w:val="28"/>
        </w:rPr>
        <w:t>3) 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 в случаях, предусмотренных действующим законодательством;</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4) положительное заключение экспертизы проектной документации объекта </w:t>
      </w:r>
      <w:r w:rsidRPr="00674CCC">
        <w:rPr>
          <w:rFonts w:ascii="Times New Roman" w:hAnsi="Times New Roman" w:cs="Times New Roman"/>
          <w:sz w:val="28"/>
          <w:szCs w:val="28"/>
        </w:rPr>
        <w:lastRenderedPageBreak/>
        <w:t xml:space="preserve">капитального строительства (применительно к отдельным этапам строительства в случае, предусмотренном </w:t>
      </w:r>
      <w:hyperlink r:id="rId69" w:history="1">
        <w:r w:rsidRPr="00674CCC">
          <w:rPr>
            <w:rFonts w:ascii="Times New Roman" w:hAnsi="Times New Roman" w:cs="Times New Roman"/>
            <w:sz w:val="28"/>
            <w:szCs w:val="28"/>
          </w:rPr>
          <w:t>частью 12.1 статьи 48</w:t>
        </w:r>
      </w:hyperlink>
      <w:r w:rsidRPr="00674CCC">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70" w:history="1">
        <w:r w:rsidRPr="00674CCC">
          <w:rPr>
            <w:rFonts w:ascii="Times New Roman" w:hAnsi="Times New Roman" w:cs="Times New Roman"/>
            <w:sz w:val="28"/>
            <w:szCs w:val="28"/>
          </w:rPr>
          <w:t>статьей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1" w:history="1">
        <w:r w:rsidRPr="00674CCC">
          <w:rPr>
            <w:rFonts w:ascii="Times New Roman" w:hAnsi="Times New Roman" w:cs="Times New Roman"/>
            <w:sz w:val="28"/>
            <w:szCs w:val="28"/>
          </w:rPr>
          <w:t>частью 3.4 статьи 49</w:t>
        </w:r>
      </w:hyperlink>
      <w:r w:rsidRPr="00674CCC">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2" w:history="1">
        <w:r w:rsidRPr="00674CCC">
          <w:rPr>
            <w:rFonts w:ascii="Times New Roman" w:hAnsi="Times New Roman" w:cs="Times New Roman"/>
            <w:sz w:val="28"/>
            <w:szCs w:val="28"/>
          </w:rPr>
          <w:t>частью 6 статьи 49</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При поступлении заявления о внесении изменений в разрешение на строительство в части продления срока действия разрешения сотрудники администрации муниципального образования «Родниковский муниципальный район» проводят осмотр объекта.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По результатам осмотра составляется </w:t>
      </w:r>
      <w:hyperlink w:anchor="P1264" w:history="1">
        <w:r w:rsidRPr="00674CCC">
          <w:rPr>
            <w:rFonts w:ascii="Times New Roman" w:hAnsi="Times New Roman" w:cs="Times New Roman"/>
            <w:sz w:val="28"/>
            <w:szCs w:val="28"/>
          </w:rPr>
          <w:t>Акт</w:t>
        </w:r>
      </w:hyperlink>
      <w:r w:rsidRPr="00674CCC">
        <w:rPr>
          <w:rFonts w:ascii="Times New Roman" w:hAnsi="Times New Roman" w:cs="Times New Roman"/>
          <w:sz w:val="28"/>
          <w:szCs w:val="28"/>
        </w:rPr>
        <w:t xml:space="preserve"> осмотра объекта капитального строительства (приложение N 4 к настоящему Регламенту). К акту осмотра могут прилагаться материалы фотофиксации.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2.6.3.1. Документы (их копии или сведения, содержащиеся в них), указанные в </w:t>
      </w:r>
      <w:hyperlink w:anchor="P111" w:history="1">
        <w:r w:rsidRPr="00674CCC">
          <w:rPr>
            <w:rFonts w:ascii="Times New Roman" w:hAnsi="Times New Roman" w:cs="Times New Roman"/>
            <w:sz w:val="28"/>
            <w:szCs w:val="28"/>
          </w:rPr>
          <w:t>подпунктах 1,4 пункта 2.6.3</w:t>
        </w:r>
      </w:hyperlink>
      <w:r w:rsidRPr="00674CCC">
        <w:rPr>
          <w:rFonts w:ascii="Times New Roman" w:hAnsi="Times New Roman" w:cs="Times New Roman"/>
          <w:sz w:val="28"/>
          <w:szCs w:val="28"/>
        </w:rPr>
        <w:t xml:space="preserve"> настоящего Регламента, запрашиваются администрацией муниципального образования "Родниковский муниципальный район" в уполномоченных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2.6.3.2. Документы, указанные в </w:t>
      </w:r>
      <w:hyperlink w:anchor="P111" w:history="1">
        <w:r w:rsidRPr="00674CCC">
          <w:rPr>
            <w:rFonts w:ascii="Times New Roman" w:hAnsi="Times New Roman" w:cs="Times New Roman"/>
            <w:sz w:val="28"/>
            <w:szCs w:val="28"/>
          </w:rPr>
          <w:t>подпунктах 1,4 пункта 2.6.3.</w:t>
        </w:r>
      </w:hyperlink>
      <w:r w:rsidRPr="00674CCC">
        <w:rPr>
          <w:rFonts w:ascii="Times New Roman" w:hAnsi="Times New Roman" w:cs="Times New Roman"/>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2.6.3.3. Документы, указанные в </w:t>
      </w:r>
      <w:hyperlink w:anchor="P115" w:history="1">
        <w:r w:rsidRPr="00674CCC">
          <w:rPr>
            <w:rFonts w:ascii="Times New Roman" w:hAnsi="Times New Roman" w:cs="Times New Roman"/>
            <w:sz w:val="28"/>
            <w:szCs w:val="28"/>
          </w:rPr>
          <w:t>подпунктах</w:t>
        </w:r>
      </w:hyperlink>
      <w:r w:rsidRPr="00674CCC">
        <w:rPr>
          <w:rFonts w:ascii="Times New Roman" w:hAnsi="Times New Roman" w:cs="Times New Roman"/>
          <w:sz w:val="28"/>
          <w:szCs w:val="28"/>
        </w:rPr>
        <w:t xml:space="preserve"> </w:t>
      </w:r>
      <w:hyperlink w:anchor="P125" w:history="1">
        <w:r w:rsidRPr="00674CCC">
          <w:rPr>
            <w:rFonts w:ascii="Times New Roman" w:hAnsi="Times New Roman" w:cs="Times New Roman"/>
            <w:sz w:val="28"/>
            <w:szCs w:val="28"/>
          </w:rPr>
          <w:t>2</w:t>
        </w:r>
      </w:hyperlink>
      <w:r w:rsidRPr="00674CCC">
        <w:rPr>
          <w:rFonts w:ascii="Times New Roman" w:hAnsi="Times New Roman" w:cs="Times New Roman"/>
          <w:sz w:val="28"/>
          <w:szCs w:val="28"/>
        </w:rPr>
        <w:t xml:space="preserve">, </w:t>
      </w:r>
      <w:hyperlink w:anchor="P128" w:history="1">
        <w:r w:rsidRPr="00674CCC">
          <w:rPr>
            <w:rFonts w:ascii="Times New Roman" w:hAnsi="Times New Roman" w:cs="Times New Roman"/>
            <w:sz w:val="28"/>
            <w:szCs w:val="28"/>
          </w:rPr>
          <w:t>3 пункта 2.6.3</w:t>
        </w:r>
      </w:hyperlink>
      <w:r w:rsidRPr="00674CCC">
        <w:rPr>
          <w:rFonts w:ascii="Times New Roman" w:hAnsi="Times New Roman" w:cs="Times New Roman"/>
          <w:sz w:val="28"/>
          <w:szCs w:val="28"/>
        </w:rPr>
        <w:t xml:space="preserve"> настоящего Регламента, заявитель предоставляет самостоятельно.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44" w:name="P158"/>
      <w:bookmarkStart w:id="45" w:name="P161"/>
      <w:bookmarkStart w:id="46" w:name="P163"/>
      <w:bookmarkStart w:id="47" w:name="P165"/>
      <w:bookmarkEnd w:id="44"/>
      <w:bookmarkEnd w:id="45"/>
      <w:bookmarkEnd w:id="46"/>
      <w:bookmarkEnd w:id="47"/>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2.7.1.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hyperlink w:anchor="P480" w:history="1">
        <w:r w:rsidRPr="00674CCC">
          <w:rPr>
            <w:rFonts w:ascii="Times New Roman" w:hAnsi="Times New Roman" w:cs="Times New Roman"/>
            <w:sz w:val="28"/>
            <w:szCs w:val="28"/>
          </w:rPr>
          <w:t>приложения N 1</w:t>
        </w:r>
      </w:hyperlink>
      <w:r w:rsidRPr="00674CCC">
        <w:rPr>
          <w:rFonts w:ascii="Times New Roman" w:hAnsi="Times New Roman" w:cs="Times New Roman"/>
          <w:sz w:val="28"/>
          <w:szCs w:val="28"/>
        </w:rPr>
        <w:t xml:space="preserve">, </w:t>
      </w:r>
      <w:hyperlink w:anchor="P726" w:history="1">
        <w:r w:rsidRPr="00674CCC">
          <w:rPr>
            <w:rFonts w:ascii="Times New Roman" w:hAnsi="Times New Roman" w:cs="Times New Roman"/>
            <w:sz w:val="28"/>
            <w:szCs w:val="28"/>
          </w:rPr>
          <w:t>2</w:t>
        </w:r>
      </w:hyperlink>
      <w:r w:rsidRPr="00674CCC">
        <w:rPr>
          <w:rFonts w:ascii="Times New Roman" w:hAnsi="Times New Roman" w:cs="Times New Roman"/>
          <w:sz w:val="28"/>
          <w:szCs w:val="28"/>
        </w:rPr>
        <w:t xml:space="preserve">, </w:t>
      </w:r>
      <w:hyperlink w:anchor="P980" w:history="1">
        <w:r w:rsidRPr="00674CCC">
          <w:rPr>
            <w:rFonts w:ascii="Times New Roman" w:hAnsi="Times New Roman" w:cs="Times New Roman"/>
            <w:sz w:val="28"/>
            <w:szCs w:val="28"/>
          </w:rPr>
          <w:t>3</w:t>
        </w:r>
      </w:hyperlink>
      <w:r w:rsidRPr="00674CCC">
        <w:rPr>
          <w:rFonts w:ascii="Times New Roman" w:hAnsi="Times New Roman" w:cs="Times New Roman"/>
          <w:sz w:val="28"/>
          <w:szCs w:val="28"/>
        </w:rPr>
        <w:t xml:space="preserve"> к настоящему Регламенту).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2.7.2. Текст письменного обращения не поддается прочтению, в том числе фамилия/наименование юридического лица и почтовый адрес заявителя.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2.7.3. Заявление анонимного характера.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48" w:name="P169"/>
      <w:bookmarkEnd w:id="48"/>
      <w:r w:rsidRPr="00674CCC">
        <w:rPr>
          <w:rFonts w:ascii="Times New Roman" w:hAnsi="Times New Roman" w:cs="Times New Roman"/>
          <w:sz w:val="28"/>
          <w:szCs w:val="28"/>
        </w:rPr>
        <w:t>2.7.4.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2.7.5. Подача заявления о предоставлении муниципальной услуги представителем заявителя, чьи полномочия не подтверждены.</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hyperlink w:anchor="P79" w:history="1">
        <w:r w:rsidRPr="00674CCC">
          <w:rPr>
            <w:rFonts w:ascii="Times New Roman" w:hAnsi="Times New Roman" w:cs="Times New Roman"/>
            <w:sz w:val="28"/>
            <w:szCs w:val="28"/>
          </w:rPr>
          <w:t>пункте 2.2.1</w:t>
        </w:r>
      </w:hyperlink>
      <w:r w:rsidRPr="00674CCC">
        <w:rPr>
          <w:rFonts w:ascii="Times New Roman" w:hAnsi="Times New Roman" w:cs="Times New Roman"/>
          <w:sz w:val="28"/>
          <w:szCs w:val="28"/>
        </w:rPr>
        <w:t xml:space="preserve"> настоящего Регламента, основания отказа разъясняются заявителю в письменном ответе в срок, определенный в </w:t>
      </w:r>
      <w:hyperlink w:anchor="P91" w:history="1">
        <w:r w:rsidRPr="00674CCC">
          <w:rPr>
            <w:rFonts w:ascii="Times New Roman" w:hAnsi="Times New Roman" w:cs="Times New Roman"/>
            <w:sz w:val="28"/>
            <w:szCs w:val="28"/>
          </w:rPr>
          <w:t>пункте 2.4</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49" w:name="P173"/>
      <w:bookmarkEnd w:id="49"/>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2.8. Исчерпывающий перечень оснований отказа: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0" w:name="P174"/>
      <w:bookmarkEnd w:id="50"/>
      <w:r w:rsidRPr="00674CCC">
        <w:rPr>
          <w:rFonts w:ascii="Times New Roman" w:hAnsi="Times New Roman" w:cs="Times New Roman"/>
          <w:sz w:val="28"/>
          <w:szCs w:val="28"/>
        </w:rPr>
        <w:t>2.8.1. В выдаче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1" w:name="P175"/>
      <w:bookmarkEnd w:id="51"/>
      <w:r w:rsidRPr="00674CCC">
        <w:rPr>
          <w:rFonts w:ascii="Times New Roman" w:hAnsi="Times New Roman" w:cs="Times New Roman"/>
          <w:sz w:val="28"/>
          <w:szCs w:val="28"/>
        </w:rPr>
        <w:t xml:space="preserve">1) отсутствие документов, предусмотренных </w:t>
      </w:r>
      <w:hyperlink w:anchor="P110" w:history="1">
        <w:r w:rsidRPr="00674CCC">
          <w:rPr>
            <w:rFonts w:ascii="Times New Roman" w:hAnsi="Times New Roman" w:cs="Times New Roman"/>
            <w:sz w:val="28"/>
            <w:szCs w:val="28"/>
          </w:rPr>
          <w:t>пунктом 2.6.1.</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w:t>
      </w:r>
      <w:r w:rsidRPr="00674CCC">
        <w:rPr>
          <w:rFonts w:ascii="Times New Roman" w:hAnsi="Times New Roman" w:cs="Times New Roman"/>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2" w:name="P178"/>
      <w:bookmarkEnd w:id="52"/>
      <w:r w:rsidRPr="00674CCC">
        <w:rPr>
          <w:rFonts w:ascii="Times New Roman" w:hAnsi="Times New Roman" w:cs="Times New Roman"/>
          <w:sz w:val="28"/>
          <w:szCs w:val="28"/>
        </w:rPr>
        <w:t>2.8.2. Во внесении изменений в разрешение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2.8.2.1. При внесении изменений в разрешения на строительство, обусловленных случаями, предусмотренными </w:t>
      </w:r>
      <w:hyperlink r:id="rId73" w:history="1">
        <w:r w:rsidRPr="00674CCC">
          <w:rPr>
            <w:rFonts w:ascii="Times New Roman" w:hAnsi="Times New Roman" w:cs="Times New Roman"/>
            <w:sz w:val="28"/>
            <w:szCs w:val="28"/>
          </w:rPr>
          <w:t>статьей 51</w:t>
        </w:r>
      </w:hyperlink>
      <w:r w:rsidRPr="00674CCC">
        <w:rPr>
          <w:rFonts w:ascii="Times New Roman" w:hAnsi="Times New Roman" w:cs="Times New Roman"/>
          <w:sz w:val="28"/>
          <w:szCs w:val="28"/>
        </w:rPr>
        <w:t xml:space="preserve"> Градостроительного кодекса Российской Федерации, основаниями для отказа во внесении изменений в разрешение на строительство являются: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53" w:name="P180"/>
      <w:bookmarkEnd w:id="53"/>
      <w:r w:rsidRPr="00674CCC">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4" w:history="1">
        <w:r w:rsidRPr="00674CCC">
          <w:rPr>
            <w:rFonts w:ascii="Times New Roman" w:hAnsi="Times New Roman" w:cs="Times New Roman"/>
            <w:sz w:val="28"/>
            <w:szCs w:val="28"/>
          </w:rPr>
          <w:t>пунктами 1</w:t>
        </w:r>
      </w:hyperlink>
      <w:r w:rsidRPr="00674CCC">
        <w:rPr>
          <w:rFonts w:ascii="Times New Roman" w:hAnsi="Times New Roman" w:cs="Times New Roman"/>
          <w:sz w:val="28"/>
          <w:szCs w:val="28"/>
        </w:rPr>
        <w:t xml:space="preserve"> - </w:t>
      </w:r>
      <w:hyperlink r:id="rId75" w:history="1">
        <w:r w:rsidRPr="00674CCC">
          <w:rPr>
            <w:rFonts w:ascii="Times New Roman" w:hAnsi="Times New Roman" w:cs="Times New Roman"/>
            <w:sz w:val="28"/>
            <w:szCs w:val="28"/>
          </w:rPr>
          <w:t>4 части 21.10 статьи 51</w:t>
        </w:r>
      </w:hyperlink>
      <w:r w:rsidRPr="00674CCC">
        <w:rPr>
          <w:rFonts w:ascii="Times New Roman" w:hAnsi="Times New Roman" w:cs="Times New Roman"/>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76" w:history="1">
        <w:r w:rsidRPr="00674CCC">
          <w:rPr>
            <w:rFonts w:ascii="Times New Roman" w:hAnsi="Times New Roman" w:cs="Times New Roman"/>
            <w:sz w:val="28"/>
            <w:szCs w:val="28"/>
          </w:rPr>
          <w:t>части 21.13 статьи 51</w:t>
        </w:r>
      </w:hyperlink>
      <w:r w:rsidRPr="00674CCC">
        <w:rPr>
          <w:rFonts w:ascii="Times New Roman" w:hAnsi="Times New Roman" w:cs="Times New Roman"/>
          <w:sz w:val="28"/>
          <w:szCs w:val="28"/>
        </w:rPr>
        <w:t xml:space="preserve"> Градостроительного кодекса Российской Федерации, либо отсутствие документов, предусмотренных </w:t>
      </w:r>
      <w:hyperlink r:id="rId77" w:history="1">
        <w:r w:rsidRPr="00674CCC">
          <w:rPr>
            <w:rFonts w:ascii="Times New Roman" w:hAnsi="Times New Roman" w:cs="Times New Roman"/>
            <w:sz w:val="28"/>
            <w:szCs w:val="28"/>
          </w:rPr>
          <w:t>частью 7</w:t>
        </w:r>
      </w:hyperlink>
      <w:hyperlink r:id="rId78" w:history="1">
        <w:r w:rsidRPr="00674CCC">
          <w:rPr>
            <w:rFonts w:ascii="Times New Roman" w:hAnsi="Times New Roman" w:cs="Times New Roman"/>
            <w:sz w:val="28"/>
            <w:szCs w:val="28"/>
          </w:rPr>
          <w:t xml:space="preserve"> статьи 51</w:t>
        </w:r>
      </w:hyperlink>
      <w:r w:rsidRPr="00674CCC">
        <w:rPr>
          <w:rFonts w:ascii="Times New Roman" w:hAnsi="Times New Roman" w:cs="Times New Roman"/>
          <w:sz w:val="28"/>
          <w:szCs w:val="28"/>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4" w:name="P181"/>
      <w:bookmarkEnd w:id="54"/>
      <w:r w:rsidRPr="00674CCC">
        <w:rPr>
          <w:rFonts w:ascii="Times New Roman" w:hAnsi="Times New Roman" w:cs="Times New Roman"/>
          <w:sz w:val="28"/>
          <w:szCs w:val="28"/>
        </w:rPr>
        <w:t>2) недостоверность сведений, указанных в уведомлении о переходе прав на земельный участок, об образовании земельного участка;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bookmarkStart w:id="55" w:name="P182"/>
      <w:bookmarkEnd w:id="55"/>
      <w:r w:rsidRPr="00674CCC">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79" w:history="1">
        <w:r w:rsidRPr="00674CCC">
          <w:rPr>
            <w:rFonts w:ascii="Times New Roman" w:hAnsi="Times New Roman" w:cs="Times New Roman"/>
            <w:sz w:val="28"/>
            <w:szCs w:val="28"/>
          </w:rPr>
          <w:t>частью 21.7 статьи 51</w:t>
        </w:r>
      </w:hyperlink>
      <w:r w:rsidRPr="00674CCC">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80" w:history="1">
        <w:r w:rsidRPr="00674CCC">
          <w:rPr>
            <w:rFonts w:ascii="Times New Roman" w:hAnsi="Times New Roman" w:cs="Times New Roman"/>
            <w:sz w:val="28"/>
            <w:szCs w:val="28"/>
          </w:rPr>
          <w:t>части 21.10</w:t>
        </w:r>
      </w:hyperlink>
      <w:r w:rsidRPr="00674CCC">
        <w:rPr>
          <w:rFonts w:ascii="Times New Roman" w:hAnsi="Times New Roman" w:cs="Times New Roman"/>
          <w:sz w:val="28"/>
          <w:szCs w:val="28"/>
        </w:rPr>
        <w:t xml:space="preserve"> статьи </w:t>
      </w:r>
      <w:hyperlink r:id="rId81" w:history="1">
        <w:r w:rsidRPr="00674CCC">
          <w:rPr>
            <w:rFonts w:ascii="Times New Roman" w:hAnsi="Times New Roman" w:cs="Times New Roman"/>
            <w:sz w:val="28"/>
            <w:szCs w:val="28"/>
          </w:rPr>
          <w:t xml:space="preserve"> 51</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w:t>
      </w:r>
      <w:r w:rsidRPr="00674CCC">
        <w:rPr>
          <w:rFonts w:ascii="Times New Roman" w:hAnsi="Times New Roman" w:cs="Times New Roman"/>
          <w:sz w:val="28"/>
          <w:szCs w:val="28"/>
        </w:rPr>
        <w:lastRenderedPageBreak/>
        <w:t>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82" w:history="1">
        <w:r w:rsidRPr="00674CCC">
          <w:rPr>
            <w:rFonts w:ascii="Times New Roman" w:hAnsi="Times New Roman" w:cs="Times New Roman"/>
            <w:sz w:val="28"/>
            <w:szCs w:val="28"/>
          </w:rPr>
          <w:t>частью 21.7</w:t>
        </w:r>
      </w:hyperlink>
      <w:r w:rsidRPr="00674CCC">
        <w:rPr>
          <w:rFonts w:ascii="Times New Roman" w:hAnsi="Times New Roman" w:cs="Times New Roman"/>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3" w:history="1">
        <w:r w:rsidRPr="00674CCC">
          <w:rPr>
            <w:rFonts w:ascii="Times New Roman" w:hAnsi="Times New Roman" w:cs="Times New Roman"/>
            <w:sz w:val="28"/>
            <w:szCs w:val="28"/>
          </w:rPr>
          <w:t>части 5 статьи 52</w:t>
        </w:r>
      </w:hyperlink>
      <w:r w:rsidRPr="00674CCC">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6" w:name="P183"/>
      <w:bookmarkEnd w:id="56"/>
      <w:r w:rsidRPr="00674CCC">
        <w:rPr>
          <w:rFonts w:ascii="Times New Roman" w:hAnsi="Times New Roman" w:cs="Times New Roman"/>
          <w:sz w:val="28"/>
          <w:szCs w:val="28"/>
        </w:rPr>
        <w:lastRenderedPageBreak/>
        <w:t>2.9. Запрещается требовать от заявителя: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указанных в пункте 2.6.1. настоящего регламента. Документы, предусмотренные пунктом 2.6.1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84" w:history="1">
        <w:r w:rsidRPr="00674CCC">
          <w:rPr>
            <w:rFonts w:ascii="Times New Roman" w:hAnsi="Times New Roman" w:cs="Times New Roman"/>
            <w:sz w:val="28"/>
            <w:szCs w:val="28"/>
          </w:rPr>
          <w:t>случаи</w:t>
        </w:r>
      </w:hyperlink>
      <w:r w:rsidRPr="00674CCC">
        <w:rPr>
          <w:rFonts w:ascii="Times New Roman" w:hAnsi="Times New Roman" w:cs="Times New Roman"/>
          <w:sz w:val="28"/>
          <w:szCs w:val="28"/>
        </w:rPr>
        <w:t xml:space="preserve">, в которых направление указанных в </w:t>
      </w:r>
      <w:hyperlink r:id="rId85" w:history="1">
        <w:r w:rsidRPr="00674CCC">
          <w:rPr>
            <w:rFonts w:ascii="Times New Roman" w:hAnsi="Times New Roman" w:cs="Times New Roman"/>
            <w:sz w:val="28"/>
            <w:szCs w:val="28"/>
          </w:rPr>
          <w:t>части 7 статьи 51</w:t>
        </w:r>
      </w:hyperlink>
      <w:r w:rsidRPr="00674CCC">
        <w:rPr>
          <w:rFonts w:ascii="Times New Roman" w:hAnsi="Times New Roman" w:cs="Times New Roman"/>
          <w:sz w:val="28"/>
          <w:szCs w:val="28"/>
        </w:rPr>
        <w:t xml:space="preserve"> Градостроительного кодекса Российской Федерации документов осуществляется исключительно в электронной форме.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2.10. Муниципальная услуга предоставляется на безвозмездной основе.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2.11.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7" w:name="P194"/>
      <w:bookmarkEnd w:id="57"/>
      <w:r w:rsidRPr="00674CCC">
        <w:rPr>
          <w:rFonts w:ascii="Times New Roman" w:hAnsi="Times New Roman" w:cs="Times New Roman"/>
          <w:sz w:val="28"/>
          <w:szCs w:val="28"/>
        </w:rPr>
        <w:t>2.12. Днем подачи заявления о предоставлении муниципальной услуги считается день регистрации такого заявления в организационном отделе администрации муниципального образования "Родниковский муниципальный район". Прием заявлений о предоставлении муниципальной услуги администрацией муниципального образования "Родниковский муниципальный район" осуществляется в рабочие дни. Заявление о предоставлении муниципальной услуги, поданное в администрацию муниципального образования "Родниковский муниципальный район"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Прием заявителей для предоставления муниципальной услуги осуществляется специалистами отдела градостроительства администрации муниципального образования "Родниковский муниципальный район" согласно графику приема, указанному в 2.2 Регламента, по адресу: г. Родники, ул. Советская, дом 10, кабинет N 1.</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Информационная табличка размещается рядом с входом так, чтобы ее хорошо видели посетители.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Помещения должны быть оборудованы противопожарной системой и средствами пожаротушения, системой охраны.</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w:t>
      </w:r>
      <w:hyperlink r:id="rId86" w:history="1">
        <w:r w:rsidRPr="00674CCC">
          <w:rPr>
            <w:rFonts w:ascii="Times New Roman" w:hAnsi="Times New Roman" w:cs="Times New Roman"/>
            <w:sz w:val="28"/>
            <w:szCs w:val="28"/>
          </w:rPr>
          <w:t>правилам</w:t>
        </w:r>
      </w:hyperlink>
      <w:r w:rsidRPr="00674CCC">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03.06.2003.</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Рабочие места специалистов отдела градостроительства администрации муниципального образования "Родниковский муниципальный район",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Зал ожидания должен быть оборудован местами для сидения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образцы заявлений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перечень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текст настоящего Регламента с </w:t>
      </w:r>
      <w:hyperlink w:anchor="P480" w:history="1">
        <w:r w:rsidRPr="00674CCC">
          <w:rPr>
            <w:rFonts w:ascii="Times New Roman" w:hAnsi="Times New Roman" w:cs="Times New Roman"/>
            <w:sz w:val="28"/>
            <w:szCs w:val="28"/>
          </w:rPr>
          <w:t>приложениями</w:t>
        </w:r>
      </w:hyperlink>
      <w:r w:rsidRPr="00674CCC">
        <w:rPr>
          <w:rFonts w:ascii="Times New Roman" w:hAnsi="Times New Roman" w:cs="Times New Roman"/>
          <w:sz w:val="28"/>
          <w:szCs w:val="28"/>
        </w:rPr>
        <w:t>;</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график приема заявителей для консультаций по вопросам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2.14. Информация о правилах предоставления муниципальной услуги размещается на официальном сайте администрации муниципального образования "Родниковский муниципальный район" в сети Интернет и на Портале.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На сайте размещается следующая информация о предоставлении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наименование и процедура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 место нахождения, почтовый адрес, номера телефонов, график работы специалистов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 извлечения из нормативных правовых актов по вопросам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 сведения о результатах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Краткая информация о предоставляемой муниципальной услуге размещается на информационном стенде по месту нахождения отдела градостроительства администрации муниципального образования "Родниковский муниципальный </w:t>
      </w:r>
      <w:r w:rsidRPr="00674CCC">
        <w:rPr>
          <w:rFonts w:ascii="Times New Roman" w:hAnsi="Times New Roman" w:cs="Times New Roman"/>
          <w:sz w:val="28"/>
          <w:szCs w:val="28"/>
        </w:rPr>
        <w:lastRenderedPageBreak/>
        <w:t>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Данная информация должна содержать следующее: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график работы специалистов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 информацию о порядке предоставления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 образцы заполнения форм документов для получения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8" w:name="P220"/>
      <w:bookmarkEnd w:id="58"/>
      <w:r w:rsidRPr="00674CCC">
        <w:rPr>
          <w:rFonts w:ascii="Times New Roman" w:hAnsi="Times New Roman" w:cs="Times New Roman"/>
          <w:sz w:val="28"/>
          <w:szCs w:val="28"/>
        </w:rPr>
        <w:t>2.15. Консультации по вопросам предоставления муниципальной услуги, принятие заявлений осуществляются специалистами отдела градостроительства администрации муниципального образования "Родниковский муниципальный район", на которых возложены соответствующие должностные обязанности по графику указанному в пункте 2.2.</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59" w:name="P229"/>
      <w:bookmarkEnd w:id="59"/>
      <w:r w:rsidRPr="00674CCC">
        <w:rPr>
          <w:rFonts w:ascii="Times New Roman" w:hAnsi="Times New Roman" w:cs="Times New Roman"/>
          <w:sz w:val="28"/>
          <w:szCs w:val="28"/>
        </w:rPr>
        <w:t>2.16. При обращении к специалисту отдела градостроительства администрации муниципального образования "Родниковский муниципальный район" заявитель предоставляет: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документ, удостоверяющий личность;</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доверенность, в случае если интересы заявителя представляет уполномоченное лицо.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bookmarkStart w:id="60" w:name="P232"/>
      <w:bookmarkEnd w:id="60"/>
      <w:r w:rsidRPr="00674CCC">
        <w:rPr>
          <w:rFonts w:ascii="Times New Roman" w:hAnsi="Times New Roman" w:cs="Times New Roman"/>
          <w:sz w:val="28"/>
          <w:szCs w:val="28"/>
        </w:rPr>
        <w:t>2.17. Информирование заявителей о процедуре предоставления муниципальной услуги производится бесплатно: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непосредственно в отделе градостроительства администрации муниципального образования "Родниковский муниципальный район" на личном приеме;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с использованием средств телефонной связи, сети Интернет, почты;</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 едином портале государственных и муниципальных услуг http://www.gosuslugi.ru/.</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 МФЦ</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2.17.1. По телефону предоставляется информация по следующим вопросам:</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о месте нахождения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 о графике приема специалистами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2.17.2. Максимальная продолжительность ответа на устное обращение по консультированию и информированию устно и по телефону не должна превышать </w:t>
      </w:r>
      <w:r w:rsidRPr="00674CCC">
        <w:rPr>
          <w:rFonts w:ascii="Times New Roman" w:hAnsi="Times New Roman" w:cs="Times New Roman"/>
          <w:sz w:val="28"/>
          <w:szCs w:val="28"/>
        </w:rPr>
        <w:lastRenderedPageBreak/>
        <w:t>15 минут.</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2.18. Показатели доступности и качества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2.18.1. Показателями доступности муниципальной услуги являются: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простота и ясность изложения информационных документов;</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короткое время ожидания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удобный график работы органа, осуществляющего исполнение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2.18.2. Показателями качества муниципальной услуги являются: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точность исполнения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профессиональная подготовка сотрудников структурного подразделения, осуществляющего исполнение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высокая культура обслуживания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строгое соблюдение сроков исполнения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2.19. Заявитель несет ответственность за достоверность представленных им сведений, а также документов, в которых они содержатся.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w:anchor="P173" w:history="1">
        <w:r w:rsidRPr="00674CCC">
          <w:rPr>
            <w:rFonts w:ascii="Times New Roman" w:hAnsi="Times New Roman" w:cs="Times New Roman"/>
            <w:sz w:val="28"/>
            <w:szCs w:val="28"/>
          </w:rPr>
          <w:t>пунктом 2.8</w:t>
        </w:r>
      </w:hyperlink>
      <w:r w:rsidRPr="00674CCC">
        <w:rPr>
          <w:rFonts w:ascii="Times New Roman" w:hAnsi="Times New Roman" w:cs="Times New Roman"/>
          <w:sz w:val="28"/>
          <w:szCs w:val="28"/>
        </w:rPr>
        <w:t xml:space="preserve"> настоящего Регламента является основанием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2.20. Иные требования, в том числе учитывающие особенности предоставления муниципальных услуг:</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в электронной форме: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Заявитель также может подать заявление о предоставлении муниципальной услуги в электронном виде через единый портал государственных и муниципальных услуг, по адресу: http://www.gosuslugi.ru/. При этом документы, предусмотренные </w:t>
      </w:r>
      <w:hyperlink w:anchor="P108" w:history="1">
        <w:r w:rsidRPr="00674CCC">
          <w:rPr>
            <w:rFonts w:ascii="Times New Roman" w:hAnsi="Times New Roman" w:cs="Times New Roman"/>
            <w:sz w:val="28"/>
            <w:szCs w:val="28"/>
          </w:rPr>
          <w:t>пунктом 2.6</w:t>
        </w:r>
      </w:hyperlink>
      <w:r w:rsidRPr="00674CCC">
        <w:rPr>
          <w:rFonts w:ascii="Times New Roman" w:hAnsi="Times New Roman" w:cs="Times New Roman"/>
          <w:sz w:val="28"/>
          <w:szCs w:val="28"/>
        </w:rPr>
        <w:t xml:space="preserve"> 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87" w:history="1">
        <w:r w:rsidRPr="00674CCC">
          <w:rPr>
            <w:rFonts w:ascii="Times New Roman" w:hAnsi="Times New Roman" w:cs="Times New Roman"/>
            <w:sz w:val="28"/>
            <w:szCs w:val="28"/>
          </w:rPr>
          <w:t>постановления</w:t>
        </w:r>
      </w:hyperlink>
      <w:r w:rsidRPr="00674CCC">
        <w:rPr>
          <w:rFonts w:ascii="Times New Roman" w:hAnsi="Times New Roman" w:cs="Times New Roman"/>
          <w:sz w:val="28"/>
          <w:szCs w:val="28"/>
        </w:rPr>
        <w:t xml:space="preserve"> Правительства Российской Федерации от 25.06.2012 N 634 "О видах </w:t>
      </w:r>
      <w:r w:rsidRPr="00674CCC">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 при обращении на личном приеме в Отделе или МФЦ:</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 Верность копий документов, направленных почтовым отправлением, должна быть засвидетельствована в нотариальном порядке.</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2.21. Информацию о ходе рассмотрения заявления о предоставлении муниципальной услуги заявитель может получить на едином портале государственных и муниципальных услуг, по адресу: http://www.gosuslugi.ru/, в разделе "Мониторинг хода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 Последовательность административных процедур при предоставлении муниципальной услуги (при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Предоставление включает в себя следующие административные процедуры:</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прием и регистрация заявления с приложением соответствующих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 рассмотрение заявления о предоставлении муниципальной услуги, представленного пакета документов 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принятие решения о внесении изменений в разрешение на строительство либо </w:t>
      </w:r>
      <w:r w:rsidRPr="00674CCC">
        <w:rPr>
          <w:rFonts w:ascii="Times New Roman" w:hAnsi="Times New Roman" w:cs="Times New Roman"/>
          <w:sz w:val="28"/>
          <w:szCs w:val="28"/>
        </w:rPr>
        <w:lastRenderedPageBreak/>
        <w:t>о направлении заявителю письма о мотивированном отказе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 подготовка: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разрешения на строительство либо мотивированного отказа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внесения изменений в разрешение на строительство либо мотивированного отказа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 выдача: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разрешения на строительство либо мотивированного отказа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внесения изменений в разрешение на строительство либо мотивированного отказа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Описание последовательности прохождения процедуры предоставления муниципальной услуги представлено в виде </w:t>
      </w:r>
      <w:hyperlink w:anchor="P1084" w:history="1">
        <w:r w:rsidRPr="00674CCC">
          <w:rPr>
            <w:rFonts w:ascii="Times New Roman" w:hAnsi="Times New Roman" w:cs="Times New Roman"/>
            <w:sz w:val="28"/>
            <w:szCs w:val="28"/>
          </w:rPr>
          <w:t>блок-схемы</w:t>
        </w:r>
      </w:hyperlink>
      <w:r w:rsidRPr="00674CCC">
        <w:rPr>
          <w:rFonts w:ascii="Times New Roman" w:hAnsi="Times New Roman" w:cs="Times New Roman"/>
          <w:sz w:val="28"/>
          <w:szCs w:val="28"/>
        </w:rPr>
        <w:t xml:space="preserve"> (приложение N 3 к настоящему Регламенту).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 Информирование и консультирование заявителей (при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3.2.1. Основанием для начала административного действия при предоставлении муниципальной услуги является обращение заявителя.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220" w:history="1">
        <w:r w:rsidRPr="00674CCC">
          <w:rPr>
            <w:rFonts w:ascii="Times New Roman" w:hAnsi="Times New Roman" w:cs="Times New Roman"/>
            <w:sz w:val="28"/>
            <w:szCs w:val="28"/>
          </w:rPr>
          <w:t>пунктами 2.15</w:t>
        </w:r>
      </w:hyperlink>
      <w:r w:rsidRPr="00674CCC">
        <w:rPr>
          <w:rFonts w:ascii="Times New Roman" w:hAnsi="Times New Roman" w:cs="Times New Roman"/>
          <w:sz w:val="28"/>
          <w:szCs w:val="28"/>
        </w:rPr>
        <w:t xml:space="preserve">, </w:t>
      </w:r>
      <w:hyperlink w:anchor="P229" w:history="1">
        <w:r w:rsidRPr="00674CCC">
          <w:rPr>
            <w:rFonts w:ascii="Times New Roman" w:hAnsi="Times New Roman" w:cs="Times New Roman"/>
            <w:sz w:val="28"/>
            <w:szCs w:val="28"/>
          </w:rPr>
          <w:t>2.16</w:t>
        </w:r>
      </w:hyperlink>
      <w:r w:rsidRPr="00674CCC">
        <w:rPr>
          <w:rFonts w:ascii="Times New Roman" w:hAnsi="Times New Roman" w:cs="Times New Roman"/>
          <w:sz w:val="28"/>
          <w:szCs w:val="28"/>
        </w:rPr>
        <w:t xml:space="preserve">, </w:t>
      </w:r>
      <w:hyperlink w:anchor="P232" w:history="1">
        <w:r w:rsidRPr="00674CCC">
          <w:rPr>
            <w:rFonts w:ascii="Times New Roman" w:hAnsi="Times New Roman" w:cs="Times New Roman"/>
            <w:sz w:val="28"/>
            <w:szCs w:val="28"/>
          </w:rPr>
          <w:t>2.17</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 Прием и регистрация заявления с приложением соответствующих документов (при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hyperlink w:anchor="P79" w:history="1">
        <w:r w:rsidRPr="00674CCC">
          <w:rPr>
            <w:rFonts w:ascii="Times New Roman" w:hAnsi="Times New Roman" w:cs="Times New Roman"/>
            <w:sz w:val="28"/>
            <w:szCs w:val="28"/>
          </w:rPr>
          <w:t>пунктом 2.2.1</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3.3.3. Сотрудники, уполномоченные принимать заявления об оказании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3.3.3.1. Проверяют документы, удостоверяющие личность и полномочия заявителя (его представителя).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3.3.3.2. Проверяют правильность оформления заявления и комплектность представленных заявителем документов, соответствие данных, указанных в </w:t>
      </w:r>
      <w:r w:rsidRPr="00674CCC">
        <w:rPr>
          <w:rFonts w:ascii="Times New Roman" w:hAnsi="Times New Roman" w:cs="Times New Roman"/>
          <w:sz w:val="28"/>
          <w:szCs w:val="28"/>
        </w:rPr>
        <w:lastRenderedPageBreak/>
        <w:t>заявлении, предоставленным документам.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3.3.3.3. При наличии оснований, указанных в </w:t>
      </w:r>
      <w:hyperlink w:anchor="P165" w:history="1">
        <w:r w:rsidRPr="00674CCC">
          <w:rPr>
            <w:rFonts w:ascii="Times New Roman" w:hAnsi="Times New Roman" w:cs="Times New Roman"/>
            <w:sz w:val="28"/>
            <w:szCs w:val="28"/>
          </w:rPr>
          <w:t>пункте 2.7</w:t>
        </w:r>
      </w:hyperlink>
      <w:r w:rsidRPr="00674CCC">
        <w:rPr>
          <w:rFonts w:ascii="Times New Roman" w:hAnsi="Times New Roman" w:cs="Times New Roman"/>
          <w:sz w:val="28"/>
          <w:szCs w:val="28"/>
        </w:rPr>
        <w:t xml:space="preserve"> настоящего Регламента, отказывают в приеме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случае отказа в приеме документов, подаваемых способом, указанным в </w:t>
      </w:r>
      <w:hyperlink w:anchor="P80" w:history="1">
        <w:r w:rsidRPr="00674CCC">
          <w:rPr>
            <w:rFonts w:ascii="Times New Roman" w:hAnsi="Times New Roman" w:cs="Times New Roman"/>
            <w:sz w:val="28"/>
            <w:szCs w:val="28"/>
          </w:rPr>
          <w:t>подпункте 1 пункта 2.2.1</w:t>
        </w:r>
      </w:hyperlink>
      <w:r w:rsidRPr="00674CCC">
        <w:rPr>
          <w:rFonts w:ascii="Times New Roman" w:hAnsi="Times New Roman" w:cs="Times New Roman"/>
          <w:sz w:val="28"/>
          <w:szCs w:val="28"/>
        </w:rPr>
        <w:t xml:space="preserve"> настоящего Регламента, заявителю возвращается весь комплект документов без регистрации заявления с устным разъяснением причин возврата.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Если заявление и документы были отправлены заявителем способами, указанными в </w:t>
      </w:r>
      <w:hyperlink w:anchor="P81" w:history="1">
        <w:r w:rsidRPr="00674CCC">
          <w:rPr>
            <w:rFonts w:ascii="Times New Roman" w:hAnsi="Times New Roman" w:cs="Times New Roman"/>
            <w:sz w:val="28"/>
            <w:szCs w:val="28"/>
          </w:rPr>
          <w:t>подпунктах 2</w:t>
        </w:r>
      </w:hyperlink>
      <w:r w:rsidRPr="00674CCC">
        <w:rPr>
          <w:rFonts w:ascii="Times New Roman" w:hAnsi="Times New Roman" w:cs="Times New Roman"/>
          <w:sz w:val="28"/>
          <w:szCs w:val="28"/>
        </w:rPr>
        <w:t xml:space="preserve">, </w:t>
      </w:r>
      <w:hyperlink w:anchor="P82" w:history="1">
        <w:r w:rsidRPr="00674CCC">
          <w:rPr>
            <w:rFonts w:ascii="Times New Roman" w:hAnsi="Times New Roman" w:cs="Times New Roman"/>
            <w:sz w:val="28"/>
            <w:szCs w:val="28"/>
          </w:rPr>
          <w:t>3</w:t>
        </w:r>
      </w:hyperlink>
      <w:r w:rsidRPr="00674CCC">
        <w:rPr>
          <w:rFonts w:ascii="Times New Roman" w:hAnsi="Times New Roman" w:cs="Times New Roman"/>
          <w:sz w:val="28"/>
          <w:szCs w:val="28"/>
        </w:rPr>
        <w:t xml:space="preserve">, </w:t>
      </w:r>
      <w:hyperlink w:anchor="P83" w:history="1">
        <w:r w:rsidRPr="00674CCC">
          <w:rPr>
            <w:rFonts w:ascii="Times New Roman" w:hAnsi="Times New Roman" w:cs="Times New Roman"/>
            <w:sz w:val="28"/>
            <w:szCs w:val="28"/>
          </w:rPr>
          <w:t>4 пункта 2.2.1</w:t>
        </w:r>
      </w:hyperlink>
      <w:r w:rsidRPr="00674CCC">
        <w:rPr>
          <w:rFonts w:ascii="Times New Roman" w:hAnsi="Times New Roman" w:cs="Times New Roman"/>
          <w:sz w:val="28"/>
          <w:szCs w:val="28"/>
        </w:rPr>
        <w:t xml:space="preserve"> 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3.3.3.4. В случае отсутствия оснований, указанных в </w:t>
      </w:r>
      <w:hyperlink w:anchor="P165" w:history="1">
        <w:r w:rsidRPr="00674CCC">
          <w:rPr>
            <w:rFonts w:ascii="Times New Roman" w:hAnsi="Times New Roman" w:cs="Times New Roman"/>
            <w:sz w:val="28"/>
            <w:szCs w:val="28"/>
          </w:rPr>
          <w:t>пункте 2.7</w:t>
        </w:r>
      </w:hyperlink>
      <w:r w:rsidRPr="00674CCC">
        <w:rPr>
          <w:rFonts w:ascii="Times New Roman" w:hAnsi="Times New Roman" w:cs="Times New Roman"/>
          <w:sz w:val="28"/>
          <w:szCs w:val="28"/>
        </w:rPr>
        <w:t xml:space="preserve"> настоящего Регламента, регистрируют заявление в специальных журналах регистрации на бумажном и электронном носителях в соответствии с </w:t>
      </w:r>
      <w:hyperlink w:anchor="P194" w:history="1">
        <w:r w:rsidRPr="00674CCC">
          <w:rPr>
            <w:rFonts w:ascii="Times New Roman" w:hAnsi="Times New Roman" w:cs="Times New Roman"/>
            <w:sz w:val="28"/>
            <w:szCs w:val="28"/>
          </w:rPr>
          <w:t>пунктом 2.12</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3.3.3.5. При поступлении заявления о предоставлении муниципальной услуги в электронном виде выполняются следующие административные действия: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проверяется подлинность усиленной квалифицированной электронной подписи через установленный федеральный информационный ресурс;</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заявителю направляется уведомление об отказе в приеме документов по основанию, предусмотренному </w:t>
      </w:r>
      <w:hyperlink w:anchor="P169" w:history="1">
        <w:r w:rsidRPr="00674CCC">
          <w:rPr>
            <w:rFonts w:ascii="Times New Roman" w:hAnsi="Times New Roman" w:cs="Times New Roman"/>
            <w:sz w:val="28"/>
            <w:szCs w:val="28"/>
          </w:rPr>
          <w:t>пунктом 2.7.4</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94" w:history="1">
        <w:r w:rsidRPr="00674CCC">
          <w:rPr>
            <w:rFonts w:ascii="Times New Roman" w:hAnsi="Times New Roman" w:cs="Times New Roman"/>
            <w:sz w:val="28"/>
            <w:szCs w:val="28"/>
          </w:rPr>
          <w:t>пунктом 2.12</w:t>
        </w:r>
      </w:hyperlink>
      <w:r w:rsidRPr="00674CCC">
        <w:rPr>
          <w:rFonts w:ascii="Times New Roman" w:hAnsi="Times New Roman" w:cs="Times New Roman"/>
          <w:sz w:val="28"/>
          <w:szCs w:val="28"/>
        </w:rPr>
        <w:t xml:space="preserve"> настоящего Регламента, и передаются уполномоченному специалисту администрации муниципального образования "Родниковский муниципальный район" для рассмотрения.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w:t>
      </w:r>
      <w:r w:rsidRPr="00674CCC">
        <w:rPr>
          <w:rFonts w:ascii="Times New Roman" w:hAnsi="Times New Roman" w:cs="Times New Roman"/>
          <w:sz w:val="28"/>
          <w:szCs w:val="28"/>
        </w:rPr>
        <w:lastRenderedPageBreak/>
        <w:t>разрешение на строительство либо о направлении заявителю письма о мотивированном отказе во внесении изменений в разрешение на строительство(при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3.4.1.1. 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3.4.1.2. 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являются уполномоченные сотрудники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1" w:name="P306"/>
      <w:bookmarkEnd w:id="61"/>
      <w:r w:rsidRPr="00674CCC">
        <w:rPr>
          <w:rFonts w:ascii="Times New Roman" w:hAnsi="Times New Roman" w:cs="Times New Roman"/>
          <w:sz w:val="28"/>
          <w:szCs w:val="28"/>
        </w:rPr>
        <w:t xml:space="preserve">3.4.1.3. При получении заявления, в случае выдачи разрешения на строительство, сотрудники администрации муниципального образования "Родниковский муниципальный район" не позднее четырех рабочих дней с момента регистрации заявления проводят проверку наличия документов, необходимых для принятия решения о выдаче разрешения на строительство, указанных в </w:t>
      </w:r>
      <w:hyperlink w:anchor="P110" w:history="1">
        <w:r w:rsidRPr="00674CCC">
          <w:rPr>
            <w:rFonts w:ascii="Times New Roman" w:hAnsi="Times New Roman" w:cs="Times New Roman"/>
            <w:sz w:val="28"/>
            <w:szCs w:val="28"/>
          </w:rPr>
          <w:t>пункте 2.6.1</w:t>
        </w:r>
      </w:hyperlink>
      <w:r w:rsidRPr="00674CCC">
        <w:rPr>
          <w:rFonts w:ascii="Times New Roman" w:hAnsi="Times New Roman" w:cs="Times New Roman"/>
          <w:sz w:val="28"/>
          <w:szCs w:val="28"/>
        </w:rPr>
        <w:t xml:space="preserve"> настоящего Регламента.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3.4.1.4. В случае если заявитель не представил документы, указанные в </w:t>
      </w:r>
      <w:hyperlink w:anchor="P111" w:history="1">
        <w:r w:rsidRPr="00674CCC">
          <w:rPr>
            <w:rFonts w:ascii="Times New Roman" w:hAnsi="Times New Roman" w:cs="Times New Roman"/>
            <w:sz w:val="28"/>
            <w:szCs w:val="28"/>
          </w:rPr>
          <w:t>подпункте 1 пункта 2.6.1</w:t>
        </w:r>
      </w:hyperlink>
      <w:r w:rsidRPr="00674CCC">
        <w:rPr>
          <w:rFonts w:ascii="Times New Roman" w:hAnsi="Times New Roman" w:cs="Times New Roman"/>
          <w:sz w:val="28"/>
          <w:szCs w:val="28"/>
        </w:rPr>
        <w:t xml:space="preserve"> настоящего Регламента, уполномоченные сотрудники администрации муниципального образования "Родниковский муниципальный район"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2" w:name="P312"/>
      <w:bookmarkEnd w:id="62"/>
      <w:r w:rsidRPr="00674CCC">
        <w:rPr>
          <w:rFonts w:ascii="Times New Roman" w:hAnsi="Times New Roman" w:cs="Times New Roman"/>
          <w:sz w:val="28"/>
          <w:szCs w:val="28"/>
        </w:rPr>
        <w:t xml:space="preserve">3.4.1.5. Сотрудники отдела градостроительства администрации муниципального образования "Родниковский муниципальный район"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hyperlink w:anchor="P306" w:history="1">
        <w:r w:rsidRPr="00674CCC">
          <w:rPr>
            <w:rFonts w:ascii="Times New Roman" w:hAnsi="Times New Roman" w:cs="Times New Roman"/>
            <w:sz w:val="28"/>
            <w:szCs w:val="28"/>
          </w:rPr>
          <w:t>пунктом 3.4.1.3</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Сотрудники отдела градостроительства администрации муниципального </w:t>
      </w:r>
      <w:r w:rsidRPr="00674CCC">
        <w:rPr>
          <w:rFonts w:ascii="Times New Roman" w:hAnsi="Times New Roman" w:cs="Times New Roman"/>
          <w:sz w:val="28"/>
          <w:szCs w:val="28"/>
        </w:rPr>
        <w:lastRenderedPageBreak/>
        <w:t xml:space="preserve">образования "Родниковский муниципальный район",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hyperlink w:anchor="P306" w:history="1">
        <w:r w:rsidRPr="00674CCC">
          <w:rPr>
            <w:rFonts w:ascii="Times New Roman" w:hAnsi="Times New Roman" w:cs="Times New Roman"/>
            <w:sz w:val="28"/>
            <w:szCs w:val="28"/>
          </w:rPr>
          <w:t>пунктом 3.4.1.3</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3" w:name="P314"/>
      <w:bookmarkEnd w:id="63"/>
      <w:r w:rsidRPr="00674CCC">
        <w:rPr>
          <w:rFonts w:ascii="Times New Roman" w:hAnsi="Times New Roman" w:cs="Times New Roman"/>
          <w:sz w:val="28"/>
          <w:szCs w:val="28"/>
        </w:rPr>
        <w:t xml:space="preserve">3.4.1.6. В случае если по результатам проверки, выполненной уполномоченными сотрудниками отдела градостроительства администрации муниципального образования "Родниковский муниципальный район", в порядке, установленном </w:t>
      </w:r>
      <w:hyperlink w:anchor="P306" w:history="1">
        <w:r w:rsidRPr="00674CCC">
          <w:rPr>
            <w:rFonts w:ascii="Times New Roman" w:hAnsi="Times New Roman" w:cs="Times New Roman"/>
            <w:sz w:val="28"/>
            <w:szCs w:val="28"/>
          </w:rPr>
          <w:t>пунктами 3.4.1.3</w:t>
        </w:r>
      </w:hyperlink>
      <w:r w:rsidRPr="00674CCC">
        <w:rPr>
          <w:rFonts w:ascii="Times New Roman" w:hAnsi="Times New Roman" w:cs="Times New Roman"/>
          <w:sz w:val="28"/>
          <w:szCs w:val="28"/>
        </w:rPr>
        <w:t xml:space="preserve"> и </w:t>
      </w:r>
      <w:hyperlink w:anchor="P312" w:history="1">
        <w:r w:rsidRPr="00674CCC">
          <w:rPr>
            <w:rFonts w:ascii="Times New Roman" w:hAnsi="Times New Roman" w:cs="Times New Roman"/>
            <w:sz w:val="28"/>
            <w:szCs w:val="28"/>
          </w:rPr>
          <w:t>3.4.1.5</w:t>
        </w:r>
      </w:hyperlink>
      <w:r w:rsidRPr="00674CCC">
        <w:rPr>
          <w:rFonts w:ascii="Times New Roman" w:hAnsi="Times New Roman" w:cs="Times New Roman"/>
          <w:sz w:val="28"/>
          <w:szCs w:val="28"/>
        </w:rPr>
        <w:t xml:space="preserve"> настоящего Регламента, основания для отказа в выдаче разрешения на строительство, приведенные в </w:t>
      </w:r>
      <w:hyperlink w:anchor="P174" w:history="1">
        <w:r w:rsidRPr="00674CCC">
          <w:rPr>
            <w:rFonts w:ascii="Times New Roman" w:hAnsi="Times New Roman" w:cs="Times New Roman"/>
            <w:sz w:val="28"/>
            <w:szCs w:val="28"/>
          </w:rPr>
          <w:t>пункте 2.8.1</w:t>
        </w:r>
      </w:hyperlink>
      <w:r w:rsidRPr="00674CCC">
        <w:rPr>
          <w:rFonts w:ascii="Times New Roman" w:hAnsi="Times New Roman" w:cs="Times New Roman"/>
          <w:sz w:val="28"/>
          <w:szCs w:val="28"/>
        </w:rPr>
        <w:t xml:space="preserve"> настоящего Регламента, не выявлены, отделом градостроительства администрации муниципального образования "Родниковский муниципальный район" принимается решение о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4" w:name="P315"/>
      <w:bookmarkEnd w:id="64"/>
      <w:r w:rsidRPr="00674CCC">
        <w:rPr>
          <w:rFonts w:ascii="Times New Roman" w:hAnsi="Times New Roman" w:cs="Times New Roman"/>
          <w:sz w:val="28"/>
          <w:szCs w:val="28"/>
        </w:rPr>
        <w:t xml:space="preserve">3.4.1.7. В случае если по результатам проверки, выполненной уполномоченными сотрудниками отдела градостроительства администрации муниципального образования "Родниковский муниципальный район", в порядке, установленном </w:t>
      </w:r>
      <w:hyperlink w:anchor="P306" w:history="1">
        <w:r w:rsidRPr="00674CCC">
          <w:rPr>
            <w:rFonts w:ascii="Times New Roman" w:hAnsi="Times New Roman" w:cs="Times New Roman"/>
            <w:sz w:val="28"/>
            <w:szCs w:val="28"/>
          </w:rPr>
          <w:t>пунктами 3.4.1.3</w:t>
        </w:r>
      </w:hyperlink>
      <w:r w:rsidRPr="00674CCC">
        <w:rPr>
          <w:rFonts w:ascii="Times New Roman" w:hAnsi="Times New Roman" w:cs="Times New Roman"/>
          <w:sz w:val="28"/>
          <w:szCs w:val="28"/>
        </w:rPr>
        <w:t xml:space="preserve"> и </w:t>
      </w:r>
      <w:hyperlink w:anchor="P312" w:history="1">
        <w:r w:rsidRPr="00674CCC">
          <w:rPr>
            <w:rFonts w:ascii="Times New Roman" w:hAnsi="Times New Roman" w:cs="Times New Roman"/>
            <w:sz w:val="28"/>
            <w:szCs w:val="28"/>
          </w:rPr>
          <w:t>3.4.1.5</w:t>
        </w:r>
      </w:hyperlink>
      <w:r w:rsidRPr="00674CCC">
        <w:rPr>
          <w:rFonts w:ascii="Times New Roman" w:hAnsi="Times New Roman" w:cs="Times New Roman"/>
          <w:sz w:val="28"/>
          <w:szCs w:val="28"/>
        </w:rPr>
        <w:t xml:space="preserve"> настоящего Регламента, выявлены основания для отказа в выдаче разрешения на строительство, приведенные в </w:t>
      </w:r>
      <w:hyperlink w:anchor="P174" w:history="1">
        <w:r w:rsidRPr="00674CCC">
          <w:rPr>
            <w:rFonts w:ascii="Times New Roman" w:hAnsi="Times New Roman" w:cs="Times New Roman"/>
            <w:sz w:val="28"/>
            <w:szCs w:val="28"/>
          </w:rPr>
          <w:t>пункте 2.8.1</w:t>
        </w:r>
      </w:hyperlink>
      <w:r w:rsidRPr="00674CCC">
        <w:rPr>
          <w:rFonts w:ascii="Times New Roman" w:hAnsi="Times New Roman" w:cs="Times New Roman"/>
          <w:sz w:val="28"/>
          <w:szCs w:val="28"/>
        </w:rPr>
        <w:t xml:space="preserve"> настоящего Регламента, отделом градостроительства администрации муниципального образования "Родниковский муниципальный район" принимается решение о направлении заявителю письма о мотивированном отказе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3.4.2.1. 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3.4.2.2. 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сотрудники отдела градостроительства администрации муниципального образования "Родниковский муниципальный </w:t>
      </w:r>
      <w:r w:rsidRPr="00674CCC">
        <w:rPr>
          <w:rFonts w:ascii="Times New Roman" w:hAnsi="Times New Roman" w:cs="Times New Roman"/>
          <w:sz w:val="28"/>
          <w:szCs w:val="28"/>
        </w:rPr>
        <w:lastRenderedPageBreak/>
        <w:t>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5" w:name="P319"/>
      <w:bookmarkEnd w:id="65"/>
      <w:r w:rsidRPr="00674CCC">
        <w:rPr>
          <w:rFonts w:ascii="Times New Roman" w:hAnsi="Times New Roman" w:cs="Times New Roman"/>
          <w:sz w:val="28"/>
          <w:szCs w:val="28"/>
        </w:rPr>
        <w:t xml:space="preserve">3.4.2.3. При получении заявления сотрудники отдела градостроительства администрации муниципального образования "Родниковский муниципальный район" не позднее четырех рабочих дней с момента регистрации заявления проводят проверку заявления и приложенных документов на предмет отсутствия оснований, указанных в </w:t>
      </w:r>
      <w:hyperlink w:anchor="P180" w:history="1">
        <w:r w:rsidRPr="00674CCC">
          <w:rPr>
            <w:rFonts w:ascii="Times New Roman" w:hAnsi="Times New Roman" w:cs="Times New Roman"/>
            <w:sz w:val="28"/>
            <w:szCs w:val="28"/>
          </w:rPr>
          <w:t>подпунктах 1</w:t>
        </w:r>
      </w:hyperlink>
      <w:r w:rsidRPr="00674CCC">
        <w:rPr>
          <w:rFonts w:ascii="Times New Roman" w:hAnsi="Times New Roman" w:cs="Times New Roman"/>
          <w:sz w:val="28"/>
          <w:szCs w:val="28"/>
        </w:rPr>
        <w:t xml:space="preserve"> и </w:t>
      </w:r>
      <w:hyperlink w:anchor="P181" w:history="1">
        <w:r w:rsidRPr="00674CCC">
          <w:rPr>
            <w:rFonts w:ascii="Times New Roman" w:hAnsi="Times New Roman" w:cs="Times New Roman"/>
            <w:sz w:val="28"/>
            <w:szCs w:val="28"/>
          </w:rPr>
          <w:t>2 пункта 2.8.2.1</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6" w:name="P320"/>
      <w:bookmarkEnd w:id="66"/>
      <w:r w:rsidRPr="00674CCC">
        <w:rPr>
          <w:rFonts w:ascii="Times New Roman" w:hAnsi="Times New Roman" w:cs="Times New Roman"/>
          <w:sz w:val="28"/>
          <w:szCs w:val="28"/>
        </w:rPr>
        <w:t xml:space="preserve">3.4.2.4. Сотрудники отдела градостроительства администрации муниципального образования "Родниковский муниципальный район" проводят проверку заявления и приложенных документов на предмет отсутствия оснований, указанных в </w:t>
      </w:r>
      <w:hyperlink w:anchor="P182" w:history="1">
        <w:r w:rsidRPr="00674CCC">
          <w:rPr>
            <w:rFonts w:ascii="Times New Roman" w:hAnsi="Times New Roman" w:cs="Times New Roman"/>
            <w:sz w:val="28"/>
            <w:szCs w:val="28"/>
          </w:rPr>
          <w:t>подпункте 3 пункта 2.8.2.1</w:t>
        </w:r>
      </w:hyperlink>
      <w:r w:rsidRPr="00674CCC">
        <w:rPr>
          <w:rFonts w:ascii="Times New Roman" w:hAnsi="Times New Roman" w:cs="Times New Roman"/>
          <w:sz w:val="28"/>
          <w:szCs w:val="28"/>
        </w:rPr>
        <w:t xml:space="preserve">, в рамках срока, предусмотренного </w:t>
      </w:r>
      <w:hyperlink w:anchor="P319" w:history="1">
        <w:r w:rsidRPr="00674CCC">
          <w:rPr>
            <w:rFonts w:ascii="Times New Roman" w:hAnsi="Times New Roman" w:cs="Times New Roman"/>
            <w:sz w:val="28"/>
            <w:szCs w:val="28"/>
          </w:rPr>
          <w:t>пунктом 3.4.2.3</w:t>
        </w:r>
      </w:hyperlink>
      <w:r w:rsidRPr="00674CCC">
        <w:rPr>
          <w:rFonts w:ascii="Times New Roman" w:hAnsi="Times New Roman" w:cs="Times New Roman"/>
          <w:sz w:val="28"/>
          <w:szCs w:val="28"/>
        </w:rPr>
        <w:t xml:space="preserve">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7" w:name="P325"/>
      <w:bookmarkEnd w:id="67"/>
      <w:r w:rsidRPr="00674CCC">
        <w:rPr>
          <w:rFonts w:ascii="Times New Roman" w:hAnsi="Times New Roman" w:cs="Times New Roman"/>
          <w:sz w:val="28"/>
          <w:szCs w:val="28"/>
        </w:rPr>
        <w:t xml:space="preserve">3.4.2.5. В случае если по результатам проверки, выполненной уполномоченными сотрудниками отдела градостроительства администрации муниципального образования "Родниковский муниципальный район" в порядке, установленном </w:t>
      </w:r>
      <w:hyperlink w:anchor="P319" w:history="1">
        <w:r w:rsidRPr="00674CCC">
          <w:rPr>
            <w:rFonts w:ascii="Times New Roman" w:hAnsi="Times New Roman" w:cs="Times New Roman"/>
            <w:sz w:val="28"/>
            <w:szCs w:val="28"/>
          </w:rPr>
          <w:t>пунктами 3.4.2.3</w:t>
        </w:r>
      </w:hyperlink>
      <w:r w:rsidRPr="00674CCC">
        <w:rPr>
          <w:rFonts w:ascii="Times New Roman" w:hAnsi="Times New Roman" w:cs="Times New Roman"/>
          <w:sz w:val="28"/>
          <w:szCs w:val="28"/>
        </w:rPr>
        <w:t xml:space="preserve"> и </w:t>
      </w:r>
      <w:hyperlink w:anchor="P320" w:history="1">
        <w:r w:rsidRPr="00674CCC">
          <w:rPr>
            <w:rFonts w:ascii="Times New Roman" w:hAnsi="Times New Roman" w:cs="Times New Roman"/>
            <w:sz w:val="28"/>
            <w:szCs w:val="28"/>
          </w:rPr>
          <w:t>3.4.2.4</w:t>
        </w:r>
      </w:hyperlink>
      <w:r w:rsidRPr="00674CCC">
        <w:rPr>
          <w:rFonts w:ascii="Times New Roman" w:hAnsi="Times New Roman" w:cs="Times New Roman"/>
          <w:sz w:val="28"/>
          <w:szCs w:val="28"/>
        </w:rPr>
        <w:t xml:space="preserve"> настоящего Регламента, основания для отказа во внесении изменений в разрешение на строительство, приведенные в </w:t>
      </w:r>
      <w:hyperlink w:anchor="P178" w:history="1">
        <w:r w:rsidRPr="00674CCC">
          <w:rPr>
            <w:rFonts w:ascii="Times New Roman" w:hAnsi="Times New Roman" w:cs="Times New Roman"/>
            <w:sz w:val="28"/>
            <w:szCs w:val="28"/>
          </w:rPr>
          <w:t>пункте 2.8.2</w:t>
        </w:r>
      </w:hyperlink>
      <w:r w:rsidRPr="00674CCC">
        <w:rPr>
          <w:rFonts w:ascii="Times New Roman" w:hAnsi="Times New Roman" w:cs="Times New Roman"/>
          <w:sz w:val="28"/>
          <w:szCs w:val="28"/>
        </w:rPr>
        <w:t xml:space="preserve"> настоящего Регламента, не выявлены, сотрудниками отдела градостроительства администрации муниципального образования "Родниковский муниципальный район" принимается решение 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8" w:name="P326"/>
      <w:bookmarkEnd w:id="68"/>
      <w:r w:rsidRPr="00674CCC">
        <w:rPr>
          <w:rFonts w:ascii="Times New Roman" w:hAnsi="Times New Roman" w:cs="Times New Roman"/>
          <w:sz w:val="28"/>
          <w:szCs w:val="28"/>
        </w:rPr>
        <w:t xml:space="preserve">3.4.2.6. В случае если по результатам проверки, выполненной уполномоченными сотрудниками отдела градостроительства администрации муниципального образования "Родниковский муниципальный район" в порядке, установленном </w:t>
      </w:r>
      <w:hyperlink w:anchor="P319" w:history="1">
        <w:r w:rsidRPr="00674CCC">
          <w:rPr>
            <w:rFonts w:ascii="Times New Roman" w:hAnsi="Times New Roman" w:cs="Times New Roman"/>
            <w:sz w:val="28"/>
            <w:szCs w:val="28"/>
          </w:rPr>
          <w:t>пунктами 3.4.2.3</w:t>
        </w:r>
      </w:hyperlink>
      <w:r w:rsidRPr="00674CCC">
        <w:rPr>
          <w:rFonts w:ascii="Times New Roman" w:hAnsi="Times New Roman" w:cs="Times New Roman"/>
          <w:sz w:val="28"/>
          <w:szCs w:val="28"/>
        </w:rPr>
        <w:t xml:space="preserve"> и </w:t>
      </w:r>
      <w:hyperlink w:anchor="P320" w:history="1">
        <w:r w:rsidRPr="00674CCC">
          <w:rPr>
            <w:rFonts w:ascii="Times New Roman" w:hAnsi="Times New Roman" w:cs="Times New Roman"/>
            <w:sz w:val="28"/>
            <w:szCs w:val="28"/>
          </w:rPr>
          <w:t>3.4.2.4</w:t>
        </w:r>
      </w:hyperlink>
      <w:r w:rsidRPr="00674CCC">
        <w:rPr>
          <w:rFonts w:ascii="Times New Roman" w:hAnsi="Times New Roman" w:cs="Times New Roman"/>
          <w:sz w:val="28"/>
          <w:szCs w:val="28"/>
        </w:rPr>
        <w:t xml:space="preserve"> настоящего Регламента, выявлены основания для отказа во внесении изменений в разрешение на строительство, приведенные в </w:t>
      </w:r>
      <w:hyperlink w:anchor="P178" w:history="1">
        <w:r w:rsidRPr="00674CCC">
          <w:rPr>
            <w:rFonts w:ascii="Times New Roman" w:hAnsi="Times New Roman" w:cs="Times New Roman"/>
            <w:sz w:val="28"/>
            <w:szCs w:val="28"/>
          </w:rPr>
          <w:t>пункте 2.8.2</w:t>
        </w:r>
      </w:hyperlink>
      <w:r w:rsidRPr="00674CCC">
        <w:rPr>
          <w:rFonts w:ascii="Times New Roman" w:hAnsi="Times New Roman" w:cs="Times New Roman"/>
          <w:sz w:val="28"/>
          <w:szCs w:val="28"/>
        </w:rPr>
        <w:t xml:space="preserve"> настоящего Регламента, сотрудниками отдела градостроительства администрации муниципального образования "Родниковский муниципальный район" принимается решение о направлении заявителю письма о мотивированном отказе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3.4.3.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отдела градостроительства администрации муниципального образования "Родниковский муниципальный район" в течение одного рабочего дня со дня поступления в отдел градостроительства администрации муниципального образования "Родниковский муниципальный район" заявления о предоставлении муниципальной услуги уведомляет заявителя по электронной почте (только в случае, если указанное </w:t>
      </w:r>
      <w:r w:rsidRPr="00674CCC">
        <w:rPr>
          <w:rFonts w:ascii="Times New Roman" w:hAnsi="Times New Roman" w:cs="Times New Roman"/>
          <w:sz w:val="28"/>
          <w:szCs w:val="28"/>
        </w:rPr>
        <w:lastRenderedPageBreak/>
        <w:t xml:space="preserve">заявление содержит адрес электронной почты) о необходимости явки на личный прием к ответственному специалисту отдела градостроительства администрации муниципального образования "Родниковский муниципальный район" не позднее следующего рабочего дня 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отдела градостроительства администрации муниципального образования "Родниковский муниципальный район" вместе с уведомлением о явке на личный прием в отдел градостроительства администрации муниципального образования "Родниковский муниципальный район" информирует заявителя о недостающих и (или) неверно оформленных документах.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69" w:name="P347"/>
      <w:bookmarkEnd w:id="69"/>
      <w:r w:rsidRPr="00674CCC">
        <w:rPr>
          <w:rFonts w:ascii="Times New Roman" w:hAnsi="Times New Roman" w:cs="Times New Roman"/>
          <w:sz w:val="28"/>
          <w:szCs w:val="28"/>
        </w:rPr>
        <w:t>3.5.1. Подготовка разрешения на строительство либо мотивированного отказа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3.5.1.1.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3.5.1.2. Ответственными за подготовку разрешения на строительство либо мотивированного отказа в выдаче разрешения на строительство являются уполномоченные сотрудники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0" w:name="P350"/>
      <w:bookmarkEnd w:id="70"/>
      <w:r w:rsidRPr="00674CCC">
        <w:rPr>
          <w:rFonts w:ascii="Times New Roman" w:hAnsi="Times New Roman" w:cs="Times New Roman"/>
          <w:sz w:val="28"/>
          <w:szCs w:val="28"/>
        </w:rPr>
        <w:t xml:space="preserve">3.5.1.3. В случае принятия решения, предусмотренного </w:t>
      </w:r>
      <w:hyperlink w:anchor="P314" w:history="1">
        <w:r w:rsidRPr="00674CCC">
          <w:rPr>
            <w:rFonts w:ascii="Times New Roman" w:hAnsi="Times New Roman" w:cs="Times New Roman"/>
            <w:sz w:val="28"/>
            <w:szCs w:val="28"/>
          </w:rPr>
          <w:t>пунктом 3.4.1.6</w:t>
        </w:r>
      </w:hyperlink>
      <w:r w:rsidRPr="00674CCC">
        <w:rPr>
          <w:rFonts w:ascii="Times New Roman" w:hAnsi="Times New Roman" w:cs="Times New Roman"/>
          <w:sz w:val="28"/>
          <w:szCs w:val="28"/>
        </w:rPr>
        <w:t xml:space="preserve"> настоящего Регламента,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w:t>
      </w:r>
      <w:hyperlink r:id="rId88" w:history="1">
        <w:r w:rsidRPr="00674CCC">
          <w:rPr>
            <w:rFonts w:ascii="Times New Roman" w:hAnsi="Times New Roman" w:cs="Times New Roman"/>
            <w:sz w:val="28"/>
            <w:szCs w:val="28"/>
          </w:rPr>
          <w:t>разрешения</w:t>
        </w:r>
      </w:hyperlink>
      <w:r w:rsidRPr="00674CCC">
        <w:rPr>
          <w:rFonts w:ascii="Times New Roman" w:hAnsi="Times New Roman" w:cs="Times New Roman"/>
          <w:sz w:val="28"/>
          <w:szCs w:val="28"/>
        </w:rPr>
        <w:t xml:space="preserve"> на строительство по форме, утвержденной Приказом Минстроя Российской Федерации от 19.02.2015 N 117/пр "Об утверждении формы разрешения на строительство и формы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1" w:name="P351"/>
      <w:bookmarkEnd w:id="71"/>
      <w:r w:rsidRPr="00674CCC">
        <w:rPr>
          <w:rFonts w:ascii="Times New Roman" w:hAnsi="Times New Roman" w:cs="Times New Roman"/>
          <w:sz w:val="28"/>
          <w:szCs w:val="28"/>
        </w:rPr>
        <w:t>3.5.1.4. Разрешение на строительство подготавливается в трех экземплярах, имеющих равную юридическую силу, каждый из которых подписывается начальником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Подпись начальника отдела градостроительства администрации муниципального образования "Родниковский муниципальный район" </w:t>
      </w:r>
      <w:r w:rsidRPr="00674CCC">
        <w:rPr>
          <w:rFonts w:ascii="Times New Roman" w:hAnsi="Times New Roman" w:cs="Times New Roman"/>
          <w:sz w:val="28"/>
          <w:szCs w:val="28"/>
        </w:rPr>
        <w:lastRenderedPageBreak/>
        <w:t>удостоверяется печатью отдела градостроительства администрации муниципального образования "Родниковский муниципальный район" на каждом из трех экземпляров.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3.5.1.5. После подготовки разрешения на строительство уполномоченный сотрудник отдела градостроительства администрации муниципального образования "Родниковский муниципальный район" в течение рабочего дня, когда разрешение на строительство было подготовлено, передает три экземпляра и пакет документов, на основании которого было принято решение, предусмотренное </w:t>
      </w:r>
      <w:hyperlink w:anchor="P314" w:history="1">
        <w:r w:rsidRPr="00674CCC">
          <w:rPr>
            <w:rFonts w:ascii="Times New Roman" w:hAnsi="Times New Roman" w:cs="Times New Roman"/>
            <w:sz w:val="28"/>
            <w:szCs w:val="28"/>
          </w:rPr>
          <w:t>пунктом 3.4.1.6</w:t>
        </w:r>
      </w:hyperlink>
      <w:r w:rsidRPr="00674CCC">
        <w:rPr>
          <w:rFonts w:ascii="Times New Roman" w:hAnsi="Times New Roman" w:cs="Times New Roman"/>
          <w:sz w:val="28"/>
          <w:szCs w:val="28"/>
        </w:rPr>
        <w:t xml:space="preserve"> настоящего Регламента, уполномоченному лицу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3.5.1.6. В случае принятия решения, предусмотренного </w:t>
      </w:r>
      <w:hyperlink w:anchor="P315" w:history="1">
        <w:r w:rsidRPr="00674CCC">
          <w:rPr>
            <w:rFonts w:ascii="Times New Roman" w:hAnsi="Times New Roman" w:cs="Times New Roman"/>
            <w:sz w:val="28"/>
            <w:szCs w:val="28"/>
          </w:rPr>
          <w:t>пунктом 3.4.1.7</w:t>
        </w:r>
      </w:hyperlink>
      <w:r w:rsidRPr="00674CCC">
        <w:rPr>
          <w:rFonts w:ascii="Times New Roman" w:hAnsi="Times New Roman" w:cs="Times New Roman"/>
          <w:sz w:val="28"/>
          <w:szCs w:val="28"/>
        </w:rPr>
        <w:t xml:space="preserve"> настоящего Регламента,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3.5.1.7. Мотивированный отказ в выдаче разрешения на строительство оформляется в форме письма на бланке администрации муниципального образования "Родниковский муниципальный район", подготавливается в двух экземплярах, имеющих равную юридическую силу, каждый из которых подписывается главой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3.5.1.8. 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2" w:name="P357"/>
      <w:bookmarkEnd w:id="72"/>
      <w:r w:rsidRPr="00674CCC">
        <w:rPr>
          <w:rFonts w:ascii="Times New Roman" w:hAnsi="Times New Roman" w:cs="Times New Roman"/>
          <w:sz w:val="28"/>
          <w:szCs w:val="28"/>
        </w:rPr>
        <w:t>3.5.1.9. После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сотрудник отдела градостроительства администрации муниципального образования "Родниковский муниципальный район",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 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3.5.1.10. После осуществления регистрации, предусмотренной </w:t>
      </w:r>
      <w:hyperlink w:anchor="P357" w:history="1">
        <w:r w:rsidRPr="00674CCC">
          <w:rPr>
            <w:rFonts w:ascii="Times New Roman" w:hAnsi="Times New Roman" w:cs="Times New Roman"/>
            <w:sz w:val="28"/>
            <w:szCs w:val="28"/>
          </w:rPr>
          <w:t>пунктом 3.5.1.9</w:t>
        </w:r>
      </w:hyperlink>
      <w:r w:rsidRPr="00674CCC">
        <w:rPr>
          <w:rFonts w:ascii="Times New Roman" w:hAnsi="Times New Roman" w:cs="Times New Roman"/>
          <w:sz w:val="28"/>
          <w:szCs w:val="28"/>
        </w:rPr>
        <w:t xml:space="preserve"> настоящего Регламента, процедура подготовки разрешения на строительство либо </w:t>
      </w:r>
      <w:r w:rsidRPr="00674CCC">
        <w:rPr>
          <w:rFonts w:ascii="Times New Roman" w:hAnsi="Times New Roman" w:cs="Times New Roman"/>
          <w:sz w:val="28"/>
          <w:szCs w:val="28"/>
        </w:rPr>
        <w:lastRenderedPageBreak/>
        <w:t>мотивированного отказа в выдаче разрешения на строительство завершается.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3" w:name="P359"/>
      <w:bookmarkEnd w:id="73"/>
      <w:r w:rsidRPr="00674CCC">
        <w:rPr>
          <w:rFonts w:ascii="Times New Roman" w:hAnsi="Times New Roman" w:cs="Times New Roman"/>
          <w:sz w:val="28"/>
          <w:szCs w:val="28"/>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3.5.2.1. 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3.5.2.2. Ответственными за подготовку внесения изменений в разрешение на строительство либо мотивированного отказа во внесении изменений  в разрешение на строительство являются уполномоченные сотрудники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3.5.2.3. В случае принятия решения, предусмотренного </w:t>
      </w:r>
      <w:hyperlink w:anchor="P325" w:history="1">
        <w:r w:rsidRPr="00674CCC">
          <w:rPr>
            <w:rFonts w:ascii="Times New Roman" w:hAnsi="Times New Roman" w:cs="Times New Roman"/>
            <w:sz w:val="28"/>
            <w:szCs w:val="28"/>
          </w:rPr>
          <w:t>пунктом 3.4.2.5</w:t>
        </w:r>
      </w:hyperlink>
      <w:r w:rsidRPr="00674CCC">
        <w:rPr>
          <w:rFonts w:ascii="Times New Roman" w:hAnsi="Times New Roman" w:cs="Times New Roman"/>
          <w:sz w:val="28"/>
          <w:szCs w:val="28"/>
        </w:rPr>
        <w:t xml:space="preserve"> настоящего Регламента,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внесения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3.5.2.4. 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hyperlink w:anchor="P350" w:history="1">
        <w:r w:rsidRPr="00674CCC">
          <w:rPr>
            <w:rFonts w:ascii="Times New Roman" w:hAnsi="Times New Roman" w:cs="Times New Roman"/>
            <w:sz w:val="28"/>
            <w:szCs w:val="28"/>
          </w:rPr>
          <w:t>пунктами 3.5.1.3</w:t>
        </w:r>
      </w:hyperlink>
      <w:r w:rsidRPr="00674CCC">
        <w:rPr>
          <w:rFonts w:ascii="Times New Roman" w:hAnsi="Times New Roman" w:cs="Times New Roman"/>
          <w:sz w:val="28"/>
          <w:szCs w:val="28"/>
        </w:rPr>
        <w:t xml:space="preserve"> и </w:t>
      </w:r>
      <w:hyperlink w:anchor="P351" w:history="1">
        <w:r w:rsidRPr="00674CCC">
          <w:rPr>
            <w:rFonts w:ascii="Times New Roman" w:hAnsi="Times New Roman" w:cs="Times New Roman"/>
            <w:sz w:val="28"/>
            <w:szCs w:val="28"/>
          </w:rPr>
          <w:t>3.5.1.4</w:t>
        </w:r>
      </w:hyperlink>
      <w:r w:rsidRPr="00674CCC">
        <w:rPr>
          <w:rFonts w:ascii="Times New Roman" w:hAnsi="Times New Roman" w:cs="Times New Roman"/>
          <w:sz w:val="28"/>
          <w:szCs w:val="28"/>
        </w:rPr>
        <w:t xml:space="preserve"> 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3.5.2.5. Подготовка, согласование и подписание нового разрешения на строительство осуществляются в порядке и сроки, предусмотренные настоящим Регламентом.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3.5.2.6. В случае принятия решения, предусмотренного </w:t>
      </w:r>
      <w:hyperlink w:anchor="P326" w:history="1">
        <w:r w:rsidRPr="00674CCC">
          <w:rPr>
            <w:rFonts w:ascii="Times New Roman" w:hAnsi="Times New Roman" w:cs="Times New Roman"/>
            <w:sz w:val="28"/>
            <w:szCs w:val="28"/>
          </w:rPr>
          <w:t>пунктом 3.4.2.6</w:t>
        </w:r>
      </w:hyperlink>
      <w:r w:rsidRPr="00674CCC">
        <w:rPr>
          <w:rFonts w:ascii="Times New Roman" w:hAnsi="Times New Roman" w:cs="Times New Roman"/>
          <w:sz w:val="28"/>
          <w:szCs w:val="28"/>
        </w:rPr>
        <w:t xml:space="preserve"> настоящего Регламента,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3.5.2.7. Мотивированный отказ во внесении изменений в разрешение на строительство оформляется в форме письма на бланке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3.5.2.8. Подготовка, согласование и подписание мотивированного отказа во внесении изменений в разрешение на строительство осуществляются в порядке и сроки, предусмотренные настоящим Регламентом.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4" w:name="P372"/>
      <w:bookmarkEnd w:id="74"/>
      <w:r w:rsidRPr="00674CCC">
        <w:rPr>
          <w:rFonts w:ascii="Times New Roman" w:hAnsi="Times New Roman" w:cs="Times New Roman"/>
          <w:sz w:val="28"/>
          <w:szCs w:val="28"/>
        </w:rPr>
        <w:lastRenderedPageBreak/>
        <w:t>3.5.2.9. 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 а строительство сотрудник отдела градостроительства администрации муниципального образования "Родниковский муниципальный район",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3.5.2.10. После осуществления регистрации, предусмотренной </w:t>
      </w:r>
      <w:hyperlink w:anchor="P372" w:history="1">
        <w:r w:rsidRPr="00674CCC">
          <w:rPr>
            <w:rFonts w:ascii="Times New Roman" w:hAnsi="Times New Roman" w:cs="Times New Roman"/>
            <w:sz w:val="28"/>
            <w:szCs w:val="28"/>
          </w:rPr>
          <w:t>пунктом 3.5.2.9</w:t>
        </w:r>
      </w:hyperlink>
      <w:r w:rsidRPr="00674CCC">
        <w:rPr>
          <w:rFonts w:ascii="Times New Roman" w:hAnsi="Times New Roman" w:cs="Times New Roman"/>
          <w:sz w:val="28"/>
          <w:szCs w:val="28"/>
        </w:rPr>
        <w:t xml:space="preserve"> 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5" w:name="P374"/>
      <w:bookmarkEnd w:id="75"/>
      <w:r w:rsidRPr="00674CCC">
        <w:rPr>
          <w:rFonts w:ascii="Times New Roman" w:hAnsi="Times New Roman" w:cs="Times New Roman"/>
          <w:sz w:val="28"/>
          <w:szCs w:val="28"/>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(при поступлении заявления одним из способов, указанных в подпунктах 1-4 пункта 2.21 настоящего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3.6.1. Завершение процедур, предусмотренных </w:t>
      </w:r>
      <w:hyperlink w:anchor="P347" w:history="1">
        <w:r w:rsidRPr="00674CCC">
          <w:rPr>
            <w:rFonts w:ascii="Times New Roman" w:hAnsi="Times New Roman" w:cs="Times New Roman"/>
            <w:sz w:val="28"/>
            <w:szCs w:val="28"/>
          </w:rPr>
          <w:t>пунктом 3.5.1</w:t>
        </w:r>
      </w:hyperlink>
      <w:r w:rsidRPr="00674CCC">
        <w:rPr>
          <w:rFonts w:ascii="Times New Roman" w:hAnsi="Times New Roman" w:cs="Times New Roman"/>
          <w:sz w:val="28"/>
          <w:szCs w:val="28"/>
        </w:rPr>
        <w:t xml:space="preserve">, либо </w:t>
      </w:r>
      <w:hyperlink w:anchor="P359" w:history="1">
        <w:r w:rsidRPr="00674CCC">
          <w:rPr>
            <w:rFonts w:ascii="Times New Roman" w:hAnsi="Times New Roman" w:cs="Times New Roman"/>
            <w:sz w:val="28"/>
            <w:szCs w:val="28"/>
          </w:rPr>
          <w:t>пунктом 3.5.2</w:t>
        </w:r>
      </w:hyperlink>
      <w:r w:rsidRPr="00674CCC">
        <w:rPr>
          <w:rFonts w:ascii="Times New Roman" w:hAnsi="Times New Roman" w:cs="Times New Roman"/>
          <w:sz w:val="28"/>
          <w:szCs w:val="28"/>
        </w:rPr>
        <w:t xml:space="preserve">, либо </w:t>
      </w:r>
      <w:hyperlink w:anchor="P374" w:history="1">
        <w:r w:rsidRPr="00674CCC">
          <w:rPr>
            <w:rFonts w:ascii="Times New Roman" w:hAnsi="Times New Roman" w:cs="Times New Roman"/>
            <w:sz w:val="28"/>
            <w:szCs w:val="28"/>
          </w:rPr>
          <w:t>пунктом 3.5.3</w:t>
        </w:r>
      </w:hyperlink>
      <w:r w:rsidRPr="00674CCC">
        <w:rPr>
          <w:rFonts w:ascii="Times New Roman" w:hAnsi="Times New Roman" w:cs="Times New Roman"/>
          <w:sz w:val="28"/>
          <w:szCs w:val="28"/>
        </w:rPr>
        <w:t xml:space="preserve"> настоящего Регламента, является основанием для начала процедуры выдачи соответствующих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3.6.2. 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являются уполномоченные сотрудники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6" w:name="P391"/>
      <w:bookmarkEnd w:id="76"/>
      <w:r w:rsidRPr="00674CCC">
        <w:rPr>
          <w:rFonts w:ascii="Times New Roman" w:hAnsi="Times New Roman" w:cs="Times New Roman"/>
          <w:sz w:val="28"/>
          <w:szCs w:val="28"/>
        </w:rPr>
        <w:t>3.6.3. Разрешение на строительство, внесение изменений в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отделе градостроительства администрации муниципального образования "Родниковский муниципальный район" вместе с документами, необходимыми для оказания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Мотивированный отказ в выдаче разрешения на строительство, мотивированный отказ во внесении изменений в разрешение на строительство, выдаются заявителю либо направляются по почте в адрес заявителя в одном экземпляре, один экземпляр указанных документов хранится в отделе </w:t>
      </w:r>
      <w:r w:rsidRPr="00674CCC">
        <w:rPr>
          <w:rFonts w:ascii="Times New Roman" w:hAnsi="Times New Roman" w:cs="Times New Roman"/>
          <w:sz w:val="28"/>
          <w:szCs w:val="28"/>
        </w:rPr>
        <w:lastRenderedPageBreak/>
        <w:t xml:space="preserve">градостроительства администрации муниципального образования "Родниковский муниципальный район" вместе с документами, необходимыми для оказания муниципальной услуги.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7" w:name="P398"/>
      <w:bookmarkEnd w:id="77"/>
      <w:r w:rsidRPr="00674CCC">
        <w:rPr>
          <w:rFonts w:ascii="Times New Roman" w:hAnsi="Times New Roman" w:cs="Times New Roman"/>
          <w:sz w:val="28"/>
          <w:szCs w:val="28"/>
        </w:rPr>
        <w:t xml:space="preserve">3.6.4. На следующий рабочий день после завершения процедуры, предусмотренной </w:t>
      </w:r>
      <w:hyperlink w:anchor="P347" w:history="1">
        <w:r w:rsidRPr="00674CCC">
          <w:rPr>
            <w:rFonts w:ascii="Times New Roman" w:hAnsi="Times New Roman" w:cs="Times New Roman"/>
            <w:sz w:val="28"/>
            <w:szCs w:val="28"/>
          </w:rPr>
          <w:t>пунктом 3.5.1</w:t>
        </w:r>
      </w:hyperlink>
      <w:r w:rsidRPr="00674CCC">
        <w:rPr>
          <w:rFonts w:ascii="Times New Roman" w:hAnsi="Times New Roman" w:cs="Times New Roman"/>
          <w:sz w:val="28"/>
          <w:szCs w:val="28"/>
        </w:rPr>
        <w:t xml:space="preserve">, либо </w:t>
      </w:r>
      <w:hyperlink w:anchor="P359" w:history="1">
        <w:r w:rsidRPr="00674CCC">
          <w:rPr>
            <w:rFonts w:ascii="Times New Roman" w:hAnsi="Times New Roman" w:cs="Times New Roman"/>
            <w:sz w:val="28"/>
            <w:szCs w:val="28"/>
          </w:rPr>
          <w:t>пунктом 3.5.2</w:t>
        </w:r>
      </w:hyperlink>
      <w:r w:rsidRPr="00674CCC">
        <w:rPr>
          <w:rFonts w:ascii="Times New Roman" w:hAnsi="Times New Roman" w:cs="Times New Roman"/>
          <w:sz w:val="28"/>
          <w:szCs w:val="28"/>
        </w:rPr>
        <w:t xml:space="preserve">, либо </w:t>
      </w:r>
      <w:hyperlink w:anchor="P374" w:history="1">
        <w:r w:rsidRPr="00674CCC">
          <w:rPr>
            <w:rFonts w:ascii="Times New Roman" w:hAnsi="Times New Roman" w:cs="Times New Roman"/>
            <w:sz w:val="28"/>
            <w:szCs w:val="28"/>
          </w:rPr>
          <w:t>пунктом 3.5.3</w:t>
        </w:r>
      </w:hyperlink>
      <w:r w:rsidRPr="00674CCC">
        <w:rPr>
          <w:rFonts w:ascii="Times New Roman" w:hAnsi="Times New Roman" w:cs="Times New Roman"/>
          <w:sz w:val="28"/>
          <w:szCs w:val="28"/>
        </w:rPr>
        <w:t xml:space="preserve"> Регламента, уполномоченный сотрудник отдела градостроительства администрации муниципального образования "Родниковский муниципальный район" устно (по телефону) извещает заявителя о необходимости получить подготовленный документ в срок, не превышающий трех рабочих дней. При этом сотрудник отдела градостроительства администрации муниципального образования "Родниковский муниципальный район" сообщает адрес, по которому необходимо явиться заявителю.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Заявитель вправе отказаться от прибытия в отдел градостроительства администрации муниципального образования "Родниковский муниципальный район" и потребовать направления подготовленного документа в его адрес почтой.</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hyperlink w:anchor="P398" w:history="1">
        <w:r w:rsidRPr="00674CCC">
          <w:rPr>
            <w:rFonts w:ascii="Times New Roman" w:hAnsi="Times New Roman" w:cs="Times New Roman"/>
            <w:sz w:val="28"/>
            <w:szCs w:val="28"/>
          </w:rPr>
          <w:t>первом абзаце</w:t>
        </w:r>
      </w:hyperlink>
      <w:r w:rsidRPr="00674CCC">
        <w:rPr>
          <w:rFonts w:ascii="Times New Roman" w:hAnsi="Times New Roman" w:cs="Times New Roman"/>
          <w:sz w:val="28"/>
          <w:szCs w:val="28"/>
        </w:rPr>
        <w:t xml:space="preserve"> настоящего пункта Регламента, заявитель не обратился за получением подготовленных документов, либо отказа заявителя от прибытия в отдел градостроительства администрации муниципального образования "Родниковский муниципальный район"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hyperlink w:anchor="P398" w:history="1">
        <w:r w:rsidRPr="00674CCC">
          <w:rPr>
            <w:rFonts w:ascii="Times New Roman" w:hAnsi="Times New Roman" w:cs="Times New Roman"/>
            <w:sz w:val="28"/>
            <w:szCs w:val="28"/>
          </w:rPr>
          <w:t>первом абзаце</w:t>
        </w:r>
      </w:hyperlink>
      <w:r w:rsidRPr="00674CCC">
        <w:rPr>
          <w:rFonts w:ascii="Times New Roman" w:hAnsi="Times New Roman" w:cs="Times New Roman"/>
          <w:sz w:val="28"/>
          <w:szCs w:val="28"/>
        </w:rPr>
        <w:t xml:space="preserve"> настоящего пункта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3.6.5. В случае прибытия заявителя в отдел градостроительства администрации муниципального образования "Родниковский муниципальный район" в срок, установленный </w:t>
      </w:r>
      <w:hyperlink w:anchor="P398" w:history="1">
        <w:r w:rsidRPr="00674CCC">
          <w:rPr>
            <w:rFonts w:ascii="Times New Roman" w:hAnsi="Times New Roman" w:cs="Times New Roman"/>
            <w:sz w:val="28"/>
            <w:szCs w:val="28"/>
          </w:rPr>
          <w:t>абзацем первым пункта 3.6.4</w:t>
        </w:r>
      </w:hyperlink>
      <w:r w:rsidRPr="00674CCC">
        <w:rPr>
          <w:rFonts w:ascii="Times New Roman" w:hAnsi="Times New Roman" w:cs="Times New Roman"/>
          <w:sz w:val="28"/>
          <w:szCs w:val="28"/>
        </w:rPr>
        <w:t xml:space="preserve"> Регламента, заявителю выдаются подготовленные документы в количестве, определенном </w:t>
      </w:r>
      <w:hyperlink w:anchor="P391" w:history="1">
        <w:r w:rsidRPr="00674CCC">
          <w:rPr>
            <w:rFonts w:ascii="Times New Roman" w:hAnsi="Times New Roman" w:cs="Times New Roman"/>
            <w:sz w:val="28"/>
            <w:szCs w:val="28"/>
          </w:rPr>
          <w:t>пунктом 3.6.3</w:t>
        </w:r>
      </w:hyperlink>
      <w:r w:rsidRPr="00674CCC">
        <w:rPr>
          <w:rFonts w:ascii="Times New Roman" w:hAnsi="Times New Roman" w:cs="Times New Roman"/>
          <w:sz w:val="28"/>
          <w:szCs w:val="28"/>
        </w:rPr>
        <w:t xml:space="preserve"> Регламента.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bookmarkStart w:id="78" w:name="P402"/>
      <w:bookmarkEnd w:id="78"/>
      <w:r w:rsidRPr="00674CCC">
        <w:rPr>
          <w:rFonts w:ascii="Times New Roman" w:hAnsi="Times New Roman" w:cs="Times New Roman"/>
          <w:sz w:val="28"/>
          <w:szCs w:val="28"/>
        </w:rPr>
        <w:t xml:space="preserve">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реквизиты документа, уполномочивающего на получение документов, личную подпись.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После завершения процедуры, предусмотренной </w:t>
      </w:r>
      <w:hyperlink w:anchor="P402" w:history="1">
        <w:r w:rsidRPr="00674CCC">
          <w:rPr>
            <w:rFonts w:ascii="Times New Roman" w:hAnsi="Times New Roman" w:cs="Times New Roman"/>
            <w:sz w:val="28"/>
            <w:szCs w:val="28"/>
          </w:rPr>
          <w:t>вторым абзацем</w:t>
        </w:r>
      </w:hyperlink>
      <w:r w:rsidRPr="00674CCC">
        <w:rPr>
          <w:rFonts w:ascii="Times New Roman" w:hAnsi="Times New Roman" w:cs="Times New Roman"/>
          <w:sz w:val="28"/>
          <w:szCs w:val="28"/>
        </w:rPr>
        <w:t xml:space="preserve"> настоящего пункта Регламента, уполномоченный сотрудник отдела градостроительства администрации муниципального образования "Родниковский муниципальный район" вносит соответствующие сведения о получении в журнал регистрации выдачи разрешений на строительство на электронном носителе.</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3.6.6. В случаях направления заявителю подготовленных документов почтой уполномоченный сотрудник отдела градостроительства администрации муниципального образования "Родниковский муниципальный район"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3.6.7. После выдачи подготовленных либо направления почтой документов заявителю муниципальная услуга считается исполненной.</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3.6.8. Документы, направленные заявителем в отдел градостроительства администрации муниципального образования "Родниковский муниципальный район"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отделе градостроительства администрации муниципального образования "Родниковский муниципальный район" в порядке, установленном для архивного хранения соответствующих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3.6.9. В течение трех дней со дня выдачи разрешения на строительство, администрация муниципального образования "Родниковский муниципальный район"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9" w:history="1">
        <w:r w:rsidRPr="00674CCC">
          <w:rPr>
            <w:rFonts w:ascii="Times New Roman" w:hAnsi="Times New Roman" w:cs="Times New Roman"/>
            <w:sz w:val="28"/>
            <w:szCs w:val="28"/>
          </w:rPr>
          <w:t>пункте 5.1 статьи 6</w:t>
        </w:r>
      </w:hyperlink>
      <w:r w:rsidRPr="00674CCC">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3.7 Предоставление муниципальной услуги при поступлении заявления способом, указанным в подпункте 5 пункта 2.21 настоящего регламента.</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3.7.</w:t>
      </w:r>
      <w:r w:rsidRPr="00674CCC">
        <w:rPr>
          <w:rFonts w:ascii="Times New Roman" w:hAnsi="Times New Roman" w:cs="Times New Roman"/>
          <w:sz w:val="28"/>
          <w:szCs w:val="28"/>
          <w:u w:val="single"/>
        </w:rPr>
        <w:t>1Место нахождения, график работы МБУ «МФЦ Родниковского муниципального района» (далее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Ивановская область, г. Родники, ул. Советская, д. 20 литер д.;</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контактный телефон для справок:  8(49336)2-50-24;</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mfc_rodniki37@mail.ru;</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четверг с 08-00 до 18-00 час;</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 среда, пятница с 08-00 до 17-00;</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вторая суббота месяца с 08-00 до 12-00;</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выходной день:1,3,4,5 субботы, воскресенье.</w:t>
      </w:r>
    </w:p>
    <w:p w:rsidR="00966AC0" w:rsidRPr="00674CCC" w:rsidRDefault="00966AC0" w:rsidP="00674CCC">
      <w:pPr>
        <w:tabs>
          <w:tab w:val="left" w:pos="420"/>
          <w:tab w:val="left" w:pos="709"/>
          <w:tab w:val="left" w:pos="18321"/>
        </w:tabs>
        <w:ind w:right="-88" w:firstLine="709"/>
        <w:rPr>
          <w:rFonts w:ascii="Times New Roman" w:hAnsi="Times New Roman" w:cs="Times New Roman"/>
          <w:b/>
          <w:sz w:val="28"/>
          <w:szCs w:val="28"/>
        </w:rPr>
      </w:pPr>
      <w:r w:rsidRPr="00674CCC">
        <w:rPr>
          <w:rFonts w:ascii="Times New Roman" w:hAnsi="Times New Roman" w:cs="Times New Roman"/>
          <w:sz w:val="28"/>
          <w:szCs w:val="28"/>
        </w:rPr>
        <w:t>3.7.2. Порядок получения консультаций (справок) о предоставлении муниципальной услуги</w:t>
      </w:r>
      <w:r w:rsidRPr="00674CCC">
        <w:rPr>
          <w:rFonts w:ascii="Times New Roman" w:hAnsi="Times New Roman" w:cs="Times New Roman"/>
          <w:b/>
          <w:sz w:val="28"/>
          <w:szCs w:val="28"/>
        </w:rPr>
        <w:t xml:space="preserve">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Предоставление муниципальной услуги в МФЦ осуществляется в соответствии с настоящим регламентом на основании обращения Заявителя.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b/>
          <w:sz w:val="28"/>
          <w:szCs w:val="28"/>
        </w:rPr>
      </w:pP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Консультации предоставляются по следующим вопросам:</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перечне документов, представляемых для получения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времени приема документов, необходимых для получения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сроке предоставления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Консультирование заинтересованных лиц о порядке  предоставления муниципальной услуги проводится в рабочее время.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Все консультации предоставляются бесплатно.</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Индивидуальное устное консультирование каждого заинтересованного лица специалист МФЦ осуществляет не более 15 минут.</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Звонки граждан принимаются в соответствии с графиком работы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Время разговора не должно превышать 10 минут.</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966AC0" w:rsidRPr="00674CCC" w:rsidRDefault="00966AC0" w:rsidP="00674CCC">
      <w:pPr>
        <w:pStyle w:val="1fa"/>
        <w:tabs>
          <w:tab w:val="left" w:pos="1494"/>
        </w:tabs>
        <w:spacing w:before="0" w:after="0" w:line="276" w:lineRule="auto"/>
        <w:ind w:right="-88" w:firstLine="709"/>
        <w:rPr>
          <w:bCs/>
          <w:sz w:val="28"/>
          <w:szCs w:val="28"/>
        </w:rPr>
      </w:pPr>
      <w:r w:rsidRPr="00674CCC">
        <w:rPr>
          <w:bCs/>
          <w:sz w:val="28"/>
          <w:szCs w:val="28"/>
        </w:rPr>
        <w:t>3.7.3.Прием и регистрация заявления с комплектом документов. Сбор сведений.</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предоставления муниципальной услуги является личное обращение заявителя (его представителя, доверенного лица) в МФЦ с приложением всех необходимых документов, указанных в 2.6.1., 2.6.2.1, 2.6.3.1 настоящего административного регламента.</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осуществляющий прием документов:</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копии документов удостоверены в установленном законодательством порядке;</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имена физических лиц, адреса их места жительства написаны полностью;</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не истек срок действия документа;</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помогает заявителю оформить заявление на предоставление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4) предоставляет заявителю консультацию по порядку и срокам предоставления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в случае, если представлены не все необходимые документы, указанные в пунктах 2.6.1., 2.6.2.1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со всеми необходимыми документами принимается специалистом и регистрируется в журнале регистрации входящей корреспонденции.</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3.7.4. Срок регистрации заявления о предоставлении муниципальной услуги:</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поступившие в МФЦ заявление регистрируется в течение одного рабочего дня: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до 15-00 – в день поступления.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после 15-00 – на следующий рабочий день.</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запрашивает необходимые документы в порядке межведомственного информационного взаимодействия.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передает заявление с комплектом документов в администрацию муниципального образования «Родниковский муниципальный район».</w:t>
      </w:r>
    </w:p>
    <w:p w:rsidR="00966AC0" w:rsidRPr="00674CCC" w:rsidRDefault="00966AC0" w:rsidP="00674CCC">
      <w:pPr>
        <w:pStyle w:val="affff6"/>
        <w:spacing w:before="0" w:after="0" w:line="276" w:lineRule="auto"/>
        <w:ind w:right="-88" w:firstLine="709"/>
        <w:rPr>
          <w:sz w:val="28"/>
          <w:szCs w:val="28"/>
        </w:rPr>
      </w:pPr>
      <w:r w:rsidRPr="00674CC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bCs/>
          <w:sz w:val="28"/>
          <w:szCs w:val="28"/>
        </w:rPr>
        <w:t>3.7.5.Рассмотрение заявления и принятие решения о возможности предоставления или об отказе в предоставлении муниципальной услуги.</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3.7.6. Проведение экспертизы документов.</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с комплектом документов специалисту;</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в течение одного рабочего дня со дня поступления к нему заявления и документов проводит проверку их на соответствие законодательству;</w:t>
      </w:r>
    </w:p>
    <w:p w:rsidR="00966AC0" w:rsidRPr="00674CCC" w:rsidRDefault="00966AC0" w:rsidP="00674CCC">
      <w:pPr>
        <w:pStyle w:val="1fa"/>
        <w:tabs>
          <w:tab w:val="clear" w:pos="360"/>
          <w:tab w:val="left" w:pos="2977"/>
          <w:tab w:val="left" w:pos="3402"/>
          <w:tab w:val="left" w:pos="3686"/>
        </w:tabs>
        <w:spacing w:before="0" w:after="0" w:line="276" w:lineRule="auto"/>
        <w:ind w:right="-88" w:firstLine="709"/>
        <w:rPr>
          <w:sz w:val="28"/>
          <w:szCs w:val="28"/>
        </w:rPr>
      </w:pPr>
      <w:r w:rsidRPr="00674CCC">
        <w:rPr>
          <w:sz w:val="28"/>
          <w:szCs w:val="28"/>
        </w:rPr>
        <w:t>-в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966AC0" w:rsidRPr="00674CCC" w:rsidRDefault="00966AC0" w:rsidP="00674CCC">
      <w:pPr>
        <w:autoSpaceDE w:val="0"/>
        <w:ind w:right="-88" w:firstLine="709"/>
        <w:rPr>
          <w:rFonts w:ascii="Times New Roman" w:hAnsi="Times New Roman" w:cs="Times New Roman"/>
          <w:bCs/>
          <w:sz w:val="28"/>
          <w:szCs w:val="28"/>
        </w:rPr>
      </w:pPr>
      <w:r w:rsidRPr="00674CCC">
        <w:rPr>
          <w:rFonts w:ascii="Times New Roman" w:hAnsi="Times New Roman" w:cs="Times New Roman"/>
          <w:bCs/>
          <w:sz w:val="28"/>
          <w:szCs w:val="28"/>
        </w:rPr>
        <w:t>3.7.7. Выдача документов.</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выдачи документов является поступление специалисту МФЦ документов для выдачи заявителю;</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w:t>
      </w:r>
      <w:r w:rsidRPr="00674CCC">
        <w:rPr>
          <w:rFonts w:ascii="Times New Roman" w:hAnsi="Times New Roman" w:cs="Times New Roman"/>
          <w:sz w:val="28"/>
          <w:szCs w:val="28"/>
        </w:rPr>
        <w:lastRenderedPageBreak/>
        <w:t>в получении документов в книге учета. Специалист, ответственный за выдачу документов, выдает документы заявителю;</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-общий срок административной процедуры, не входящий в срок оказания муниципальной услуги, указанной в п. 2.4. регламента  составляет 3 дня: </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1. Регистрация обращения; </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2. передача пакета документов в Администрацию на исполнение; </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3. возврат документов в МФЦ для выдачи заявителю.</w:t>
      </w:r>
    </w:p>
    <w:p w:rsidR="00966AC0" w:rsidRPr="00674CCC" w:rsidRDefault="00966AC0" w:rsidP="00674CCC">
      <w:pPr>
        <w:pStyle w:val="1fb"/>
        <w:tabs>
          <w:tab w:val="num" w:pos="709"/>
          <w:tab w:val="left" w:pos="2987"/>
        </w:tabs>
        <w:spacing w:before="0" w:after="0" w:line="276" w:lineRule="auto"/>
        <w:ind w:right="-88" w:firstLine="709"/>
        <w:rPr>
          <w:sz w:val="28"/>
          <w:szCs w:val="28"/>
        </w:rPr>
      </w:pPr>
    </w:p>
    <w:p w:rsidR="00966AC0" w:rsidRPr="00674CCC" w:rsidRDefault="00966AC0" w:rsidP="00674CCC">
      <w:pPr>
        <w:pStyle w:val="1fb"/>
        <w:tabs>
          <w:tab w:val="num" w:pos="709"/>
          <w:tab w:val="left" w:pos="2987"/>
        </w:tabs>
        <w:spacing w:before="0" w:after="0" w:line="276" w:lineRule="auto"/>
        <w:ind w:right="-88" w:firstLine="709"/>
        <w:rPr>
          <w:sz w:val="28"/>
          <w:szCs w:val="28"/>
        </w:rPr>
      </w:pPr>
      <w:r w:rsidRPr="00674CCC">
        <w:rPr>
          <w:sz w:val="28"/>
          <w:szCs w:val="28"/>
        </w:rPr>
        <w:t>3.7.8 Контроль за исполнением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966AC0" w:rsidRPr="00674CCC" w:rsidRDefault="00966AC0" w:rsidP="00674CCC">
      <w:pPr>
        <w:pStyle w:val="a5"/>
        <w:spacing w:line="276" w:lineRule="auto"/>
        <w:ind w:left="0" w:right="-88" w:firstLine="709"/>
        <w:rPr>
          <w:rFonts w:ascii="Times New Roman" w:hAnsi="Times New Roman"/>
          <w:sz w:val="28"/>
          <w:szCs w:val="28"/>
        </w:rPr>
      </w:pPr>
      <w:r w:rsidRPr="00674CCC">
        <w:rPr>
          <w:rFonts w:ascii="Times New Roman" w:hAnsi="Times New Roman"/>
          <w:sz w:val="28"/>
          <w:szCs w:val="28"/>
        </w:rPr>
        <w:t>3.7.9 Требования к помещению,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966AC0" w:rsidRPr="00674CCC" w:rsidRDefault="00966AC0" w:rsidP="00674CCC">
      <w:pPr>
        <w:tabs>
          <w:tab w:val="left" w:pos="420"/>
          <w:tab w:val="left" w:pos="709"/>
          <w:tab w:val="left" w:pos="18321"/>
        </w:tabs>
        <w:ind w:right="-88"/>
        <w:jc w:val="both"/>
        <w:rPr>
          <w:rFonts w:ascii="Times New Roman" w:hAnsi="Times New Roman" w:cs="Times New Roman"/>
          <w:sz w:val="28"/>
          <w:szCs w:val="28"/>
        </w:rPr>
      </w:pPr>
      <w:r w:rsidRPr="00674CCC">
        <w:rPr>
          <w:rFonts w:ascii="Times New Roman" w:hAnsi="Times New Roman" w:cs="Times New Roman"/>
          <w:sz w:val="28"/>
          <w:szCs w:val="28"/>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lastRenderedPageBreak/>
        <w:t>Оборудование на прилегающей к зданию МФЦ мест для бесплатной парковки автотранспортных средств инвалидов.</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Оборудование входа в здание МФЦ и выхода из него для передвижения  инвалидных колясок.</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Условия беспрепятственного входа в помещение МФЦ и выхода из него.</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МФЦ.</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Дублирование необходимой для инвалидов звуковой и зрительной информации.</w:t>
      </w:r>
    </w:p>
    <w:p w:rsidR="00966AC0" w:rsidRPr="00674CCC" w:rsidRDefault="00966AC0" w:rsidP="00674CCC">
      <w:pPr>
        <w:pStyle w:val="a5"/>
        <w:numPr>
          <w:ilvl w:val="0"/>
          <w:numId w:val="9"/>
        </w:numPr>
        <w:spacing w:line="276" w:lineRule="auto"/>
        <w:ind w:right="-88" w:firstLine="0"/>
        <w:rPr>
          <w:rFonts w:ascii="Times New Roman" w:hAnsi="Times New Roman"/>
          <w:sz w:val="28"/>
          <w:szCs w:val="28"/>
        </w:rPr>
      </w:pPr>
      <w:r w:rsidRPr="00674CCC">
        <w:rPr>
          <w:rFonts w:ascii="Times New Roman" w:hAnsi="Times New Roman"/>
          <w:sz w:val="28"/>
          <w:szCs w:val="28"/>
        </w:rPr>
        <w:t>Оборудование доступных мест общего пользования (туалет).</w:t>
      </w:r>
    </w:p>
    <w:p w:rsidR="00966AC0" w:rsidRPr="00674CCC" w:rsidRDefault="00966AC0" w:rsidP="00674CCC">
      <w:pPr>
        <w:pStyle w:val="ConsPlusNormal"/>
        <w:spacing w:line="276" w:lineRule="auto"/>
        <w:ind w:right="-88" w:firstLine="0"/>
        <w:outlineLvl w:val="1"/>
        <w:rPr>
          <w:rFonts w:ascii="Times New Roman" w:hAnsi="Times New Roman" w:cs="Times New Roman"/>
          <w:sz w:val="28"/>
          <w:szCs w:val="28"/>
        </w:rPr>
      </w:pPr>
      <w:r w:rsidRPr="00674CCC">
        <w:rPr>
          <w:rFonts w:ascii="Times New Roman" w:hAnsi="Times New Roman" w:cs="Times New Roman"/>
          <w:sz w:val="28"/>
          <w:szCs w:val="28"/>
        </w:rPr>
        <w:t xml:space="preserve"> Предоставление, при необходимости, услуги по месту жительства инвалида.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4. Формы контроля за исполнением административного регламента</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4.1. Текущий контроль за соблюдением и исполнением ответственными специалистами Отдела последовательности действий, определенных настоящим административным регламентом, осуществляется заведующим Отдела.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необходимых для предоставления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674CCC">
        <w:rPr>
          <w:rFonts w:ascii="Times New Roman" w:hAnsi="Times New Roman" w:cs="Times New Roman"/>
          <w:sz w:val="28"/>
          <w:szCs w:val="28"/>
        </w:rPr>
        <w:lastRenderedPageBreak/>
        <w:t>соответствии с законодательством Российской Федерации.</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bCs/>
          <w:sz w:val="28"/>
          <w:szCs w:val="28"/>
        </w:rPr>
        <w:t xml:space="preserve">5. </w:t>
      </w:r>
      <w:r w:rsidRPr="00674CCC">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90" w:history="1">
        <w:r w:rsidRPr="00674CCC">
          <w:rPr>
            <w:rFonts w:ascii="Times New Roman" w:hAnsi="Times New Roman" w:cs="Times New Roman"/>
            <w:sz w:val="28"/>
            <w:szCs w:val="28"/>
          </w:rPr>
          <w:t>части 1.1 статьи 16</w:t>
        </w:r>
      </w:hyperlink>
      <w:r w:rsidRPr="00674CCC">
        <w:rPr>
          <w:rFonts w:ascii="Times New Roman" w:hAnsi="Times New Roman" w:cs="Times New Roman"/>
          <w:sz w:val="28"/>
          <w:szCs w:val="28"/>
        </w:rPr>
        <w:t xml:space="preserve"> Градостроительного Кодекса Российской Федерации, а также их должностных лиц, государственных или муниципальных служащих, работников.</w:t>
      </w:r>
    </w:p>
    <w:p w:rsidR="00966AC0" w:rsidRPr="00674CCC" w:rsidRDefault="00966AC0" w:rsidP="00674CCC">
      <w:pPr>
        <w:pStyle w:val="af8"/>
        <w:spacing w:before="0" w:beforeAutospacing="0" w:after="0" w:afterAutospacing="0" w:line="276" w:lineRule="auto"/>
        <w:ind w:right="-88"/>
        <w:jc w:val="center"/>
        <w:rPr>
          <w:bCs/>
          <w:sz w:val="28"/>
          <w:szCs w:val="28"/>
        </w:rPr>
      </w:pP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 </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xml:space="preserve"> - требование у заявителя документов, не предусмотренных настоящим Регламентом;</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или порядка выдачи документов по результатам предоставления муниципальной услуги;</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w:t>
      </w:r>
      <w:r w:rsidRPr="00674CCC">
        <w:rPr>
          <w:rFonts w:ascii="Times New Roman" w:hAnsi="Times New Roman" w:cs="Times New Roman"/>
          <w:sz w:val="28"/>
          <w:szCs w:val="28"/>
        </w:rPr>
        <w:lastRenderedPageBreak/>
        <w:t>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5.3. График личного приема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Начальника Отдела по предварительной записи лично или по телефону 2-33-92 ежедневно с 08.00-17-00 (перерыв с 12.00-до13-00)</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5.4. Жалоба должна содержать:</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5.6. По результатам рассмотрения жалобы принимается одно из следующих решений:</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w:t>
      </w:r>
      <w:r w:rsidRPr="00674CCC">
        <w:rPr>
          <w:rFonts w:ascii="Times New Roman" w:hAnsi="Times New Roman" w:cs="Times New Roman"/>
          <w:sz w:val="28"/>
          <w:szCs w:val="28"/>
        </w:rPr>
        <w:lastRenderedPageBreak/>
        <w:t>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5.7.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6.2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br w:type="page"/>
      </w:r>
      <w:r w:rsidR="00F671C8"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Приложение N 1</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«Выдача администрацией Родниковского муниципального</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района разрешений на строительство в случаях, </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Главе муниципального образования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966AC0" w:rsidP="00674CCC">
      <w:pPr>
        <w:pStyle w:val="ConsPlusNonformat"/>
        <w:spacing w:line="276" w:lineRule="auto"/>
        <w:ind w:right="-88"/>
        <w:rPr>
          <w:rFonts w:ascii="Times New Roman" w:hAnsi="Times New Roman" w:cs="Times New Roman"/>
          <w:sz w:val="28"/>
          <w:szCs w:val="28"/>
        </w:rPr>
      </w:pP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От застройщика  (лица, действующего по доверенности, оформленной в соответствии с действующим законодательством):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юридического лица указываются: полное наименование юридического лица,  юридический и почтовый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bottom w:val="single" w:sz="4" w:space="0" w:color="auto"/>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должность и Ф.И.О. руководителя, телефон, e-mail, представитель  (контактное лицо) застройщика, должность и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телефон, e-mail, ИНН, банковские реквизиты   (наименование банка, р/с, к/с, 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индивидуального предпринимателя указываются: Ф.И.О., адрес регистрации  и почтовый адрес, телефон, e-mail,</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представитель (контактное лицо) застройщика, Ф.И.О., телефон, e-mail, ИНН,    ОГРНИП;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физического лица указываются: Ф.И.О., адрес регистрации и почтовый   адрес, телефон, e-mail, представитель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(контактное лицо) застройщика, Ф.И.О., телефон, e-mail</w:t>
      </w:r>
    </w:p>
    <w:p w:rsidR="00966AC0" w:rsidRPr="00674CCC" w:rsidRDefault="00966AC0"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F671C8" w:rsidRPr="00674CCC" w:rsidRDefault="00F671C8" w:rsidP="00674CCC">
      <w:pPr>
        <w:pStyle w:val="ConsPlusNonformat"/>
        <w:spacing w:line="276" w:lineRule="auto"/>
        <w:ind w:right="-88"/>
        <w:jc w:val="center"/>
        <w:rPr>
          <w:rFonts w:ascii="Times New Roman" w:hAnsi="Times New Roman" w:cs="Times New Roman"/>
          <w:b/>
          <w:sz w:val="28"/>
          <w:szCs w:val="28"/>
        </w:rPr>
      </w:pPr>
    </w:p>
    <w:p w:rsidR="00966AC0" w:rsidRPr="00674CCC" w:rsidRDefault="00A270F3" w:rsidP="00674CCC">
      <w:pPr>
        <w:pStyle w:val="ConsPlusNonformat"/>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w:t>
      </w:r>
      <w:r w:rsidR="00966AC0" w:rsidRPr="00674CCC">
        <w:rPr>
          <w:rFonts w:ascii="Times New Roman" w:hAnsi="Times New Roman" w:cs="Times New Roman"/>
          <w:b/>
          <w:sz w:val="28"/>
          <w:szCs w:val="28"/>
        </w:rPr>
        <w:t>ЗАЯВЛЕНИЕ</w:t>
      </w:r>
    </w:p>
    <w:p w:rsidR="00966AC0" w:rsidRPr="00674CCC" w:rsidRDefault="00966AC0" w:rsidP="00674CCC">
      <w:pPr>
        <w:pStyle w:val="ConsPlusNonformat"/>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О ВЫДАЧЕ РАЗРЕШЕНИЯ НА СТРОИТЕЛЬСТВО</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Прошу    выдать    разрешение    на    строительство    (реконструкцию)</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(название объекта в соответствии с проектной документацией, описание этапа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в случае, если запрашивается разрешение на этап строительства объекта капитального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по адресу: ________________________________________________________.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полный почтовый (строительный) адрес объекта  капитального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Право на пользование землей закреплено 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правоустанавливающего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 N__________________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Адрес   земельного   участка,   на   котором  планируется  к  строительству (расположен)    объект    капитального   строительства  (ОКАТО, субъект РФ, район, город, населенный пункт, улица,        дом, корпус, строение):</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Кадастровый (или условный) номер земельного участка 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площадь земельного участка: 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Строительство (реконструкцию)  планируется   осуществить   в соответствии с</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нужное подчеркнуть</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проектной документацией 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и тип (индивидуальная, типовая)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проектной документации, сведения о ее утверждении</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Дополнительно информируем:</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1. Лицо, осуществившее подготовку проектной документации: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(полное наименование юридического лица, Ф.И.О. индивидуального</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предпринимателя, физического лица)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Свидетельство  о  допуске  проектной  организации  к  работам,  которые оказывают  влияние  на безопасность объектов  капитального   строительства,</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выдано 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уполномоченной организации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Проектирование  объекта  осуществлено  в  соответствии с:</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b/>
          <w:sz w:val="28"/>
          <w:szCs w:val="28"/>
        </w:rPr>
        <w:t>градостроительным планом земельного участка</w:t>
      </w:r>
      <w:r w:rsidRPr="00674CCC">
        <w:rPr>
          <w:rFonts w:ascii="Times New Roman" w:hAnsi="Times New Roman" w:cs="Times New Roman"/>
          <w:sz w:val="28"/>
          <w:szCs w:val="28"/>
        </w:rPr>
        <w:t xml:space="preserve"> </w:t>
      </w:r>
      <w:hyperlink w:anchor="Par39" w:history="1">
        <w:r w:rsidRPr="00674CCC">
          <w:rPr>
            <w:rFonts w:ascii="Times New Roman" w:hAnsi="Times New Roman" w:cs="Times New Roman"/>
            <w:sz w:val="28"/>
            <w:szCs w:val="28"/>
          </w:rPr>
          <w:t>&lt;*&gt;</w:t>
        </w:r>
      </w:hyperlink>
      <w:r w:rsidRPr="00674CCC">
        <w:rPr>
          <w:rFonts w:ascii="Times New Roman" w:hAnsi="Times New Roman" w:cs="Times New Roman"/>
          <w:sz w:val="28"/>
          <w:szCs w:val="28"/>
        </w:rPr>
        <w:t xml:space="preserve"> </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N 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b/>
          <w:sz w:val="28"/>
          <w:szCs w:val="28"/>
        </w:rPr>
      </w:pPr>
      <w:r w:rsidRPr="00674CCC">
        <w:rPr>
          <w:rFonts w:ascii="Times New Roman" w:hAnsi="Times New Roman" w:cs="Times New Roman"/>
          <w:b/>
          <w:sz w:val="28"/>
          <w:szCs w:val="28"/>
        </w:rPr>
        <w:t>проектом  планировки   территории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наименование проекта планировки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 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
          <w:sz w:val="28"/>
          <w:szCs w:val="28"/>
        </w:rPr>
        <w:t>проектом межевания территории</w:t>
      </w:r>
      <w:r w:rsidRPr="00674CCC">
        <w:rPr>
          <w:rFonts w:ascii="Times New Roman" w:hAnsi="Times New Roman" w:cs="Times New Roman"/>
          <w:sz w:val="28"/>
          <w:szCs w:val="28"/>
        </w:rPr>
        <w:t xml:space="preserve"> 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проекта межевания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 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Положительное заключение экспертизы</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полное наименование юридического лица, осуществившего экспертизу 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2. Технический заказчик:</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полное наименование юридического лица, Ф.И.О. индивидуального</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предпринимателя, физического лица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bookmarkStart w:id="79" w:name="Par39"/>
      <w:bookmarkEnd w:id="79"/>
      <w:r w:rsidRPr="00674CCC">
        <w:rPr>
          <w:rFonts w:ascii="Times New Roman" w:hAnsi="Times New Roman" w:cs="Times New Roman"/>
          <w:sz w:val="28"/>
          <w:szCs w:val="28"/>
        </w:rPr>
        <w:t xml:space="preserve">    &lt;*&gt;   При   подаче  заявления  о  выдаче  разрешения  на  строительство линейного  объекта  возможно предоставление ГПЗУ только в случае, если ГПЗУ выдан  до  31  декабря  2014  года  и проектная документация разработана на </w:t>
      </w:r>
      <w:r w:rsidRPr="00674CCC">
        <w:rPr>
          <w:rFonts w:ascii="Times New Roman" w:hAnsi="Times New Roman" w:cs="Times New Roman"/>
          <w:sz w:val="28"/>
          <w:szCs w:val="28"/>
        </w:rPr>
        <w:lastRenderedPageBreak/>
        <w:t>основании  ГПЗУ  (</w:t>
      </w:r>
      <w:hyperlink r:id="rId91" w:history="1">
        <w:r w:rsidRPr="00674CCC">
          <w:rPr>
            <w:rFonts w:ascii="Times New Roman" w:hAnsi="Times New Roman" w:cs="Times New Roman"/>
            <w:sz w:val="28"/>
            <w:szCs w:val="28"/>
          </w:rPr>
          <w:t>ч.  4 ст. 4</w:t>
        </w:r>
      </w:hyperlink>
      <w:r w:rsidRPr="00674CCC">
        <w:rPr>
          <w:rFonts w:ascii="Times New Roman" w:hAnsi="Times New Roman" w:cs="Times New Roman"/>
          <w:sz w:val="28"/>
          <w:szCs w:val="28"/>
        </w:rPr>
        <w:t xml:space="preserve"> Федерального закона от 29.12.2004 N 191-ФЗ "О введении в действие Градостроительного кодекса Российской Федерации")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Краткие  проектные  характеристики  объекта капитального строительства</w:t>
      </w: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(для указания в разрешении на строительство)</w:t>
      </w:r>
    </w:p>
    <w:tbl>
      <w:tblPr>
        <w:tblW w:w="9953" w:type="dxa"/>
        <w:tblLayout w:type="fixed"/>
        <w:tblCellMar>
          <w:left w:w="28" w:type="dxa"/>
          <w:right w:w="28" w:type="dxa"/>
        </w:tblCellMar>
        <w:tblLook w:val="0000"/>
      </w:tblPr>
      <w:tblGrid>
        <w:gridCol w:w="680"/>
        <w:gridCol w:w="2126"/>
        <w:gridCol w:w="2100"/>
        <w:gridCol w:w="934"/>
        <w:gridCol w:w="2185"/>
        <w:gridCol w:w="1928"/>
      </w:tblGrid>
      <w:tr w:rsidR="00966AC0" w:rsidRPr="00674CCC" w:rsidTr="007908E9">
        <w:trPr>
          <w:cantSplit/>
        </w:trPr>
        <w:tc>
          <w:tcPr>
            <w:tcW w:w="680" w:type="dxa"/>
            <w:vMerge w:val="restart"/>
            <w:tcBorders>
              <w:top w:val="single" w:sz="4" w:space="0" w:color="auto"/>
              <w:left w:val="single" w:sz="4" w:space="0" w:color="auto"/>
              <w:bottom w:val="nil"/>
              <w:right w:val="single" w:sz="4" w:space="0" w:color="auto"/>
            </w:tcBorders>
          </w:tcPr>
          <w:p w:rsidR="00966AC0" w:rsidRPr="00674CCC" w:rsidRDefault="00966AC0" w:rsidP="00674CCC">
            <w:pPr>
              <w:ind w:right="-8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Общая площадь (по зданию)</w:t>
            </w:r>
            <w:r w:rsidRPr="00674CCC">
              <w:rPr>
                <w:rFonts w:ascii="Times New Roman" w:hAnsi="Times New Roman" w:cs="Times New Roman"/>
                <w:sz w:val="28"/>
                <w:szCs w:val="28"/>
              </w:rPr>
              <w:br/>
              <w:t xml:space="preserve">(кв. м): </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Площадь</w:t>
            </w:r>
            <w:r w:rsidRPr="00674CCC">
              <w:rPr>
                <w:rFonts w:ascii="Times New Roman" w:hAnsi="Times New Roman" w:cs="Times New Roman"/>
                <w:sz w:val="28"/>
                <w:szCs w:val="28"/>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nil"/>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Объем</w:t>
            </w:r>
            <w:r w:rsidRPr="00674CCC">
              <w:rPr>
                <w:rFonts w:ascii="Times New Roman" w:hAnsi="Times New Roman" w:cs="Times New Roman"/>
                <w:sz w:val="28"/>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в том числе</w:t>
            </w:r>
            <w:r w:rsidRPr="00674CCC">
              <w:rPr>
                <w:rFonts w:ascii="Times New Roman" w:hAnsi="Times New Roman" w:cs="Times New Roman"/>
                <w:sz w:val="28"/>
                <w:szCs w:val="28"/>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Height w:val="571"/>
        </w:trPr>
        <w:tc>
          <w:tcPr>
            <w:tcW w:w="680" w:type="dxa"/>
            <w:vMerge/>
            <w:tcBorders>
              <w:top w:val="single" w:sz="4" w:space="0" w:color="auto"/>
              <w:left w:val="single" w:sz="4" w:space="0" w:color="auto"/>
              <w:bottom w:val="nil"/>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Pr>
        <w:tc>
          <w:tcPr>
            <w:tcW w:w="680" w:type="dxa"/>
            <w:vMerge w:val="restart"/>
            <w:tcBorders>
              <w:top w:val="nil"/>
              <w:left w:val="single" w:sz="4" w:space="0" w:color="auto"/>
              <w:bottom w:val="single" w:sz="4" w:space="0" w:color="auto"/>
              <w:right w:val="nil"/>
            </w:tcBorders>
          </w:tcPr>
          <w:p w:rsidR="00966AC0" w:rsidRPr="00674CCC" w:rsidRDefault="00966AC0" w:rsidP="00674CCC">
            <w:pPr>
              <w:keepNext/>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widowControl w:val="0"/>
              <w:ind w:right="-88"/>
              <w:jc w:val="center"/>
              <w:rPr>
                <w:rFonts w:ascii="Times New Roman" w:hAnsi="Times New Roman" w:cs="Times New Roman"/>
                <w:b/>
                <w:sz w:val="28"/>
                <w:szCs w:val="28"/>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r w:rsidRPr="00674CCC">
              <w:rPr>
                <w:rFonts w:ascii="Times New Roman" w:hAnsi="Times New Roman" w:cs="Times New Roman"/>
                <w:sz w:val="28"/>
                <w:szCs w:val="28"/>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r w:rsidRPr="00674CCC">
              <w:rPr>
                <w:rFonts w:ascii="Times New Roman" w:hAnsi="Times New Roman" w:cs="Times New Roman"/>
                <w:sz w:val="28"/>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966AC0" w:rsidRPr="00674CCC" w:rsidRDefault="00966AC0" w:rsidP="00674CCC">
            <w:pPr>
              <w:keepNext/>
              <w:keepLines/>
              <w:ind w:right="-88"/>
              <w:jc w:val="center"/>
              <w:rPr>
                <w:rFonts w:ascii="Times New Roman" w:hAnsi="Times New Roman" w:cs="Times New Roman"/>
                <w:b/>
                <w:sz w:val="28"/>
                <w:szCs w:val="28"/>
              </w:rPr>
            </w:pPr>
          </w:p>
        </w:tc>
        <w:tc>
          <w:tcPr>
            <w:tcW w:w="3119" w:type="dxa"/>
            <w:gridSpan w:val="2"/>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right="-88"/>
              <w:jc w:val="center"/>
              <w:rPr>
                <w:rFonts w:ascii="Times New Roman" w:hAnsi="Times New Roman" w:cs="Times New Roman"/>
                <w:sz w:val="28"/>
                <w:szCs w:val="28"/>
              </w:rPr>
            </w:pPr>
          </w:p>
        </w:tc>
      </w:tr>
      <w:tr w:rsidR="00966AC0" w:rsidRPr="00674CCC" w:rsidTr="007908E9">
        <w:trPr>
          <w:cantSplit/>
          <w:trHeight w:val="566"/>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b/>
                <w:sz w:val="28"/>
                <w:szCs w:val="28"/>
              </w:rPr>
            </w:pPr>
            <w:r w:rsidRPr="00674CCC">
              <w:rPr>
                <w:rFonts w:ascii="Times New Roman" w:hAnsi="Times New Roman" w:cs="Times New Roman"/>
                <w:sz w:val="28"/>
                <w:szCs w:val="28"/>
              </w:rPr>
              <w:t>Иные</w:t>
            </w:r>
            <w:r w:rsidRPr="00674CCC">
              <w:rPr>
                <w:rFonts w:ascii="Times New Roman" w:hAnsi="Times New Roman" w:cs="Times New Roman"/>
                <w:sz w:val="28"/>
                <w:szCs w:val="28"/>
              </w:rPr>
              <w:br/>
              <w:t>показатели:</w:t>
            </w:r>
            <w:r w:rsidRPr="00674CCC">
              <w:rPr>
                <w:rFonts w:ascii="Times New Roman" w:hAnsi="Times New Roman" w:cs="Times New Roman"/>
                <w:b/>
                <w:sz w:val="28"/>
                <w:szCs w:val="28"/>
              </w:rPr>
              <w:t xml:space="preserve"> </w:t>
            </w:r>
          </w:p>
        </w:tc>
        <w:tc>
          <w:tcPr>
            <w:tcW w:w="7147" w:type="dxa"/>
            <w:gridSpan w:val="4"/>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b/>
                <w:sz w:val="28"/>
                <w:szCs w:val="28"/>
              </w:rPr>
            </w:pPr>
          </w:p>
          <w:p w:rsidR="00966AC0" w:rsidRPr="00674CCC" w:rsidRDefault="00966AC0" w:rsidP="00674CCC">
            <w:pPr>
              <w:keepNext/>
              <w:keepLines/>
              <w:ind w:left="57" w:right="-88"/>
              <w:rPr>
                <w:rFonts w:ascii="Times New Roman" w:hAnsi="Times New Roman" w:cs="Times New Roman"/>
                <w:b/>
                <w:sz w:val="28"/>
                <w:szCs w:val="28"/>
              </w:rPr>
            </w:pPr>
          </w:p>
        </w:tc>
      </w:tr>
      <w:tr w:rsidR="00966AC0" w:rsidRPr="00674CCC" w:rsidTr="007908E9">
        <w:trPr>
          <w:cantSplit/>
          <w:trHeight w:val="539"/>
        </w:trPr>
        <w:tc>
          <w:tcPr>
            <w:tcW w:w="68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9273" w:type="dxa"/>
            <w:gridSpan w:val="5"/>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Краткие проектные характеристики линейного объекта: </w:t>
            </w:r>
          </w:p>
        </w:tc>
      </w:tr>
      <w:tr w:rsidR="00966AC0" w:rsidRPr="00674CCC" w:rsidTr="007908E9">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Категория:</w:t>
            </w:r>
            <w:r w:rsidRPr="00674CCC">
              <w:rPr>
                <w:rFonts w:ascii="Times New Roman" w:hAnsi="Times New Roman" w:cs="Times New Roman"/>
                <w:sz w:val="28"/>
                <w:szCs w:val="28"/>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Иные показатели:</w:t>
            </w:r>
          </w:p>
        </w:tc>
        <w:tc>
          <w:tcPr>
            <w:tcW w:w="4113"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bl>
    <w:p w:rsidR="00966AC0" w:rsidRPr="00674CCC" w:rsidRDefault="00966AC0" w:rsidP="00674CCC">
      <w:pPr>
        <w:pStyle w:val="ConsPlusCell"/>
        <w:spacing w:line="276" w:lineRule="auto"/>
        <w:ind w:right="-88"/>
        <w:rPr>
          <w:rFonts w:ascii="Times New Roman" w:hAnsi="Times New Roman" w:cs="Times New Roman"/>
          <w:sz w:val="28"/>
          <w:szCs w:val="28"/>
          <w:u w:val="single"/>
        </w:rPr>
      </w:pPr>
      <w:r w:rsidRPr="00674CCC">
        <w:rPr>
          <w:rFonts w:ascii="Times New Roman" w:hAnsi="Times New Roman" w:cs="Times New Roman"/>
          <w:sz w:val="28"/>
          <w:szCs w:val="28"/>
        </w:rPr>
        <w:t>Продолжительность строительства 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 заявлению прилагаю следующие документы:</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p w:rsidR="00966AC0" w:rsidRPr="00674CCC" w:rsidRDefault="00966AC0" w:rsidP="00674CCC">
      <w:pPr>
        <w:pStyle w:val="ConsPlusCell"/>
        <w:spacing w:line="276" w:lineRule="auto"/>
        <w:ind w:right="-88"/>
        <w:rPr>
          <w:rFonts w:ascii="Times New Roman" w:hAnsi="Times New Roman" w:cs="Times New Roman"/>
          <w:sz w:val="28"/>
          <w:szCs w:val="28"/>
          <w:u w:val="single"/>
        </w:rPr>
      </w:pPr>
      <w:r w:rsidRPr="00674CCC">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в    отдел градостроительства администрации мо «Родниковский муниципальный район»</w:t>
      </w:r>
    </w:p>
    <w:p w:rsidR="00966AC0" w:rsidRPr="00674CCC" w:rsidRDefault="00966AC0" w:rsidP="00674CCC">
      <w:pPr>
        <w:pStyle w:val="ConsPlusCel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Ответственность за достоверность представленных сведений и документов несет заявитель.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Разрешение  на  строительство  (разрешение  на  строительство  с отметкой о продлении срока его действия) либо мотивированный отказ в выдаче разрешения на  строительство  (продлении  срока  его  действия) прошу (нужное подчеркнуть):</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выслать почтой по адресу: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выдать на руки в Отделе.</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выдать на руки а МФЦ.</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Выражаю  свое согласие на то, что в случае если в течение трех рабочих дней с  момента истечения срока предоставления государственной услуги (7-ми рабочих дней с момента  регистрации  заявления)  я не явлюсь за документом лично, он будет выслан мне почтой по адресу: 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Застройщик (лицо, действующее по доверенности, оформленной в соответствии с</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действующим законодательством): _______________________       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ФИО - для физ. лиц, ИП;                     подпись</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должность, ФИО руководителя, печать - для юр. лиц</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Документы приняты:</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____________________  ___________________________                                  </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ФИО                                 должность                                                                  подпись</w: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t xml:space="preserve">               «_____» ______________ 20____ г.</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         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_______________          _______________    _______________</w: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t xml:space="preserve">         (подпись)                        (ФИО)                      (дата)</w:t>
      </w:r>
      <w:r w:rsidRPr="00674CCC">
        <w:rPr>
          <w:rFonts w:ascii="Times New Roman" w:hAnsi="Times New Roman" w:cs="Times New Roman"/>
          <w:sz w:val="28"/>
          <w:szCs w:val="28"/>
        </w:rPr>
        <w:br w:type="page"/>
      </w:r>
      <w:r w:rsidR="00F671C8" w:rsidRPr="00674CCC">
        <w:rPr>
          <w:rFonts w:ascii="Times New Roman" w:hAnsi="Times New Roman" w:cs="Times New Roman"/>
          <w:sz w:val="28"/>
          <w:szCs w:val="28"/>
        </w:rPr>
        <w:lastRenderedPageBreak/>
        <w:t xml:space="preserve">                                      </w:t>
      </w:r>
      <w:r w:rsidR="00A270F3" w:rsidRPr="00674CCC">
        <w:rPr>
          <w:rFonts w:ascii="Times New Roman" w:hAnsi="Times New Roman" w:cs="Times New Roman"/>
          <w:sz w:val="28"/>
          <w:szCs w:val="28"/>
        </w:rPr>
        <w:t xml:space="preserve">                 </w:t>
      </w:r>
      <w:r w:rsidR="00F671C8" w:rsidRPr="00674CCC">
        <w:rPr>
          <w:rFonts w:ascii="Times New Roman" w:hAnsi="Times New Roman" w:cs="Times New Roman"/>
          <w:sz w:val="28"/>
          <w:szCs w:val="28"/>
        </w:rPr>
        <w:t xml:space="preserve"> </w:t>
      </w:r>
      <w:r w:rsidRPr="00674CCC">
        <w:rPr>
          <w:rFonts w:ascii="Times New Roman" w:hAnsi="Times New Roman" w:cs="Times New Roman"/>
          <w:sz w:val="28"/>
          <w:szCs w:val="28"/>
        </w:rPr>
        <w:t>Приложение N 2</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«Выдача администрацией Родниковского муниципального</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района разрешений на строительство в случаях, </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Главе муниципального образования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966AC0" w:rsidP="00674CCC">
      <w:pPr>
        <w:pStyle w:val="ConsPlusNonformat"/>
        <w:spacing w:line="276" w:lineRule="auto"/>
        <w:ind w:right="-88"/>
        <w:rPr>
          <w:rFonts w:ascii="Times New Roman" w:hAnsi="Times New Roman" w:cs="Times New Roman"/>
          <w:sz w:val="28"/>
          <w:szCs w:val="28"/>
        </w:rPr>
      </w:pP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От застройщика  (лица, действующего по доверенности, оформленной в соответствии с действующим законодательством):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юридического лица указываются: полное наименование юридического лица,  юридический и почтовый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bottom w:val="single" w:sz="4" w:space="0" w:color="auto"/>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должность и Ф.И.О. руководителя, телефон, e-mail, представитель  (контактное лицо) застройщика, должность и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телефон, e-mail, ИНН, банковские реквизиты   (наименование банка, р/с, к/с, 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индивидуального предпринимателя указываются: Ф.И.О., адрес регистрации  и почтовый адрес, телефон, e-mail,</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представитель (контактное лицо) застройщика, Ф.И.О., телефон, e-mail, ИНН,    ОГРНИП;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физического лица указываются: Ф.И.О., адрес регистрации и почтовый   адрес, телефон, e-mail, представитель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(контактное лицо) застройщика, Ф.И.О., телефон, e-mail</w:t>
      </w:r>
    </w:p>
    <w:p w:rsidR="00966AC0" w:rsidRPr="00674CCC" w:rsidRDefault="00966AC0" w:rsidP="00674CCC">
      <w:pPr>
        <w:pStyle w:val="ConsPlusNonformat"/>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ЗАЯВЛЕНИЕ</w:t>
      </w:r>
    </w:p>
    <w:p w:rsidR="00966AC0" w:rsidRPr="00674CCC" w:rsidRDefault="00966AC0" w:rsidP="00674CCC">
      <w:pPr>
        <w:pStyle w:val="ConsPlusNonformat"/>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О ВНЕСЕНИИ ИЗМЕНЕНИЙ В РАЗРЕШЕНИЕ НА СТРОИТЕЛЬСТВО</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Прошу внести изменения в разрешение на строительство</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N _____________________ от «_____»_____________    20____  г.</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В  связи с </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r w:rsidRPr="00674CCC">
        <w:rPr>
          <w:rFonts w:ascii="Times New Roman" w:hAnsi="Times New Roman" w:cs="Times New Roman"/>
          <w:sz w:val="28"/>
          <w:szCs w:val="28"/>
        </w:rPr>
        <w:lastRenderedPageBreak/>
        <w:t>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(указать причину: напр. в связи с продажей земельного участка)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(название объекта в соответствии с проектной документацией, описание этапа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в случае, если запрашивается разрешение на этап строительства объекта капитального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по адресу: ________________________________________________________.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полный почтовый (строительный) адрес объекта  капитального строительства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Право на пользование землей закреплено 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правоустанавливающего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 N__________________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Адрес   земельного   участка,   на   котором  планируется  к  строительству (расположен)    объект    капитального   строительства  (ОКАТО, субъект РФ, район, город, населенный пункт, улица,        дом, корпус, строение):</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w:t>
      </w:r>
      <w:r w:rsidR="00A270F3" w:rsidRPr="00674CCC">
        <w:rPr>
          <w:rFonts w:ascii="Times New Roman" w:hAnsi="Times New Roman" w:cs="Times New Roman"/>
          <w:sz w:val="28"/>
          <w:szCs w:val="28"/>
        </w:rPr>
        <w:t>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Кадастровый (или условный) номер земельного участка 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площадь земельного участка: 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Строительство (реконструкцию)  планируется   осуществить   в соответствии с</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нужное подчеркнуть</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проектной документацией 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и тип (индивидуальная, типовая)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проектной документации, сведения о ее утверждении</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lastRenderedPageBreak/>
        <w:t>от «_____»_____________    20____  г.  N_____________________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Дополнительно информируем:</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1. Лицо, осуществившее подготовку проектной документации: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A270F3"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(полное наименование юридического лица, Ф.И.О. индивидуального</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предпринимателя, физического лица)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A270F3"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Свидетельство  о  допуске  проектной  организации  к  работам,  которые оказывают  влияние  на безопасность объектов  капитального   строительства,</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выдано 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уполномоченной организации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Проектирование  объекта  осуществлено  в  соответствии с:</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b/>
          <w:sz w:val="28"/>
          <w:szCs w:val="28"/>
        </w:rPr>
        <w:t>градостроительным планом земельного участка</w:t>
      </w:r>
      <w:r w:rsidRPr="00674CCC">
        <w:rPr>
          <w:rFonts w:ascii="Times New Roman" w:hAnsi="Times New Roman" w:cs="Times New Roman"/>
          <w:sz w:val="28"/>
          <w:szCs w:val="28"/>
        </w:rPr>
        <w:t xml:space="preserve"> </w:t>
      </w:r>
      <w:hyperlink w:anchor="Par39" w:history="1">
        <w:r w:rsidRPr="00674CCC">
          <w:rPr>
            <w:rFonts w:ascii="Times New Roman" w:hAnsi="Times New Roman" w:cs="Times New Roman"/>
            <w:sz w:val="28"/>
            <w:szCs w:val="28"/>
          </w:rPr>
          <w:t>&lt;*&gt;</w:t>
        </w:r>
      </w:hyperlink>
      <w:r w:rsidRPr="00674CCC">
        <w:rPr>
          <w:rFonts w:ascii="Times New Roman" w:hAnsi="Times New Roman" w:cs="Times New Roman"/>
          <w:sz w:val="28"/>
          <w:szCs w:val="28"/>
        </w:rPr>
        <w:t xml:space="preserve"> </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N 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A270F3"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b/>
          <w:sz w:val="28"/>
          <w:szCs w:val="28"/>
        </w:rPr>
      </w:pPr>
      <w:r w:rsidRPr="00674CCC">
        <w:rPr>
          <w:rFonts w:ascii="Times New Roman" w:hAnsi="Times New Roman" w:cs="Times New Roman"/>
          <w:b/>
          <w:sz w:val="28"/>
          <w:szCs w:val="28"/>
        </w:rPr>
        <w:t>проектом  планировки   территории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A270F3"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проекта планировки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 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
          <w:sz w:val="28"/>
          <w:szCs w:val="28"/>
        </w:rPr>
        <w:lastRenderedPageBreak/>
        <w:t>проектом межевания территории</w:t>
      </w:r>
      <w:r w:rsidRPr="00674CCC">
        <w:rPr>
          <w:rFonts w:ascii="Times New Roman" w:hAnsi="Times New Roman" w:cs="Times New Roman"/>
          <w:sz w:val="28"/>
          <w:szCs w:val="28"/>
        </w:rPr>
        <w:t xml:space="preserve"> 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проекта межевания</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 от «_____»_____________    20____  г.,</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утвержденным 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документа</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Положительное заключение экспертизы</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 N_____________________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полное наименование юридического лица, осуществившего экспертизу _____________________</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2. Технический заказчик:</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B02BED"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полное наименование юридического лица, Ф.И.О. индивидуального</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предпринимателя, физического лица</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B02BED" w:rsidRPr="00674CCC">
        <w:rPr>
          <w:rFonts w:ascii="Times New Roman" w:hAnsi="Times New Roman" w:cs="Times New Roman"/>
          <w:sz w:val="28"/>
          <w:szCs w:val="28"/>
        </w:rPr>
        <w:t>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&lt;*&gt;   При   подаче  заявления  о  выдаче  разрешения  на  строительство линейного  объекта  возможно предоставление ГПЗУ только в случае, если ГПЗУ выдан  до  31  декабря  2014  года  и проектная документация разработана на основании  ГПЗУ  (</w:t>
      </w:r>
      <w:hyperlink r:id="rId92" w:history="1">
        <w:r w:rsidRPr="00674CCC">
          <w:rPr>
            <w:rFonts w:ascii="Times New Roman" w:hAnsi="Times New Roman" w:cs="Times New Roman"/>
            <w:sz w:val="28"/>
            <w:szCs w:val="28"/>
          </w:rPr>
          <w:t>ч.  4 ст. 4</w:t>
        </w:r>
      </w:hyperlink>
      <w:r w:rsidRPr="00674CCC">
        <w:rPr>
          <w:rFonts w:ascii="Times New Roman" w:hAnsi="Times New Roman" w:cs="Times New Roman"/>
          <w:sz w:val="28"/>
          <w:szCs w:val="28"/>
        </w:rPr>
        <w:t xml:space="preserve"> Федерального закона от 29.12.2004 N 191-ФЗ "О введении в действие Градостроительного кодекса Российской Федерации") </w:t>
      </w: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B02BED" w:rsidRPr="00674CCC" w:rsidRDefault="00B02BED" w:rsidP="00674CCC">
      <w:pPr>
        <w:autoSpaceDE w:val="0"/>
        <w:autoSpaceDN w:val="0"/>
        <w:adjustRightInd w:val="0"/>
        <w:ind w:right="-88"/>
        <w:jc w:val="center"/>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Краткие  проектные  характеристики  объекта капитального строительства</w:t>
      </w: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(для указания в разрешении на строительство) </w:t>
      </w:r>
    </w:p>
    <w:tbl>
      <w:tblPr>
        <w:tblW w:w="9953" w:type="dxa"/>
        <w:tblLayout w:type="fixed"/>
        <w:tblCellMar>
          <w:left w:w="28" w:type="dxa"/>
          <w:right w:w="28" w:type="dxa"/>
        </w:tblCellMar>
        <w:tblLook w:val="0000"/>
      </w:tblPr>
      <w:tblGrid>
        <w:gridCol w:w="680"/>
        <w:gridCol w:w="2126"/>
        <w:gridCol w:w="2100"/>
        <w:gridCol w:w="934"/>
        <w:gridCol w:w="2185"/>
        <w:gridCol w:w="1928"/>
      </w:tblGrid>
      <w:tr w:rsidR="00966AC0" w:rsidRPr="00674CCC" w:rsidTr="007908E9">
        <w:trPr>
          <w:cantSplit/>
        </w:trPr>
        <w:tc>
          <w:tcPr>
            <w:tcW w:w="680" w:type="dxa"/>
            <w:vMerge w:val="restart"/>
            <w:tcBorders>
              <w:top w:val="single" w:sz="4" w:space="0" w:color="auto"/>
              <w:left w:val="single" w:sz="4" w:space="0" w:color="auto"/>
              <w:bottom w:val="nil"/>
              <w:right w:val="single" w:sz="4" w:space="0" w:color="auto"/>
            </w:tcBorders>
          </w:tcPr>
          <w:p w:rsidR="00966AC0" w:rsidRPr="00674CCC" w:rsidRDefault="00966AC0" w:rsidP="00674CCC">
            <w:pPr>
              <w:ind w:right="-8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Общая площадь (по зданию)</w:t>
            </w:r>
            <w:r w:rsidRPr="00674CCC">
              <w:rPr>
                <w:rFonts w:ascii="Times New Roman" w:hAnsi="Times New Roman" w:cs="Times New Roman"/>
                <w:sz w:val="28"/>
                <w:szCs w:val="28"/>
              </w:rPr>
              <w:br/>
              <w:t xml:space="preserve">(кв. м): </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Площадь</w:t>
            </w:r>
            <w:r w:rsidRPr="00674CCC">
              <w:rPr>
                <w:rFonts w:ascii="Times New Roman" w:hAnsi="Times New Roman" w:cs="Times New Roman"/>
                <w:sz w:val="28"/>
                <w:szCs w:val="28"/>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nil"/>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Объем</w:t>
            </w:r>
            <w:r w:rsidRPr="00674CCC">
              <w:rPr>
                <w:rFonts w:ascii="Times New Roman" w:hAnsi="Times New Roman" w:cs="Times New Roman"/>
                <w:sz w:val="28"/>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в том числе</w:t>
            </w:r>
            <w:r w:rsidRPr="00674CCC">
              <w:rPr>
                <w:rFonts w:ascii="Times New Roman" w:hAnsi="Times New Roman" w:cs="Times New Roman"/>
                <w:sz w:val="28"/>
                <w:szCs w:val="28"/>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Height w:val="571"/>
        </w:trPr>
        <w:tc>
          <w:tcPr>
            <w:tcW w:w="680" w:type="dxa"/>
            <w:vMerge/>
            <w:tcBorders>
              <w:top w:val="single" w:sz="4" w:space="0" w:color="auto"/>
              <w:left w:val="single" w:sz="4" w:space="0" w:color="auto"/>
              <w:bottom w:val="nil"/>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b/>
                <w:sz w:val="28"/>
                <w:szCs w:val="28"/>
              </w:rPr>
            </w:pPr>
          </w:p>
        </w:tc>
      </w:tr>
      <w:tr w:rsidR="00966AC0" w:rsidRPr="00674CCC" w:rsidTr="007908E9">
        <w:trPr>
          <w:cantSplit/>
        </w:trPr>
        <w:tc>
          <w:tcPr>
            <w:tcW w:w="680" w:type="dxa"/>
            <w:vMerge w:val="restart"/>
            <w:tcBorders>
              <w:top w:val="nil"/>
              <w:left w:val="single" w:sz="4" w:space="0" w:color="auto"/>
              <w:bottom w:val="single" w:sz="4" w:space="0" w:color="auto"/>
              <w:right w:val="nil"/>
            </w:tcBorders>
          </w:tcPr>
          <w:p w:rsidR="00966AC0" w:rsidRPr="00674CCC" w:rsidRDefault="00966AC0" w:rsidP="00674CCC">
            <w:pPr>
              <w:keepNext/>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widowControl w:val="0"/>
              <w:ind w:right="-88"/>
              <w:jc w:val="center"/>
              <w:rPr>
                <w:rFonts w:ascii="Times New Roman" w:hAnsi="Times New Roman" w:cs="Times New Roman"/>
                <w:b/>
                <w:sz w:val="28"/>
                <w:szCs w:val="28"/>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r w:rsidRPr="00674CCC">
              <w:rPr>
                <w:rFonts w:ascii="Times New Roman" w:hAnsi="Times New Roman" w:cs="Times New Roman"/>
                <w:sz w:val="28"/>
                <w:szCs w:val="28"/>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r w:rsidRPr="00674CCC">
              <w:rPr>
                <w:rFonts w:ascii="Times New Roman" w:hAnsi="Times New Roman" w:cs="Times New Roman"/>
                <w:sz w:val="28"/>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966AC0" w:rsidRPr="00674CCC" w:rsidRDefault="00966AC0" w:rsidP="00674CCC">
            <w:pPr>
              <w:keepNext/>
              <w:keepLines/>
              <w:ind w:right="-88"/>
              <w:jc w:val="center"/>
              <w:rPr>
                <w:rFonts w:ascii="Times New Roman" w:hAnsi="Times New Roman" w:cs="Times New Roman"/>
                <w:b/>
                <w:sz w:val="28"/>
                <w:szCs w:val="28"/>
              </w:rPr>
            </w:pPr>
          </w:p>
        </w:tc>
        <w:tc>
          <w:tcPr>
            <w:tcW w:w="3119" w:type="dxa"/>
            <w:gridSpan w:val="2"/>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right="-88"/>
              <w:jc w:val="center"/>
              <w:rPr>
                <w:rFonts w:ascii="Times New Roman" w:hAnsi="Times New Roman" w:cs="Times New Roman"/>
                <w:sz w:val="28"/>
                <w:szCs w:val="28"/>
              </w:rPr>
            </w:pPr>
          </w:p>
        </w:tc>
      </w:tr>
      <w:tr w:rsidR="00966AC0" w:rsidRPr="00674CCC" w:rsidTr="007908E9">
        <w:trPr>
          <w:cantSplit/>
          <w:trHeight w:val="566"/>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widowControl w:val="0"/>
              <w:ind w:right="-88"/>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b/>
                <w:sz w:val="28"/>
                <w:szCs w:val="28"/>
              </w:rPr>
            </w:pPr>
            <w:r w:rsidRPr="00674CCC">
              <w:rPr>
                <w:rFonts w:ascii="Times New Roman" w:hAnsi="Times New Roman" w:cs="Times New Roman"/>
                <w:sz w:val="28"/>
                <w:szCs w:val="28"/>
              </w:rPr>
              <w:t>Иные</w:t>
            </w:r>
            <w:r w:rsidRPr="00674CCC">
              <w:rPr>
                <w:rFonts w:ascii="Times New Roman" w:hAnsi="Times New Roman" w:cs="Times New Roman"/>
                <w:sz w:val="28"/>
                <w:szCs w:val="28"/>
              </w:rPr>
              <w:br/>
              <w:t>показатели:</w:t>
            </w:r>
            <w:r w:rsidRPr="00674CCC">
              <w:rPr>
                <w:rFonts w:ascii="Times New Roman" w:hAnsi="Times New Roman" w:cs="Times New Roman"/>
                <w:b/>
                <w:sz w:val="28"/>
                <w:szCs w:val="28"/>
              </w:rPr>
              <w:t xml:space="preserve"> </w:t>
            </w:r>
          </w:p>
        </w:tc>
        <w:tc>
          <w:tcPr>
            <w:tcW w:w="7147" w:type="dxa"/>
            <w:gridSpan w:val="4"/>
            <w:tcBorders>
              <w:top w:val="single" w:sz="4" w:space="0" w:color="auto"/>
              <w:left w:val="single" w:sz="4" w:space="0" w:color="auto"/>
              <w:bottom w:val="single" w:sz="4" w:space="0" w:color="auto"/>
              <w:right w:val="single" w:sz="4" w:space="0" w:color="auto"/>
            </w:tcBorders>
          </w:tcPr>
          <w:p w:rsidR="00966AC0" w:rsidRPr="00674CCC" w:rsidRDefault="00966AC0" w:rsidP="00674CCC">
            <w:pPr>
              <w:keepNext/>
              <w:keepLines/>
              <w:ind w:left="57" w:right="-88"/>
              <w:rPr>
                <w:rFonts w:ascii="Times New Roman" w:hAnsi="Times New Roman" w:cs="Times New Roman"/>
                <w:b/>
                <w:sz w:val="28"/>
                <w:szCs w:val="28"/>
              </w:rPr>
            </w:pPr>
          </w:p>
          <w:p w:rsidR="00966AC0" w:rsidRPr="00674CCC" w:rsidRDefault="00966AC0" w:rsidP="00674CCC">
            <w:pPr>
              <w:keepNext/>
              <w:keepLines/>
              <w:ind w:left="57" w:right="-88"/>
              <w:rPr>
                <w:rFonts w:ascii="Times New Roman" w:hAnsi="Times New Roman" w:cs="Times New Roman"/>
                <w:b/>
                <w:sz w:val="28"/>
                <w:szCs w:val="28"/>
              </w:rPr>
            </w:pPr>
          </w:p>
        </w:tc>
      </w:tr>
      <w:tr w:rsidR="00966AC0" w:rsidRPr="00674CCC" w:rsidTr="007908E9">
        <w:trPr>
          <w:cantSplit/>
          <w:trHeight w:val="539"/>
        </w:trPr>
        <w:tc>
          <w:tcPr>
            <w:tcW w:w="680" w:type="dxa"/>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9273" w:type="dxa"/>
            <w:gridSpan w:val="5"/>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Краткие проектные характеристики линейного объекта: </w:t>
            </w:r>
          </w:p>
        </w:tc>
      </w:tr>
      <w:tr w:rsidR="00966AC0" w:rsidRPr="00674CCC" w:rsidTr="007908E9">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Категория:</w:t>
            </w:r>
            <w:r w:rsidRPr="00674CCC">
              <w:rPr>
                <w:rFonts w:ascii="Times New Roman" w:hAnsi="Times New Roman" w:cs="Times New Roman"/>
                <w:sz w:val="28"/>
                <w:szCs w:val="28"/>
              </w:rPr>
              <w:br/>
              <w:t>(класс)</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Протяженность:</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598"/>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Мощность (пропускная способность, грузооборот, интенсивность движения):</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Тип (КЛ, ВЛ, КВЛ), уровень напряжения линий электропередачи</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Перечень конструктивных элементов, оказывающих влияние на безопасность:</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r w:rsidR="00966AC0" w:rsidRPr="00674CCC" w:rsidTr="007908E9">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right="-88"/>
              <w:jc w:val="center"/>
              <w:rPr>
                <w:rFonts w:ascii="Times New Roman" w:hAnsi="Times New Roman" w:cs="Times New Roman"/>
                <w:sz w:val="28"/>
                <w:szCs w:val="28"/>
              </w:rPr>
            </w:pPr>
          </w:p>
        </w:tc>
        <w:tc>
          <w:tcPr>
            <w:tcW w:w="5160" w:type="dxa"/>
            <w:gridSpan w:val="3"/>
            <w:tcBorders>
              <w:top w:val="single" w:sz="4" w:space="0" w:color="auto"/>
              <w:left w:val="single" w:sz="4" w:space="0" w:color="auto"/>
              <w:bottom w:val="single" w:sz="4" w:space="0" w:color="auto"/>
              <w:right w:val="single" w:sz="4" w:space="0" w:color="auto"/>
            </w:tcBorders>
          </w:tcPr>
          <w:p w:rsidR="00966AC0" w:rsidRPr="00674CCC" w:rsidRDefault="00966AC0" w:rsidP="00674CCC">
            <w:pPr>
              <w:widowControl w:val="0"/>
              <w:ind w:left="57" w:right="-88"/>
              <w:rPr>
                <w:rFonts w:ascii="Times New Roman" w:hAnsi="Times New Roman" w:cs="Times New Roman"/>
                <w:sz w:val="28"/>
                <w:szCs w:val="28"/>
              </w:rPr>
            </w:pPr>
            <w:r w:rsidRPr="00674CCC">
              <w:rPr>
                <w:rFonts w:ascii="Times New Roman" w:hAnsi="Times New Roman" w:cs="Times New Roman"/>
                <w:sz w:val="28"/>
                <w:szCs w:val="28"/>
              </w:rPr>
              <w:t>Иные показатели:</w:t>
            </w:r>
          </w:p>
        </w:tc>
        <w:tc>
          <w:tcPr>
            <w:tcW w:w="4111" w:type="dxa"/>
            <w:gridSpan w:val="2"/>
            <w:tcBorders>
              <w:top w:val="single" w:sz="4" w:space="0" w:color="auto"/>
              <w:left w:val="single" w:sz="4" w:space="0" w:color="auto"/>
              <w:bottom w:val="single" w:sz="4" w:space="0" w:color="auto"/>
              <w:right w:val="single" w:sz="4" w:space="0" w:color="auto"/>
            </w:tcBorders>
          </w:tcPr>
          <w:p w:rsidR="00966AC0" w:rsidRPr="00674CCC" w:rsidRDefault="00966AC0" w:rsidP="00674CCC">
            <w:pPr>
              <w:keepLines/>
              <w:ind w:left="57" w:right="-88"/>
              <w:jc w:val="center"/>
              <w:rPr>
                <w:rFonts w:ascii="Times New Roman" w:hAnsi="Times New Roman" w:cs="Times New Roman"/>
                <w:b/>
                <w:sz w:val="28"/>
                <w:szCs w:val="28"/>
              </w:rPr>
            </w:pPr>
          </w:p>
        </w:tc>
      </w:tr>
    </w:tbl>
    <w:p w:rsidR="00B02BED" w:rsidRPr="00674CCC" w:rsidRDefault="00B02BED" w:rsidP="00674CCC">
      <w:pPr>
        <w:pStyle w:val="ConsPlusCell"/>
        <w:spacing w:line="276" w:lineRule="auto"/>
        <w:ind w:right="-88"/>
        <w:rPr>
          <w:rFonts w:ascii="Times New Roman" w:hAnsi="Times New Roman" w:cs="Times New Roman"/>
          <w:sz w:val="28"/>
          <w:szCs w:val="28"/>
        </w:rPr>
      </w:pPr>
    </w:p>
    <w:p w:rsidR="00B02BED" w:rsidRPr="00674CCC" w:rsidRDefault="00B02BED" w:rsidP="00674CCC">
      <w:pPr>
        <w:pStyle w:val="ConsPlusCell"/>
        <w:spacing w:line="276" w:lineRule="auto"/>
        <w:ind w:right="-88"/>
        <w:rPr>
          <w:rFonts w:ascii="Times New Roman" w:hAnsi="Times New Roman" w:cs="Times New Roman"/>
          <w:sz w:val="28"/>
          <w:szCs w:val="28"/>
        </w:rPr>
      </w:pPr>
    </w:p>
    <w:p w:rsidR="00B02BED" w:rsidRPr="00674CCC" w:rsidRDefault="00B02BED" w:rsidP="00674CCC">
      <w:pPr>
        <w:pStyle w:val="ConsPlusCell"/>
        <w:spacing w:line="276" w:lineRule="auto"/>
        <w:ind w:right="-88"/>
        <w:rPr>
          <w:rFonts w:ascii="Times New Roman" w:hAnsi="Times New Roman" w:cs="Times New Roman"/>
          <w:sz w:val="28"/>
          <w:szCs w:val="28"/>
        </w:rPr>
      </w:pPr>
    </w:p>
    <w:p w:rsidR="00966AC0" w:rsidRPr="00674CCC" w:rsidRDefault="00966AC0" w:rsidP="00674CCC">
      <w:pPr>
        <w:pStyle w:val="ConsPlusCell"/>
        <w:spacing w:line="276" w:lineRule="auto"/>
        <w:ind w:right="-88"/>
        <w:rPr>
          <w:rFonts w:ascii="Times New Roman" w:hAnsi="Times New Roman" w:cs="Times New Roman"/>
          <w:sz w:val="28"/>
          <w:szCs w:val="28"/>
          <w:u w:val="single"/>
        </w:rPr>
      </w:pPr>
      <w:r w:rsidRPr="00674CCC">
        <w:rPr>
          <w:rFonts w:ascii="Times New Roman" w:hAnsi="Times New Roman" w:cs="Times New Roman"/>
          <w:sz w:val="28"/>
          <w:szCs w:val="28"/>
        </w:rPr>
        <w:t>Продолжительность строительства 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 заявлению прилагаю следующие документы:</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________________________________________________________________________________________________________________________________________________</w:t>
      </w:r>
    </w:p>
    <w:p w:rsidR="00966AC0" w:rsidRPr="00674CCC" w:rsidRDefault="00966AC0" w:rsidP="00674CCC">
      <w:pPr>
        <w:pStyle w:val="ConsPlusCell"/>
        <w:spacing w:line="276" w:lineRule="auto"/>
        <w:ind w:right="-88"/>
        <w:rPr>
          <w:rFonts w:ascii="Times New Roman" w:hAnsi="Times New Roman" w:cs="Times New Roman"/>
          <w:sz w:val="28"/>
          <w:szCs w:val="28"/>
          <w:u w:val="single"/>
        </w:rPr>
      </w:pPr>
      <w:r w:rsidRPr="00674CCC">
        <w:rPr>
          <w:rFonts w:ascii="Times New Roman" w:hAnsi="Times New Roman" w:cs="Times New Roman"/>
          <w:sz w:val="28"/>
          <w:szCs w:val="28"/>
        </w:rPr>
        <w:t xml:space="preserve">          Обязуюсь   обо  всех  изменениях,  связанных  с  приведенными  в  настоящем заявлении    сведениями,    сообщать    в    отдел градостроительства администрации мо «Родниковский муниципальный район»</w:t>
      </w:r>
    </w:p>
    <w:p w:rsidR="00966AC0" w:rsidRPr="00674CCC" w:rsidRDefault="00966AC0" w:rsidP="00674CCC">
      <w:pPr>
        <w:pStyle w:val="ConsPlusCel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Ответственность за достоверность представленных сведений и документов несет заявитель.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Разрешение  на  строительство  (разрешение  на  строительство  с отметкой о продлении срока его действия) либо мотивированный отказ в выдаче разрешения на  строительство  (продлении  срока  его  действия) прошу (нужное подчеркнуть):</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выслать почтой по адресу: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выдать на руки в Отделе.</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выдать на руки а МФЦ.</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Выражаю  свое согласие на то, что в случае если в течение трех рабочих дней с  момента истечения срока предоставления государственной услуги (7-ми рабочих дней с момента  регистрации  заявления)  я не явлюсь за документом лично, он будет выслан мне почтой по адресу: ________________________________________________________________________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Застройщик (лицо, действующее по доверенности, оформленной в соответствии с</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действующим законодательством): _______________________       ____________________</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ФИО - для физ. лиц, ИП;                              подпись</w:t>
      </w:r>
    </w:p>
    <w:p w:rsidR="00966AC0" w:rsidRPr="00674CCC" w:rsidRDefault="00966AC0"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                                                должность, ФИО руководителя, печать - для юр. лиц</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от «_____»_____________    20____  г.</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Документы приняты:</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____________________  ___________________________                                  </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ФИО                                       должность                                                             подпись</w: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lastRenderedPageBreak/>
        <w:t xml:space="preserve">               «_____» ______________ 20____ г.</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         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_______________          _______________    _______________</w:t>
      </w:r>
    </w:p>
    <w:p w:rsidR="00966AC0" w:rsidRPr="00674CCC" w:rsidRDefault="00966AC0" w:rsidP="00674CCC">
      <w:pPr>
        <w:widowControl w:val="0"/>
        <w:autoSpaceDE w:val="0"/>
        <w:autoSpaceDN w:val="0"/>
        <w:adjustRightInd w:val="0"/>
        <w:ind w:right="-88"/>
        <w:outlineLvl w:val="1"/>
        <w:rPr>
          <w:rFonts w:ascii="Times New Roman" w:hAnsi="Times New Roman" w:cs="Times New Roman"/>
          <w:sz w:val="28"/>
          <w:szCs w:val="28"/>
        </w:rPr>
      </w:pPr>
      <w:r w:rsidRPr="00674CCC">
        <w:rPr>
          <w:rFonts w:ascii="Times New Roman" w:hAnsi="Times New Roman" w:cs="Times New Roman"/>
          <w:sz w:val="28"/>
          <w:szCs w:val="28"/>
        </w:rPr>
        <w:t xml:space="preserve">         (подпись)                        (ФИО)                      (дата)</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r w:rsidR="004732BF"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Приложение N 3</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«Выдача администрацией Родниковского муниципального</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района разрешений на строительство в случаях, </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p>
    <w:p w:rsidR="00966AC0" w:rsidRPr="00674CCC" w:rsidRDefault="00966AC0" w:rsidP="00674CCC">
      <w:pPr>
        <w:widowControl w:val="0"/>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Блок-схема</w:t>
      </w:r>
    </w:p>
    <w:p w:rsidR="00966AC0" w:rsidRPr="00674CCC" w:rsidRDefault="00966AC0" w:rsidP="00674CCC">
      <w:pPr>
        <w:widowControl w:val="0"/>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последовательности прохождения процедуры</w:t>
      </w:r>
    </w:p>
    <w:p w:rsidR="00966AC0" w:rsidRPr="00674CCC" w:rsidRDefault="00966AC0" w:rsidP="00674CCC">
      <w:pPr>
        <w:widowControl w:val="0"/>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r w:rsidR="0025328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8" type="#_x0000_t202" style="position:absolute;left:0;text-align:left;margin-left:45pt;margin-top:31.8pt;width:423pt;height:27pt;z-index:251699200;mso-position-horizontal-relative:text;mso-position-vertical-relative:text">
            <v:textbox style="mso-next-textbox:#_x0000_s1078">
              <w:txbxContent>
                <w:p w:rsidR="009F1156" w:rsidRPr="00E57BE4" w:rsidRDefault="009F1156" w:rsidP="00966AC0">
                  <w:pPr>
                    <w:jc w:val="center"/>
                  </w:pPr>
                  <w:r w:rsidRPr="00E57BE4">
                    <w:t>Обращение с заявлением об оказании муниципальной услуги</w:t>
                  </w:r>
                </w:p>
              </w:txbxContent>
            </v:textbox>
          </v:shape>
        </w:pict>
      </w:r>
    </w:p>
    <w:p w:rsidR="00966AC0" w:rsidRPr="00674CCC" w:rsidRDefault="00966AC0" w:rsidP="00674CCC">
      <w:pPr>
        <w:ind w:right="-88"/>
        <w:rPr>
          <w:rFonts w:ascii="Times New Roman" w:hAnsi="Times New Roman" w:cs="Times New Roman"/>
          <w:sz w:val="28"/>
          <w:szCs w:val="28"/>
        </w:rPr>
      </w:pPr>
    </w:p>
    <w:p w:rsidR="00966AC0"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pict>
          <v:line id="_x0000_s1093" style="position:absolute;left:0;text-align:left;z-index:251714560" from="396pt,6.7pt" to="396pt,24.7pt">
            <v:stroke endarrow="block"/>
          </v:line>
        </w:pict>
      </w:r>
      <w:r>
        <w:rPr>
          <w:rFonts w:ascii="Times New Roman" w:hAnsi="Times New Roman" w:cs="Times New Roman"/>
          <w:noProof/>
          <w:sz w:val="28"/>
          <w:szCs w:val="28"/>
        </w:rPr>
        <w:pict>
          <v:line id="_x0000_s1110" style="position:absolute;left:0;text-align:left;z-index:251731968" from="180pt,6.7pt" to="180pt,24.7pt">
            <v:stroke endarrow="block"/>
          </v:line>
        </w:pict>
      </w:r>
      <w:r>
        <w:rPr>
          <w:rFonts w:ascii="Times New Roman" w:hAnsi="Times New Roman" w:cs="Times New Roman"/>
          <w:noProof/>
          <w:sz w:val="28"/>
          <w:szCs w:val="28"/>
        </w:rPr>
        <w:pict>
          <v:line id="_x0000_s1091" style="position:absolute;left:0;text-align:left;z-index:251712512" from="54pt,6.7pt" to="54pt,24.7pt">
            <v:stroke endarrow="block"/>
          </v:line>
        </w:pict>
      </w:r>
      <w:r>
        <w:rPr>
          <w:rFonts w:ascii="Times New Roman" w:hAnsi="Times New Roman" w:cs="Times New Roman"/>
          <w:noProof/>
          <w:sz w:val="28"/>
          <w:szCs w:val="28"/>
        </w:rPr>
        <w:pict>
          <v:line id="_x0000_s1092" style="position:absolute;left:0;text-align:left;z-index:251713536" from="306pt,6.7pt" to="306pt,24.7pt">
            <v:stroke endarrow="block"/>
          </v:line>
        </w:pict>
      </w:r>
    </w:p>
    <w:p w:rsidR="00966AC0" w:rsidRPr="00674CCC" w:rsidRDefault="00253280" w:rsidP="00674CCC">
      <w:pPr>
        <w:widowControl w:val="0"/>
        <w:tabs>
          <w:tab w:val="left" w:pos="4275"/>
        </w:tabs>
        <w:autoSpaceDE w:val="0"/>
        <w:autoSpaceDN w:val="0"/>
        <w:adjustRightInd w:val="0"/>
        <w:ind w:right="-88"/>
        <w:outlineLvl w:val="1"/>
        <w:rPr>
          <w:rFonts w:ascii="Times New Roman" w:hAnsi="Times New Roman" w:cs="Times New Roman"/>
          <w:sz w:val="28"/>
          <w:szCs w:val="28"/>
        </w:rPr>
      </w:pPr>
      <w:r>
        <w:rPr>
          <w:rFonts w:ascii="Times New Roman" w:hAnsi="Times New Roman" w:cs="Times New Roman"/>
          <w:noProof/>
          <w:sz w:val="28"/>
          <w:szCs w:val="28"/>
        </w:rPr>
        <w:pict>
          <v:shape id="_x0000_s1120" type="#_x0000_t202" style="position:absolute;margin-left:447.75pt;margin-top:8.6pt;width:80.55pt;height:102.15pt;z-index:251742208">
            <v:textbox style="mso-next-textbox:#_x0000_s1120">
              <w:txbxContent>
                <w:p w:rsidR="009F1156" w:rsidRDefault="009F1156" w:rsidP="00966AC0">
                  <w:pPr>
                    <w:jc w:val="center"/>
                  </w:pPr>
                  <w:r w:rsidRPr="004C6353">
                    <w:rPr>
                      <w:sz w:val="20"/>
                      <w:szCs w:val="20"/>
                    </w:rPr>
                    <w:t>МБУ «МФЦ Родниковского муниципального района»</w:t>
                  </w:r>
                </w:p>
              </w:txbxContent>
            </v:textbox>
          </v:shape>
        </w:pict>
      </w:r>
      <w:r>
        <w:rPr>
          <w:rFonts w:ascii="Times New Roman" w:hAnsi="Times New Roman" w:cs="Times New Roman"/>
          <w:noProof/>
          <w:sz w:val="28"/>
          <w:szCs w:val="28"/>
        </w:rPr>
        <w:pict>
          <v:shape id="_x0000_s1079" type="#_x0000_t202" style="position:absolute;margin-left:-12.45pt;margin-top:8.65pt;width:114pt;height:108pt;z-index:251700224">
            <v:textbox style="mso-next-textbox:#_x0000_s1079">
              <w:txbxContent>
                <w:p w:rsidR="009F1156" w:rsidRPr="00B10609" w:rsidRDefault="009F1156" w:rsidP="00966AC0">
                  <w:pPr>
                    <w:ind w:left="57" w:right="57"/>
                    <w:jc w:val="center"/>
                    <w:rPr>
                      <w:sz w:val="20"/>
                      <w:szCs w:val="20"/>
                    </w:rPr>
                  </w:pPr>
                  <w:r w:rsidRPr="00B10609">
                    <w:rPr>
                      <w:sz w:val="20"/>
                      <w:szCs w:val="20"/>
                    </w:rPr>
                    <w:t>через единый портал</w:t>
                  </w:r>
                </w:p>
                <w:p w:rsidR="009F1156" w:rsidRPr="00B10609" w:rsidRDefault="009F1156" w:rsidP="00966AC0">
                  <w:pPr>
                    <w:ind w:left="57" w:right="57"/>
                    <w:jc w:val="center"/>
                    <w:rPr>
                      <w:sz w:val="20"/>
                      <w:szCs w:val="20"/>
                    </w:rPr>
                  </w:pPr>
                  <w:r w:rsidRPr="00B10609">
                    <w:rPr>
                      <w:sz w:val="20"/>
                      <w:szCs w:val="20"/>
                    </w:rPr>
                    <w:t>государственных и муниципальных услуг, по адресу: http://www.gosuslugi.ru/</w:t>
                  </w:r>
                </w:p>
              </w:txbxContent>
            </v:textbox>
          </v:shape>
        </w:pict>
      </w:r>
      <w:r>
        <w:rPr>
          <w:rFonts w:ascii="Times New Roman" w:hAnsi="Times New Roman" w:cs="Times New Roman"/>
          <w:noProof/>
          <w:sz w:val="28"/>
          <w:szCs w:val="28"/>
        </w:rPr>
        <w:pict>
          <v:shape id="_x0000_s1081" type="#_x0000_t202" style="position:absolute;margin-left:342.6pt;margin-top:8.6pt;width:96.45pt;height:108pt;z-index:251702272">
            <v:textbox style="mso-next-textbox:#_x0000_s1081">
              <w:txbxContent>
                <w:p w:rsidR="009F1156" w:rsidRPr="00B10609" w:rsidRDefault="009F1156" w:rsidP="00966AC0">
                  <w:pPr>
                    <w:ind w:left="57" w:right="57"/>
                    <w:jc w:val="center"/>
                    <w:rPr>
                      <w:sz w:val="20"/>
                      <w:szCs w:val="20"/>
                    </w:rPr>
                  </w:pPr>
                  <w:r w:rsidRPr="00B10609">
                    <w:rPr>
                      <w:sz w:val="20"/>
                      <w:szCs w:val="20"/>
                    </w:rPr>
                    <w:t xml:space="preserve"> в кабинет №1</w:t>
                  </w:r>
                </w:p>
                <w:p w:rsidR="009F1156" w:rsidRPr="00B10609" w:rsidRDefault="009F1156" w:rsidP="00966AC0">
                  <w:pPr>
                    <w:ind w:left="57" w:right="57"/>
                    <w:jc w:val="center"/>
                    <w:rPr>
                      <w:sz w:val="20"/>
                      <w:szCs w:val="20"/>
                    </w:rPr>
                  </w:pPr>
                  <w:r w:rsidRPr="00B10609">
                    <w:rPr>
                      <w:sz w:val="20"/>
                      <w:szCs w:val="20"/>
                    </w:rPr>
                    <w:t>администрации муниципального образования «Родниковский</w:t>
                  </w:r>
                  <w:r>
                    <w:t xml:space="preserve"> </w:t>
                  </w:r>
                  <w:r w:rsidRPr="00B10609">
                    <w:rPr>
                      <w:sz w:val="20"/>
                      <w:szCs w:val="20"/>
                    </w:rPr>
                    <w:t>муниципальный район»</w:t>
                  </w:r>
                </w:p>
                <w:p w:rsidR="009F1156" w:rsidRPr="00B10609" w:rsidRDefault="009F1156" w:rsidP="00966AC0">
                  <w:pPr>
                    <w:rPr>
                      <w:sz w:val="20"/>
                      <w:szCs w:val="20"/>
                    </w:rPr>
                  </w:pPr>
                </w:p>
              </w:txbxContent>
            </v:textbox>
          </v:shape>
        </w:pict>
      </w:r>
      <w:r>
        <w:rPr>
          <w:rFonts w:ascii="Times New Roman" w:hAnsi="Times New Roman" w:cs="Times New Roman"/>
          <w:noProof/>
          <w:sz w:val="28"/>
          <w:szCs w:val="28"/>
        </w:rPr>
        <w:pict>
          <v:shape id="_x0000_s1080" type="#_x0000_t202" style="position:absolute;margin-left:234pt;margin-top:8.6pt;width:100.8pt;height:108pt;z-index:251701248">
            <v:textbox style="mso-next-textbox:#_x0000_s1080">
              <w:txbxContent>
                <w:p w:rsidR="009F1156" w:rsidRPr="00B10609" w:rsidRDefault="009F1156" w:rsidP="00966AC0">
                  <w:pPr>
                    <w:jc w:val="center"/>
                    <w:rPr>
                      <w:sz w:val="20"/>
                      <w:szCs w:val="20"/>
                    </w:rPr>
                  </w:pPr>
                  <w:r w:rsidRPr="00B10609">
                    <w:rPr>
                      <w:sz w:val="20"/>
                      <w:szCs w:val="20"/>
                    </w:rPr>
                    <w:t>по почте в администрацию муниципального образования «Родниковский муниципальный район»</w:t>
                  </w:r>
                </w:p>
              </w:txbxContent>
            </v:textbox>
          </v:shape>
        </w:pict>
      </w:r>
      <w:r>
        <w:rPr>
          <w:rFonts w:ascii="Times New Roman" w:hAnsi="Times New Roman" w:cs="Times New Roman"/>
          <w:noProof/>
          <w:sz w:val="28"/>
          <w:szCs w:val="28"/>
        </w:rPr>
        <w:pict>
          <v:shape id="_x0000_s1109" type="#_x0000_t202" style="position:absolute;margin-left:108pt;margin-top:8.6pt;width:118.05pt;height:117.05pt;z-index:251730944">
            <v:textbox style="mso-next-textbox:#_x0000_s1109">
              <w:txbxContent>
                <w:p w:rsidR="009F1156" w:rsidRPr="00B10609" w:rsidRDefault="009F1156" w:rsidP="00966AC0">
                  <w:pPr>
                    <w:jc w:val="center"/>
                    <w:rPr>
                      <w:sz w:val="20"/>
                      <w:szCs w:val="20"/>
                    </w:rPr>
                  </w:pPr>
                  <w:r w:rsidRPr="00B10609">
                    <w:rPr>
                      <w:sz w:val="20"/>
                      <w:szCs w:val="20"/>
                    </w:rPr>
                    <w:t>через официальный адрес электронной почты</w:t>
                  </w:r>
                </w:p>
                <w:p w:rsidR="009F1156" w:rsidRPr="00B10609" w:rsidRDefault="009F1156" w:rsidP="00966AC0">
                  <w:pPr>
                    <w:jc w:val="center"/>
                    <w:rPr>
                      <w:sz w:val="20"/>
                      <w:szCs w:val="20"/>
                    </w:rPr>
                  </w:pPr>
                  <w:r w:rsidRPr="00B10609">
                    <w:rPr>
                      <w:sz w:val="20"/>
                      <w:szCs w:val="20"/>
                    </w:rPr>
                    <w:t>администрации муниципального образования «Родниковский муниципальный район</w:t>
                  </w:r>
                </w:p>
              </w:txbxContent>
            </v:textbox>
          </v:shape>
        </w:pict>
      </w:r>
      <w:r w:rsidR="00966AC0" w:rsidRPr="00674CCC">
        <w:rPr>
          <w:rFonts w:ascii="Times New Roman" w:hAnsi="Times New Roman" w:cs="Times New Roman"/>
          <w:sz w:val="28"/>
          <w:szCs w:val="28"/>
        </w:rPr>
        <w:tab/>
      </w:r>
    </w:p>
    <w:p w:rsidR="00966AC0" w:rsidRPr="00674CCC" w:rsidRDefault="00966AC0" w:rsidP="00674CCC">
      <w:pPr>
        <w:widowControl w:val="0"/>
        <w:tabs>
          <w:tab w:val="left" w:pos="7230"/>
        </w:tabs>
        <w:autoSpaceDE w:val="0"/>
        <w:autoSpaceDN w:val="0"/>
        <w:adjustRightInd w:val="0"/>
        <w:ind w:right="-88"/>
        <w:outlineLvl w:val="1"/>
        <w:rPr>
          <w:rFonts w:ascii="Times New Roman" w:hAnsi="Times New Roman" w:cs="Times New Roman"/>
          <w:sz w:val="28"/>
          <w:szCs w:val="28"/>
        </w:rPr>
      </w:pPr>
      <w:r w:rsidRPr="00674CCC">
        <w:rPr>
          <w:rFonts w:ascii="Times New Roman" w:hAnsi="Times New Roman" w:cs="Times New Roman"/>
          <w:sz w:val="28"/>
          <w:szCs w:val="28"/>
        </w:rPr>
        <w:tab/>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shape id="_x0000_s1215" type="#_x0000_t32" style="position:absolute;margin-left:521.1pt;margin-top:25.2pt;width:1.25pt;height:75.45pt;z-index:251840512" o:connectortype="straight">
            <v:stroke endarrow="block"/>
          </v:shape>
        </w:pict>
      </w:r>
      <w:r>
        <w:rPr>
          <w:rFonts w:ascii="Times New Roman" w:hAnsi="Times New Roman" w:cs="Times New Roman"/>
          <w:noProof/>
          <w:sz w:val="28"/>
          <w:szCs w:val="28"/>
        </w:rPr>
        <w:pict>
          <v:shape id="_x0000_s1210" type="#_x0000_t32" style="position:absolute;margin-left:494.1pt;margin-top:25.2pt;width:0;height:51.6pt;flip:y;z-index:251837440" o:connectortype="straight"/>
        </w:pict>
      </w:r>
    </w:p>
    <w:p w:rsidR="00966AC0" w:rsidRPr="00674CCC" w:rsidRDefault="00253280" w:rsidP="00674CCC">
      <w:pPr>
        <w:tabs>
          <w:tab w:val="left" w:pos="6765"/>
        </w:tabs>
        <w:ind w:right="-88"/>
        <w:rPr>
          <w:rFonts w:ascii="Times New Roman" w:hAnsi="Times New Roman" w:cs="Times New Roman"/>
          <w:sz w:val="28"/>
          <w:szCs w:val="28"/>
        </w:rPr>
      </w:pPr>
      <w:r>
        <w:rPr>
          <w:rFonts w:ascii="Times New Roman" w:hAnsi="Times New Roman" w:cs="Times New Roman"/>
          <w:noProof/>
          <w:sz w:val="28"/>
          <w:szCs w:val="28"/>
        </w:rPr>
        <w:pict>
          <v:line id="_x0000_s1096" style="position:absolute;flip:y;z-index:251717632" from="374.1pt,2.55pt" to="374.1pt,61.6pt">
            <v:stroke endarrow="block"/>
          </v:line>
        </w:pict>
      </w:r>
      <w:r>
        <w:rPr>
          <w:rFonts w:ascii="Times New Roman" w:hAnsi="Times New Roman" w:cs="Times New Roman"/>
          <w:noProof/>
          <w:sz w:val="28"/>
          <w:szCs w:val="28"/>
        </w:rPr>
        <w:pict>
          <v:line id="_x0000_s1112" style="position:absolute;z-index:251734016" from="273.4pt,3.95pt" to="273.4pt,39.95pt">
            <v:stroke endarrow="block"/>
          </v:line>
        </w:pict>
      </w:r>
      <w:r>
        <w:rPr>
          <w:rFonts w:ascii="Times New Roman" w:hAnsi="Times New Roman" w:cs="Times New Roman"/>
          <w:noProof/>
          <w:sz w:val="28"/>
          <w:szCs w:val="28"/>
        </w:rPr>
        <w:pict>
          <v:line id="_x0000_s1099" style="position:absolute;flip:y;z-index:251720704" from="420pt,3.95pt" to="420pt,90.1pt">
            <v:stroke endarrow="block"/>
          </v:line>
        </w:pict>
      </w:r>
      <w:r>
        <w:rPr>
          <w:rFonts w:ascii="Times New Roman" w:hAnsi="Times New Roman" w:cs="Times New Roman"/>
          <w:noProof/>
          <w:sz w:val="28"/>
          <w:szCs w:val="28"/>
        </w:rPr>
        <w:pict>
          <v:line id="_x0000_s1101" style="position:absolute;z-index:251722752" from="429.3pt,3.9pt" to="429.3pt,102.9pt">
            <v:stroke endarrow="block"/>
          </v:line>
        </w:pict>
      </w:r>
      <w:r>
        <w:rPr>
          <w:rFonts w:ascii="Times New Roman" w:hAnsi="Times New Roman" w:cs="Times New Roman"/>
          <w:noProof/>
          <w:sz w:val="28"/>
          <w:szCs w:val="28"/>
        </w:rPr>
        <w:pict>
          <v:line id="_x0000_s1113" style="position:absolute;z-index:251735040" from="150pt,12.95pt" to="150pt,102.95pt">
            <v:stroke endarrow="block"/>
          </v:line>
        </w:pict>
      </w:r>
      <w:r>
        <w:rPr>
          <w:rFonts w:ascii="Times New Roman" w:hAnsi="Times New Roman" w:cs="Times New Roman"/>
          <w:noProof/>
          <w:sz w:val="28"/>
          <w:szCs w:val="28"/>
        </w:rPr>
        <w:pict>
          <v:line id="_x0000_s1114" style="position:absolute;z-index:251736064" from="312pt,3.95pt" to="312pt,102.95pt">
            <v:stroke endarrow="block"/>
          </v:line>
        </w:pict>
      </w:r>
      <w:r>
        <w:rPr>
          <w:rFonts w:ascii="Times New Roman" w:hAnsi="Times New Roman" w:cs="Times New Roman"/>
          <w:noProof/>
          <w:sz w:val="28"/>
          <w:szCs w:val="28"/>
        </w:rPr>
        <w:pict>
          <v:line id="_x0000_s1095" style="position:absolute;z-index:251716608" from="18pt,3.95pt" to="18pt,102.95pt">
            <v:stroke endarrow="block"/>
          </v:line>
        </w:pict>
      </w:r>
      <w:r>
        <w:rPr>
          <w:rFonts w:ascii="Times New Roman" w:hAnsi="Times New Roman" w:cs="Times New Roman"/>
          <w:noProof/>
          <w:sz w:val="28"/>
          <w:szCs w:val="28"/>
        </w:rPr>
        <w:pict>
          <v:line id="_x0000_s1111" style="position:absolute;z-index:251732992" from="174pt,12.95pt" to="174pt,39.95pt">
            <v:stroke endarrow="block"/>
          </v:line>
        </w:pict>
      </w:r>
      <w:r>
        <w:rPr>
          <w:rFonts w:ascii="Times New Roman" w:hAnsi="Times New Roman" w:cs="Times New Roman"/>
          <w:noProof/>
          <w:sz w:val="28"/>
          <w:szCs w:val="28"/>
        </w:rPr>
        <w:pict>
          <v:line id="_x0000_s1094" style="position:absolute;z-index:251715584" from="84pt,3.95pt" to="84pt,39.95pt">
            <v:stroke endarrow="block"/>
          </v:line>
        </w:pict>
      </w:r>
      <w:r w:rsidR="00966AC0" w:rsidRPr="00674CCC">
        <w:rPr>
          <w:rFonts w:ascii="Times New Roman" w:hAnsi="Times New Roman" w:cs="Times New Roman"/>
          <w:sz w:val="28"/>
          <w:szCs w:val="28"/>
        </w:rPr>
        <w:tab/>
      </w:r>
    </w:p>
    <w:p w:rsidR="00966AC0"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pict>
          <v:line id="_x0000_s1097" style="position:absolute;left:0;text-align:left;z-index:251718656" from="283.8pt,19.8pt" to="494.1pt,19.8pt">
            <v:stroke startarrow="block"/>
          </v:line>
        </w:pict>
      </w:r>
      <w:r>
        <w:rPr>
          <w:rFonts w:ascii="Times New Roman" w:hAnsi="Times New Roman" w:cs="Times New Roman"/>
          <w:noProof/>
          <w:sz w:val="28"/>
          <w:szCs w:val="28"/>
        </w:rPr>
        <w:pict>
          <v:shape id="_x0000_s1082" type="#_x0000_t202" style="position:absolute;left:0;text-align:left;margin-left:34.8pt;margin-top:11.45pt;width:249pt;height:32.2pt;z-index:251703296">
            <v:textbox style="mso-next-textbox:#_x0000_s1082">
              <w:txbxContent>
                <w:p w:rsidR="009F1156" w:rsidRDefault="009F1156" w:rsidP="00966AC0">
                  <w:r>
                    <w:t>регистрация заявления в общем порядке</w:t>
                  </w:r>
                </w:p>
              </w:txbxContent>
            </v:textbox>
          </v:shape>
        </w:pict>
      </w:r>
    </w:p>
    <w:p w:rsidR="004732BF"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217" type="#_x0000_t32" style="position:absolute;left:0;text-align:left;margin-left:300.9pt;margin-top:15.1pt;width:0;height:26.95pt;z-index:251842560" o:connectortype="straight">
            <v:stroke endarrow="block"/>
          </v:shape>
        </w:pict>
      </w:r>
      <w:r>
        <w:rPr>
          <w:rFonts w:ascii="Times New Roman" w:hAnsi="Times New Roman" w:cs="Times New Roman"/>
          <w:noProof/>
          <w:sz w:val="28"/>
          <w:szCs w:val="28"/>
        </w:rPr>
        <w:pict>
          <v:shape id="_x0000_s1216" type="#_x0000_t32" style="position:absolute;left:0;text-align:left;margin-left:300.9pt;margin-top:15.1pt;width:221.45pt;height:0;flip:x;z-index:251841536" o:connectortype="straight"/>
        </w:pict>
      </w:r>
      <w:r>
        <w:rPr>
          <w:rFonts w:ascii="Times New Roman" w:hAnsi="Times New Roman" w:cs="Times New Roman"/>
          <w:noProof/>
          <w:sz w:val="28"/>
          <w:szCs w:val="28"/>
        </w:rPr>
        <w:pict>
          <v:line id="_x0000_s1125" style="position:absolute;left:0;text-align:left;z-index:251747328" from="287.7pt,4.55pt" to="374.1pt,4.55pt">
            <v:stroke startarrow="block"/>
          </v:line>
        </w:pict>
      </w:r>
    </w:p>
    <w:p w:rsidR="004732BF"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214" type="#_x0000_t32" style="position:absolute;left:0;text-align:left;margin-left:256.7pt;margin-top:4.55pt;width:0;height:9pt;z-index:251839488" o:connectortype="straight">
            <v:stroke endarrow="block"/>
          </v:shape>
        </w:pict>
      </w:r>
      <w:r>
        <w:rPr>
          <w:rFonts w:ascii="Times New Roman" w:hAnsi="Times New Roman" w:cs="Times New Roman"/>
          <w:noProof/>
          <w:sz w:val="28"/>
          <w:szCs w:val="28"/>
        </w:rPr>
        <w:pict>
          <v:shape id="_x0000_s1213" type="#_x0000_t32" style="position:absolute;left:0;text-align:left;margin-left:256.7pt;margin-top:4.55pt;width:163.3pt;height:0;flip:x;z-index:251838464" o:connectortype="straight">
            <v:stroke endarrow="block"/>
          </v:shape>
        </w:pict>
      </w:r>
      <w:r>
        <w:rPr>
          <w:rFonts w:ascii="Times New Roman" w:hAnsi="Times New Roman" w:cs="Times New Roman"/>
          <w:noProof/>
          <w:sz w:val="28"/>
          <w:szCs w:val="28"/>
        </w:rPr>
        <w:pict>
          <v:shape id="_x0000_s1084" type="#_x0000_t202" style="position:absolute;left:0;text-align:left;margin-left:348.3pt;margin-top:17.75pt;width:180pt;height:81pt;z-index:251705344">
            <v:textbox style="mso-next-textbox:#_x0000_s1084">
              <w:txbxContent>
                <w:p w:rsidR="009F1156" w:rsidRDefault="009F1156" w:rsidP="00966AC0">
                  <w:pPr>
                    <w:jc w:val="center"/>
                  </w:pPr>
                  <w:r>
                    <w:t>проверка на наличие оснований для отказа в приеме документов, необходимых для предоставления муниципальной услуги</w:t>
                  </w:r>
                </w:p>
              </w:txbxContent>
            </v:textbox>
          </v:shape>
        </w:pict>
      </w:r>
      <w:r>
        <w:rPr>
          <w:rFonts w:ascii="Times New Roman" w:hAnsi="Times New Roman" w:cs="Times New Roman"/>
          <w:noProof/>
          <w:sz w:val="28"/>
          <w:szCs w:val="28"/>
        </w:rPr>
        <w:pict>
          <v:shape id="_x0000_s1083" type="#_x0000_t202" style="position:absolute;left:0;text-align:left;margin-left:13.85pt;margin-top:17.4pt;width:309pt;height:63pt;z-index:251704320">
            <v:textbox style="mso-next-textbox:#_x0000_s1083">
              <w:txbxContent>
                <w:p w:rsidR="009F1156" w:rsidRDefault="009F1156" w:rsidP="00966AC0">
                  <w:pPr>
                    <w:jc w:val="center"/>
                  </w:pPr>
                  <w:r>
                    <w:t>предоставление в администрацию муниципального образования «Родниковский муниципальный район» установленного пакета документов</w:t>
                  </w:r>
                </w:p>
              </w:txbxContent>
            </v:textbox>
          </v:shape>
        </w:pic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p>
    <w:p w:rsidR="004732BF" w:rsidRPr="00674CCC" w:rsidRDefault="004732BF" w:rsidP="00674CCC">
      <w:pPr>
        <w:widowControl w:val="0"/>
        <w:autoSpaceDE w:val="0"/>
        <w:autoSpaceDN w:val="0"/>
        <w:adjustRightInd w:val="0"/>
        <w:ind w:right="-88"/>
        <w:jc w:val="right"/>
        <w:outlineLvl w:val="1"/>
        <w:rPr>
          <w:rFonts w:ascii="Times New Roman" w:hAnsi="Times New Roman" w:cs="Times New Roman"/>
          <w:sz w:val="28"/>
          <w:szCs w:val="28"/>
        </w:rPr>
      </w:pPr>
    </w:p>
    <w:p w:rsidR="004732BF"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85" type="#_x0000_t202" style="position:absolute;left:0;text-align:left;margin-left:48.85pt;margin-top:19.95pt;width:3in;height:87.05pt;z-index:251706368">
            <v:textbox style="mso-next-textbox:#_x0000_s1085">
              <w:txbxContent>
                <w:p w:rsidR="009F1156" w:rsidRDefault="009F1156" w:rsidP="00966AC0">
                  <w:pPr>
                    <w:jc w:val="center"/>
                  </w:pPr>
                  <w:r>
                    <w:t>основания для отказа в приеме документов, необходимых для предоставления муниципальной услуги, не выявлены</w:t>
                  </w:r>
                </w:p>
              </w:txbxContent>
            </v:textbox>
          </v:shape>
        </w:pict>
      </w:r>
      <w:r>
        <w:rPr>
          <w:rFonts w:ascii="Times New Roman" w:hAnsi="Times New Roman" w:cs="Times New Roman"/>
          <w:noProof/>
          <w:sz w:val="28"/>
          <w:szCs w:val="28"/>
        </w:rPr>
        <w:pict>
          <v:line id="_x0000_s1100" style="position:absolute;left:0;text-align:left;flip:y;z-index:251721728" from="171.3pt,4.2pt" to="171.3pt,19.95pt">
            <v:stroke startarrow="block"/>
          </v:line>
        </w:pict>
      </w:r>
      <w:r>
        <w:rPr>
          <w:rFonts w:ascii="Times New Roman" w:hAnsi="Times New Roman" w:cs="Times New Roman"/>
          <w:noProof/>
          <w:sz w:val="28"/>
          <w:szCs w:val="28"/>
        </w:rPr>
        <w:pict>
          <v:line id="_x0000_s1123" style="position:absolute;left:0;text-align:left;flip:y;z-index:251745280" from="442.45pt,13.2pt" to="442.45pt,33.45pt">
            <v:stroke startarrow="block"/>
          </v:line>
        </w:pict>
      </w:r>
      <w:r>
        <w:rPr>
          <w:rFonts w:ascii="Times New Roman" w:hAnsi="Times New Roman" w:cs="Times New Roman"/>
          <w:noProof/>
          <w:sz w:val="28"/>
          <w:szCs w:val="28"/>
        </w:rPr>
        <w:pict>
          <v:line id="_x0000_s1098" style="position:absolute;left:0;text-align:left;z-index:251719680" from="171.3pt,3.05pt" to="348.3pt,3.05pt"/>
        </w:pict>
      </w:r>
    </w:p>
    <w:p w:rsidR="00966AC0" w:rsidRPr="00674CCC" w:rsidRDefault="00253280" w:rsidP="00674CCC">
      <w:pPr>
        <w:widowControl w:val="0"/>
        <w:autoSpaceDE w:val="0"/>
        <w:autoSpaceDN w:val="0"/>
        <w:adjustRightInd w:val="0"/>
        <w:ind w:right="-88"/>
        <w:jc w:val="center"/>
        <w:outlineLvl w:val="1"/>
        <w:rPr>
          <w:rFonts w:ascii="Times New Roman" w:hAnsi="Times New Roman" w:cs="Times New Roman"/>
          <w:sz w:val="28"/>
          <w:szCs w:val="28"/>
        </w:rPr>
      </w:pPr>
      <w:r>
        <w:rPr>
          <w:rFonts w:ascii="Times New Roman" w:hAnsi="Times New Roman" w:cs="Times New Roman"/>
          <w:noProof/>
          <w:sz w:val="28"/>
          <w:szCs w:val="28"/>
        </w:rPr>
        <w:pict>
          <v:shape id="_x0000_s1086" type="#_x0000_t202" style="position:absolute;left:0;text-align:left;margin-left:287.7pt;margin-top:4.95pt;width:225pt;height:87.05pt;z-index:251707392">
            <v:textbox style="mso-next-textbox:#_x0000_s1086">
              <w:txbxContent>
                <w:p w:rsidR="009F1156" w:rsidRDefault="009F1156" w:rsidP="00966AC0">
                  <w:pPr>
                    <w:jc w:val="center"/>
                  </w:pPr>
                  <w:r>
                    <w:t>основания для отказа в приеме документов, необходимых для предоставления муниципальной услуги, выявлены</w:t>
                  </w:r>
                </w:p>
                <w:p w:rsidR="009F1156" w:rsidRDefault="009F1156" w:rsidP="00966AC0"/>
              </w:txbxContent>
            </v:textbox>
          </v:shape>
        </w:pic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p>
    <w:p w:rsidR="00966AC0" w:rsidRPr="00674CCC" w:rsidRDefault="00253280" w:rsidP="00674CCC">
      <w:pPr>
        <w:widowControl w:val="0"/>
        <w:tabs>
          <w:tab w:val="left" w:pos="6420"/>
        </w:tabs>
        <w:autoSpaceDE w:val="0"/>
        <w:autoSpaceDN w:val="0"/>
        <w:adjustRightInd w:val="0"/>
        <w:ind w:right="-88"/>
        <w:outlineLvl w:val="1"/>
        <w:rPr>
          <w:rFonts w:ascii="Times New Roman" w:hAnsi="Times New Roman" w:cs="Times New Roman"/>
          <w:sz w:val="28"/>
          <w:szCs w:val="28"/>
        </w:rPr>
      </w:pPr>
      <w:r>
        <w:rPr>
          <w:rFonts w:ascii="Times New Roman" w:hAnsi="Times New Roman" w:cs="Times New Roman"/>
          <w:noProof/>
          <w:sz w:val="28"/>
          <w:szCs w:val="28"/>
        </w:rPr>
        <w:pict>
          <v:line id="_x0000_s1103" style="position:absolute;z-index:251724800" from="150pt,21.5pt" to="150pt,39.5pt">
            <v:stroke endarrow="block"/>
          </v:line>
        </w:pict>
      </w:r>
      <w:r w:rsidR="00966AC0" w:rsidRPr="00674CCC">
        <w:rPr>
          <w:rFonts w:ascii="Times New Roman" w:hAnsi="Times New Roman" w:cs="Times New Roman"/>
          <w:sz w:val="28"/>
          <w:szCs w:val="28"/>
        </w:rPr>
        <w:tab/>
      </w: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shape id="_x0000_s1088" type="#_x0000_t202" style="position:absolute;margin-left:24.65pt;margin-top:14.25pt;width:3in;height:36pt;z-index:251709440">
            <v:textbox style="mso-next-textbox:#_x0000_s1088">
              <w:txbxContent>
                <w:p w:rsidR="009F1156" w:rsidRDefault="009F1156" w:rsidP="00966AC0">
                  <w:pPr>
                    <w:jc w:val="center"/>
                  </w:pPr>
                  <w:r>
                    <w:t>регистрация заявления в специальном журнале</w:t>
                  </w:r>
                </w:p>
              </w:txbxContent>
            </v:textbox>
          </v:shape>
        </w:pict>
      </w:r>
      <w:r>
        <w:rPr>
          <w:rFonts w:ascii="Times New Roman" w:hAnsi="Times New Roman" w:cs="Times New Roman"/>
          <w:noProof/>
          <w:sz w:val="28"/>
          <w:szCs w:val="28"/>
        </w:rPr>
        <w:pict>
          <v:shape id="_x0000_s1218" type="#_x0000_t32" style="position:absolute;margin-left:420pt;margin-top:6.45pt;width:.05pt;height:22.9pt;z-index:251843584" o:connectortype="straight">
            <v:stroke endarrow="block"/>
          </v:shape>
        </w:pict>
      </w:r>
    </w:p>
    <w:p w:rsidR="00966AC0"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w:pict>
          <v:shape id="_x0000_s1087" type="#_x0000_t202" style="position:absolute;left:0;text-align:left;margin-left:300.9pt;margin-top:.85pt;width:225pt;height:36pt;z-index:251708416">
            <v:textbox style="mso-next-textbox:#_x0000_s1087">
              <w:txbxContent>
                <w:p w:rsidR="009F1156" w:rsidRDefault="009F1156" w:rsidP="00966AC0">
                  <w:pPr>
                    <w:jc w:val="center"/>
                  </w:pPr>
                  <w:r>
                    <w:t>отказ в приеме заявления</w:t>
                  </w:r>
                </w:p>
              </w:txbxContent>
            </v:textbox>
          </v:shape>
        </w:pict>
      </w:r>
    </w:p>
    <w:p w:rsidR="00966AC0" w:rsidRPr="00674CCC" w:rsidRDefault="00253280" w:rsidP="00674CCC">
      <w:pPr>
        <w:widowControl w:val="0"/>
        <w:tabs>
          <w:tab w:val="left" w:pos="3750"/>
          <w:tab w:val="center" w:pos="4960"/>
        </w:tabs>
        <w:autoSpaceDE w:val="0"/>
        <w:autoSpaceDN w:val="0"/>
        <w:adjustRightInd w:val="0"/>
        <w:ind w:right="-88"/>
        <w:outlineLvl w:val="1"/>
        <w:rPr>
          <w:rFonts w:ascii="Times New Roman" w:hAnsi="Times New Roman" w:cs="Times New Roman"/>
          <w:sz w:val="28"/>
          <w:szCs w:val="28"/>
        </w:rPr>
      </w:pPr>
      <w:r>
        <w:rPr>
          <w:rFonts w:ascii="Times New Roman" w:hAnsi="Times New Roman" w:cs="Times New Roman"/>
          <w:noProof/>
          <w:sz w:val="28"/>
          <w:szCs w:val="28"/>
        </w:rPr>
        <w:pict>
          <v:line id="_x0000_s1108" style="position:absolute;z-index:251729920" from="411.6pt,-23.5pt" to="411.6pt,3.5pt">
            <v:stroke endarrow="block"/>
          </v:line>
        </w:pict>
      </w:r>
      <w:r>
        <w:rPr>
          <w:rFonts w:ascii="Times New Roman" w:hAnsi="Times New Roman" w:cs="Times New Roman"/>
          <w:noProof/>
          <w:sz w:val="28"/>
          <w:szCs w:val="28"/>
        </w:rPr>
        <w:pict>
          <v:shape id="_x0000_s1089" type="#_x0000_t202" style="position:absolute;margin-left:41.9pt;margin-top:3.5pt;width:419.3pt;height:63.05pt;z-index:251710464">
            <v:textbox style="mso-next-textbox:#_x0000_s1089">
              <w:txbxContent>
                <w:p w:rsidR="009F1156" w:rsidRPr="00D4765A" w:rsidRDefault="009F1156" w:rsidP="00966AC0">
                  <w:pPr>
                    <w:pStyle w:val="ConsPlusNonformat"/>
                    <w:jc w:val="center"/>
                    <w:rPr>
                      <w:rFonts w:ascii="Times New Roman" w:hAnsi="Times New Roman" w:cs="Times New Roman"/>
                      <w:sz w:val="24"/>
                      <w:szCs w:val="24"/>
                    </w:rPr>
                  </w:pPr>
                  <w:r w:rsidRPr="00D4765A">
                    <w:rPr>
                      <w:rFonts w:ascii="Times New Roman" w:hAnsi="Times New Roman" w:cs="Times New Roman"/>
                      <w:sz w:val="24"/>
                      <w:szCs w:val="24"/>
                    </w:rPr>
                    <w:t>Рассмотрение заявления, представленного</w:t>
                  </w:r>
                  <w:r>
                    <w:rPr>
                      <w:rFonts w:ascii="Times New Roman" w:hAnsi="Times New Roman" w:cs="Times New Roman"/>
                      <w:sz w:val="24"/>
                      <w:szCs w:val="24"/>
                    </w:rPr>
                    <w:t xml:space="preserve"> пакета документов на предмет </w:t>
                  </w:r>
                </w:p>
                <w:p w:rsidR="009F1156" w:rsidRPr="00D4765A" w:rsidRDefault="009F1156" w:rsidP="00966AC0">
                  <w:pPr>
                    <w:jc w:val="center"/>
                  </w:pPr>
                  <w:r w:rsidRPr="00D4765A">
                    <w:t xml:space="preserve">  отсутствия оснований для отказа в предоставлении муниципальной услуги</w:t>
                  </w:r>
                </w:p>
              </w:txbxContent>
            </v:textbox>
          </v:shape>
        </w:pict>
      </w:r>
      <w:r>
        <w:rPr>
          <w:rFonts w:ascii="Times New Roman" w:hAnsi="Times New Roman" w:cs="Times New Roman"/>
          <w:noProof/>
          <w:sz w:val="28"/>
          <w:szCs w:val="28"/>
        </w:rPr>
        <w:pict>
          <v:line id="_x0000_s1104" style="position:absolute;z-index:251725824" from="117.55pt,-23.5pt" to="117.55pt,3.5pt">
            <v:stroke endarrow="block"/>
          </v:line>
        </w:pict>
      </w:r>
      <w:r w:rsidR="00966AC0" w:rsidRPr="00674CCC">
        <w:rPr>
          <w:rFonts w:ascii="Times New Roman" w:hAnsi="Times New Roman" w:cs="Times New Roman"/>
          <w:sz w:val="28"/>
          <w:szCs w:val="28"/>
        </w:rPr>
        <w:tab/>
      </w:r>
      <w:r w:rsidR="00966AC0" w:rsidRPr="00674CCC">
        <w:rPr>
          <w:rFonts w:ascii="Times New Roman" w:hAnsi="Times New Roman" w:cs="Times New Roman"/>
          <w:sz w:val="28"/>
          <w:szCs w:val="28"/>
        </w:rPr>
        <w:tab/>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line id="_x0000_s1119" style="position:absolute;z-index:251741184" from="398.3pt,9.5pt" to="398.3pt,45.5pt">
            <v:stroke endarrow="block"/>
          </v:line>
        </w:pict>
      </w:r>
      <w:r>
        <w:rPr>
          <w:rFonts w:ascii="Times New Roman" w:hAnsi="Times New Roman" w:cs="Times New Roman"/>
          <w:noProof/>
          <w:sz w:val="28"/>
          <w:szCs w:val="28"/>
        </w:rPr>
        <w:pict>
          <v:line id="_x0000_s1118" style="position:absolute;z-index:251740160" from="100.3pt,9.5pt" to="100.3pt,45.5pt">
            <v:stroke endarrow="block"/>
          </v:line>
        </w:pict>
      </w: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shape id="_x0000_s1117" type="#_x0000_t202" style="position:absolute;margin-left:296.8pt;margin-top:17pt;width:207pt;height:35.95pt;z-index:251739136">
            <v:textbox style="mso-next-textbox:#_x0000_s1117">
              <w:txbxContent>
                <w:p w:rsidR="009F1156" w:rsidRDefault="009F1156" w:rsidP="00966AC0">
                  <w:pPr>
                    <w:jc w:val="center"/>
                  </w:pPr>
                  <w:r>
                    <w:t>основания для предоставления муниципальной услуги не выявлены</w:t>
                  </w:r>
                </w:p>
                <w:p w:rsidR="009F1156" w:rsidRDefault="009F1156" w:rsidP="00966AC0"/>
              </w:txbxContent>
            </v:textbox>
          </v:shape>
        </w:pict>
      </w:r>
      <w:r>
        <w:rPr>
          <w:rFonts w:ascii="Times New Roman" w:hAnsi="Times New Roman" w:cs="Times New Roman"/>
          <w:noProof/>
          <w:sz w:val="28"/>
          <w:szCs w:val="28"/>
        </w:rPr>
        <w:pict>
          <v:shape id="_x0000_s1116" type="#_x0000_t202" style="position:absolute;margin-left:-21.15pt;margin-top:17pt;width:233.95pt;height:35.95pt;z-index:251738112">
            <v:textbox style="mso-next-textbox:#_x0000_s1116">
              <w:txbxContent>
                <w:p w:rsidR="009F1156" w:rsidRDefault="009F1156" w:rsidP="00966AC0">
                  <w:pPr>
                    <w:jc w:val="center"/>
                  </w:pPr>
                  <w:r>
                    <w:t>основания для предоставления муниципальной услуги не выявлены</w:t>
                  </w:r>
                </w:p>
              </w:txbxContent>
            </v:textbox>
          </v:shape>
        </w:pict>
      </w:r>
    </w:p>
    <w:p w:rsidR="00966AC0" w:rsidRPr="00674CCC" w:rsidRDefault="00966AC0" w:rsidP="00674CCC">
      <w:pPr>
        <w:ind w:right="-88"/>
        <w:rPr>
          <w:rFonts w:ascii="Times New Roman" w:hAnsi="Times New Roman" w:cs="Times New Roman"/>
          <w:sz w:val="28"/>
          <w:szCs w:val="28"/>
        </w:rPr>
      </w:pPr>
    </w:p>
    <w:p w:rsidR="007028EE" w:rsidRPr="00674CCC" w:rsidRDefault="007028EE" w:rsidP="00674CCC">
      <w:pPr>
        <w:ind w:right="-88"/>
        <w:rPr>
          <w:rFonts w:ascii="Times New Roman" w:hAnsi="Times New Roman" w:cs="Times New Roman"/>
          <w:sz w:val="28"/>
          <w:szCs w:val="28"/>
        </w:rPr>
      </w:pPr>
    </w:p>
    <w:p w:rsidR="004732BF" w:rsidRPr="00674CCC" w:rsidRDefault="004732BF"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p>
    <w:p w:rsidR="00966AC0" w:rsidRPr="00674CCC" w:rsidRDefault="00966AC0" w:rsidP="00674CCC">
      <w:pPr>
        <w:widowControl w:val="0"/>
        <w:tabs>
          <w:tab w:val="left" w:pos="900"/>
        </w:tabs>
        <w:autoSpaceDE w:val="0"/>
        <w:autoSpaceDN w:val="0"/>
        <w:adjustRightInd w:val="0"/>
        <w:ind w:right="-88"/>
        <w:outlineLvl w:val="1"/>
        <w:rPr>
          <w:rFonts w:ascii="Times New Roman" w:hAnsi="Times New Roman" w:cs="Times New Roman"/>
          <w:sz w:val="28"/>
          <w:szCs w:val="28"/>
        </w:rPr>
      </w:pPr>
      <w:r w:rsidRPr="00674CCC">
        <w:rPr>
          <w:rFonts w:ascii="Times New Roman" w:hAnsi="Times New Roman" w:cs="Times New Roman"/>
          <w:sz w:val="28"/>
          <w:szCs w:val="28"/>
        </w:rPr>
        <w:t xml:space="preserve"> </w:t>
      </w:r>
    </w:p>
    <w:p w:rsidR="00966AC0" w:rsidRPr="00674CCC" w:rsidRDefault="00253280" w:rsidP="00674CCC">
      <w:pPr>
        <w:widowControl w:val="0"/>
        <w:autoSpaceDE w:val="0"/>
        <w:autoSpaceDN w:val="0"/>
        <w:adjustRightInd w:val="0"/>
        <w:ind w:right="-88"/>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w:pict>
          <v:shape id="_x0000_s1090" type="#_x0000_t202" style="position:absolute;left:0;text-align:left;margin-left:9pt;margin-top:396pt;width:270pt;height:153pt;z-index:251711488">
            <v:textbox style="mso-next-textbox:#_x0000_s1090">
              <w:txbxContent>
                <w:p w:rsidR="009F1156" w:rsidRDefault="009F1156" w:rsidP="00966AC0">
                  <w:pPr>
                    <w:jc w:val="center"/>
                  </w:pPr>
                  <w:r>
                    <w:t xml:space="preserve">Выдача заявителю: разрешения на строительство; внесения изменений в разрешение на строительство; мотивированного отказа в выдаче разрешение на строительство; мотивированного отказа во внесении изменений в разрешение на строительство </w:t>
                  </w:r>
                </w:p>
              </w:txbxContent>
            </v:textbox>
          </v:shape>
        </w:pict>
      </w:r>
      <w:r>
        <w:rPr>
          <w:rFonts w:ascii="Times New Roman" w:hAnsi="Times New Roman" w:cs="Times New Roman"/>
          <w:sz w:val="28"/>
          <w:szCs w:val="28"/>
        </w:rPr>
      </w:r>
      <w:r>
        <w:rPr>
          <w:rFonts w:ascii="Times New Roman" w:hAnsi="Times New Roman" w:cs="Times New Roman"/>
          <w:sz w:val="28"/>
          <w:szCs w:val="28"/>
        </w:rPr>
        <w:pict>
          <v:group id="_x0000_s1062" editas="canvas" style="width:495pt;height:639pt;mso-position-horizontal-relative:char;mso-position-vertical-relative:line" coordorigin="1146,851" coordsize="9900,127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146;top:851;width:9900;height:12780" o:preferrelative="f">
              <v:fill o:detectmouseclick="t"/>
              <v:path o:extrusionok="t" o:connecttype="none"/>
              <o:lock v:ext="edit" text="t"/>
            </v:shape>
            <v:shape id="_x0000_s1064" type="#_x0000_t202" style="position:absolute;left:1506;top:2291;width:4679;height:1620">
              <v:textbox style="mso-next-textbox:#_x0000_s1064">
                <w:txbxContent>
                  <w:p w:rsidR="009F1156" w:rsidRDefault="009F1156" w:rsidP="00966AC0">
                    <w:pPr>
                      <w:jc w:val="center"/>
                    </w:pPr>
                    <w:r>
                      <w:t>Принятие решения: о выдаче разрешения на строительство, о внесение изменений в разрешение на строительство</w:t>
                    </w:r>
                  </w:p>
                </w:txbxContent>
              </v:textbox>
            </v:shape>
            <v:shape id="_x0000_s1065" type="#_x0000_t202" style="position:absolute;left:6726;top:2291;width:4140;height:2340">
              <v:textbox style="mso-next-textbox:#_x0000_s1065">
                <w:txbxContent>
                  <w:p w:rsidR="009F1156" w:rsidRPr="00D4765A" w:rsidRDefault="009F1156" w:rsidP="00966AC0">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решения о направлении</w:t>
                    </w:r>
                  </w:p>
                  <w:p w:rsidR="009F1156" w:rsidRPr="00D4765A" w:rsidRDefault="009F1156" w:rsidP="00966AC0">
                    <w:pPr>
                      <w:pStyle w:val="ConsPlusNonformat"/>
                      <w:jc w:val="center"/>
                      <w:rPr>
                        <w:rFonts w:ascii="Times New Roman" w:hAnsi="Times New Roman" w:cs="Times New Roman"/>
                        <w:sz w:val="24"/>
                        <w:szCs w:val="24"/>
                      </w:rPr>
                    </w:pPr>
                    <w:r w:rsidRPr="00D4765A">
                      <w:rPr>
                        <w:rFonts w:ascii="Times New Roman" w:hAnsi="Times New Roman" w:cs="Times New Roman"/>
                        <w:sz w:val="24"/>
                        <w:szCs w:val="24"/>
                      </w:rPr>
                      <w:t>разрешения на строительство; о</w:t>
                    </w:r>
                    <w:r>
                      <w:rPr>
                        <w:rFonts w:ascii="Times New Roman" w:hAnsi="Times New Roman" w:cs="Times New Roman"/>
                        <w:sz w:val="24"/>
                        <w:szCs w:val="24"/>
                      </w:rPr>
                      <w:t xml:space="preserve"> направлении</w:t>
                    </w:r>
                    <w:r w:rsidRPr="00D4765A">
                      <w:rPr>
                        <w:rFonts w:ascii="Times New Roman" w:hAnsi="Times New Roman" w:cs="Times New Roman"/>
                        <w:sz w:val="24"/>
                        <w:szCs w:val="24"/>
                      </w:rPr>
                      <w:t xml:space="preserve">  </w:t>
                    </w:r>
                    <w:r>
                      <w:rPr>
                        <w:rFonts w:ascii="Times New Roman" w:hAnsi="Times New Roman" w:cs="Times New Roman"/>
                        <w:sz w:val="24"/>
                        <w:szCs w:val="24"/>
                      </w:rPr>
                      <w:t>заявителю письма о</w:t>
                    </w:r>
                  </w:p>
                  <w:p w:rsidR="009F1156" w:rsidRDefault="009F1156" w:rsidP="00966AC0">
                    <w:pPr>
                      <w:jc w:val="center"/>
                    </w:pPr>
                    <w:r>
                      <w:t>мотивированным отказом во внесении изменений в разрешение на строительство</w:t>
                    </w:r>
                  </w:p>
                </w:txbxContent>
              </v:textbox>
            </v:shape>
            <v:shape id="_x0000_s1066" type="#_x0000_t202" style="position:absolute;left:1506;top:5172;width:4501;height:1619">
              <v:textbox style="mso-next-textbox:#_x0000_s1066">
                <w:txbxContent>
                  <w:p w:rsidR="009F1156" w:rsidRDefault="009F1156" w:rsidP="00966AC0">
                    <w:pPr>
                      <w:jc w:val="center"/>
                    </w:pPr>
                    <w:r>
                      <w:t>Подготовка: разрешения на строительство; внесения изменений в разрешение на строительство</w:t>
                    </w:r>
                  </w:p>
                </w:txbxContent>
              </v:textbox>
            </v:shape>
            <v:shape id="_x0000_s1067" type="#_x0000_t202" style="position:absolute;left:6906;top:4991;width:4140;height:2521">
              <v:textbox style="mso-next-textbox:#_x0000_s1067">
                <w:txbxContent>
                  <w:p w:rsidR="009F1156" w:rsidRDefault="009F1156" w:rsidP="00966AC0">
                    <w:pPr>
                      <w:jc w:val="center"/>
                    </w:pPr>
                    <w:r>
                      <w:t xml:space="preserve">Подготовка: мотивированного отказа в выдаче разрешения на строительство; мотивированного отказа во внесении изменений в разрешение на строительство </w:t>
                    </w:r>
                  </w:p>
                </w:txbxContent>
              </v:textbox>
            </v:shape>
            <v:shape id="_x0000_s1068" type="#_x0000_t202" style="position:absolute;left:3126;top:7691;width:5760;height:722">
              <v:textbox style="mso-next-textbox:#_x0000_s1068">
                <w:txbxContent>
                  <w:p w:rsidR="009F1156" w:rsidRDefault="009F1156" w:rsidP="00966AC0">
                    <w:pPr>
                      <w:jc w:val="center"/>
                    </w:pPr>
                    <w:r>
                      <w:t>извещение заявителя о подготовке соответствующего документа</w:t>
                    </w:r>
                  </w:p>
                </w:txbxContent>
              </v:textbox>
            </v:shape>
            <v:shape id="_x0000_s1069" type="#_x0000_t202" style="position:absolute;left:6906;top:8771;width:3780;height:4139">
              <v:textbox style="mso-next-textbox:#_x0000_s1069">
                <w:txbxContent>
                  <w:p w:rsidR="009F1156" w:rsidRDefault="009F1156" w:rsidP="00966AC0">
                    <w:pPr>
                      <w:jc w:val="center"/>
                    </w:pPr>
                    <w:r>
                      <w:t xml:space="preserve">Направление заявителю по почте: разрешения на строительство; внесения изменений в разрешение на строительство; мотивированного отказа в выдаче разрешение на строительство; мотивированного отказа во внесении изменений в разрешение на строительство; </w:t>
                    </w:r>
                  </w:p>
                  <w:p w:rsidR="009F1156" w:rsidRDefault="009F1156" w:rsidP="00966AC0"/>
                </w:txbxContent>
              </v:textbox>
            </v:shape>
            <v:line id="_x0000_s1070" style="position:absolute;flip:x" from="3485,3911" to="3486,5171">
              <v:stroke endarrow="block"/>
            </v:line>
            <v:line id="_x0000_s1071" style="position:absolute;flip:x" from="8525,4631" to="8526,4991">
              <v:stroke endarrow="block"/>
            </v:line>
            <v:line id="_x0000_s1072" style="position:absolute;flip:x" from="8525,7511" to="8526,7691">
              <v:stroke endarrow="block"/>
            </v:line>
            <v:line id="_x0000_s1073" style="position:absolute;flip:x" from="3485,6791" to="3486,7691">
              <v:stroke endarrow="block"/>
            </v:line>
            <v:line id="_x0000_s1074" style="position:absolute;flip:x" from="8526,8411" to="8527,8771">
              <v:stroke endarrow="block"/>
            </v:line>
            <v:line id="_x0000_s1075" style="position:absolute;flip:x" from="3486,8411" to="3487,8771">
              <v:stroke endarrow="block"/>
            </v:line>
            <v:line id="_x0000_s1076" style="position:absolute;flip:x" from="3484,851" to="3485,2291">
              <v:stroke endarrow="block"/>
            </v:line>
            <v:line id="_x0000_s1077" style="position:absolute;flip:x" from="8465,851" to="8466,2291">
              <v:stroke endarrow="block"/>
            </v:line>
            <w10:wrap type="none"/>
            <w10:anchorlock/>
          </v:group>
        </w:pict>
      </w:r>
      <w:r w:rsidR="00966AC0" w:rsidRPr="00674CCC">
        <w:rPr>
          <w:rFonts w:ascii="Times New Roman" w:hAnsi="Times New Roman" w:cs="Times New Roman"/>
          <w:sz w:val="28"/>
          <w:szCs w:val="28"/>
        </w:rPr>
        <w:br w:type="page"/>
      </w:r>
      <w:r w:rsidR="007028EE" w:rsidRPr="00674CCC">
        <w:rPr>
          <w:rFonts w:ascii="Times New Roman" w:hAnsi="Times New Roman" w:cs="Times New Roman"/>
          <w:sz w:val="28"/>
          <w:szCs w:val="28"/>
        </w:rPr>
        <w:lastRenderedPageBreak/>
        <w:t xml:space="preserve">                                                 </w:t>
      </w:r>
      <w:r w:rsidR="00966AC0" w:rsidRPr="00674CCC">
        <w:rPr>
          <w:rFonts w:ascii="Times New Roman" w:hAnsi="Times New Roman" w:cs="Times New Roman"/>
          <w:sz w:val="28"/>
          <w:szCs w:val="28"/>
        </w:rPr>
        <w:t>Приложение N 4</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«Выдача администрацией Родниковского муниципального</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района разрешений на строительство в случаях, </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bookmarkStart w:id="80" w:name="Par1203"/>
      <w:bookmarkEnd w:id="80"/>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АКТ ОСМОТРА ОБЪЕКТА НЕЗАВЕРШЕННОГО СТРОИТЕЛЬСТВА</w:t>
      </w:r>
    </w:p>
    <w:p w:rsidR="00966AC0" w:rsidRPr="00674CCC" w:rsidRDefault="00966AC0" w:rsidP="00674CCC">
      <w:pPr>
        <w:pStyle w:val="ConsPlusNonformat"/>
        <w:spacing w:line="276" w:lineRule="auto"/>
        <w:ind w:right="-88"/>
        <w:rPr>
          <w:rFonts w:ascii="Times New Roman" w:hAnsi="Times New Roman" w:cs="Times New Roman"/>
          <w:sz w:val="28"/>
          <w:szCs w:val="28"/>
        </w:rPr>
      </w:pP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Объект капитального строительства _____________________________________________________</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наименование объекта капитального строительства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расположенный по адресу: _____________________________________________________________,</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субъект, город, улица, номер дома и т.д.</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строящийся (реконструируемый) на основании: 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ненужное зачеркнуть                       наименование документа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w:t>
      </w:r>
      <w:r w:rsidR="007028EE" w:rsidRPr="00674CCC">
        <w:rPr>
          <w:rFonts w:ascii="Times New Roman" w:hAnsi="Times New Roman" w:cs="Times New Roman"/>
          <w:sz w:val="28"/>
          <w:szCs w:val="28"/>
        </w:rPr>
        <w:t>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от "_____" ______________ 20___ г. N 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Осмотр объекта производится: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начало осмотра ____________________, завершение осмотра 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время                                                                               время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 _________________ 20___ г.,</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дата</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специалистом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должность и Ф.И.О. специалиста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В результате осмотра установлено следующее:</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7028EE" w:rsidRPr="00674CCC">
        <w:rPr>
          <w:rFonts w:ascii="Times New Roman" w:hAnsi="Times New Roman" w:cs="Times New Roman"/>
          <w:sz w:val="28"/>
          <w:szCs w:val="28"/>
        </w:rPr>
        <w:t>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указываются результаты осмотра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lastRenderedPageBreak/>
        <w:t>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Ф.И.О. специалиста, производящего осмотр                                   подпись</w:t>
      </w:r>
    </w:p>
    <w:p w:rsidR="00966AC0" w:rsidRPr="00674CCC" w:rsidRDefault="00966AC0" w:rsidP="00674CCC">
      <w:pPr>
        <w:widowControl w:val="0"/>
        <w:autoSpaceDE w:val="0"/>
        <w:autoSpaceDN w:val="0"/>
        <w:adjustRightInd w:val="0"/>
        <w:ind w:right="-88"/>
        <w:rPr>
          <w:rFonts w:ascii="Times New Roman" w:hAnsi="Times New Roman" w:cs="Times New Roman"/>
          <w:sz w:val="28"/>
          <w:szCs w:val="28"/>
        </w:rPr>
      </w:pPr>
    </w:p>
    <w:p w:rsidR="00966AC0" w:rsidRPr="00674CCC" w:rsidRDefault="00966AC0" w:rsidP="00674CCC">
      <w:pPr>
        <w:widowControl w:val="0"/>
        <w:autoSpaceDE w:val="0"/>
        <w:autoSpaceDN w:val="0"/>
        <w:adjustRightInd w:val="0"/>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lastRenderedPageBreak/>
        <w:drawing>
          <wp:inline distT="0" distB="0" distL="0" distR="0">
            <wp:extent cx="647065" cy="788035"/>
            <wp:effectExtent l="19050" t="0" r="635" b="0"/>
            <wp:docPr id="27" name="Рисунок 20"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966AC0" w:rsidRPr="00674CCC" w:rsidRDefault="00966AC0" w:rsidP="00674CCC">
      <w:pPr>
        <w:ind w:right="-88"/>
        <w:jc w:val="center"/>
        <w:rPr>
          <w:rFonts w:ascii="Times New Roman" w:hAnsi="Times New Roman" w:cs="Times New Roman"/>
          <w:b/>
          <w:sz w:val="28"/>
          <w:szCs w:val="28"/>
        </w:rPr>
      </w:pPr>
    </w:p>
    <w:p w:rsidR="00966AC0" w:rsidRPr="00674CCC" w:rsidRDefault="00966AC0"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rPr>
          <w:rFonts w:ascii="Times New Roman" w:hAnsi="Times New Roman" w:cs="Times New Roman"/>
          <w:sz w:val="28"/>
          <w:szCs w:val="28"/>
        </w:rPr>
      </w:pPr>
    </w:p>
    <w:p w:rsidR="00966AC0" w:rsidRPr="00674CCC" w:rsidRDefault="007028EE"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05.102.2018 </w:t>
      </w:r>
      <w:r w:rsidR="00966AC0" w:rsidRPr="00674CCC">
        <w:rPr>
          <w:rFonts w:ascii="Times New Roman" w:hAnsi="Times New Roman" w:cs="Times New Roman"/>
          <w:sz w:val="28"/>
          <w:szCs w:val="28"/>
        </w:rPr>
        <w:t>№ 1142</w:t>
      </w:r>
    </w:p>
    <w:p w:rsidR="00966AC0" w:rsidRPr="00674CCC" w:rsidRDefault="00966AC0" w:rsidP="00674CCC">
      <w:pPr>
        <w:tabs>
          <w:tab w:val="left" w:pos="5872"/>
        </w:tabs>
        <w:ind w:right="-88"/>
        <w:rPr>
          <w:rFonts w:ascii="Times New Roman" w:hAnsi="Times New Roman" w:cs="Times New Roman"/>
          <w:sz w:val="28"/>
          <w:szCs w:val="28"/>
        </w:rPr>
      </w:pPr>
    </w:p>
    <w:tbl>
      <w:tblPr>
        <w:tblW w:w="0" w:type="auto"/>
        <w:jc w:val="center"/>
        <w:tblLook w:val="04A0"/>
      </w:tblPr>
      <w:tblGrid>
        <w:gridCol w:w="7233"/>
      </w:tblGrid>
      <w:tr w:rsidR="00966AC0" w:rsidRPr="00674CCC" w:rsidTr="007028EE">
        <w:trPr>
          <w:trHeight w:val="1004"/>
          <w:jc w:val="center"/>
        </w:trPr>
        <w:tc>
          <w:tcPr>
            <w:tcW w:w="7233" w:type="dxa"/>
          </w:tcPr>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О внесении изменений в постановление администрации МО «Родниковский муниципальный район» от 5.02.2016 № 136 «Об утверждении административного регламента предоставления муниципальной услуги «Выдача администрацией Родниковского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tc>
      </w:tr>
    </w:tbl>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tabs>
          <w:tab w:val="left" w:pos="1797"/>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целях приведения административного регламента по предоставлению муниципальной услуги «Выдача администрацией Родниковского муниципального района разрешений на ввод объектов в эксплуатацию в случаях, предусмотренных Градостроительным кодексом Российской Федерации» в соответствии с Градостроительным кодексом Российской Федерации, в исполнении предписания Департамента строительства и архитектуры Ивановской области от 31.08.2018 г № 4 «Об устранении нарушений законодательства о градостроительной деятельности»,</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0441C" w:rsidRDefault="0090441C" w:rsidP="00674CCC">
      <w:pPr>
        <w:ind w:right="-88"/>
        <w:jc w:val="center"/>
        <w:rPr>
          <w:rFonts w:ascii="Times New Roman" w:hAnsi="Times New Roman" w:cs="Times New Roman"/>
          <w:b/>
          <w:sz w:val="28"/>
          <w:szCs w:val="28"/>
        </w:rPr>
      </w:pPr>
    </w:p>
    <w:p w:rsidR="00966AC0" w:rsidRPr="00674CCC" w:rsidRDefault="007028EE"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lastRenderedPageBreak/>
        <w:t xml:space="preserve">  </w:t>
      </w:r>
      <w:r w:rsidR="00966AC0" w:rsidRPr="00674CCC">
        <w:rPr>
          <w:rFonts w:ascii="Times New Roman" w:hAnsi="Times New Roman" w:cs="Times New Roman"/>
          <w:b/>
          <w:sz w:val="28"/>
          <w:szCs w:val="28"/>
        </w:rPr>
        <w:t>постановляю:</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 Внести изменения в постановление администрации муниципального образования «Родниковский муниципальный район» от 05.02.2016 г. № 136 « Об утверждении административного регламента предоставления муниципальной услуги «Выдача администрацией Родниковского муниципального района разрешений на ввод объектов в эксплуатацию в случаях, предусмотренных Градостроительным кодексом Российской Федерации», изложив приложение к постановлению (Административный регламент) в новой редакции (прилагается).</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kern w:val="24"/>
          <w:sz w:val="28"/>
          <w:szCs w:val="28"/>
        </w:rPr>
      </w:pPr>
      <w:r w:rsidRPr="00674CCC">
        <w:rPr>
          <w:rFonts w:ascii="Times New Roman" w:hAnsi="Times New Roman" w:cs="Times New Roman"/>
          <w:kern w:val="24"/>
          <w:sz w:val="28"/>
          <w:szCs w:val="28"/>
        </w:rPr>
        <w:t>2.Опубликовать настоящее Постановление в информационном бюллетене «Сборник нормативных актов Родниковского района».</w:t>
      </w:r>
    </w:p>
    <w:p w:rsidR="00966AC0" w:rsidRPr="00674CCC" w:rsidRDefault="00966AC0" w:rsidP="00674CCC">
      <w:pPr>
        <w:ind w:left="57" w:right="-88" w:firstLine="709"/>
        <w:jc w:val="both"/>
        <w:rPr>
          <w:rFonts w:ascii="Times New Roman" w:hAnsi="Times New Roman" w:cs="Times New Roman"/>
          <w:kern w:val="24"/>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Глава муниципального образования </w:t>
      </w:r>
    </w:p>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                                              С.В. Носов</w:t>
      </w: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7028EE"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7028EE" w:rsidRPr="00674CCC" w:rsidRDefault="007028EE"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05.102.2018 № 1142</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w:t>
      </w: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136 от 05.02.2016 г.</w:t>
      </w: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left="-57"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АДМИНИСТРАТИВНЫЙ РЕГЛАМЕНТ</w:t>
      </w:r>
    </w:p>
    <w:p w:rsidR="00966AC0" w:rsidRPr="00674CCC" w:rsidRDefault="00966AC0" w:rsidP="00674CCC">
      <w:pPr>
        <w:ind w:left="-57"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предоставления муниципальной услуги</w:t>
      </w: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«Выдача администрацией Родниковского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bCs/>
          <w:iCs/>
          <w:sz w:val="28"/>
          <w:szCs w:val="28"/>
        </w:rPr>
        <w:t>1.1. Предмет регулирования административного регламента</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1.1.1.Предметом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w:t>
      </w:r>
      <w:r w:rsidRPr="00674CCC">
        <w:rPr>
          <w:rFonts w:ascii="Times New Roman" w:hAnsi="Times New Roman" w:cs="Times New Roman"/>
          <w:bCs/>
          <w:sz w:val="28"/>
          <w:szCs w:val="28"/>
        </w:rPr>
        <w:t>администрацией муниципального образования</w:t>
      </w:r>
      <w:r w:rsidRPr="00674CCC">
        <w:rPr>
          <w:rFonts w:ascii="Times New Roman" w:hAnsi="Times New Roman" w:cs="Times New Roman"/>
          <w:sz w:val="28"/>
          <w:szCs w:val="28"/>
        </w:rPr>
        <w:t xml:space="preserve"> «Родниковский муниципальный район» в лице отдела градостроительства администрации муниципального образования «Родниковский муниципальный район» связанные с предоставлением </w:t>
      </w:r>
      <w:r w:rsidRPr="00674CCC">
        <w:rPr>
          <w:rFonts w:ascii="Times New Roman" w:hAnsi="Times New Roman" w:cs="Times New Roman"/>
          <w:bCs/>
          <w:sz w:val="28"/>
          <w:szCs w:val="28"/>
        </w:rPr>
        <w:t>администрацией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муниципальной услуги по выдаче разрешений на ввод объектов в эксплуатацию в случаях, предусмотренных Градостроительным кодексом Российской Федерации</w:t>
      </w:r>
      <w:r w:rsidRPr="00674CCC">
        <w:rPr>
          <w:rFonts w:ascii="Times New Roman" w:hAnsi="Times New Roman" w:cs="Times New Roman"/>
          <w:bCs/>
          <w:sz w:val="28"/>
          <w:szCs w:val="28"/>
        </w:rPr>
        <w:t>.</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1.1.2.Настоящий административный регламент разработан в целях повышения качества предоставления и доступности муниципальной услуги, создания </w:t>
      </w:r>
      <w:r w:rsidRPr="00674CCC">
        <w:rPr>
          <w:rFonts w:ascii="Times New Roman" w:hAnsi="Times New Roman" w:cs="Times New Roman"/>
          <w:sz w:val="28"/>
          <w:szCs w:val="28"/>
        </w:rPr>
        <w:lastRenderedPageBreak/>
        <w:t>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bCs/>
          <w:iCs/>
          <w:sz w:val="28"/>
          <w:szCs w:val="28"/>
        </w:rPr>
        <w:t>1.2. Лица, имеющие право на получение муниципальной услуги</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1.2.1.Получателями муниципальной услуги (далее - Заявители) могут быть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1.2.2.Заявитель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r w:rsidRPr="00674CCC">
        <w:rPr>
          <w:rFonts w:ascii="Times New Roman" w:hAnsi="Times New Roman" w:cs="Times New Roman"/>
          <w:sz w:val="28"/>
          <w:szCs w:val="28"/>
        </w:rPr>
        <w:br w:type="page"/>
      </w: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r w:rsidRPr="00674CCC">
        <w:rPr>
          <w:rFonts w:ascii="Times New Roman" w:hAnsi="Times New Roman" w:cs="Times New Roman"/>
          <w:iCs/>
          <w:sz w:val="28"/>
          <w:szCs w:val="28"/>
        </w:rPr>
        <w:lastRenderedPageBreak/>
        <w:t xml:space="preserve">1.3. Порядок информирования о правилах предоставления </w:t>
      </w:r>
      <w:r w:rsidRPr="00674CCC">
        <w:rPr>
          <w:rFonts w:ascii="Times New Roman" w:hAnsi="Times New Roman" w:cs="Times New Roman"/>
          <w:bCs/>
          <w:iCs/>
          <w:sz w:val="28"/>
          <w:szCs w:val="28"/>
        </w:rPr>
        <w:t>муниципальной</w:t>
      </w:r>
      <w:r w:rsidRPr="00674CCC">
        <w:rPr>
          <w:rFonts w:ascii="Times New Roman" w:hAnsi="Times New Roman" w:cs="Times New Roman"/>
          <w:iCs/>
          <w:sz w:val="28"/>
          <w:szCs w:val="28"/>
        </w:rPr>
        <w:t xml:space="preserve"> услуги</w:t>
      </w:r>
    </w:p>
    <w:p w:rsidR="00966AC0" w:rsidRPr="00674CCC" w:rsidRDefault="00966AC0" w:rsidP="00674CCC">
      <w:pPr>
        <w:tabs>
          <w:tab w:val="left" w:pos="567"/>
        </w:tabs>
        <w:autoSpaceDE w:val="0"/>
        <w:ind w:left="-57" w:right="-88" w:firstLine="709"/>
        <w:jc w:val="both"/>
        <w:rPr>
          <w:rFonts w:ascii="Times New Roman" w:hAnsi="Times New Roman" w:cs="Times New Roman"/>
          <w:sz w:val="28"/>
          <w:szCs w:val="28"/>
        </w:rPr>
      </w:pPr>
    </w:p>
    <w:p w:rsidR="00966AC0" w:rsidRPr="00674CCC" w:rsidRDefault="00966AC0" w:rsidP="00674CCC">
      <w:pPr>
        <w:tabs>
          <w:tab w:val="left" w:pos="567"/>
        </w:tabs>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1.3.1.Информация о порядке предоставления муниципальной услуги, о местонахождении</w:t>
      </w:r>
      <w:r w:rsidRPr="00674CCC">
        <w:rPr>
          <w:rFonts w:ascii="Times New Roman" w:hAnsi="Times New Roman" w:cs="Times New Roman"/>
          <w:bCs/>
          <w:sz w:val="28"/>
          <w:szCs w:val="28"/>
        </w:rPr>
        <w:t xml:space="preserve"> администрации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w:t>
      </w:r>
      <w:r w:rsidRPr="00674CCC">
        <w:rPr>
          <w:rFonts w:ascii="Times New Roman" w:hAnsi="Times New Roman" w:cs="Times New Roman"/>
          <w:sz w:val="28"/>
          <w:szCs w:val="28"/>
        </w:rPr>
        <w:t xml:space="preserve"> в лице отдела градостроительства администрации муниципального образования «Родниковский муниципальный район», графике работы и телефонах для справок является открытой и предоставляется путем:</w:t>
      </w:r>
    </w:p>
    <w:p w:rsidR="00966AC0" w:rsidRPr="00674CCC" w:rsidRDefault="00966AC0" w:rsidP="00674CCC">
      <w:pPr>
        <w:tabs>
          <w:tab w:val="left" w:pos="567"/>
        </w:tabs>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размещения на едином портале государственных и муниципальных услуг и (или) региональном портале государственных и муниципальных услуг </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размещения на Интернет-сайте администрации муниципального образования «Родниковский муниципальный район»;</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размещения на информационном стенде, расположенном в здании администрации муниципального образования «Родниковский муниципальный район»;</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использования средств телефонной связи;</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проведения консультаций сотрудниками администрации муниципального образования «Родниковский муниципальный район».</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1.3.2.Сведения о местонахождении органа, предоставляющего муниципальную услугу: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администрация муниципального образования "Родниковский муниципальный район" в лице отдела градостроительства администрации муниципального образования "Родниковский муниципальный район" (далее Отдел):</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u w:val="single"/>
        </w:rPr>
        <w:t>Местонахождение, почтовый адрес, график работы</w:t>
      </w:r>
      <w:r w:rsidRPr="00674CCC">
        <w:rPr>
          <w:rFonts w:ascii="Times New Roman" w:hAnsi="Times New Roman" w:cs="Times New Roman"/>
          <w:bCs/>
          <w:sz w:val="28"/>
          <w:szCs w:val="28"/>
          <w:u w:val="single"/>
        </w:rPr>
        <w:t xml:space="preserve"> администрации муниципального образования</w:t>
      </w:r>
      <w:r w:rsidRPr="00674CCC">
        <w:rPr>
          <w:rFonts w:ascii="Times New Roman" w:hAnsi="Times New Roman" w:cs="Times New Roman"/>
          <w:b/>
          <w:sz w:val="28"/>
          <w:szCs w:val="28"/>
          <w:u w:val="single"/>
        </w:rPr>
        <w:t xml:space="preserve"> «</w:t>
      </w:r>
      <w:r w:rsidRPr="00674CCC">
        <w:rPr>
          <w:rFonts w:ascii="Times New Roman" w:hAnsi="Times New Roman" w:cs="Times New Roman"/>
          <w:sz w:val="28"/>
          <w:szCs w:val="28"/>
          <w:u w:val="single"/>
        </w:rPr>
        <w:t>Родниковский муниципальный район</w:t>
      </w:r>
      <w:r w:rsidRPr="00674CCC">
        <w:rPr>
          <w:rFonts w:ascii="Times New Roman" w:hAnsi="Times New Roman" w:cs="Times New Roman"/>
          <w:b/>
          <w:sz w:val="28"/>
          <w:szCs w:val="28"/>
          <w:u w:val="single"/>
        </w:rPr>
        <w:t>»</w:t>
      </w:r>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Ивановская область, г. Родники, ул. Советская, дом 8;</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 2-33-92;</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rodniki-</w:t>
      </w:r>
      <w:r w:rsidRPr="00674CCC">
        <w:rPr>
          <w:rFonts w:ascii="Times New Roman" w:hAnsi="Times New Roman" w:cs="Times New Roman"/>
          <w:sz w:val="28"/>
          <w:szCs w:val="28"/>
          <w:lang w:val="en-US"/>
        </w:rPr>
        <w:t>mo</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mail</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адрес сайта в сети Интернет: </w:t>
      </w:r>
      <w:hyperlink r:id="rId93"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понедельник-пятница: с 8-00 до 17-00; </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выходные: суббота, воскресенье.</w:t>
      </w:r>
    </w:p>
    <w:p w:rsidR="00966AC0" w:rsidRPr="00674CCC" w:rsidRDefault="00966AC0"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Местонахождение и почтовый адрес Отдела: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155250 , г. Родники, ул. Советская, дом 10, кабинет №1;</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8(49336)2-33-92*159;</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адрес электронной почты: </w:t>
      </w:r>
      <w:hyperlink r:id="rId94" w:history="1">
        <w:r w:rsidRPr="00674CCC">
          <w:rPr>
            <w:rStyle w:val="af7"/>
            <w:rFonts w:ascii="Times New Roman" w:hAnsi="Times New Roman" w:cs="Times New Roman"/>
            <w:color w:val="auto"/>
            <w:sz w:val="28"/>
            <w:szCs w:val="28"/>
          </w:rPr>
          <w:t>rodniki_</w:t>
        </w:r>
        <w:r w:rsidRPr="00674CCC">
          <w:rPr>
            <w:rStyle w:val="af7"/>
            <w:rFonts w:ascii="Times New Roman" w:hAnsi="Times New Roman" w:cs="Times New Roman"/>
            <w:color w:val="auto"/>
            <w:sz w:val="28"/>
            <w:szCs w:val="28"/>
            <w:lang w:val="en-US"/>
          </w:rPr>
          <w:t>grad</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mail</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w:t>
      </w:r>
    </w:p>
    <w:p w:rsidR="00966AC0" w:rsidRPr="00674CCC" w:rsidRDefault="00966AC0"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 xml:space="preserve">адрес сайта в сети Интернет: </w:t>
      </w:r>
      <w:hyperlink r:id="rId95"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u w:val="single"/>
        </w:rPr>
        <w:t>.</w:t>
      </w:r>
    </w:p>
    <w:p w:rsidR="00966AC0" w:rsidRPr="00674CCC" w:rsidRDefault="00966AC0"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Прием Заявителей для предоставления муниципальной услуги осуществляется специалистом Отдела согласно графику приема.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приема специалистами Отдела:</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с 9-00 до 11-00; с 14-00 до 16-00;</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среда:     с 14-00 до 16-00;</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четверг: с  9-00 до 11-00; с 14-00 до 16-00.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b/>
          <w:sz w:val="28"/>
          <w:szCs w:val="28"/>
          <w:u w:val="single"/>
        </w:rPr>
      </w:pPr>
      <w:r w:rsidRPr="00674CCC">
        <w:rPr>
          <w:rFonts w:ascii="Times New Roman" w:hAnsi="Times New Roman" w:cs="Times New Roman"/>
          <w:sz w:val="28"/>
          <w:szCs w:val="28"/>
          <w:u w:val="single"/>
        </w:rPr>
        <w:t>Телефон для консультаций по вопросам предоставления муниципальной услуги: 8 (49336) 2-33-92*159</w:t>
      </w:r>
      <w:r w:rsidRPr="00674CCC">
        <w:rPr>
          <w:rFonts w:ascii="Times New Roman" w:hAnsi="Times New Roman" w:cs="Times New Roman"/>
          <w:b/>
          <w:sz w:val="28"/>
          <w:szCs w:val="28"/>
          <w:u w:val="single"/>
        </w:rPr>
        <w:t xml:space="preserve"> </w:t>
      </w:r>
      <w:r w:rsidRPr="00674CCC">
        <w:rPr>
          <w:rFonts w:ascii="Times New Roman" w:hAnsi="Times New Roman" w:cs="Times New Roman"/>
          <w:sz w:val="28"/>
          <w:szCs w:val="28"/>
          <w:u w:val="single"/>
        </w:rPr>
        <w:t>в рабочие дни:</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понедельник-пятница: с 08-00 до 17-00;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966AC0" w:rsidRPr="00674CCC" w:rsidRDefault="00966AC0"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суббота и воскресение – выходные дни.</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r w:rsidRPr="00674CCC">
        <w:rPr>
          <w:rFonts w:ascii="Times New Roman" w:hAnsi="Times New Roman" w:cs="Times New Roman"/>
          <w:sz w:val="28"/>
          <w:szCs w:val="28"/>
        </w:rPr>
        <w:t xml:space="preserve">1.3.3. </w:t>
      </w:r>
      <w:r w:rsidRPr="00674CCC">
        <w:rPr>
          <w:rFonts w:ascii="Times New Roman" w:hAnsi="Times New Roman" w:cs="Times New Roman"/>
          <w:bCs/>
          <w:sz w:val="28"/>
          <w:szCs w:val="28"/>
        </w:rPr>
        <w:t>Информацию о ходе рассмотрения запроса о предоставлении муниципальной услуги Заявитель может получить по телефону, на личном приеме в отделе градостроительства администрации муниципального образования «Родниковский муниципальный район», на Портале в разделе «Мониторинг хода предоставления муниципальной услуги».</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bCs/>
          <w:sz w:val="28"/>
          <w:szCs w:val="28"/>
        </w:rPr>
        <w:t>2. Стандарт предоставления муниципальной услуги</w:t>
      </w:r>
    </w:p>
    <w:p w:rsidR="00966AC0" w:rsidRPr="00674CCC" w:rsidRDefault="00966AC0" w:rsidP="00674CCC">
      <w:pPr>
        <w:shd w:val="clear" w:color="auto" w:fill="FFFFFF"/>
        <w:tabs>
          <w:tab w:val="left" w:pos="720"/>
        </w:tabs>
        <w:ind w:left="-57" w:right="-88" w:firstLine="709"/>
        <w:jc w:val="center"/>
        <w:rPr>
          <w:rFonts w:ascii="Times New Roman" w:hAnsi="Times New Roman" w:cs="Times New Roman"/>
          <w:bCs/>
          <w:iCs/>
          <w:sz w:val="28"/>
          <w:szCs w:val="28"/>
        </w:rPr>
      </w:pPr>
      <w:r w:rsidRPr="00674CCC">
        <w:rPr>
          <w:rFonts w:ascii="Times New Roman" w:hAnsi="Times New Roman" w:cs="Times New Roman"/>
          <w:bCs/>
          <w:iCs/>
          <w:spacing w:val="-21"/>
          <w:sz w:val="28"/>
          <w:szCs w:val="28"/>
        </w:rPr>
        <w:t xml:space="preserve">2.1.  </w:t>
      </w:r>
      <w:r w:rsidRPr="00674CCC">
        <w:rPr>
          <w:rFonts w:ascii="Times New Roman" w:hAnsi="Times New Roman" w:cs="Times New Roman"/>
          <w:bCs/>
          <w:iCs/>
          <w:sz w:val="28"/>
          <w:szCs w:val="28"/>
        </w:rPr>
        <w:t>Наименование муниципальной услуги</w:t>
      </w:r>
    </w:p>
    <w:p w:rsidR="00966AC0" w:rsidRPr="00674CCC" w:rsidRDefault="00966AC0" w:rsidP="00674CCC">
      <w:pPr>
        <w:shd w:val="clear" w:color="auto" w:fill="FFFFFF"/>
        <w:tabs>
          <w:tab w:val="left" w:pos="720"/>
        </w:tabs>
        <w:ind w:left="-57" w:right="-88" w:firstLine="709"/>
        <w:jc w:val="center"/>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Муниципальная услуга, предоставление которой регулируется настоящим административным регламентом, именуется «Выдача администрацией Родниковского муниципального района разрешений на ввод объектов в </w:t>
      </w:r>
      <w:r w:rsidRPr="00674CCC">
        <w:rPr>
          <w:rFonts w:ascii="Times New Roman" w:hAnsi="Times New Roman" w:cs="Times New Roman"/>
          <w:sz w:val="28"/>
          <w:szCs w:val="28"/>
        </w:rPr>
        <w:lastRenderedPageBreak/>
        <w:t>эксплуатацию в случаях, предусмотренных Градостроительным кодексом Российской Федерации» (далее – муниципальная услуга).</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bCs/>
          <w:iCs/>
          <w:sz w:val="28"/>
          <w:szCs w:val="28"/>
        </w:rPr>
        <w:t>2.2. Наименование органа, предоставляющего муниципальную услугу</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Муниципальная услуга предоставляется </w:t>
      </w:r>
      <w:r w:rsidRPr="00674CCC">
        <w:rPr>
          <w:rFonts w:ascii="Times New Roman" w:hAnsi="Times New Roman" w:cs="Times New Roman"/>
          <w:bCs/>
          <w:sz w:val="28"/>
          <w:szCs w:val="28"/>
        </w:rPr>
        <w:t>администрацией муниципального образования</w:t>
      </w:r>
      <w:r w:rsidRPr="00674CCC">
        <w:rPr>
          <w:rFonts w:ascii="Times New Roman" w:hAnsi="Times New Roman" w:cs="Times New Roman"/>
          <w:sz w:val="28"/>
          <w:szCs w:val="28"/>
        </w:rPr>
        <w:t xml:space="preserve"> «Родниковский муниципальный район» в лице отдела градостроительства администрации муниципального образования «Родниковский муниципальный район»</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r w:rsidRPr="00674CCC">
        <w:rPr>
          <w:rFonts w:ascii="Times New Roman" w:hAnsi="Times New Roman" w:cs="Times New Roman"/>
          <w:iCs/>
          <w:sz w:val="28"/>
          <w:szCs w:val="28"/>
        </w:rPr>
        <w:t>2.3. Р</w:t>
      </w:r>
      <w:r w:rsidRPr="00674CCC">
        <w:rPr>
          <w:rStyle w:val="FontStyle21"/>
          <w:iCs/>
          <w:sz w:val="28"/>
          <w:szCs w:val="28"/>
        </w:rPr>
        <w:t xml:space="preserve">езультат предоставления </w:t>
      </w:r>
      <w:r w:rsidRPr="00674CCC">
        <w:rPr>
          <w:rFonts w:ascii="Times New Roman" w:hAnsi="Times New Roman" w:cs="Times New Roman"/>
          <w:bCs/>
          <w:iCs/>
          <w:sz w:val="28"/>
          <w:szCs w:val="28"/>
        </w:rPr>
        <w:t>муниципальной</w:t>
      </w:r>
      <w:r w:rsidRPr="00674CCC">
        <w:rPr>
          <w:rStyle w:val="FontStyle21"/>
          <w:iCs/>
          <w:sz w:val="28"/>
          <w:szCs w:val="28"/>
        </w:rPr>
        <w:t xml:space="preserve"> услуги</w:t>
      </w: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p>
    <w:p w:rsidR="00966AC0" w:rsidRPr="00674CCC" w:rsidRDefault="00966AC0" w:rsidP="00674CCC">
      <w:pPr>
        <w:pStyle w:val="ConsPlusNormal"/>
        <w:widowControl/>
        <w:spacing w:line="276" w:lineRule="auto"/>
        <w:ind w:left="-57" w:right="-88" w:firstLine="709"/>
        <w:rPr>
          <w:rFonts w:ascii="Times New Roman" w:hAnsi="Times New Roman" w:cs="Times New Roman"/>
          <w:sz w:val="28"/>
          <w:szCs w:val="28"/>
        </w:rPr>
      </w:pPr>
      <w:r w:rsidRPr="00674CCC">
        <w:rPr>
          <w:rStyle w:val="FontStyle21"/>
          <w:sz w:val="28"/>
          <w:szCs w:val="28"/>
        </w:rPr>
        <w:t xml:space="preserve">Результатом  предоставления </w:t>
      </w:r>
      <w:r w:rsidRPr="00674CCC">
        <w:rPr>
          <w:rFonts w:ascii="Times New Roman" w:hAnsi="Times New Roman" w:cs="Times New Roman"/>
          <w:sz w:val="28"/>
          <w:szCs w:val="28"/>
        </w:rPr>
        <w:t>муниципальной</w:t>
      </w:r>
      <w:r w:rsidRPr="00674CCC">
        <w:rPr>
          <w:rStyle w:val="FontStyle21"/>
          <w:sz w:val="28"/>
          <w:szCs w:val="28"/>
        </w:rPr>
        <w:t xml:space="preserve"> услуги является:</w:t>
      </w:r>
    </w:p>
    <w:p w:rsidR="00966AC0" w:rsidRPr="00674CCC" w:rsidRDefault="00966AC0" w:rsidP="00674CCC">
      <w:pPr>
        <w:autoSpaceDE w:val="0"/>
        <w:ind w:right="-88" w:firstLine="652"/>
        <w:jc w:val="both"/>
        <w:rPr>
          <w:rFonts w:ascii="Times New Roman" w:hAnsi="Times New Roman" w:cs="Times New Roman"/>
          <w:sz w:val="28"/>
          <w:szCs w:val="28"/>
        </w:rPr>
      </w:pPr>
      <w:r w:rsidRPr="00674CCC">
        <w:rPr>
          <w:rFonts w:ascii="Times New Roman" w:hAnsi="Times New Roman" w:cs="Times New Roman"/>
          <w:sz w:val="28"/>
          <w:szCs w:val="28"/>
        </w:rPr>
        <w:t>- выдача разрешения на ввод объекта в эксплуатацию;</w:t>
      </w:r>
    </w:p>
    <w:p w:rsidR="00966AC0" w:rsidRPr="00674CCC" w:rsidRDefault="00966AC0" w:rsidP="00674CCC">
      <w:pPr>
        <w:widowControl w:val="0"/>
        <w:autoSpaceDE w:val="0"/>
        <w:autoSpaceDN w:val="0"/>
        <w:adjustRightInd w:val="0"/>
        <w:ind w:right="-88" w:firstLine="652"/>
        <w:jc w:val="both"/>
        <w:rPr>
          <w:rFonts w:ascii="Times New Roman" w:hAnsi="Times New Roman" w:cs="Times New Roman"/>
          <w:sz w:val="28"/>
          <w:szCs w:val="28"/>
        </w:rPr>
      </w:pPr>
      <w:r w:rsidRPr="00674CCC">
        <w:rPr>
          <w:rFonts w:ascii="Times New Roman" w:hAnsi="Times New Roman" w:cs="Times New Roman"/>
          <w:sz w:val="28"/>
          <w:szCs w:val="28"/>
        </w:rPr>
        <w:t>-отказ в выдаче разрешения на ввод объекта в эксплуатацию.</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pStyle w:val="ConsPlusNormal"/>
        <w:widowControl/>
        <w:spacing w:line="276" w:lineRule="auto"/>
        <w:ind w:left="-57" w:right="-88" w:firstLine="709"/>
        <w:rPr>
          <w:rFonts w:ascii="Times New Roman" w:hAnsi="Times New Roman" w:cs="Times New Roman"/>
          <w:iCs/>
          <w:sz w:val="28"/>
          <w:szCs w:val="28"/>
        </w:rPr>
      </w:pPr>
    </w:p>
    <w:p w:rsidR="00966AC0" w:rsidRPr="00674CCC" w:rsidRDefault="00966AC0" w:rsidP="00674CCC">
      <w:pPr>
        <w:pStyle w:val="ConsPlusNormal"/>
        <w:widowControl/>
        <w:spacing w:line="276" w:lineRule="auto"/>
        <w:ind w:left="-57" w:right="-88" w:firstLine="709"/>
        <w:jc w:val="center"/>
        <w:rPr>
          <w:rFonts w:ascii="Times New Roman" w:hAnsi="Times New Roman" w:cs="Times New Roman"/>
          <w:sz w:val="28"/>
          <w:szCs w:val="28"/>
        </w:rPr>
      </w:pPr>
      <w:r w:rsidRPr="00674CCC">
        <w:rPr>
          <w:rFonts w:ascii="Times New Roman" w:hAnsi="Times New Roman" w:cs="Times New Roman"/>
          <w:iCs/>
          <w:sz w:val="28"/>
          <w:szCs w:val="28"/>
        </w:rPr>
        <w:t>2.4. Срок предоставления муниципальной услуги</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ind w:left="-57" w:right="-88" w:firstLine="709"/>
        <w:jc w:val="both"/>
        <w:rPr>
          <w:rFonts w:ascii="Times New Roman" w:hAnsi="Times New Roman" w:cs="Times New Roman"/>
          <w:b/>
          <w:i/>
          <w:iCs/>
          <w:sz w:val="28"/>
          <w:szCs w:val="28"/>
        </w:rPr>
      </w:pPr>
      <w:r w:rsidRPr="00674CCC">
        <w:rPr>
          <w:rStyle w:val="FontStyle21"/>
          <w:sz w:val="28"/>
          <w:szCs w:val="28"/>
        </w:rPr>
        <w:t xml:space="preserve">Срок предоставления </w:t>
      </w:r>
      <w:r w:rsidRPr="00674CCC">
        <w:rPr>
          <w:rFonts w:ascii="Times New Roman" w:hAnsi="Times New Roman" w:cs="Times New Roman"/>
          <w:sz w:val="28"/>
          <w:szCs w:val="28"/>
        </w:rPr>
        <w:t>муниципальной</w:t>
      </w:r>
      <w:r w:rsidRPr="00674CCC">
        <w:rPr>
          <w:rStyle w:val="FontStyle21"/>
          <w:sz w:val="28"/>
          <w:szCs w:val="28"/>
        </w:rPr>
        <w:t xml:space="preserve"> услуги – в течение 7-ми рабочих дней со дня регистрации заявления «О выдаче разрешения на ввод объекта в эксплуатацию» в организационном отделе </w:t>
      </w:r>
      <w:r w:rsidRPr="00674CCC">
        <w:rPr>
          <w:rFonts w:ascii="Times New Roman" w:hAnsi="Times New Roman" w:cs="Times New Roman"/>
          <w:bCs/>
          <w:sz w:val="28"/>
          <w:szCs w:val="28"/>
        </w:rPr>
        <w:t>администрацией муниципального образования</w:t>
      </w:r>
      <w:r w:rsidRPr="00674CCC">
        <w:rPr>
          <w:rFonts w:ascii="Times New Roman" w:hAnsi="Times New Roman" w:cs="Times New Roman"/>
          <w:sz w:val="28"/>
          <w:szCs w:val="28"/>
        </w:rPr>
        <w:t xml:space="preserve"> «Родниковский муниципальный район»</w:t>
      </w:r>
    </w:p>
    <w:p w:rsidR="00966AC0" w:rsidRPr="00674CCC" w:rsidRDefault="00966AC0" w:rsidP="00674CCC">
      <w:pPr>
        <w:pStyle w:val="Style5"/>
        <w:widowControl/>
        <w:tabs>
          <w:tab w:val="left" w:pos="0"/>
        </w:tabs>
        <w:spacing w:line="276" w:lineRule="auto"/>
        <w:ind w:left="-57" w:right="-88" w:firstLine="709"/>
        <w:rPr>
          <w:b/>
          <w:i/>
          <w:iCs/>
          <w:sz w:val="28"/>
          <w:szCs w:val="28"/>
        </w:rPr>
      </w:pPr>
    </w:p>
    <w:p w:rsidR="00966AC0" w:rsidRPr="00674CCC" w:rsidRDefault="00966AC0" w:rsidP="00674CCC">
      <w:pPr>
        <w:pStyle w:val="Style5"/>
        <w:widowControl/>
        <w:tabs>
          <w:tab w:val="left" w:pos="0"/>
        </w:tabs>
        <w:spacing w:line="276" w:lineRule="auto"/>
        <w:ind w:left="-57" w:right="-88" w:firstLine="709"/>
        <w:jc w:val="center"/>
        <w:rPr>
          <w:sz w:val="28"/>
          <w:szCs w:val="28"/>
        </w:rPr>
      </w:pPr>
      <w:r w:rsidRPr="00674CCC">
        <w:rPr>
          <w:iCs/>
          <w:sz w:val="28"/>
          <w:szCs w:val="28"/>
        </w:rPr>
        <w:t>2.5.</w:t>
      </w:r>
      <w:r w:rsidRPr="00674CCC">
        <w:rPr>
          <w:bCs/>
          <w:sz w:val="28"/>
          <w:szCs w:val="28"/>
        </w:rPr>
        <w:t xml:space="preserve"> </w:t>
      </w:r>
      <w:r w:rsidRPr="00674CCC">
        <w:rPr>
          <w:rStyle w:val="FontStyle21"/>
          <w:iCs/>
          <w:sz w:val="28"/>
          <w:szCs w:val="28"/>
        </w:rPr>
        <w:t xml:space="preserve">Перечень нормативных правовых актов, непосредственно регулирующих отношения, возникающие в связи с предоставлением </w:t>
      </w:r>
      <w:r w:rsidRPr="00674CCC">
        <w:rPr>
          <w:iCs/>
          <w:sz w:val="28"/>
          <w:szCs w:val="28"/>
        </w:rPr>
        <w:t>муниципальной</w:t>
      </w:r>
      <w:r w:rsidRPr="00674CCC">
        <w:rPr>
          <w:rStyle w:val="FontStyle21"/>
          <w:iCs/>
          <w:sz w:val="28"/>
          <w:szCs w:val="28"/>
        </w:rPr>
        <w:t xml:space="preserve">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w:t>
      </w:r>
      <w:hyperlink r:id="rId96" w:history="1">
        <w:r w:rsidRPr="00674CCC">
          <w:rPr>
            <w:rFonts w:ascii="Times New Roman" w:hAnsi="Times New Roman" w:cs="Times New Roman"/>
            <w:sz w:val="28"/>
            <w:szCs w:val="28"/>
          </w:rPr>
          <w:t>Конституция</w:t>
        </w:r>
      </w:hyperlink>
      <w:r w:rsidRPr="00674CCC">
        <w:rPr>
          <w:rFonts w:ascii="Times New Roman" w:hAnsi="Times New Roman" w:cs="Times New Roman"/>
          <w:sz w:val="28"/>
          <w:szCs w:val="28"/>
        </w:rPr>
        <w:t xml:space="preserve"> Российской Федерации;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Федеральный закон Российской Федерации от 29.12.2004 г №190-ФЗ «Градостроительный кодекс Российской Федерации»;</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Федеральный закон от 29.12.2004 г №191-ФЗ «О введении в действие Градостроительного кодекса Российской Федерации»;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Федеральный </w:t>
      </w:r>
      <w:hyperlink r:id="rId97" w:history="1">
        <w:r w:rsidRPr="00674CCC">
          <w:rPr>
            <w:rFonts w:ascii="Times New Roman" w:hAnsi="Times New Roman" w:cs="Times New Roman"/>
            <w:sz w:val="28"/>
            <w:szCs w:val="28"/>
          </w:rPr>
          <w:t>закон</w:t>
        </w:r>
      </w:hyperlink>
      <w:r w:rsidRPr="00674CC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Федеральный </w:t>
      </w:r>
      <w:hyperlink r:id="rId98" w:history="1">
        <w:r w:rsidRPr="00674CCC">
          <w:rPr>
            <w:rFonts w:ascii="Times New Roman" w:hAnsi="Times New Roman" w:cs="Times New Roman"/>
            <w:sz w:val="28"/>
            <w:szCs w:val="28"/>
          </w:rPr>
          <w:t>закон</w:t>
        </w:r>
      </w:hyperlink>
      <w:r w:rsidRPr="00674CCC">
        <w:rPr>
          <w:rFonts w:ascii="Times New Roman" w:hAnsi="Times New Roman" w:cs="Times New Roman"/>
          <w:sz w:val="28"/>
          <w:szCs w:val="28"/>
        </w:rPr>
        <w:t xml:space="preserve"> от 06.04.2011 N 63-ФЗ "Об электронной подписи";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hyperlink r:id="rId99" w:history="1">
        <w:r w:rsidRPr="00674CCC">
          <w:rPr>
            <w:rFonts w:ascii="Times New Roman" w:hAnsi="Times New Roman" w:cs="Times New Roman"/>
            <w:sz w:val="28"/>
            <w:szCs w:val="28"/>
          </w:rPr>
          <w:t>Постановление</w:t>
        </w:r>
      </w:hyperlink>
      <w:r w:rsidRPr="00674CC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Приказ Минстроя России от 19.02.2015 N 117/пр "Об утверждении формы разрешения на строительство и формы разрешения на ввод объекта в эксплуатацию";</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Закон Ивановской области от 14.07.2008 г. № 82-ОЗ "О градостроительной деятельности на территории Ивановской области";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w:t>
      </w:r>
      <w:hyperlink r:id="rId100" w:history="1">
        <w:r w:rsidRPr="00674CCC">
          <w:rPr>
            <w:rFonts w:ascii="Times New Roman" w:hAnsi="Times New Roman" w:cs="Times New Roman"/>
            <w:sz w:val="28"/>
            <w:szCs w:val="28"/>
          </w:rPr>
          <w:t>Устав</w:t>
        </w:r>
      </w:hyperlink>
      <w:r w:rsidRPr="00674CCC">
        <w:rPr>
          <w:rFonts w:ascii="Times New Roman" w:hAnsi="Times New Roman" w:cs="Times New Roman"/>
          <w:sz w:val="28"/>
          <w:szCs w:val="28"/>
        </w:rPr>
        <w:t xml:space="preserve">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Положение об отделе градостроительства администрации Родниковского муниципального района;</w:t>
      </w:r>
    </w:p>
    <w:p w:rsidR="00966AC0" w:rsidRPr="00674CCC" w:rsidRDefault="00966AC0" w:rsidP="00674CCC">
      <w:pPr>
        <w:tabs>
          <w:tab w:val="left" w:pos="1797"/>
        </w:tabs>
        <w:ind w:left="57" w:right="-88" w:firstLine="709"/>
        <w:jc w:val="both"/>
        <w:rPr>
          <w:rFonts w:ascii="Times New Roman" w:hAnsi="Times New Roman" w:cs="Times New Roman"/>
          <w:b/>
          <w:sz w:val="28"/>
          <w:szCs w:val="28"/>
        </w:rPr>
      </w:pPr>
      <w:r w:rsidRPr="00674CCC">
        <w:rPr>
          <w:rFonts w:ascii="Times New Roman" w:hAnsi="Times New Roman" w:cs="Times New Roman"/>
          <w:sz w:val="28"/>
          <w:szCs w:val="28"/>
        </w:rPr>
        <w:t>- - Решение Совета муниципального образования «Родниковское городское поселение Родниковского муниципального района Ивановской области » № 34 от 28.05.2014 года «Об утверждении Соглашения о внесении изменений в соглашение от 28.01.2011 г. между органами местного самоуправления Родниковское городское поселение Родниковского муниципального района Ивановской области и Родниковского муниципального района о передаче осуществления части</w:t>
      </w:r>
      <w:r w:rsidRPr="00674CCC">
        <w:rPr>
          <w:rFonts w:ascii="Times New Roman" w:hAnsi="Times New Roman" w:cs="Times New Roman"/>
          <w:i/>
          <w:sz w:val="28"/>
          <w:szCs w:val="28"/>
        </w:rPr>
        <w:t xml:space="preserve"> </w:t>
      </w:r>
      <w:r w:rsidRPr="00674CCC">
        <w:rPr>
          <w:rFonts w:ascii="Times New Roman" w:hAnsi="Times New Roman" w:cs="Times New Roman"/>
          <w:sz w:val="28"/>
          <w:szCs w:val="28"/>
        </w:rPr>
        <w:t>своих полномочий;</w:t>
      </w:r>
    </w:p>
    <w:p w:rsidR="00966AC0" w:rsidRPr="00674CCC" w:rsidRDefault="00966AC0"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настоящий Регламент.</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iCs/>
          <w:sz w:val="28"/>
          <w:szCs w:val="28"/>
        </w:rPr>
        <w:t xml:space="preserve">2.6. Перечень документов, необходимых для предоставления </w:t>
      </w:r>
      <w:r w:rsidRPr="00674CCC">
        <w:rPr>
          <w:rFonts w:ascii="Times New Roman" w:hAnsi="Times New Roman" w:cs="Times New Roman"/>
          <w:bCs/>
          <w:iCs/>
          <w:sz w:val="28"/>
          <w:szCs w:val="28"/>
        </w:rPr>
        <w:t>муниципальной</w:t>
      </w:r>
      <w:r w:rsidRPr="00674CCC">
        <w:rPr>
          <w:rFonts w:ascii="Times New Roman" w:hAnsi="Times New Roman" w:cs="Times New Roman"/>
          <w:iCs/>
          <w:sz w:val="28"/>
          <w:szCs w:val="28"/>
        </w:rPr>
        <w:t xml:space="preserve"> услуги</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2.6.1.Для получения разрешения на ввод объекта в эксплуатацию Заявитель направляет в </w:t>
      </w:r>
      <w:r w:rsidRPr="00674CCC">
        <w:rPr>
          <w:rFonts w:ascii="Times New Roman" w:hAnsi="Times New Roman" w:cs="Times New Roman"/>
          <w:bCs/>
          <w:sz w:val="28"/>
          <w:szCs w:val="28"/>
        </w:rPr>
        <w:t>администрацию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заявление о выдаче разрешения на ввод объекта в эксплуатацию (Приложение № 1 к Регламенту).</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2.6.2.</w:t>
      </w:r>
      <w:r w:rsidRPr="00674CCC">
        <w:rPr>
          <w:rFonts w:ascii="Times New Roman" w:hAnsi="Times New Roman" w:cs="Times New Roman"/>
          <w:iCs/>
          <w:sz w:val="28"/>
          <w:szCs w:val="28"/>
        </w:rPr>
        <w:t xml:space="preserve"> </w:t>
      </w:r>
      <w:r w:rsidRPr="00674CC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66AC0" w:rsidRPr="00674CCC" w:rsidRDefault="00966AC0" w:rsidP="00674CCC">
      <w:pPr>
        <w:autoSpaceDE w:val="0"/>
        <w:autoSpaceDN w:val="0"/>
        <w:adjustRightInd w:val="0"/>
        <w:ind w:right="-88" w:firstLine="709"/>
        <w:jc w:val="both"/>
        <w:rPr>
          <w:rFonts w:ascii="Times New Roman" w:hAnsi="Times New Roman" w:cs="Times New Roman"/>
          <w:bCs/>
          <w:sz w:val="28"/>
          <w:szCs w:val="28"/>
        </w:rPr>
      </w:pPr>
      <w:r w:rsidRPr="00674CCC">
        <w:rPr>
          <w:rFonts w:ascii="Times New Roman" w:hAnsi="Times New Roman" w:cs="Times New Roman"/>
          <w:sz w:val="28"/>
          <w:szCs w:val="28"/>
        </w:rPr>
        <w:t xml:space="preserve">1) </w:t>
      </w:r>
      <w:r w:rsidRPr="00674CCC">
        <w:rPr>
          <w:rFonts w:ascii="Times New Roman" w:hAnsi="Times New Roman" w:cs="Times New Roman"/>
          <w:bCs/>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разрешение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1" w:history="1">
        <w:r w:rsidRPr="00674CCC">
          <w:rPr>
            <w:rFonts w:ascii="Times New Roman" w:hAnsi="Times New Roman" w:cs="Times New Roman"/>
            <w:sz w:val="28"/>
            <w:szCs w:val="28"/>
          </w:rPr>
          <w:t>частью 1 статьи 54</w:t>
        </w:r>
      </w:hyperlink>
      <w:r w:rsidRPr="00674CCC">
        <w:rPr>
          <w:rFonts w:ascii="Times New Roman" w:hAnsi="Times New Roman" w:cs="Times New Roman"/>
          <w:sz w:val="28"/>
          <w:szCs w:val="28"/>
        </w:rPr>
        <w:t xml:space="preserve"> Градостроительного Кодекса) о соответствии построенного, реконструированного объекта капитального строительства </w:t>
      </w:r>
      <w:r w:rsidRPr="00674CCC">
        <w:rPr>
          <w:rFonts w:ascii="Times New Roman" w:hAnsi="Times New Roman" w:cs="Times New Roman"/>
          <w:sz w:val="28"/>
          <w:szCs w:val="28"/>
        </w:rPr>
        <w:lastRenderedPageBreak/>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2" w:history="1">
        <w:r w:rsidRPr="00674CCC">
          <w:rPr>
            <w:rFonts w:ascii="Times New Roman" w:hAnsi="Times New Roman" w:cs="Times New Roman"/>
            <w:sz w:val="28"/>
            <w:szCs w:val="28"/>
          </w:rPr>
          <w:t>частью 7 статьи 54</w:t>
        </w:r>
      </w:hyperlink>
      <w:r w:rsidRPr="00674CCC">
        <w:rPr>
          <w:rFonts w:ascii="Times New Roman" w:hAnsi="Times New Roman" w:cs="Times New Roman"/>
          <w:sz w:val="28"/>
          <w:szCs w:val="28"/>
        </w:rPr>
        <w:t xml:space="preserve"> Градостроительного Кодекса;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3"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4"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05"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13 июля 2015 года N 218-ФЗ "О государственной регистрации недвижимости".</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2.6.3. Документы (их копии или сведения, содержащиеся в них), указанные в </w:t>
      </w:r>
      <w:hyperlink r:id="rId106" w:history="1">
        <w:r w:rsidRPr="00674CCC">
          <w:rPr>
            <w:rFonts w:ascii="Times New Roman" w:hAnsi="Times New Roman" w:cs="Times New Roman"/>
            <w:sz w:val="28"/>
            <w:szCs w:val="28"/>
          </w:rPr>
          <w:t>пунктах 1</w:t>
        </w:r>
      </w:hyperlink>
      <w:r w:rsidRPr="00674CCC">
        <w:rPr>
          <w:rFonts w:ascii="Times New Roman" w:hAnsi="Times New Roman" w:cs="Times New Roman"/>
          <w:sz w:val="28"/>
          <w:szCs w:val="28"/>
        </w:rPr>
        <w:t xml:space="preserve">, </w:t>
      </w:r>
      <w:hyperlink r:id="rId107" w:history="1">
        <w:r w:rsidRPr="00674CCC">
          <w:rPr>
            <w:rFonts w:ascii="Times New Roman" w:hAnsi="Times New Roman" w:cs="Times New Roman"/>
            <w:sz w:val="28"/>
            <w:szCs w:val="28"/>
          </w:rPr>
          <w:t>2</w:t>
        </w:r>
      </w:hyperlink>
      <w:r w:rsidRPr="00674CCC">
        <w:rPr>
          <w:rFonts w:ascii="Times New Roman" w:hAnsi="Times New Roman" w:cs="Times New Roman"/>
          <w:sz w:val="28"/>
          <w:szCs w:val="28"/>
        </w:rPr>
        <w:t xml:space="preserve">, </w:t>
      </w:r>
      <w:hyperlink r:id="rId108" w:history="1">
        <w:r w:rsidRPr="00674CCC">
          <w:rPr>
            <w:rFonts w:ascii="Times New Roman" w:hAnsi="Times New Roman" w:cs="Times New Roman"/>
            <w:sz w:val="28"/>
            <w:szCs w:val="28"/>
          </w:rPr>
          <w:t>3</w:t>
        </w:r>
      </w:hyperlink>
      <w:r w:rsidRPr="00674CCC">
        <w:rPr>
          <w:rFonts w:ascii="Times New Roman" w:hAnsi="Times New Roman" w:cs="Times New Roman"/>
          <w:sz w:val="28"/>
          <w:szCs w:val="28"/>
        </w:rPr>
        <w:t xml:space="preserve"> и 8 подпункта 2.6.2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6AC0" w:rsidRPr="00674CCC" w:rsidRDefault="00966AC0" w:rsidP="00674CCC">
      <w:pPr>
        <w:autoSpaceDE w:val="0"/>
        <w:ind w:right="-88" w:firstLine="709"/>
        <w:jc w:val="both"/>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2.6.4. Документы, указанные в </w:t>
      </w:r>
      <w:hyperlink r:id="rId109" w:history="1">
        <w:r w:rsidRPr="00674CCC">
          <w:rPr>
            <w:rFonts w:ascii="Times New Roman" w:hAnsi="Times New Roman" w:cs="Times New Roman"/>
            <w:sz w:val="28"/>
            <w:szCs w:val="28"/>
          </w:rPr>
          <w:t>пунктах 1</w:t>
        </w:r>
      </w:hyperlink>
      <w:r w:rsidRPr="00674CCC">
        <w:rPr>
          <w:rFonts w:ascii="Times New Roman" w:hAnsi="Times New Roman" w:cs="Times New Roman"/>
          <w:sz w:val="28"/>
          <w:szCs w:val="28"/>
        </w:rPr>
        <w:t xml:space="preserve">, </w:t>
      </w:r>
      <w:hyperlink r:id="rId110" w:history="1">
        <w:r w:rsidRPr="00674CCC">
          <w:rPr>
            <w:rFonts w:ascii="Times New Roman" w:hAnsi="Times New Roman" w:cs="Times New Roman"/>
            <w:sz w:val="28"/>
            <w:szCs w:val="28"/>
          </w:rPr>
          <w:t>4</w:t>
        </w:r>
      </w:hyperlink>
      <w:r w:rsidRPr="00674CCC">
        <w:rPr>
          <w:rFonts w:ascii="Times New Roman" w:hAnsi="Times New Roman" w:cs="Times New Roman"/>
          <w:sz w:val="28"/>
          <w:szCs w:val="28"/>
        </w:rPr>
        <w:t xml:space="preserve">, </w:t>
      </w:r>
      <w:hyperlink r:id="rId111" w:history="1">
        <w:r w:rsidRPr="00674CCC">
          <w:rPr>
            <w:rFonts w:ascii="Times New Roman" w:hAnsi="Times New Roman" w:cs="Times New Roman"/>
            <w:sz w:val="28"/>
            <w:szCs w:val="28"/>
          </w:rPr>
          <w:t>5</w:t>
        </w:r>
      </w:hyperlink>
      <w:r w:rsidRPr="00674CCC">
        <w:rPr>
          <w:rFonts w:ascii="Times New Roman" w:hAnsi="Times New Roman" w:cs="Times New Roman"/>
          <w:sz w:val="28"/>
          <w:szCs w:val="28"/>
        </w:rPr>
        <w:t xml:space="preserve">, </w:t>
      </w:r>
      <w:hyperlink r:id="rId112" w:history="1">
        <w:r w:rsidRPr="00674CCC">
          <w:rPr>
            <w:rFonts w:ascii="Times New Roman" w:hAnsi="Times New Roman" w:cs="Times New Roman"/>
            <w:sz w:val="28"/>
            <w:szCs w:val="28"/>
          </w:rPr>
          <w:t>6</w:t>
        </w:r>
      </w:hyperlink>
      <w:r w:rsidRPr="00674CCC">
        <w:rPr>
          <w:rFonts w:ascii="Times New Roman" w:hAnsi="Times New Roman" w:cs="Times New Roman"/>
          <w:sz w:val="28"/>
          <w:szCs w:val="28"/>
        </w:rPr>
        <w:t xml:space="preserve">, </w:t>
      </w:r>
      <w:hyperlink r:id="rId113" w:history="1">
        <w:r w:rsidRPr="00674CCC">
          <w:rPr>
            <w:rFonts w:ascii="Times New Roman" w:hAnsi="Times New Roman" w:cs="Times New Roman"/>
            <w:sz w:val="28"/>
            <w:szCs w:val="28"/>
          </w:rPr>
          <w:t>7</w:t>
        </w:r>
      </w:hyperlink>
      <w:hyperlink r:id="rId114" w:history="1">
        <w:r w:rsidRPr="00674CCC">
          <w:rPr>
            <w:rFonts w:ascii="Times New Roman" w:hAnsi="Times New Roman" w:cs="Times New Roman"/>
            <w:sz w:val="28"/>
            <w:szCs w:val="28"/>
          </w:rPr>
          <w:t xml:space="preserve"> подпункта</w:t>
        </w:r>
      </w:hyperlink>
      <w:r w:rsidRPr="00674CCC">
        <w:rPr>
          <w:rFonts w:ascii="Times New Roman" w:hAnsi="Times New Roman" w:cs="Times New Roman"/>
          <w:sz w:val="28"/>
          <w:szCs w:val="28"/>
        </w:rPr>
        <w:t xml:space="preserve"> 2.6.2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подпункте 2.6.2., находятся в распоряжении органов государственной власти, органов местного самоуправления либо подведомственных </w:t>
      </w:r>
      <w:r w:rsidRPr="00674CCC">
        <w:rPr>
          <w:rFonts w:ascii="Times New Roman" w:hAnsi="Times New Roman" w:cs="Times New Roman"/>
          <w:sz w:val="28"/>
          <w:szCs w:val="28"/>
        </w:rPr>
        <w:lastRenderedPageBreak/>
        <w:t>государственным органам или органам местного самоуправления организаций, такие документы запрашиваются органом, местного самоуправления,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2.6.5. Заявитель вправе предоставить документы, указанные в подпунктах 2.6.3., 2.6.4. Регламента, в отдел градостроительства </w:t>
      </w:r>
      <w:r w:rsidRPr="00674CCC">
        <w:rPr>
          <w:rFonts w:ascii="Times New Roman" w:hAnsi="Times New Roman" w:cs="Times New Roman"/>
          <w:bCs/>
          <w:sz w:val="28"/>
          <w:szCs w:val="28"/>
        </w:rPr>
        <w:t>администрации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по собственной инициативе.</w:t>
      </w:r>
    </w:p>
    <w:p w:rsidR="00966AC0" w:rsidRPr="00674CCC" w:rsidRDefault="00966AC0" w:rsidP="00674CCC">
      <w:pPr>
        <w:pStyle w:val="211"/>
        <w:spacing w:line="276" w:lineRule="auto"/>
        <w:ind w:right="-88"/>
        <w:rPr>
          <w:sz w:val="28"/>
          <w:szCs w:val="28"/>
        </w:rPr>
      </w:pPr>
      <w:r w:rsidRPr="00674CCC">
        <w:rPr>
          <w:sz w:val="28"/>
          <w:szCs w:val="28"/>
        </w:rPr>
        <w:t>2.6.6. Заявитель может направить заявление и прилагаемые к нему документы, одним из следующих способов:</w:t>
      </w:r>
    </w:p>
    <w:p w:rsidR="00966AC0" w:rsidRPr="00674CCC" w:rsidRDefault="00966AC0" w:rsidP="00674CCC">
      <w:pPr>
        <w:pStyle w:val="211"/>
        <w:numPr>
          <w:ilvl w:val="0"/>
          <w:numId w:val="11"/>
        </w:numPr>
        <w:shd w:val="clear" w:color="auto" w:fill="FFFFFF"/>
        <w:tabs>
          <w:tab w:val="left" w:pos="878"/>
          <w:tab w:val="num" w:pos="1080"/>
        </w:tabs>
        <w:suppressAutoHyphens/>
        <w:spacing w:line="276" w:lineRule="auto"/>
        <w:ind w:left="-57" w:right="-88" w:firstLine="709"/>
        <w:rPr>
          <w:sz w:val="28"/>
          <w:szCs w:val="28"/>
        </w:rPr>
      </w:pPr>
      <w:r w:rsidRPr="00674CCC">
        <w:rPr>
          <w:sz w:val="28"/>
          <w:szCs w:val="28"/>
        </w:rPr>
        <w:t>почтовым отправлением;</w:t>
      </w:r>
    </w:p>
    <w:p w:rsidR="00966AC0" w:rsidRPr="00674CCC" w:rsidRDefault="00966AC0" w:rsidP="00674CCC">
      <w:pPr>
        <w:pStyle w:val="211"/>
        <w:numPr>
          <w:ilvl w:val="0"/>
          <w:numId w:val="11"/>
        </w:numPr>
        <w:shd w:val="clear" w:color="auto" w:fill="FFFFFF"/>
        <w:tabs>
          <w:tab w:val="left" w:pos="878"/>
          <w:tab w:val="num" w:pos="1080"/>
        </w:tabs>
        <w:suppressAutoHyphens/>
        <w:spacing w:line="276" w:lineRule="auto"/>
        <w:ind w:left="-57" w:right="-88" w:firstLine="709"/>
        <w:rPr>
          <w:sz w:val="28"/>
          <w:szCs w:val="28"/>
        </w:rPr>
      </w:pPr>
      <w:r w:rsidRPr="00674CCC">
        <w:rPr>
          <w:sz w:val="28"/>
          <w:szCs w:val="28"/>
        </w:rPr>
        <w:t>при личном обращении в Отдел;</w:t>
      </w:r>
    </w:p>
    <w:p w:rsidR="00966AC0" w:rsidRPr="00674CCC" w:rsidRDefault="00966AC0" w:rsidP="00674CCC">
      <w:pPr>
        <w:tabs>
          <w:tab w:val="left" w:pos="900"/>
          <w:tab w:val="left" w:pos="1080"/>
        </w:tabs>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в электронном виде через единый портал государственных и муниципальных услуг и (или) региональный портал государственных и муниципальных услуг.</w:t>
      </w:r>
    </w:p>
    <w:p w:rsidR="00966AC0" w:rsidRPr="00674CCC" w:rsidRDefault="00966AC0" w:rsidP="00674CCC">
      <w:pPr>
        <w:tabs>
          <w:tab w:val="left" w:pos="900"/>
          <w:tab w:val="left" w:pos="1080"/>
        </w:tabs>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при личном обращении в МБУ «МФЦ Родниковского муниципального района», в соответствии с разделом 5 настоящего Регламента.</w:t>
      </w:r>
    </w:p>
    <w:p w:rsidR="00966AC0" w:rsidRPr="00674CCC" w:rsidRDefault="00966AC0" w:rsidP="00674CCC">
      <w:pPr>
        <w:tabs>
          <w:tab w:val="left" w:pos="900"/>
          <w:tab w:val="left" w:pos="1080"/>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2.6.6.1. Документы, указанные в пунктах 2.6.2. и 2.6.10.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966AC0" w:rsidRPr="00674CCC" w:rsidRDefault="00966AC0" w:rsidP="00674CCC">
      <w:pPr>
        <w:autoSpaceDE w:val="0"/>
        <w:ind w:right="-88" w:firstLine="709"/>
        <w:jc w:val="both"/>
        <w:rPr>
          <w:rFonts w:ascii="Times New Roman" w:hAnsi="Times New Roman" w:cs="Times New Roman"/>
          <w:sz w:val="28"/>
          <w:szCs w:val="28"/>
        </w:rPr>
      </w:pPr>
    </w:p>
    <w:p w:rsidR="00966AC0" w:rsidRPr="00674CCC" w:rsidRDefault="00966AC0" w:rsidP="00674CCC">
      <w:pPr>
        <w:autoSpaceDE w:val="0"/>
        <w:ind w:right="-88" w:firstLine="709"/>
        <w:jc w:val="both"/>
        <w:rPr>
          <w:rFonts w:ascii="Times New Roman" w:hAnsi="Times New Roman" w:cs="Times New Roman"/>
          <w:sz w:val="28"/>
          <w:szCs w:val="28"/>
          <w:lang w:eastAsia="en-US"/>
        </w:rPr>
      </w:pPr>
      <w:r w:rsidRPr="00674CCC">
        <w:rPr>
          <w:rFonts w:ascii="Times New Roman" w:hAnsi="Times New Roman" w:cs="Times New Roman"/>
          <w:sz w:val="28"/>
          <w:szCs w:val="28"/>
        </w:rPr>
        <w:t>2.6.7.Заявление и необходимые для получения муниципальной услуги документы, предусмотренные пунктом 2.6.2 настоящего Регламента, предоставленные заявителем в электронном виде, удостоверяются электронной подписью</w:t>
      </w:r>
      <w:r w:rsidRPr="00674CCC">
        <w:rPr>
          <w:rFonts w:ascii="Times New Roman" w:hAnsi="Times New Roman" w:cs="Times New Roman"/>
          <w:sz w:val="28"/>
          <w:szCs w:val="28"/>
          <w:lang w:eastAsia="en-US"/>
        </w:rPr>
        <w:t>:</w:t>
      </w:r>
    </w:p>
    <w:p w:rsidR="00966AC0" w:rsidRPr="00674CCC" w:rsidRDefault="00966AC0" w:rsidP="00674CCC">
      <w:pPr>
        <w:autoSpaceDE w:val="0"/>
        <w:ind w:right="-88" w:firstLine="709"/>
        <w:jc w:val="both"/>
        <w:rPr>
          <w:rFonts w:ascii="Times New Roman" w:hAnsi="Times New Roman" w:cs="Times New Roman"/>
          <w:sz w:val="28"/>
          <w:szCs w:val="28"/>
          <w:lang w:eastAsia="zh-CN"/>
        </w:rPr>
      </w:pPr>
      <w:r w:rsidRPr="00674CCC">
        <w:rPr>
          <w:rFonts w:ascii="Times New Roman" w:hAnsi="Times New Roman" w:cs="Times New Roman"/>
          <w:sz w:val="28"/>
          <w:szCs w:val="28"/>
          <w:lang w:eastAsia="en-US"/>
        </w:rPr>
        <w:t xml:space="preserve">- заявление удостоверяется </w:t>
      </w:r>
      <w:r w:rsidRPr="00674CCC">
        <w:rPr>
          <w:rFonts w:ascii="Times New Roman" w:hAnsi="Times New Roman" w:cs="Times New Roman"/>
          <w:iCs/>
          <w:sz w:val="28"/>
          <w:szCs w:val="28"/>
          <w:lang w:eastAsia="en-US"/>
        </w:rPr>
        <w:t>простой электронной подписью</w:t>
      </w:r>
      <w:r w:rsidRPr="00674CCC">
        <w:rPr>
          <w:rFonts w:ascii="Times New Roman" w:hAnsi="Times New Roman" w:cs="Times New Roman"/>
          <w:sz w:val="28"/>
          <w:szCs w:val="28"/>
          <w:lang w:eastAsia="en-US"/>
        </w:rPr>
        <w:t xml:space="preserve"> Заявителя;</w:t>
      </w:r>
    </w:p>
    <w:p w:rsidR="00966AC0" w:rsidRPr="00674CCC" w:rsidRDefault="00966AC0" w:rsidP="00674CCC">
      <w:pPr>
        <w:autoSpaceDE w:val="0"/>
        <w:ind w:right="-88" w:firstLine="709"/>
        <w:jc w:val="both"/>
        <w:rPr>
          <w:rFonts w:ascii="Times New Roman" w:hAnsi="Times New Roman" w:cs="Times New Roman"/>
          <w:iCs/>
          <w:sz w:val="28"/>
          <w:szCs w:val="28"/>
        </w:rPr>
      </w:pPr>
      <w:r w:rsidRPr="00674CCC">
        <w:rPr>
          <w:rFonts w:ascii="Times New Roman" w:hAnsi="Times New Roman" w:cs="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674CCC">
        <w:rPr>
          <w:rFonts w:ascii="Times New Roman" w:hAnsi="Times New Roman" w:cs="Times New Roman"/>
          <w:iCs/>
          <w:sz w:val="28"/>
          <w:szCs w:val="28"/>
        </w:rPr>
        <w:t>усиленной квалифицированной электронной подписью</w:t>
      </w:r>
      <w:r w:rsidRPr="00674CCC">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w:t>
      </w:r>
      <w:r w:rsidRPr="00674CCC">
        <w:rPr>
          <w:rFonts w:ascii="Times New Roman" w:hAnsi="Times New Roman" w:cs="Times New Roman"/>
          <w:iCs/>
          <w:sz w:val="28"/>
          <w:szCs w:val="28"/>
        </w:rPr>
        <w:t>усиленной квалифицированной электронной подписью</w:t>
      </w:r>
      <w:r w:rsidRPr="00674CCC">
        <w:rPr>
          <w:rFonts w:ascii="Times New Roman" w:hAnsi="Times New Roman" w:cs="Times New Roman"/>
          <w:i/>
          <w:iCs/>
          <w:sz w:val="28"/>
          <w:szCs w:val="28"/>
        </w:rPr>
        <w:t xml:space="preserve"> </w:t>
      </w:r>
      <w:r w:rsidRPr="00674CCC">
        <w:rPr>
          <w:rFonts w:ascii="Times New Roman" w:hAnsi="Times New Roman" w:cs="Times New Roman"/>
          <w:sz w:val="28"/>
          <w:szCs w:val="28"/>
        </w:rPr>
        <w:t>нотариуса</w:t>
      </w:r>
      <w:r w:rsidRPr="00674CCC">
        <w:rPr>
          <w:rFonts w:ascii="Times New Roman" w:hAnsi="Times New Roman" w:cs="Times New Roman"/>
          <w:iCs/>
          <w:sz w:val="28"/>
          <w:szCs w:val="28"/>
        </w:rPr>
        <w:t>;</w:t>
      </w:r>
    </w:p>
    <w:p w:rsidR="00966AC0" w:rsidRPr="00674CCC" w:rsidRDefault="00966AC0" w:rsidP="00674CCC">
      <w:pPr>
        <w:autoSpaceDE w:val="0"/>
        <w:ind w:right="-88" w:firstLine="709"/>
        <w:jc w:val="both"/>
        <w:rPr>
          <w:rFonts w:ascii="Times New Roman" w:hAnsi="Times New Roman" w:cs="Times New Roman"/>
          <w:sz w:val="28"/>
          <w:szCs w:val="28"/>
          <w:lang w:eastAsia="en-US"/>
        </w:rPr>
      </w:pPr>
      <w:r w:rsidRPr="00674CCC">
        <w:rPr>
          <w:rFonts w:ascii="Times New Roman" w:hAnsi="Times New Roman" w:cs="Times New Roman"/>
          <w:iCs/>
          <w:sz w:val="28"/>
          <w:szCs w:val="28"/>
        </w:rPr>
        <w:lastRenderedPageBreak/>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674CCC">
        <w:rPr>
          <w:rFonts w:ascii="Times New Roman" w:hAnsi="Times New Roman" w:cs="Times New Roman"/>
          <w:sz w:val="28"/>
          <w:szCs w:val="28"/>
          <w:lang w:eastAsia="en-US"/>
        </w:rPr>
        <w:t>в соответствии с требованиями Федерального законодательства.</w:t>
      </w:r>
    </w:p>
    <w:p w:rsidR="00966AC0" w:rsidRPr="00674CCC" w:rsidRDefault="00966AC0" w:rsidP="00674CCC">
      <w:pPr>
        <w:autoSpaceDE w:val="0"/>
        <w:ind w:right="-88" w:firstLine="709"/>
        <w:jc w:val="both"/>
        <w:rPr>
          <w:rFonts w:ascii="Times New Roman" w:hAnsi="Times New Roman" w:cs="Times New Roman"/>
          <w:sz w:val="28"/>
          <w:szCs w:val="28"/>
          <w:lang w:eastAsia="en-US"/>
        </w:rPr>
      </w:pPr>
    </w:p>
    <w:p w:rsidR="00966AC0" w:rsidRPr="00674CCC" w:rsidRDefault="00966AC0" w:rsidP="00674CCC">
      <w:pPr>
        <w:ind w:right="-88" w:firstLine="709"/>
        <w:jc w:val="both"/>
        <w:rPr>
          <w:rFonts w:ascii="Times New Roman" w:hAnsi="Times New Roman" w:cs="Times New Roman"/>
          <w:sz w:val="28"/>
          <w:szCs w:val="28"/>
          <w:lang w:eastAsia="en-US"/>
        </w:rPr>
      </w:pPr>
      <w:r w:rsidRPr="00674CCC">
        <w:rPr>
          <w:rFonts w:ascii="Times New Roman" w:hAnsi="Times New Roman" w:cs="Times New Roman"/>
          <w:sz w:val="28"/>
          <w:szCs w:val="28"/>
        </w:rPr>
        <w:t>2.6.8.Совершение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966AC0" w:rsidRPr="00674CCC" w:rsidRDefault="00966AC0" w:rsidP="00674CCC">
      <w:pPr>
        <w:autoSpaceDE w:val="0"/>
        <w:ind w:right="-88" w:firstLine="709"/>
        <w:jc w:val="both"/>
        <w:rPr>
          <w:rFonts w:ascii="Times New Roman" w:hAnsi="Times New Roman" w:cs="Times New Roman"/>
          <w:sz w:val="28"/>
          <w:szCs w:val="28"/>
          <w:u w:val="single"/>
          <w:lang w:eastAsia="zh-CN"/>
        </w:rPr>
      </w:pPr>
      <w:r w:rsidRPr="00674CCC">
        <w:rPr>
          <w:rFonts w:ascii="Times New Roman" w:hAnsi="Times New Roman" w:cs="Times New Roman"/>
          <w:sz w:val="28"/>
          <w:szCs w:val="28"/>
          <w:lang w:eastAsia="en-US"/>
        </w:rPr>
        <w:t xml:space="preserve">При личном обращении за муниципальной услугой и при обращении в электронном виде через </w:t>
      </w:r>
      <w:r w:rsidRPr="00674CCC">
        <w:rPr>
          <w:rFonts w:ascii="Times New Roman" w:hAnsi="Times New Roman" w:cs="Times New Roman"/>
          <w:sz w:val="28"/>
          <w:szCs w:val="28"/>
        </w:rPr>
        <w:t>единый портал государственных и муниципальных услуг и (или) региональный портал государственных и муниципальных услуг Заявитель – физическое лицо имеет возможность получения муниципальной услуги с использованием универсальной электронной карты</w:t>
      </w:r>
      <w:r w:rsidRPr="00674CCC">
        <w:rPr>
          <w:rFonts w:ascii="Times New Roman" w:eastAsia="Calibri" w:hAnsi="Times New Roman" w:cs="Times New Roman"/>
          <w:sz w:val="28"/>
          <w:szCs w:val="28"/>
          <w:lang w:eastAsia="en-US"/>
        </w:rPr>
        <w:t>.</w:t>
      </w:r>
      <w:r w:rsidRPr="00674CCC">
        <w:rPr>
          <w:rFonts w:ascii="Times New Roman" w:hAnsi="Times New Roman" w:cs="Times New Roman"/>
          <w:sz w:val="28"/>
          <w:szCs w:val="28"/>
        </w:rPr>
        <w:t xml:space="preserve"> </w:t>
      </w:r>
    </w:p>
    <w:p w:rsidR="00966AC0" w:rsidRPr="00674CCC" w:rsidRDefault="00966AC0" w:rsidP="00674CCC">
      <w:pPr>
        <w:ind w:right="-88" w:firstLine="709"/>
        <w:jc w:val="both"/>
        <w:rPr>
          <w:rFonts w:ascii="Times New Roman" w:hAnsi="Times New Roman" w:cs="Times New Roman"/>
          <w:sz w:val="28"/>
          <w:szCs w:val="28"/>
          <w:u w:val="single"/>
        </w:rPr>
      </w:pPr>
    </w:p>
    <w:p w:rsidR="00966AC0" w:rsidRPr="00674CCC" w:rsidRDefault="00966AC0" w:rsidP="00674CCC">
      <w:pPr>
        <w:pStyle w:val="211"/>
        <w:tabs>
          <w:tab w:val="left" w:pos="708"/>
        </w:tabs>
        <w:spacing w:line="276" w:lineRule="auto"/>
        <w:ind w:right="-88"/>
        <w:rPr>
          <w:sz w:val="28"/>
          <w:szCs w:val="28"/>
        </w:rPr>
      </w:pPr>
      <w:r w:rsidRPr="00674CCC">
        <w:rPr>
          <w:sz w:val="28"/>
          <w:szCs w:val="28"/>
        </w:rPr>
        <w:t xml:space="preserve">2.6.9.Заявитель несет ответственность за достоверность представленных им </w:t>
      </w:r>
      <w:r w:rsidRPr="00674CCC">
        <w:rPr>
          <w:spacing w:val="-3"/>
          <w:sz w:val="28"/>
          <w:szCs w:val="28"/>
        </w:rPr>
        <w:t>сведений, а также документов, в которых они содержатся.</w:t>
      </w:r>
    </w:p>
    <w:p w:rsidR="00966AC0" w:rsidRPr="00674CCC" w:rsidRDefault="00966AC0" w:rsidP="00674CCC">
      <w:pPr>
        <w:autoSpaceDE w:val="0"/>
        <w:ind w:right="-88" w:firstLine="709"/>
        <w:jc w:val="both"/>
        <w:rPr>
          <w:rFonts w:ascii="Times New Roman" w:hAnsi="Times New Roman" w:cs="Times New Roman"/>
          <w:sz w:val="28"/>
          <w:szCs w:val="28"/>
        </w:rPr>
      </w:pPr>
    </w:p>
    <w:p w:rsidR="00966AC0" w:rsidRPr="00674CCC" w:rsidRDefault="00966AC0" w:rsidP="00674CCC">
      <w:pPr>
        <w:pStyle w:val="ConsPlusNormal"/>
        <w:spacing w:line="276" w:lineRule="auto"/>
        <w:ind w:right="-88" w:firstLine="709"/>
        <w:rPr>
          <w:rFonts w:ascii="Times New Roman" w:hAnsi="Times New Roman" w:cs="Times New Roman"/>
          <w:bCs/>
          <w:iCs/>
          <w:sz w:val="28"/>
          <w:szCs w:val="28"/>
        </w:rPr>
      </w:pPr>
      <w:r w:rsidRPr="00674CCC">
        <w:rPr>
          <w:rFonts w:ascii="Times New Roman" w:hAnsi="Times New Roman" w:cs="Times New Roman"/>
          <w:sz w:val="28"/>
          <w:szCs w:val="28"/>
        </w:rPr>
        <w:t xml:space="preserve">2.6.10.Требовать от Заявителя представления документов, не предусмотренных подпунктом 2.6.2. настоящего административного регламента, не допускается. </w:t>
      </w:r>
      <w:r w:rsidRPr="00674CCC">
        <w:rPr>
          <w:rFonts w:ascii="Times New Roman" w:hAnsi="Times New Roman" w:cs="Times New Roman"/>
          <w:bCs/>
          <w:iCs/>
          <w:sz w:val="28"/>
          <w:szCs w:val="28"/>
        </w:rPr>
        <w:t>Правительством Российской Федерации могут устанавливаться помимо указанных в подпункте 2.6.2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66AC0" w:rsidRPr="00674CCC" w:rsidRDefault="00966AC0" w:rsidP="00674CCC">
      <w:pPr>
        <w:pStyle w:val="Style5"/>
        <w:widowControl/>
        <w:tabs>
          <w:tab w:val="left" w:pos="1123"/>
        </w:tabs>
        <w:spacing w:line="276" w:lineRule="auto"/>
        <w:ind w:right="-88" w:firstLine="709"/>
        <w:rPr>
          <w:sz w:val="28"/>
          <w:szCs w:val="28"/>
        </w:rPr>
      </w:pPr>
    </w:p>
    <w:p w:rsidR="00966AC0" w:rsidRPr="00674CCC" w:rsidRDefault="00966AC0" w:rsidP="00674CCC">
      <w:pPr>
        <w:pStyle w:val="Style5"/>
        <w:widowControl/>
        <w:tabs>
          <w:tab w:val="left" w:pos="1123"/>
        </w:tabs>
        <w:spacing w:line="276" w:lineRule="auto"/>
        <w:ind w:right="-88" w:firstLine="709"/>
        <w:rPr>
          <w:rStyle w:val="FontStyle21"/>
          <w:sz w:val="28"/>
          <w:szCs w:val="28"/>
        </w:rPr>
      </w:pPr>
      <w:r w:rsidRPr="00674CCC">
        <w:rPr>
          <w:rStyle w:val="FontStyle21"/>
          <w:sz w:val="28"/>
          <w:szCs w:val="28"/>
        </w:rPr>
        <w:t>2.6.11.В заявлении о</w:t>
      </w:r>
      <w:r w:rsidRPr="00674CCC">
        <w:rPr>
          <w:sz w:val="28"/>
          <w:szCs w:val="28"/>
        </w:rPr>
        <w:t xml:space="preserve"> предоставлении муниципальной услуги Заявитель может указать способ получения запрашиваемых документов</w:t>
      </w:r>
      <w:r w:rsidRPr="00674CCC">
        <w:rPr>
          <w:rStyle w:val="FontStyle21"/>
          <w:sz w:val="28"/>
          <w:szCs w:val="28"/>
        </w:rPr>
        <w:t xml:space="preserve"> (по почте либо лично). </w:t>
      </w:r>
    </w:p>
    <w:p w:rsidR="00966AC0" w:rsidRPr="00674CCC" w:rsidRDefault="00966AC0" w:rsidP="00674CCC">
      <w:pPr>
        <w:pStyle w:val="Style5"/>
        <w:widowControl/>
        <w:tabs>
          <w:tab w:val="left" w:pos="1123"/>
        </w:tabs>
        <w:spacing w:line="276" w:lineRule="auto"/>
        <w:ind w:right="-88" w:firstLine="709"/>
        <w:rPr>
          <w:sz w:val="28"/>
          <w:szCs w:val="28"/>
        </w:rPr>
      </w:pPr>
      <w:r w:rsidRPr="00674CCC">
        <w:rPr>
          <w:rStyle w:val="FontStyle21"/>
          <w:sz w:val="28"/>
          <w:szCs w:val="28"/>
        </w:rPr>
        <w:t>В случае отсутствия в заявлении указания на способ получения результата</w:t>
      </w:r>
      <w:r w:rsidRPr="00674CCC">
        <w:rPr>
          <w:sz w:val="28"/>
          <w:szCs w:val="28"/>
        </w:rPr>
        <w:t>,  он направляется посредством почтового отправления.</w:t>
      </w:r>
    </w:p>
    <w:p w:rsidR="00966AC0" w:rsidRPr="00674CCC" w:rsidRDefault="00966AC0" w:rsidP="00674CCC">
      <w:pPr>
        <w:pStyle w:val="ConsPlusNormal"/>
        <w:widowControl/>
        <w:spacing w:line="276" w:lineRule="auto"/>
        <w:ind w:right="-88" w:firstLine="0"/>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66AC0" w:rsidRPr="00674CCC" w:rsidRDefault="00966AC0" w:rsidP="00674CCC">
      <w:pPr>
        <w:autoSpaceDE w:val="0"/>
        <w:ind w:right="-88"/>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(Приложение №1 к настоящему Регламенту);</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2) Текст письменного обращения не поддается прочтению, в том числе фамилия/наименование юридического лица и почтовый адрес Заявителя;</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 Заявление анонимного характера;</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4) 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Подача заявления о предоставлении муниципальной услуги представителем Заявителя, чьи полномочия не подтверждены; </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center"/>
        <w:rPr>
          <w:rFonts w:ascii="Times New Roman" w:hAnsi="Times New Roman" w:cs="Times New Roman"/>
          <w:sz w:val="28"/>
          <w:szCs w:val="28"/>
        </w:rPr>
      </w:pPr>
      <w:r w:rsidRPr="00674CCC">
        <w:rPr>
          <w:rFonts w:ascii="Times New Roman" w:hAnsi="Times New Roman" w:cs="Times New Roman"/>
          <w:sz w:val="28"/>
          <w:szCs w:val="28"/>
        </w:rPr>
        <w:t>2.8. Исчерпывающий перечень оснований отказа в выдаче разрешения на ввод объекта в эксплуатацию</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 отсутствие документов, указанных в пункте 2.6.2 Регламента;</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5)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орган местного самоуправления или уполномоченную организацию,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5" w:history="1">
        <w:r w:rsidRPr="00674CCC">
          <w:rPr>
            <w:rFonts w:ascii="Times New Roman" w:hAnsi="Times New Roman" w:cs="Times New Roman"/>
            <w:sz w:val="28"/>
            <w:szCs w:val="28"/>
          </w:rPr>
          <w:t>пунктами 2</w:t>
        </w:r>
      </w:hyperlink>
      <w:r w:rsidRPr="00674CCC">
        <w:rPr>
          <w:rFonts w:ascii="Times New Roman" w:hAnsi="Times New Roman" w:cs="Times New Roman"/>
          <w:sz w:val="28"/>
          <w:szCs w:val="28"/>
        </w:rPr>
        <w:t xml:space="preserve">, </w:t>
      </w:r>
      <w:hyperlink r:id="rId116" w:history="1">
        <w:r w:rsidRPr="00674CCC">
          <w:rPr>
            <w:rFonts w:ascii="Times New Roman" w:hAnsi="Times New Roman" w:cs="Times New Roman"/>
            <w:sz w:val="28"/>
            <w:szCs w:val="28"/>
          </w:rPr>
          <w:t>8</w:t>
        </w:r>
      </w:hyperlink>
      <w:r w:rsidRPr="00674CCC">
        <w:rPr>
          <w:rFonts w:ascii="Times New Roman" w:hAnsi="Times New Roman" w:cs="Times New Roman"/>
          <w:sz w:val="28"/>
          <w:szCs w:val="28"/>
        </w:rPr>
        <w:t xml:space="preserve"> - </w:t>
      </w:r>
      <w:hyperlink r:id="rId117" w:history="1">
        <w:r w:rsidRPr="00674CCC">
          <w:rPr>
            <w:rFonts w:ascii="Times New Roman" w:hAnsi="Times New Roman" w:cs="Times New Roman"/>
            <w:sz w:val="28"/>
            <w:szCs w:val="28"/>
          </w:rPr>
          <w:t>10</w:t>
        </w:r>
      </w:hyperlink>
      <w:r w:rsidRPr="00674CCC">
        <w:rPr>
          <w:rFonts w:ascii="Times New Roman" w:hAnsi="Times New Roman" w:cs="Times New Roman"/>
          <w:sz w:val="28"/>
          <w:szCs w:val="28"/>
        </w:rPr>
        <w:t xml:space="preserve"> и </w:t>
      </w:r>
      <w:hyperlink r:id="rId118" w:history="1">
        <w:r w:rsidRPr="00674CCC">
          <w:rPr>
            <w:rFonts w:ascii="Times New Roman" w:hAnsi="Times New Roman" w:cs="Times New Roman"/>
            <w:sz w:val="28"/>
            <w:szCs w:val="28"/>
          </w:rPr>
          <w:t>11.1 части 12 статьи 48</w:t>
        </w:r>
      </w:hyperlink>
      <w:r w:rsidRPr="00674CCC">
        <w:rPr>
          <w:rFonts w:ascii="Times New Roman" w:hAnsi="Times New Roman" w:cs="Times New Roman"/>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Неполучение (несвоевременное получение) документов, запрошенных в соответствии с пунктами 2.6.3, 2.6.4 настоящего регламента, не может являться основанием для отказа в выдаче разрешения на ввод объекта в эксплуатацию.</w:t>
      </w:r>
    </w:p>
    <w:p w:rsidR="00966AC0" w:rsidRPr="00674CCC" w:rsidRDefault="00966AC0" w:rsidP="00674CCC">
      <w:pPr>
        <w:autoSpaceDE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Отказ в выдаче разрешения на ввод объекта в эксплуатацию должен быть мотивированным.</w:t>
      </w:r>
    </w:p>
    <w:p w:rsidR="00966AC0" w:rsidRPr="00674CCC" w:rsidRDefault="00966AC0" w:rsidP="00674CCC">
      <w:pPr>
        <w:autoSpaceDE w:val="0"/>
        <w:ind w:left="-57" w:right="-88" w:firstLine="709"/>
        <w:jc w:val="both"/>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2.9. Информация о платности (бесплатности)</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Предоставление муниципальной услуги осуществляется бесплатно.</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2.10. Срок ожидания в очереди при подаче заявления</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о предоставлении муниципальной услуги и при получении</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результата предоставления муниципальной услуги</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2.11. Срок регистрации заявления</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о предоставлении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Поступившее в администрацию муниципального образования "Родниковский муниципальный район" заявление регистрируется: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поступившее до 15.00 - в день поступления;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поступившее после 15.00 - на следующий рабочий день.</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2.12. Требования к помещениям, предназначенным</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2.12.1. Прием граждан осуществляется в помещениях, оборудованных в соответствии с требованиями санитарных норм и правил.</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2.12.4. На видном месте, в непосредственной близости к месту приема заявлений размещается информационный стенд, содержащий информацию о графике приема специалистами отдела градостроительства администрации муниципального образования "Родниковский муниципальный район", телефонах для справок, порядке предоставления муниципальной услуги, праве и порядке обжалования действий (бездействия) органов, предоставляющих муниципальную услугу, а также их должностных лиц, приведены образцы заявлений и перечень документов, необходимых для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2.12.5. Доступ Заявителей в администрацию муниципального образования "Родниковский муниципальный район" должен быть беспрепятственным.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2.13. Показатели доступности и качества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2.13.1. Показателями оценки доступности муниципальной услуги являются: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 транспортная доступность к месту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б) обеспечение беспрепятственного доступа Заявителей в администрацию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обеспечение возможности направления заявления в администрацию муниципального образования "Родниковский муниципальный район" по различным каналам связи, в т.ч. в электронной форме;</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2.13.2. Показателями оценки качества предоставления муниципальной услуги являются: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 соблюдение срока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б) соблюдение сроков ожидания в очереди при предоставлении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3.1. Административные процедуры</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Предоставление включает в себя следующие административные процедуры:</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 информирование и консультирование Заявителей по вопросам </w:t>
      </w:r>
      <w:r w:rsidRPr="00674CCC">
        <w:rPr>
          <w:rFonts w:ascii="Times New Roman" w:hAnsi="Times New Roman" w:cs="Times New Roman"/>
          <w:sz w:val="28"/>
          <w:szCs w:val="28"/>
        </w:rPr>
        <w:lastRenderedPageBreak/>
        <w:t>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прием и регистрация заявления с приложением соответствующих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 рассмотрение заявления о предоставлении муниципальной услуги, представленного пакета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осмотр объекта в случае, если при строительстве, реконструкции объекта капитального строительства не осуществлялся государственный строительный надзор;</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 подготовка разрешения на ввод объекта в эксплуатацию либо мотивированного отказа в выдаче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 выдача разрешения на ввод объекта в эксплуатацию либо мотивированного отказа в выдаче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Описание последовательности прохождения процедуры предоставления муниципальной услуги представлено в виде </w:t>
      </w:r>
      <w:hyperlink w:anchor="P607" w:history="1">
        <w:r w:rsidRPr="00674CCC">
          <w:rPr>
            <w:rFonts w:ascii="Times New Roman" w:hAnsi="Times New Roman" w:cs="Times New Roman"/>
            <w:sz w:val="28"/>
            <w:szCs w:val="28"/>
          </w:rPr>
          <w:t>блок-схемы</w:t>
        </w:r>
      </w:hyperlink>
      <w:r w:rsidRPr="00674CCC">
        <w:rPr>
          <w:rFonts w:ascii="Times New Roman" w:hAnsi="Times New Roman" w:cs="Times New Roman"/>
          <w:sz w:val="28"/>
          <w:szCs w:val="28"/>
        </w:rPr>
        <w:t xml:space="preserve"> (Приложение №2 к Регламенту).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3.2. Информирование и консультирование Заявителей</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по вопросам предоставления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3.2.1. 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3.2.2. Информирование и консультирование Заявителей о процедуре выдачи разрешения на ввод объекта в эксплуатацию может осуществляться в устной форме (на личном приеме и телефону) и в письменной форме (письмом, в электронном виде, через единый портал государственных и муниципальных услуг и (или) региональный портал государственных и муниципальных услуг).</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3.3. Прием и регистрация заявления с приложением</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соответствующих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3.3.1. Основанием для начала предоставления муниципальной услуги является поступление заявления физического или юридического лица в администрацию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3.3.2. При личном обращении Заявителя о предоставлении муниципальной услуги специалист отдела градостроительства администрации муниципального образования "Родниковский муниципальный район", осуществляющий личный </w:t>
      </w:r>
      <w:r w:rsidRPr="00674CCC">
        <w:rPr>
          <w:rFonts w:ascii="Times New Roman" w:hAnsi="Times New Roman" w:cs="Times New Roman"/>
          <w:sz w:val="28"/>
          <w:szCs w:val="28"/>
        </w:rPr>
        <w:lastRenderedPageBreak/>
        <w:t>прием: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устанавливает личность Заявителя;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снимает копию с документа, удостоверяющего личность, и заверяет ее;</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изучает содержание заявления;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определяет степень полноты информации, содержащейся в заявлении, необходимой для его исполнения;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устанавливает полномочия Заявителя на получение запрашиваемой информации.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Вместе с копиями документов, предусмотренными пунктом 2.6 Регламента, предоставленными Заявителем (заявителями), должны быть представлены их оригиналы для сличения.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3.3.4. Прием и первичная обработка заявлений, поступивших в электронном виде через единый портал государственных и муниципальных услуг и (или) региональный портал государственных и муниципальных услуг,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w:t>
      </w:r>
      <w:hyperlink w:anchor="P724" w:history="1">
        <w:r w:rsidRPr="00674CCC">
          <w:rPr>
            <w:rFonts w:ascii="Times New Roman" w:hAnsi="Times New Roman" w:cs="Times New Roman"/>
            <w:sz w:val="28"/>
            <w:szCs w:val="28"/>
          </w:rPr>
          <w:t>уведомление</w:t>
        </w:r>
      </w:hyperlink>
      <w:r w:rsidRPr="00674CCC">
        <w:rPr>
          <w:rFonts w:ascii="Times New Roman" w:hAnsi="Times New Roman" w:cs="Times New Roman"/>
          <w:sz w:val="28"/>
          <w:szCs w:val="28"/>
        </w:rPr>
        <w:t xml:space="preserve"> об отказе в приеме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3.3.6. Поступившие в отдел градостроительства администрации муниципального образования "Родниковский муниципальный район" заявления регистрируются в соответствии с инструкцией делопроизводства администрации муниципального образования "Родниковский муниципальный район" в организационном отделе администрации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Дата регистрации заявления является началом отсчета срока исполнения поступившего документа.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3.3.7.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w:t>
      </w:r>
      <w:r w:rsidRPr="00674CCC">
        <w:rPr>
          <w:rFonts w:ascii="Times New Roman" w:hAnsi="Times New Roman" w:cs="Times New Roman"/>
          <w:sz w:val="28"/>
          <w:szCs w:val="28"/>
        </w:rPr>
        <w:lastRenderedPageBreak/>
        <w:t>электронная подпись подтверждена, документы распечатываются, регистрируются и передаются на рассмотрение уполномоченному лицу.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3.4. Рассмотрение заявления о предоставлении</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3.4.1. Специалист отдела градостроительства администрации муниципального образования "Родниковский муниципальный район" в течение 5 рабочих дней со дня регистрации заявления проверяет правильность его заполнения и комплектность документов.</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3.4.2. Специалист отдела градостроительства администрации муниципального образования "Родниковский муниципальный район", не позднее трех дней со дня регистрации заявления в организационном отделе администрации муниципального образования "Родниковский муниципальный район", при необходимости, направляет запросы по каналам межведомственного взаимодействия, согласно технологической карте (ТКМВ) "Выдача разрешений на ввод объекта в эксплуатацию в случаях, предусмотренных Градостроительным кодексом Российской Федерации".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3.4.3. Специалист администрации муниципального образования "Родниковский муниципальный район" не позднее пяти рабочих дней после регистрации заявления о выдаче разрешения на ввод объекта в эксплуатацию проводит осмотр объекта, в случае если при строительстве, реконструкции объекта капитального строительства не осуществлялся государственный строительный надзор.</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Осмотр объекта осуществляется в присутствии Заявителя либо уполномоченного представителя Заявителя.</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3.4.4. При отсутствии оснований для отказа в выдаче разрешения на ввод объекта в эксплуатацию, предусмотренных </w:t>
      </w:r>
      <w:hyperlink w:anchor="P169" w:history="1">
        <w:r w:rsidRPr="00674CCC">
          <w:rPr>
            <w:rFonts w:ascii="Times New Roman" w:hAnsi="Times New Roman" w:cs="Times New Roman"/>
            <w:sz w:val="28"/>
            <w:szCs w:val="28"/>
          </w:rPr>
          <w:t>пунктом 2.8</w:t>
        </w:r>
      </w:hyperlink>
      <w:r w:rsidRPr="00674CCC">
        <w:rPr>
          <w:rFonts w:ascii="Times New Roman" w:hAnsi="Times New Roman" w:cs="Times New Roman"/>
          <w:sz w:val="28"/>
          <w:szCs w:val="28"/>
        </w:rPr>
        <w:t xml:space="preserve"> настоящего административного регламента, специалист отдела градостроительства администрации муниципального образования "Родниковский муниципальный район" принимает решение о выдаче разрешения на ввод объекта в эксплуатацию, а </w:t>
      </w:r>
      <w:r w:rsidRPr="00674CCC">
        <w:rPr>
          <w:rFonts w:ascii="Times New Roman" w:hAnsi="Times New Roman" w:cs="Times New Roman"/>
          <w:sz w:val="28"/>
          <w:szCs w:val="28"/>
        </w:rPr>
        <w:lastRenderedPageBreak/>
        <w:t>при наличии таких оснований - об отказе в выдаче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3.4.5. В случае когда Заявитель не предоставил либо предоставил не полностью документы, необходимые для получения муниципальной услуги, указанные в </w:t>
      </w:r>
      <w:hyperlink w:anchor="P126" w:history="1">
        <w:r w:rsidRPr="00674CCC">
          <w:rPr>
            <w:rFonts w:ascii="Times New Roman" w:hAnsi="Times New Roman" w:cs="Times New Roman"/>
            <w:sz w:val="28"/>
            <w:szCs w:val="28"/>
          </w:rPr>
          <w:t>пункте 2.6.2</w:t>
        </w:r>
      </w:hyperlink>
      <w:r w:rsidRPr="00674CCC">
        <w:rPr>
          <w:rFonts w:ascii="Times New Roman" w:hAnsi="Times New Roman" w:cs="Times New Roman"/>
          <w:sz w:val="28"/>
          <w:szCs w:val="28"/>
        </w:rPr>
        <w:t xml:space="preserve">, специалист отдела градостроительства администрации муниципального образования "Родниковский муниципальный район" направляет Заявителю </w:t>
      </w:r>
      <w:hyperlink w:anchor="P683" w:history="1">
        <w:r w:rsidRPr="00674CCC">
          <w:rPr>
            <w:rFonts w:ascii="Times New Roman" w:hAnsi="Times New Roman" w:cs="Times New Roman"/>
            <w:sz w:val="28"/>
            <w:szCs w:val="28"/>
          </w:rPr>
          <w:t>уведомление</w:t>
        </w:r>
      </w:hyperlink>
      <w:r w:rsidRPr="00674CCC">
        <w:rPr>
          <w:rFonts w:ascii="Times New Roman" w:hAnsi="Times New Roman" w:cs="Times New Roman"/>
          <w:sz w:val="28"/>
          <w:szCs w:val="28"/>
        </w:rPr>
        <w:t xml:space="preserve"> о личной явке по формам, установленным в приложении 3 к административному регламенту.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3.4.6. Если Заявитель не явился в срок, указанный в уведомлении о личной явке, администрация муниципального образования "Родниковский муниципальный район" принимает решение об отказе в выдаче разрешения на ввод объекта в эксплуатацию в соответствии со </w:t>
      </w:r>
      <w:hyperlink r:id="rId119" w:history="1">
        <w:r w:rsidRPr="00674CCC">
          <w:rPr>
            <w:rFonts w:ascii="Times New Roman" w:hAnsi="Times New Roman" w:cs="Times New Roman"/>
            <w:sz w:val="28"/>
            <w:szCs w:val="28"/>
          </w:rPr>
          <w:t>статьей 55</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3.5. Подготовка разрешения на ввод объекта в эксплуатацию</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либо мотивированный отказ в выдаче разрешения</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3.5.1. В случае принятия решения о выдаче разрешения на ввод объекта в эксплуатацию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w:t>
      </w:r>
      <w:hyperlink r:id="rId120" w:history="1">
        <w:r w:rsidRPr="00674CCC">
          <w:rPr>
            <w:rFonts w:ascii="Times New Roman" w:hAnsi="Times New Roman" w:cs="Times New Roman"/>
            <w:sz w:val="28"/>
            <w:szCs w:val="28"/>
          </w:rPr>
          <w:t>разрешения</w:t>
        </w:r>
      </w:hyperlink>
      <w:r w:rsidRPr="00674CCC">
        <w:rPr>
          <w:rFonts w:ascii="Times New Roman" w:hAnsi="Times New Roman" w:cs="Times New Roman"/>
          <w:sz w:val="28"/>
          <w:szCs w:val="28"/>
        </w:rPr>
        <w:t xml:space="preserve"> на ввод объекта в эксплуатацию по форме, утвержденной Приказом Минстроя Российской Федерации от 19.02.2015 г. N 117/пр "Об утверждении формы разрешения на строительство и формы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3.5.2. Разрешение на ввод объекта в эксплуатацию подготавливается в трех экземплярах, имеющих равную юридическую силу.</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3.5.3. В случае принятия решения об отказе в выдаче разрешения на ввод объекта в эксплуатацию уполномоченный сотрудник отдела градостроительства администрации муниципального образования "Родниковский муниципальный район" не позднее одного рабочего дня после принятия указанного решения осуществляет подготовку мотивированного отказа в выдаче разрешения 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3.5.4. Мотивированный отказ в выдаче разрешения на ввод объекта в эксплуатацию оформляется в форме письма на бланке администрации муниципального образования "Родниковский муниципальный район", подготавливается в двух экземплярах, имеющих равную юридическую силу, каждый из которых подписывается главой муниципального образования "Родниковский муниципальный район".</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3.5.5. Разрешение на ввод объекта в эксплуатацию либо отказ в выдаче разрешения на ввод объекта в эксплуатацию регистрируются в организационном отделе администрации муниципального образования "Родниковский муниципальный район" в журнале регистрации.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7028EE" w:rsidRPr="00674CCC" w:rsidRDefault="007028EE"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3.6. Выдача разрешения на ввод объекта в эксплуатацию</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либо мотивированный отказ в выдаче разрешения</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на ввод объекта в эксплуатацию</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3.6.1. Разрешение на ввод объекта в эксплуатацию выдается Заявителю либо направляется по почте в адрес Заявителя в двух экземплярах, один экземпляр хранится в отделе градостроительства администрации муниципального образования "Родниковский муниципальный район" вместе с документами, необходимыми для оказания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3.6.2. Мотивированный отказ в выдаче разрешения на ввод объекта в эксплуатацию выдается Заявителю либо направляется по почте в адрес Заявителя в одном экземпляре, один экземпляр хранится в отделе градостроительства администрации муниципального образования "Родниковский муниципальный район" вместе с документами, необходимыми для оказания муниципальной услуги.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3.6.3. После выдачи подготовленных либо направленных почтой документов Заявителю муниципальная услуга считается исполненной.</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3.6.4. В течение трех дней со дня выдачи разрешения на ввод объекта в эксплуатацию уполномоченный сотрудник отдела градостроительства администрации муниципального образования "Родниковский муниципальный район",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надзора, в случае если выдано разрешение на ввод в эксплуатацию объектов капитального строительства, указанных в </w:t>
      </w:r>
      <w:hyperlink r:id="rId121" w:history="1">
        <w:r w:rsidRPr="00674CCC">
          <w:rPr>
            <w:rFonts w:ascii="Times New Roman" w:hAnsi="Times New Roman" w:cs="Times New Roman"/>
            <w:sz w:val="28"/>
            <w:szCs w:val="28"/>
          </w:rPr>
          <w:t>пункте 5.1 статьи 6</w:t>
        </w:r>
      </w:hyperlink>
      <w:r w:rsidRPr="00674CCC">
        <w:rPr>
          <w:rFonts w:ascii="Times New Roman" w:hAnsi="Times New Roman" w:cs="Times New Roman"/>
          <w:sz w:val="28"/>
          <w:szCs w:val="28"/>
        </w:rPr>
        <w:t xml:space="preserve"> Градостроительного кодекса, или в орган исполнительной власти Ивановской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 </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3.6.5. Администрация муниципального образования "Родниковский муниципальный район" размещает в информационной системе обеспечения градостроительной деятельности принятые, утвержденные, выданные документы, в которых содержатся сведения подлежащие в соответствии с Градостроительным </w:t>
      </w:r>
      <w:hyperlink r:id="rId122" w:history="1">
        <w:r w:rsidRPr="00674CCC">
          <w:rPr>
            <w:rFonts w:ascii="Times New Roman" w:hAnsi="Times New Roman" w:cs="Times New Roman"/>
            <w:sz w:val="28"/>
            <w:szCs w:val="28"/>
          </w:rPr>
          <w:t>кодексом</w:t>
        </w:r>
      </w:hyperlink>
      <w:r w:rsidRPr="00674CCC">
        <w:rPr>
          <w:rFonts w:ascii="Times New Roman" w:hAnsi="Times New Roman" w:cs="Times New Roman"/>
          <w:sz w:val="28"/>
          <w:szCs w:val="28"/>
        </w:rPr>
        <w:t xml:space="preserve"> размещению в информационной системе обеспечения градостроительной деятельности.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bCs/>
          <w:iCs/>
          <w:sz w:val="28"/>
          <w:szCs w:val="28"/>
        </w:rPr>
        <w:t xml:space="preserve">3.6.6 </w:t>
      </w:r>
      <w:r w:rsidRPr="00674CCC">
        <w:rPr>
          <w:rFonts w:ascii="Times New Roman" w:hAnsi="Times New Roman" w:cs="Times New Roman"/>
          <w:sz w:val="28"/>
          <w:szCs w:val="28"/>
        </w:rPr>
        <w:t xml:space="preserve">Уполномоченное лицо отдела градостроительства администрации </w:t>
      </w:r>
      <w:r w:rsidRPr="00674CCC">
        <w:rPr>
          <w:rFonts w:ascii="Times New Roman" w:hAnsi="Times New Roman" w:cs="Times New Roman"/>
          <w:sz w:val="28"/>
          <w:szCs w:val="28"/>
        </w:rPr>
        <w:lastRenderedPageBreak/>
        <w:t>муниципального образования «Родниковский муниципальный район» в соответствии с  п. 9 ст. 15 Феде</w:t>
      </w:r>
      <w:r w:rsidRPr="00674CCC">
        <w:rPr>
          <w:rFonts w:ascii="Times New Roman" w:hAnsi="Times New Roman" w:cs="Times New Roman"/>
          <w:sz w:val="28"/>
          <w:szCs w:val="28"/>
        </w:rPr>
        <w:softHyphen/>
        <w:t>рального закона от 24.07.2007 г. №221-ФЗ «О государственном кадастре недвижи</w:t>
      </w:r>
      <w:r w:rsidRPr="00674CCC">
        <w:rPr>
          <w:rFonts w:ascii="Times New Roman" w:hAnsi="Times New Roman" w:cs="Times New Roman"/>
          <w:sz w:val="28"/>
          <w:szCs w:val="28"/>
        </w:rPr>
        <w:softHyphen/>
        <w:t>мости» направляет копию разрешения на ввод объекта в эксплуатацию в Филиал ФГБУ «ФКП Росреестра» по Ивановской области», в течение 5 дней с даты выдачи разрешения на ввод объекта в эксплуатацию для внесения сведений в государственный кадастр недвижимости.</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p>
    <w:p w:rsidR="007028EE" w:rsidRPr="00674CCC" w:rsidRDefault="007028EE" w:rsidP="00674CCC">
      <w:pPr>
        <w:tabs>
          <w:tab w:val="left" w:pos="420"/>
          <w:tab w:val="left" w:pos="709"/>
          <w:tab w:val="left" w:pos="18321"/>
        </w:tabs>
        <w:ind w:right="-88"/>
        <w:jc w:val="center"/>
        <w:rPr>
          <w:rFonts w:ascii="Times New Roman" w:hAnsi="Times New Roman" w:cs="Times New Roman"/>
          <w:sz w:val="28"/>
          <w:szCs w:val="28"/>
        </w:rPr>
      </w:pPr>
    </w:p>
    <w:p w:rsidR="00966AC0" w:rsidRPr="00674CCC" w:rsidRDefault="00966AC0" w:rsidP="00674CCC">
      <w:pPr>
        <w:tabs>
          <w:tab w:val="left" w:pos="420"/>
          <w:tab w:val="left" w:pos="709"/>
          <w:tab w:val="left" w:pos="18321"/>
        </w:tabs>
        <w:ind w:right="-88"/>
        <w:jc w:val="center"/>
        <w:rPr>
          <w:rFonts w:ascii="Times New Roman" w:hAnsi="Times New Roman" w:cs="Times New Roman"/>
          <w:sz w:val="28"/>
          <w:szCs w:val="28"/>
        </w:rPr>
      </w:pPr>
      <w:r w:rsidRPr="00674CCC">
        <w:rPr>
          <w:rFonts w:ascii="Times New Roman" w:hAnsi="Times New Roman" w:cs="Times New Roman"/>
          <w:sz w:val="28"/>
          <w:szCs w:val="28"/>
        </w:rPr>
        <w:t>3.7. Предоставление муниципальной услуги в МФЦ</w:t>
      </w:r>
    </w:p>
    <w:p w:rsidR="00966AC0" w:rsidRPr="00674CCC" w:rsidRDefault="00966AC0" w:rsidP="00674CCC">
      <w:pPr>
        <w:tabs>
          <w:tab w:val="left" w:pos="420"/>
          <w:tab w:val="left" w:pos="709"/>
          <w:tab w:val="left" w:pos="18321"/>
        </w:tabs>
        <w:ind w:right="-88"/>
        <w:jc w:val="center"/>
        <w:rPr>
          <w:rFonts w:ascii="Times New Roman" w:hAnsi="Times New Roman" w:cs="Times New Roman"/>
          <w:b/>
          <w:sz w:val="28"/>
          <w:szCs w:val="28"/>
        </w:rPr>
      </w:pP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Место нахождения МФЦ:  МБУ «МФЦ Родниковского муниципального района»: Ивановская область, г. Родники, ул. Советская,    д. 20 литер д.</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четверг с 08-00 до 18-00 час.</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 среда, пятница с 08-00 до 17-00</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Вторая суббота месяца с 08-00 до 12-00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Выходной день:  1,3,4,5 субботы, воскресенье.</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Контактный телефон для справок: 2-50-24</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mfc_rodniki37@mail.ru.</w:t>
      </w:r>
    </w:p>
    <w:p w:rsidR="00966AC0" w:rsidRPr="00674CCC" w:rsidRDefault="00966AC0" w:rsidP="00674CCC">
      <w:pPr>
        <w:tabs>
          <w:tab w:val="left" w:pos="420"/>
          <w:tab w:val="left" w:pos="709"/>
          <w:tab w:val="left" w:pos="18321"/>
        </w:tabs>
        <w:ind w:right="-88"/>
        <w:jc w:val="both"/>
        <w:rPr>
          <w:rFonts w:ascii="Times New Roman" w:hAnsi="Times New Roman" w:cs="Times New Roman"/>
          <w:sz w:val="28"/>
          <w:szCs w:val="28"/>
        </w:rPr>
      </w:pPr>
    </w:p>
    <w:p w:rsidR="00966AC0" w:rsidRPr="00674CCC" w:rsidRDefault="00966AC0" w:rsidP="00674CCC">
      <w:pPr>
        <w:tabs>
          <w:tab w:val="left" w:pos="420"/>
          <w:tab w:val="left" w:pos="709"/>
          <w:tab w:val="left" w:pos="18321"/>
        </w:tabs>
        <w:ind w:right="-88"/>
        <w:jc w:val="center"/>
        <w:rPr>
          <w:rFonts w:ascii="Times New Roman" w:hAnsi="Times New Roman" w:cs="Times New Roman"/>
          <w:b/>
          <w:sz w:val="28"/>
          <w:szCs w:val="28"/>
        </w:rPr>
      </w:pPr>
      <w:r w:rsidRPr="00674CCC">
        <w:rPr>
          <w:rFonts w:ascii="Times New Roman" w:hAnsi="Times New Roman" w:cs="Times New Roman"/>
          <w:sz w:val="28"/>
          <w:szCs w:val="28"/>
        </w:rPr>
        <w:t>3.8.Порядок получения консультаций (справок) о предоставлении Муниципальной услуги</w:t>
      </w:r>
    </w:p>
    <w:p w:rsidR="00966AC0" w:rsidRPr="00674CCC" w:rsidRDefault="00966AC0" w:rsidP="00674CCC">
      <w:pPr>
        <w:tabs>
          <w:tab w:val="left" w:pos="420"/>
          <w:tab w:val="left" w:pos="709"/>
          <w:tab w:val="left" w:pos="18321"/>
        </w:tabs>
        <w:ind w:right="-88"/>
        <w:rPr>
          <w:rFonts w:ascii="Times New Roman" w:hAnsi="Times New Roman" w:cs="Times New Roman"/>
          <w:b/>
          <w:sz w:val="28"/>
          <w:szCs w:val="28"/>
        </w:rPr>
      </w:pP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Предоставление муниципальной услуги в МФЦ осуществляется в соответствии с настоящим регламентом на основании обращения Заявителя.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b/>
          <w:sz w:val="28"/>
          <w:szCs w:val="28"/>
        </w:rPr>
      </w:pP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3.8.2. Консультации предоставляются по следующим вопросам:</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о перечне документов, представляемых для получения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времени приема документов, необходимых для получения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сроке предоставления Муниципальной услуги.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3.8.3. Консультирование заинтересованных лиц о порядке  предоставления Муниципальной услуги проводится в рабочее время.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3.8.4. Все консультации предоставляются бесплатно.</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3.8.5.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3.8.6. Индивидуальное устное консультирование каждого заинтересованного лица специалист МФЦ осуществляет не более 15 минут.</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3.8.7. Звонки граждан принимаются в соответствии с графиком работы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Время разговора не должно превышать 10 минут.</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3.8.8.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p>
    <w:p w:rsidR="00966AC0" w:rsidRPr="00674CCC" w:rsidRDefault="00966AC0" w:rsidP="00674CCC">
      <w:pPr>
        <w:pStyle w:val="1fa"/>
        <w:tabs>
          <w:tab w:val="left" w:pos="1494"/>
        </w:tabs>
        <w:spacing w:before="0" w:after="0" w:line="276" w:lineRule="auto"/>
        <w:ind w:right="-88"/>
        <w:jc w:val="center"/>
        <w:rPr>
          <w:bCs/>
          <w:sz w:val="28"/>
          <w:szCs w:val="28"/>
        </w:rPr>
      </w:pPr>
      <w:r w:rsidRPr="00674CCC">
        <w:rPr>
          <w:bCs/>
          <w:sz w:val="28"/>
          <w:szCs w:val="28"/>
        </w:rPr>
        <w:t>3.9.Прием и регистрация заявления с комплектом документов. Сбор сведений</w:t>
      </w:r>
    </w:p>
    <w:p w:rsidR="00966AC0" w:rsidRPr="00674CCC" w:rsidRDefault="00966AC0" w:rsidP="00674CCC">
      <w:pPr>
        <w:pStyle w:val="1fa"/>
        <w:tabs>
          <w:tab w:val="left" w:pos="1494"/>
        </w:tabs>
        <w:spacing w:before="0" w:after="0" w:line="276" w:lineRule="auto"/>
        <w:ind w:right="-88"/>
        <w:rPr>
          <w:sz w:val="28"/>
          <w:szCs w:val="28"/>
        </w:rPr>
      </w:pP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Основанием для предоставления Муниципальной услуги  является личное обращение заявителя (его представителя, доверенного лица) в МФЦ с приложением всех необходимых документов, указанных в пункте 2.6.2. настоящего Административного регламента.</w:t>
      </w:r>
    </w:p>
    <w:p w:rsidR="00966AC0" w:rsidRPr="00674CCC" w:rsidRDefault="00966AC0" w:rsidP="00674CCC">
      <w:pPr>
        <w:ind w:right="-88" w:firstLine="709"/>
        <w:jc w:val="both"/>
        <w:rPr>
          <w:rFonts w:ascii="Times New Roman" w:hAnsi="Times New Roman" w:cs="Times New Roman"/>
          <w:sz w:val="28"/>
          <w:szCs w:val="28"/>
        </w:rPr>
      </w:pP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3.9.1. Специалист МФЦ, осуществляющий прием документов:</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2) осуществляет проверку наличия всех необходимых документов  и правильности их оформления, удостоверяясь, в том что:</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копии документов удостоверены в установленном законодательством порядке;</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имена физических лиц, адреса их места жительства написаны полностью;</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xml:space="preserve">- не истек срок действия документа;    </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3) помогает заявителю оформить заявление на предоставление Муниципальной услуги;</w:t>
      </w:r>
    </w:p>
    <w:p w:rsidR="00966AC0" w:rsidRPr="00674CCC" w:rsidRDefault="00966AC0"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в случае, если представлены не все необходимые документы, указанные в пункте 2.6.2.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МФЦ отказывает заявителю в приеме заявления о предоставлении Муниципальной услуги с объяснением причин.</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При приеме заявления и документов специалист МФЦ выдает Заявителю расписку о получении пакета документов.</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3.9.2. Заявление со всеми необходимыми документами принимается специалистом и регистрируется в журнале регистрации входящей корреспонденции.</w:t>
      </w:r>
    </w:p>
    <w:p w:rsidR="00966AC0" w:rsidRPr="00674CCC" w:rsidRDefault="00966AC0" w:rsidP="00674CCC">
      <w:pPr>
        <w:tabs>
          <w:tab w:val="left" w:pos="390"/>
        </w:tabs>
        <w:ind w:right="-88" w:firstLine="709"/>
        <w:jc w:val="center"/>
        <w:rPr>
          <w:rFonts w:ascii="Times New Roman" w:hAnsi="Times New Roman" w:cs="Times New Roman"/>
          <w:sz w:val="28"/>
          <w:szCs w:val="28"/>
        </w:rPr>
      </w:pPr>
      <w:r w:rsidRPr="00674CCC">
        <w:rPr>
          <w:rFonts w:ascii="Times New Roman" w:hAnsi="Times New Roman" w:cs="Times New Roman"/>
          <w:sz w:val="28"/>
          <w:szCs w:val="28"/>
        </w:rPr>
        <w:t>3.10.Срок регистрации заявления о предоставлении  муниципальной услуги:</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Поступившие в МФЦ заявление регистрируется в течение одного рабочего дня: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до 15-00 – в день поступления.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после 15-00 – на следующий рабочий день.</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запрашивает необходимые документы в порядке межведомственного информационного взаимодействия.</w:t>
      </w:r>
    </w:p>
    <w:p w:rsidR="00966AC0" w:rsidRPr="00674CCC" w:rsidRDefault="00966AC0"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передает заявление с комплектом документов в администрацию муниципального образования «Родниковский муниципальный район».</w:t>
      </w:r>
    </w:p>
    <w:p w:rsidR="00966AC0" w:rsidRPr="00674CCC" w:rsidRDefault="00966AC0" w:rsidP="00674CCC">
      <w:pPr>
        <w:pStyle w:val="affff6"/>
        <w:spacing w:before="0" w:after="0" w:line="276" w:lineRule="auto"/>
        <w:ind w:right="-88" w:firstLine="709"/>
        <w:rPr>
          <w:sz w:val="28"/>
          <w:szCs w:val="28"/>
        </w:rPr>
      </w:pPr>
      <w:r w:rsidRPr="00674CC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w:t>
      </w:r>
    </w:p>
    <w:p w:rsidR="00966AC0" w:rsidRPr="00674CCC" w:rsidRDefault="00966AC0" w:rsidP="00674CCC">
      <w:pPr>
        <w:autoSpaceDE w:val="0"/>
        <w:ind w:right="-88"/>
        <w:jc w:val="center"/>
        <w:rPr>
          <w:rFonts w:ascii="Times New Roman" w:hAnsi="Times New Roman" w:cs="Times New Roman"/>
          <w:bCs/>
          <w:sz w:val="28"/>
          <w:szCs w:val="28"/>
        </w:rPr>
      </w:pPr>
      <w:r w:rsidRPr="00674CCC">
        <w:rPr>
          <w:rFonts w:ascii="Times New Roman" w:hAnsi="Times New Roman" w:cs="Times New Roman"/>
          <w:bCs/>
          <w:sz w:val="28"/>
          <w:szCs w:val="28"/>
        </w:rPr>
        <w:t>3.11.Рассмотрение заявления и принятие решения о возможности предоставления или об отказе в предоставлении Муниципальной услуги</w:t>
      </w:r>
    </w:p>
    <w:p w:rsidR="00966AC0" w:rsidRPr="00674CCC" w:rsidRDefault="00966AC0" w:rsidP="00674CCC">
      <w:pPr>
        <w:autoSpaceDE w:val="0"/>
        <w:ind w:right="-88" w:firstLine="900"/>
        <w:jc w:val="both"/>
        <w:rPr>
          <w:rFonts w:ascii="Times New Roman" w:hAnsi="Times New Roman" w:cs="Times New Roman"/>
          <w:sz w:val="28"/>
          <w:szCs w:val="28"/>
        </w:rPr>
      </w:pPr>
    </w:p>
    <w:p w:rsidR="00966AC0" w:rsidRPr="00674CCC" w:rsidRDefault="00966AC0" w:rsidP="00674CCC">
      <w:pPr>
        <w:autoSpaceDE w:val="0"/>
        <w:ind w:right="-88" w:firstLine="708"/>
        <w:jc w:val="both"/>
        <w:rPr>
          <w:rFonts w:ascii="Times New Roman" w:hAnsi="Times New Roman" w:cs="Times New Roman"/>
          <w:sz w:val="28"/>
          <w:szCs w:val="28"/>
        </w:rPr>
      </w:pPr>
      <w:r w:rsidRPr="00674CCC">
        <w:rPr>
          <w:rFonts w:ascii="Times New Roman" w:hAnsi="Times New Roman" w:cs="Times New Roman"/>
          <w:sz w:val="28"/>
          <w:szCs w:val="28"/>
        </w:rPr>
        <w:t>3.11.1. Основанием для начала административной процедуры является поступление заявления с комплектом документов в администрацию муниципального образования «Родниковский муниципальный район»  от МФЦ.</w:t>
      </w:r>
    </w:p>
    <w:p w:rsidR="00966AC0" w:rsidRPr="00674CCC" w:rsidRDefault="00966AC0" w:rsidP="00674CCC">
      <w:pPr>
        <w:autoSpaceDE w:val="0"/>
        <w:ind w:right="-88" w:firstLine="708"/>
        <w:jc w:val="both"/>
        <w:rPr>
          <w:rFonts w:ascii="Times New Roman" w:hAnsi="Times New Roman" w:cs="Times New Roman"/>
          <w:sz w:val="28"/>
          <w:szCs w:val="28"/>
        </w:rPr>
      </w:pPr>
      <w:r w:rsidRPr="00674CCC">
        <w:rPr>
          <w:rFonts w:ascii="Times New Roman" w:hAnsi="Times New Roman" w:cs="Times New Roman"/>
          <w:sz w:val="28"/>
          <w:szCs w:val="28"/>
        </w:rPr>
        <w:t>3.11.2. Заявление регистрируются в администрации МО «Родниковский муниципальный район» и передается на исполнение ответственному за проведение административных процедур.</w:t>
      </w:r>
    </w:p>
    <w:p w:rsidR="00966AC0" w:rsidRDefault="00966AC0" w:rsidP="00674CCC">
      <w:pPr>
        <w:pStyle w:val="a5"/>
        <w:autoSpaceDE w:val="0"/>
        <w:spacing w:line="276" w:lineRule="auto"/>
        <w:ind w:left="1455" w:right="-88"/>
        <w:rPr>
          <w:rFonts w:ascii="Times New Roman" w:hAnsi="Times New Roman"/>
          <w:sz w:val="28"/>
          <w:szCs w:val="28"/>
        </w:rPr>
      </w:pPr>
    </w:p>
    <w:p w:rsidR="0090441C" w:rsidRDefault="0090441C" w:rsidP="00674CCC">
      <w:pPr>
        <w:pStyle w:val="a5"/>
        <w:autoSpaceDE w:val="0"/>
        <w:spacing w:line="276" w:lineRule="auto"/>
        <w:ind w:left="1455" w:right="-88"/>
        <w:rPr>
          <w:rFonts w:ascii="Times New Roman" w:hAnsi="Times New Roman"/>
          <w:sz w:val="28"/>
          <w:szCs w:val="28"/>
        </w:rPr>
      </w:pPr>
    </w:p>
    <w:p w:rsidR="0090441C" w:rsidRPr="00674CCC" w:rsidRDefault="0090441C" w:rsidP="00674CCC">
      <w:pPr>
        <w:pStyle w:val="a5"/>
        <w:autoSpaceDE w:val="0"/>
        <w:spacing w:line="276" w:lineRule="auto"/>
        <w:ind w:left="1455" w:right="-88"/>
        <w:rPr>
          <w:rFonts w:ascii="Times New Roman" w:hAnsi="Times New Roman"/>
          <w:sz w:val="28"/>
          <w:szCs w:val="28"/>
        </w:rPr>
      </w:pPr>
    </w:p>
    <w:p w:rsidR="00966AC0" w:rsidRPr="00674CCC" w:rsidRDefault="00966AC0" w:rsidP="00674CCC">
      <w:pPr>
        <w:autoSpaceDE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3.12.Проведение экспертизы документов</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3.12.1. Основанием для начала административной процедуры является поступление заявления с комплектом документов специалисту.</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3.12.2. Специалист в течение одного рабочего дня со дня поступления к нему заявления и документов проводит проверку их на соответствие законодательству. </w:t>
      </w:r>
    </w:p>
    <w:p w:rsidR="00966AC0" w:rsidRPr="00674CCC" w:rsidRDefault="00966AC0" w:rsidP="00674CCC">
      <w:pPr>
        <w:pStyle w:val="1fa"/>
        <w:tabs>
          <w:tab w:val="clear" w:pos="360"/>
          <w:tab w:val="left" w:pos="2977"/>
          <w:tab w:val="left" w:pos="3402"/>
          <w:tab w:val="left" w:pos="3686"/>
        </w:tabs>
        <w:spacing w:before="0" w:after="0" w:line="276" w:lineRule="auto"/>
        <w:ind w:right="-88" w:firstLine="709"/>
        <w:rPr>
          <w:sz w:val="28"/>
          <w:szCs w:val="28"/>
        </w:rPr>
      </w:pPr>
      <w:r w:rsidRPr="00674CCC">
        <w:rPr>
          <w:sz w:val="28"/>
          <w:szCs w:val="28"/>
        </w:rPr>
        <w:t>3.12.3. 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3.12.4. В случае наличия оснований для отказа в предоставлении муниципальной услуги  ответственный исполнитель готовит письменный мотивированный  отказ в предоставлении Муниципальной услуги и направляет его заявителю и копию в МФЦ.</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МФЦ уведомляет заявителя об отказе в предоставлении  Муниципальной услуги по телефону, электронной почте или личном обращении.</w:t>
      </w:r>
    </w:p>
    <w:p w:rsidR="00966AC0" w:rsidRPr="00674CCC" w:rsidRDefault="00966AC0" w:rsidP="00674CCC">
      <w:pPr>
        <w:pStyle w:val="1fa"/>
        <w:widowControl w:val="0"/>
        <w:tabs>
          <w:tab w:val="clear" w:pos="360"/>
          <w:tab w:val="left" w:pos="2814"/>
          <w:tab w:val="left" w:pos="3948"/>
        </w:tabs>
        <w:spacing w:before="0" w:after="0" w:line="276" w:lineRule="auto"/>
        <w:ind w:left="15" w:right="-88" w:firstLine="705"/>
        <w:rPr>
          <w:sz w:val="28"/>
          <w:szCs w:val="28"/>
        </w:rPr>
      </w:pPr>
      <w:r w:rsidRPr="00674CCC">
        <w:rPr>
          <w:sz w:val="28"/>
          <w:szCs w:val="28"/>
        </w:rPr>
        <w:t xml:space="preserve"> </w:t>
      </w:r>
    </w:p>
    <w:p w:rsidR="00966AC0" w:rsidRPr="00674CCC" w:rsidRDefault="00966AC0" w:rsidP="00674CCC">
      <w:pPr>
        <w:autoSpaceDE w:val="0"/>
        <w:ind w:right="-88"/>
        <w:jc w:val="center"/>
        <w:rPr>
          <w:rFonts w:ascii="Times New Roman" w:hAnsi="Times New Roman" w:cs="Times New Roman"/>
          <w:bCs/>
          <w:sz w:val="28"/>
          <w:szCs w:val="28"/>
        </w:rPr>
      </w:pPr>
      <w:r w:rsidRPr="00674CCC">
        <w:rPr>
          <w:rFonts w:ascii="Times New Roman" w:hAnsi="Times New Roman" w:cs="Times New Roman"/>
          <w:bCs/>
          <w:sz w:val="28"/>
          <w:szCs w:val="28"/>
        </w:rPr>
        <w:t>3.13.Выдача документов</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3.13.1. Основанием для выдачи документов является поступление специалисту МФЦ документов для выдачи заявителю.</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3.13.2.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3.13.3.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w:t>
      </w:r>
      <w:r w:rsidRPr="00674CCC">
        <w:rPr>
          <w:rFonts w:ascii="Times New Roman" w:hAnsi="Times New Roman" w:cs="Times New Roman"/>
          <w:sz w:val="28"/>
          <w:szCs w:val="28"/>
        </w:rPr>
        <w:lastRenderedPageBreak/>
        <w:t>в получении документов в книге учета. Специалист, ответственный за выдачу документов, выдает документы заявителю.</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3.13.4. Общий срок административной процедуры, не входящий в срок оказания муниципальной услуги, указанной в п.2.4. регламента  составляет 3 дня: </w:t>
      </w:r>
    </w:p>
    <w:p w:rsidR="00966AC0" w:rsidRPr="00674CCC" w:rsidRDefault="00966AC0"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 Регистрация обращения, </w:t>
      </w:r>
    </w:p>
    <w:p w:rsidR="00966AC0" w:rsidRPr="00674CCC" w:rsidRDefault="00966AC0" w:rsidP="00674CCC">
      <w:pPr>
        <w:pStyle w:val="1fb"/>
        <w:tabs>
          <w:tab w:val="num" w:pos="709"/>
          <w:tab w:val="num" w:pos="1555"/>
        </w:tabs>
        <w:spacing w:before="0" w:after="0" w:line="276" w:lineRule="auto"/>
        <w:ind w:left="708" w:right="-88" w:firstLine="1"/>
        <w:rPr>
          <w:sz w:val="28"/>
          <w:szCs w:val="28"/>
        </w:rPr>
      </w:pPr>
      <w:r w:rsidRPr="00674CCC">
        <w:rPr>
          <w:sz w:val="28"/>
          <w:szCs w:val="28"/>
        </w:rPr>
        <w:t xml:space="preserve">-. Передача пакета документов в Администрацию на исполнение, </w:t>
      </w:r>
    </w:p>
    <w:p w:rsidR="00966AC0" w:rsidRPr="00674CCC" w:rsidRDefault="00966AC0" w:rsidP="00674CCC">
      <w:pPr>
        <w:pStyle w:val="1fb"/>
        <w:tabs>
          <w:tab w:val="num" w:pos="709"/>
          <w:tab w:val="num" w:pos="1555"/>
        </w:tabs>
        <w:spacing w:before="0" w:after="0" w:line="276" w:lineRule="auto"/>
        <w:ind w:left="708" w:right="-88" w:firstLine="1"/>
        <w:rPr>
          <w:sz w:val="28"/>
          <w:szCs w:val="28"/>
        </w:rPr>
      </w:pPr>
      <w:r w:rsidRPr="00674CCC">
        <w:rPr>
          <w:sz w:val="28"/>
          <w:szCs w:val="28"/>
        </w:rPr>
        <w:t>-. Возврат документов в МФЦ для выдачи заявителю.</w:t>
      </w:r>
    </w:p>
    <w:p w:rsidR="00966AC0" w:rsidRPr="00674CCC" w:rsidRDefault="00966AC0" w:rsidP="00674CCC">
      <w:pPr>
        <w:pStyle w:val="1fb"/>
        <w:tabs>
          <w:tab w:val="num" w:pos="709"/>
          <w:tab w:val="left" w:pos="2987"/>
        </w:tabs>
        <w:spacing w:before="0" w:after="0" w:line="276" w:lineRule="auto"/>
        <w:ind w:right="-88"/>
        <w:rPr>
          <w:sz w:val="28"/>
          <w:szCs w:val="28"/>
        </w:rPr>
      </w:pPr>
    </w:p>
    <w:p w:rsidR="00966AC0" w:rsidRPr="00674CCC" w:rsidRDefault="00966AC0" w:rsidP="00674CCC">
      <w:pPr>
        <w:pStyle w:val="1fb"/>
        <w:tabs>
          <w:tab w:val="num" w:pos="709"/>
          <w:tab w:val="left" w:pos="2987"/>
        </w:tabs>
        <w:spacing w:before="0" w:after="0" w:line="276" w:lineRule="auto"/>
        <w:ind w:right="-88"/>
        <w:jc w:val="center"/>
        <w:rPr>
          <w:sz w:val="28"/>
          <w:szCs w:val="28"/>
        </w:rPr>
      </w:pPr>
      <w:r w:rsidRPr="00674CCC">
        <w:rPr>
          <w:sz w:val="28"/>
          <w:szCs w:val="28"/>
        </w:rPr>
        <w:t>3.14.Контроль за исполнением муниципальной услуги</w:t>
      </w:r>
    </w:p>
    <w:p w:rsidR="00966AC0" w:rsidRPr="00674CCC" w:rsidRDefault="00966AC0" w:rsidP="00674CCC">
      <w:pPr>
        <w:pStyle w:val="1fb"/>
        <w:tabs>
          <w:tab w:val="num" w:pos="709"/>
          <w:tab w:val="left" w:pos="2987"/>
        </w:tabs>
        <w:spacing w:before="0" w:after="0" w:line="276" w:lineRule="auto"/>
        <w:ind w:right="-88"/>
        <w:rPr>
          <w:sz w:val="28"/>
          <w:szCs w:val="28"/>
        </w:rPr>
      </w:pP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3.14.1. 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3.14.2. 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3.14.3. 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3.14.4. 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966AC0" w:rsidRPr="00674CCC" w:rsidRDefault="00966AC0" w:rsidP="00674CCC">
      <w:pPr>
        <w:pStyle w:val="a5"/>
        <w:spacing w:line="276" w:lineRule="auto"/>
        <w:ind w:left="-142" w:right="-88"/>
        <w:rPr>
          <w:rFonts w:ascii="Times New Roman" w:hAnsi="Times New Roman"/>
          <w:sz w:val="28"/>
          <w:szCs w:val="28"/>
        </w:rPr>
      </w:pPr>
      <w:r w:rsidRPr="00674CCC">
        <w:rPr>
          <w:rFonts w:ascii="Times New Roman" w:hAnsi="Times New Roman"/>
          <w:sz w:val="28"/>
          <w:szCs w:val="28"/>
        </w:rPr>
        <w:t>3.14.5. Требования к помещению,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6AC0" w:rsidRPr="00674CCC" w:rsidRDefault="00966AC0" w:rsidP="00674CCC">
      <w:pPr>
        <w:ind w:left="-142" w:right="-88"/>
        <w:jc w:val="both"/>
        <w:rPr>
          <w:rFonts w:ascii="Times New Roman" w:hAnsi="Times New Roman" w:cs="Times New Roman"/>
          <w:sz w:val="28"/>
          <w:szCs w:val="28"/>
        </w:rPr>
      </w:pPr>
      <w:r w:rsidRPr="00674CCC">
        <w:rPr>
          <w:rFonts w:ascii="Times New Roman" w:hAnsi="Times New Roman" w:cs="Times New Roman"/>
          <w:sz w:val="28"/>
          <w:szCs w:val="28"/>
        </w:rPr>
        <w:t>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966AC0" w:rsidRPr="00674CCC" w:rsidRDefault="00966AC0" w:rsidP="00674CCC">
      <w:pPr>
        <w:tabs>
          <w:tab w:val="left" w:pos="420"/>
          <w:tab w:val="left" w:pos="709"/>
          <w:tab w:val="left" w:pos="18321"/>
        </w:tabs>
        <w:ind w:left="-142"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ab/>
        <w:t xml:space="preserve">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   </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Оборудование на прилегающей к зданию МФЦ мест для бесплатной парковки автотранспортных средств инвалидов.</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Оборудование входа в здание МФЦ и выхода из него  для передвижения  инвалидных колясок.</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Условия беспрепятственного входа в помещение МФЦ и выхода из него.</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МФЦ.</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Дублирование необходимой для инвалидов звуковой и зрительной информации.</w:t>
      </w:r>
    </w:p>
    <w:p w:rsidR="00966AC0" w:rsidRPr="00674CCC" w:rsidRDefault="00966AC0" w:rsidP="00674CCC">
      <w:pPr>
        <w:pStyle w:val="a5"/>
        <w:numPr>
          <w:ilvl w:val="0"/>
          <w:numId w:val="9"/>
        </w:numPr>
        <w:spacing w:line="276" w:lineRule="auto"/>
        <w:ind w:left="-142" w:right="-88" w:firstLine="0"/>
        <w:rPr>
          <w:rFonts w:ascii="Times New Roman" w:hAnsi="Times New Roman"/>
          <w:sz w:val="28"/>
          <w:szCs w:val="28"/>
        </w:rPr>
      </w:pPr>
      <w:r w:rsidRPr="00674CCC">
        <w:rPr>
          <w:rFonts w:ascii="Times New Roman" w:hAnsi="Times New Roman"/>
          <w:sz w:val="28"/>
          <w:szCs w:val="28"/>
        </w:rPr>
        <w:t>Оборудование доступных мест общего пользования (туалет).</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Предоставление, при необходимости, услуги по месту жительства инвалида.</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4. Формы контроля за исполнением административного регламента</w:t>
      </w:r>
    </w:p>
    <w:p w:rsidR="00966AC0" w:rsidRPr="00674CCC" w:rsidRDefault="00966AC0" w:rsidP="00674CCC">
      <w:pPr>
        <w:pStyle w:val="ConsPlusNormal"/>
        <w:spacing w:line="276" w:lineRule="auto"/>
        <w:ind w:right="-88"/>
        <w:jc w:val="center"/>
        <w:rPr>
          <w:rFonts w:ascii="Times New Roman" w:hAnsi="Times New Roman" w:cs="Times New Roman"/>
          <w:sz w:val="28"/>
          <w:szCs w:val="28"/>
        </w:rPr>
      </w:pP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4.1. Текущий контроль за соблюдением и исполнением ответственными специалистами Отдела последовательности действий, определенных настоящим административным регламентом, осуществляется заведующим Отдела.</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необходимых для предоставления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966AC0" w:rsidRPr="00674CCC" w:rsidRDefault="00966AC0"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66AC0" w:rsidRPr="00674CCC" w:rsidRDefault="00966AC0"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6AC0" w:rsidRPr="00674CCC" w:rsidRDefault="00966AC0" w:rsidP="00674CCC">
      <w:pPr>
        <w:ind w:left="-57" w:right="-88" w:firstLine="709"/>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bCs/>
          <w:sz w:val="28"/>
          <w:szCs w:val="28"/>
        </w:rPr>
        <w:t xml:space="preserve">5. </w:t>
      </w:r>
      <w:r w:rsidRPr="00674CCC">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23" w:history="1">
        <w:r w:rsidRPr="00674CCC">
          <w:rPr>
            <w:rFonts w:ascii="Times New Roman" w:hAnsi="Times New Roman" w:cs="Times New Roman"/>
            <w:sz w:val="28"/>
            <w:szCs w:val="28"/>
          </w:rPr>
          <w:t>части 1.1 статьи 16</w:t>
        </w:r>
      </w:hyperlink>
      <w:r w:rsidRPr="00674CCC">
        <w:rPr>
          <w:rFonts w:ascii="Times New Roman" w:hAnsi="Times New Roman" w:cs="Times New Roman"/>
          <w:sz w:val="28"/>
          <w:szCs w:val="28"/>
        </w:rPr>
        <w:t xml:space="preserve"> настоящего Федерального закона, а также их должностных лиц, государственных или муниципальных служащих, работников.</w:t>
      </w:r>
    </w:p>
    <w:p w:rsidR="00966AC0" w:rsidRPr="00674CCC" w:rsidRDefault="00966AC0" w:rsidP="00674CCC">
      <w:pPr>
        <w:autoSpaceDE w:val="0"/>
        <w:autoSpaceDN w:val="0"/>
        <w:adjustRightInd w:val="0"/>
        <w:ind w:right="-88"/>
        <w:jc w:val="center"/>
        <w:rPr>
          <w:rFonts w:ascii="Times New Roman" w:hAnsi="Times New Roman" w:cs="Times New Roman"/>
          <w:sz w:val="28"/>
          <w:szCs w:val="28"/>
        </w:rPr>
      </w:pP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 </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xml:space="preserve"> - требование у заявителя документов, не предусмотренных настоящим Регламентом;</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xml:space="preserve">-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74CCC">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или порядка выдачи документов по результатам предоставления муниципальной услуги;</w:t>
      </w:r>
    </w:p>
    <w:p w:rsidR="00966AC0" w:rsidRPr="00674CCC" w:rsidRDefault="00966AC0" w:rsidP="00674CCC">
      <w:pPr>
        <w:pStyle w:val="af8"/>
        <w:spacing w:before="0" w:beforeAutospacing="0" w:after="0" w:afterAutospacing="0" w:line="276" w:lineRule="auto"/>
        <w:ind w:right="-88" w:firstLine="709"/>
        <w:jc w:val="both"/>
        <w:rPr>
          <w:sz w:val="28"/>
          <w:szCs w:val="28"/>
        </w:rPr>
      </w:pPr>
      <w:r w:rsidRPr="00674CC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w:t>
      </w:r>
      <w:r w:rsidRPr="00674CCC">
        <w:rPr>
          <w:rFonts w:ascii="Times New Roman" w:hAnsi="Times New Roman" w:cs="Times New Roman"/>
          <w:sz w:val="28"/>
          <w:szCs w:val="28"/>
        </w:rPr>
        <w:lastRenderedPageBreak/>
        <w:t>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5.3. График личного приема заявителей:</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Начальника Отдела по предварительной записи лично или по телефону 2-33-92 ежедневно с 08.00-17-00 (перерыв с 12.00-до13-00)</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Директора МФЦ по предварительной записи лично или по телефону 2-50-24 (по графику работы МФЦ указанному в разделе 5 настоящего Регламента).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5.4. Жалоба должна содержать:</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5.6. По результатам рассмотрения жалобы принимается одно из следующих решений:</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5.7. Не позднее дня, следующего за днем принятия решения, указанного в пункте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6.2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966AC0" w:rsidRPr="00674CCC" w:rsidRDefault="00966AC0"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966AC0" w:rsidRPr="00674CCC" w:rsidRDefault="00966AC0" w:rsidP="00674CCC">
      <w:pPr>
        <w:pStyle w:val="Style5"/>
        <w:widowControl/>
        <w:tabs>
          <w:tab w:val="left" w:pos="1123"/>
        </w:tabs>
        <w:spacing w:line="276" w:lineRule="auto"/>
        <w:ind w:right="-88"/>
        <w:rPr>
          <w:i/>
          <w:iCs/>
          <w:sz w:val="28"/>
          <w:szCs w:val="28"/>
        </w:rPr>
      </w:pP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br w:type="page"/>
      </w:r>
      <w:r w:rsidR="007028EE"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Приложение N 1</w:t>
      </w:r>
    </w:p>
    <w:p w:rsidR="00966AC0" w:rsidRPr="00674CCC" w:rsidRDefault="00966AC0" w:rsidP="00674CCC">
      <w:pPr>
        <w:ind w:left="-57" w:right="-88" w:firstLine="709"/>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 предоставления муниципальной услуги</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«Выдача администрацией Родниковского муниципального</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 xml:space="preserve"> района разрешений на ввод объектов в эксплуатацию в случаях, </w:t>
      </w:r>
    </w:p>
    <w:p w:rsidR="00966AC0" w:rsidRPr="00674CCC" w:rsidRDefault="00966AC0" w:rsidP="00674CCC">
      <w:pPr>
        <w:widowControl w:val="0"/>
        <w:autoSpaceDE w:val="0"/>
        <w:autoSpaceDN w:val="0"/>
        <w:adjustRightInd w:val="0"/>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r w:rsidRPr="00674CCC">
        <w:rPr>
          <w:rFonts w:ascii="Times New Roman" w:hAnsi="Times New Roman" w:cs="Times New Roman"/>
          <w:b/>
          <w:sz w:val="28"/>
          <w:szCs w:val="28"/>
        </w:rPr>
        <w:t>»</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Главе муниципального образования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966AC0" w:rsidRPr="00674CCC" w:rsidRDefault="00966AC0" w:rsidP="00674CCC">
      <w:pPr>
        <w:pStyle w:val="ConsPlusNonformat"/>
        <w:spacing w:line="276" w:lineRule="auto"/>
        <w:ind w:right="-88"/>
        <w:rPr>
          <w:rFonts w:ascii="Times New Roman" w:hAnsi="Times New Roman" w:cs="Times New Roman"/>
          <w:sz w:val="28"/>
          <w:szCs w:val="28"/>
        </w:rPr>
      </w:pP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От застройщика  (лица, действующего по доверенности, оформленной в соответствии с действующим законодательством):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юридического лица указываются: полное наименование юридического лица,  юридический и почтовый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bottom w:val="single" w:sz="4" w:space="0" w:color="auto"/>
              <w:right w:val="nil"/>
            </w:tcBorders>
          </w:tcPr>
          <w:p w:rsidR="00966AC0" w:rsidRPr="00674CCC" w:rsidRDefault="00966AC0" w:rsidP="00674CCC">
            <w:pPr>
              <w:pStyle w:val="ConsPlusNonformat"/>
              <w:spacing w:line="276" w:lineRule="auto"/>
              <w:ind w:right="-88"/>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должность и Ф.И.О. руководителя, телефон, e-mail, представитель  (контактное лицо) застройщика, должность и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телефон, e-mail, ИНН, банковские реквизиты   (наименование банка, р/с, к/с, БИК);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индивидуального предпринимателя указываются: Ф.И.О., адрес регистрации  и почтовый адрес, телефон, e-mail,</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представитель (контактное лицо) застройщика, Ф.И.О., телефон, e-mail, ИНН,    ОГРНИП;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для физического лица указываются: Ф.И.О., адрес регистрации и почтовый   адрес, телефон, e-mail, представитель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2"/>
      </w:tblGrid>
      <w:tr w:rsidR="00966AC0" w:rsidRPr="00674CCC" w:rsidTr="007908E9">
        <w:tc>
          <w:tcPr>
            <w:tcW w:w="10421" w:type="dxa"/>
            <w:tcBorders>
              <w:top w:val="nil"/>
              <w:left w:val="nil"/>
              <w:right w:val="nil"/>
            </w:tcBorders>
          </w:tcPr>
          <w:p w:rsidR="00966AC0" w:rsidRPr="00674CCC" w:rsidRDefault="00966AC0" w:rsidP="00674CCC">
            <w:pPr>
              <w:pStyle w:val="ConsPlusNonformat"/>
              <w:spacing w:line="276" w:lineRule="auto"/>
              <w:ind w:right="-88"/>
              <w:jc w:val="center"/>
              <w:rPr>
                <w:rFonts w:ascii="Times New Roman" w:eastAsia="Calibri" w:hAnsi="Times New Roman" w:cs="Times New Roman"/>
                <w:sz w:val="28"/>
                <w:szCs w:val="28"/>
              </w:rPr>
            </w:pPr>
          </w:p>
        </w:tc>
      </w:tr>
    </w:tbl>
    <w:p w:rsidR="00966AC0" w:rsidRPr="00674CCC" w:rsidRDefault="00966AC0" w:rsidP="00674CCC">
      <w:pPr>
        <w:pStyle w:val="Style5"/>
        <w:widowControl/>
        <w:tabs>
          <w:tab w:val="left" w:pos="1123"/>
        </w:tabs>
        <w:spacing w:line="276" w:lineRule="auto"/>
        <w:ind w:right="-88"/>
        <w:jc w:val="center"/>
        <w:rPr>
          <w:b/>
          <w:bCs/>
          <w:sz w:val="28"/>
          <w:szCs w:val="28"/>
        </w:rPr>
      </w:pPr>
      <w:r w:rsidRPr="00674CCC">
        <w:rPr>
          <w:sz w:val="28"/>
          <w:szCs w:val="28"/>
        </w:rPr>
        <w:t>(контактное лицо) застройщика, Ф.И.О., телефон, e-mail</w:t>
      </w:r>
    </w:p>
    <w:p w:rsidR="00966AC0" w:rsidRPr="00674CCC" w:rsidRDefault="00966AC0"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7028EE" w:rsidRPr="00674CCC" w:rsidRDefault="007028EE" w:rsidP="00674CCC">
      <w:pPr>
        <w:ind w:right="-88"/>
        <w:jc w:val="center"/>
        <w:rPr>
          <w:rFonts w:ascii="Times New Roman" w:hAnsi="Times New Roman" w:cs="Times New Roman"/>
          <w:b/>
          <w:bCs/>
          <w:sz w:val="28"/>
          <w:szCs w:val="28"/>
        </w:rPr>
      </w:pPr>
    </w:p>
    <w:p w:rsidR="00966AC0" w:rsidRPr="00674CCC" w:rsidRDefault="00966AC0"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ЗАЯВЛЕНИЕ</w:t>
      </w:r>
    </w:p>
    <w:p w:rsidR="00966AC0" w:rsidRPr="00674CCC" w:rsidRDefault="00966AC0" w:rsidP="00674CCC">
      <w:pPr>
        <w:ind w:right="-88"/>
        <w:jc w:val="center"/>
        <w:rPr>
          <w:rFonts w:ascii="Times New Roman" w:hAnsi="Times New Roman" w:cs="Times New Roman"/>
          <w:bCs/>
          <w:sz w:val="28"/>
          <w:szCs w:val="28"/>
        </w:rPr>
      </w:pPr>
      <w:r w:rsidRPr="00674CCC">
        <w:rPr>
          <w:rFonts w:ascii="Times New Roman" w:hAnsi="Times New Roman" w:cs="Times New Roman"/>
          <w:b/>
          <w:bCs/>
          <w:sz w:val="28"/>
          <w:szCs w:val="28"/>
        </w:rPr>
        <w:t>О ВЫДАЧЕ РАЗРЕШЕНИЯ НА ВВОД ОБЪЕКТА В ЭКСПЛУАТАЦИЮ</w:t>
      </w:r>
    </w:p>
    <w:p w:rsidR="00966AC0" w:rsidRPr="00674CCC" w:rsidRDefault="00966AC0" w:rsidP="00674CCC">
      <w:pPr>
        <w:ind w:right="-88"/>
        <w:jc w:val="both"/>
        <w:rPr>
          <w:rFonts w:ascii="Times New Roman" w:hAnsi="Times New Roman" w:cs="Times New Roman"/>
          <w:sz w:val="28"/>
          <w:szCs w:val="28"/>
        </w:rPr>
      </w:pPr>
    </w:p>
    <w:p w:rsidR="00966AC0" w:rsidRPr="00674CCC" w:rsidRDefault="00966AC0"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Прошу выдать разрешение на ввод в эксплуатацию объекта капитального строительства</w:t>
      </w:r>
      <w:r w:rsidRPr="00674CCC">
        <w:rPr>
          <w:rFonts w:ascii="Times New Roman" w:hAnsi="Times New Roman" w:cs="Times New Roman"/>
          <w:sz w:val="28"/>
          <w:szCs w:val="28"/>
        </w:rPr>
        <w:br/>
      </w:r>
    </w:p>
    <w:p w:rsidR="00966AC0" w:rsidRPr="00674CCC" w:rsidRDefault="00966AC0" w:rsidP="00674CCC">
      <w:pPr>
        <w:pBdr>
          <w:top w:val="single" w:sz="4" w:space="1" w:color="000000"/>
        </w:pBdr>
        <w:ind w:right="-88"/>
        <w:jc w:val="center"/>
        <w:rPr>
          <w:rFonts w:ascii="Times New Roman" w:hAnsi="Times New Roman" w:cs="Times New Roman"/>
          <w:sz w:val="28"/>
          <w:szCs w:val="28"/>
        </w:rPr>
      </w:pPr>
      <w:r w:rsidRPr="00674CCC">
        <w:rPr>
          <w:rFonts w:ascii="Times New Roman" w:hAnsi="Times New Roman" w:cs="Times New Roman"/>
          <w:sz w:val="28"/>
          <w:szCs w:val="28"/>
        </w:rPr>
        <w:t>наименование объекта</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расположенного по адресу:_____________________________________________________________</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                                                                                                    субъект, город, улица, номер дома и т.д.</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_____________________________________________________________________________________</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Строительство (реконструкция) осуществлялось на основании  ______________________________</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нужное отметить галочкой                                                         </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 наименование документа</w:t>
      </w:r>
    </w:p>
    <w:p w:rsidR="00966AC0" w:rsidRPr="00674CCC" w:rsidRDefault="00966AC0" w:rsidP="00674CCC">
      <w:pPr>
        <w:ind w:right="-88"/>
        <w:rPr>
          <w:rFonts w:ascii="Times New Roman" w:hAnsi="Times New Roman" w:cs="Times New Roman"/>
          <w:sz w:val="28"/>
          <w:szCs w:val="28"/>
          <w:lang w:eastAsia="zh-CN"/>
        </w:rPr>
      </w:pPr>
      <w:r w:rsidRPr="00674CCC">
        <w:rPr>
          <w:rFonts w:ascii="Times New Roman" w:hAnsi="Times New Roman" w:cs="Times New Roman"/>
          <w:sz w:val="28"/>
          <w:szCs w:val="28"/>
        </w:rPr>
        <w:t>от «_________»___________________20____ г. №______________________________________</w:t>
      </w:r>
      <w:hyperlink w:anchor="P1604" w:history="1">
        <w:r w:rsidRPr="00674CCC">
          <w:rPr>
            <w:rFonts w:ascii="Times New Roman" w:hAnsi="Times New Roman" w:cs="Times New Roman"/>
            <w:sz w:val="28"/>
            <w:szCs w:val="28"/>
          </w:rPr>
          <w:t>&lt;*&gt;</w:t>
        </w:r>
      </w:hyperlink>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Адрес   земельного  участка,  на  котором  расположен  объект  капитального строительства  (</w:t>
      </w:r>
      <w:hyperlink r:id="rId124" w:history="1">
        <w:r w:rsidRPr="00674CCC">
          <w:rPr>
            <w:rFonts w:ascii="Times New Roman" w:hAnsi="Times New Roman" w:cs="Times New Roman"/>
            <w:sz w:val="28"/>
            <w:szCs w:val="28"/>
          </w:rPr>
          <w:t>ОКАТО</w:t>
        </w:r>
      </w:hyperlink>
      <w:r w:rsidRPr="00674CCC">
        <w:rPr>
          <w:rFonts w:ascii="Times New Roman" w:hAnsi="Times New Roman" w:cs="Times New Roman"/>
          <w:sz w:val="28"/>
          <w:szCs w:val="28"/>
        </w:rPr>
        <w:t>,  субъект  РФ, район, город, населенный пункт, улица, дом, корпус, строение): ___________________________________________________________________________________,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Кадастровый (или условный) номер земельного участка 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площадь земельного участка:__________________________________________________________,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Право на пользование землей закреплено ________________________________________________</w:t>
      </w:r>
    </w:p>
    <w:p w:rsidR="00966AC0" w:rsidRPr="00674CCC" w:rsidRDefault="00966AC0" w:rsidP="00674CCC">
      <w:pPr>
        <w:tabs>
          <w:tab w:val="right" w:pos="426"/>
        </w:tabs>
        <w:ind w:right="-88"/>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наименование правоустанавливающего документа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от «_________»___________________20____ г. №______________________________________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Дополнительно информируем:</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1. Лицо, осуществившее подготовку проектной документации:</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90441C">
        <w:rPr>
          <w:rFonts w:ascii="Times New Roman" w:hAnsi="Times New Roman" w:cs="Times New Roman"/>
          <w:sz w:val="28"/>
          <w:szCs w:val="28"/>
        </w:rPr>
        <w:t>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полное наименование юридического лица, Ф.И.О. индивидуального</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предпринимателя, физического лица</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Свидетельство  о  допуске  проектной  организации  к  работам,  которые оказывают  влияние  на безопасность объектов капитального строительства, от «_________»_________________20____ г. №_____________________________________________,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выдано ____________________________________________________________________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уполномоченной организации</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Проектная документация ___________________ от «_____» N ___________ серия 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(индивидуальная/типовая, наименование проектной документации)</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2. Лицо, осуществившее строительство:</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90441C">
        <w:rPr>
          <w:rFonts w:ascii="Times New Roman" w:hAnsi="Times New Roman" w:cs="Times New Roman"/>
          <w:sz w:val="28"/>
          <w:szCs w:val="28"/>
        </w:rPr>
        <w:t>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полное наименование юридического лица, Ф.И.О. индивидуального предпринимателя, физического лица</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Свидетельство  о допуске лица, осуществившего строительство, к работам, которые   оказывают   влияние   на   безопасность   объектов   капитального строительства, от «______» N ____________, выдано _______________________________________________________________</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уполномоченной организации</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3. Технический заказчик:</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90441C">
        <w:rPr>
          <w:rFonts w:ascii="Times New Roman" w:hAnsi="Times New Roman" w:cs="Times New Roman"/>
          <w:sz w:val="28"/>
          <w:szCs w:val="28"/>
        </w:rPr>
        <w:t>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полное наименование юридического лица, Ф.И.О. индивидуального предпринимателя, физического лица</w:t>
      </w:r>
    </w:p>
    <w:p w:rsidR="00966AC0" w:rsidRPr="00674CCC" w:rsidRDefault="00966AC0"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w:t>
      </w:r>
      <w:r w:rsidR="0090441C">
        <w:rPr>
          <w:rFonts w:ascii="Times New Roman" w:hAnsi="Times New Roman" w:cs="Times New Roman"/>
          <w:sz w:val="28"/>
          <w:szCs w:val="28"/>
        </w:rPr>
        <w:t>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4. Сведения об объекте капитального строительства (для указания в разрешении на ввод объекта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29"/>
        <w:gridCol w:w="1622"/>
        <w:gridCol w:w="1203"/>
        <w:gridCol w:w="1474"/>
      </w:tblGrid>
      <w:tr w:rsidR="00966AC0" w:rsidRPr="00674CCC" w:rsidTr="007908E9">
        <w:trPr>
          <w:trHeight w:val="65"/>
        </w:trPr>
        <w:tc>
          <w:tcPr>
            <w:tcW w:w="5329" w:type="dxa"/>
            <w:vAlign w:val="center"/>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Наименование показателя</w:t>
            </w:r>
          </w:p>
        </w:tc>
        <w:tc>
          <w:tcPr>
            <w:tcW w:w="1622" w:type="dxa"/>
            <w:vAlign w:val="center"/>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bookmarkStart w:id="81" w:name="P279"/>
            <w:bookmarkEnd w:id="81"/>
            <w:r w:rsidRPr="00674CCC">
              <w:rPr>
                <w:rFonts w:ascii="Times New Roman" w:hAnsi="Times New Roman" w:cs="Times New Roman"/>
                <w:sz w:val="28"/>
                <w:szCs w:val="28"/>
              </w:rPr>
              <w:t>Единица измерения</w:t>
            </w:r>
          </w:p>
        </w:tc>
        <w:tc>
          <w:tcPr>
            <w:tcW w:w="1203" w:type="dxa"/>
            <w:vAlign w:val="center"/>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bookmarkStart w:id="82" w:name="P280"/>
            <w:bookmarkEnd w:id="82"/>
            <w:r w:rsidRPr="00674CCC">
              <w:rPr>
                <w:rFonts w:ascii="Times New Roman" w:hAnsi="Times New Roman" w:cs="Times New Roman"/>
                <w:sz w:val="28"/>
                <w:szCs w:val="28"/>
              </w:rPr>
              <w:t>По проекту</w:t>
            </w:r>
          </w:p>
        </w:tc>
        <w:tc>
          <w:tcPr>
            <w:tcW w:w="1474" w:type="dxa"/>
            <w:vAlign w:val="center"/>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bookmarkStart w:id="83" w:name="P281"/>
            <w:bookmarkEnd w:id="83"/>
            <w:r w:rsidRPr="00674CCC">
              <w:rPr>
                <w:rFonts w:ascii="Times New Roman" w:hAnsi="Times New Roman" w:cs="Times New Roman"/>
                <w:sz w:val="28"/>
                <w:szCs w:val="28"/>
              </w:rPr>
              <w:t>Фактически</w:t>
            </w: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1. Общие показатели вводимого в эксплуатацию объекта</w:t>
            </w:r>
          </w:p>
        </w:tc>
      </w:tr>
      <w:tr w:rsidR="00966AC0" w:rsidRPr="00674CCC" w:rsidTr="007908E9">
        <w:trPr>
          <w:trHeight w:val="15"/>
        </w:trPr>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Строительный объем - всего</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куб.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lastRenderedPageBreak/>
              <w:t>в том числе надземной части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куб.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rPr>
          <w:trHeight w:val="143"/>
        </w:trPr>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Общая площадь</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Площадь нежилых помещений</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Площадь встроенно-пристроенных помещений</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Количество зданий, сооружений </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2. Объекты непроизводственного назначения</w:t>
            </w: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2.1. Нежилые объекты (объекты здравоохранения, образования, культуры, отдыха, спорта и т.д.)</w:t>
            </w: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мест</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помещений</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Вместимость</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этажей</w:t>
            </w:r>
          </w:p>
        </w:tc>
        <w:tc>
          <w:tcPr>
            <w:tcW w:w="1622" w:type="dxa"/>
            <w:vMerge w:val="restart"/>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vMerge w:val="restart"/>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vMerge w:val="restart"/>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в том числе подземных</w:t>
            </w:r>
          </w:p>
        </w:tc>
        <w:tc>
          <w:tcPr>
            <w:tcW w:w="1622" w:type="dxa"/>
            <w:vMerge/>
          </w:tcPr>
          <w:p w:rsidR="00966AC0" w:rsidRPr="00674CCC" w:rsidRDefault="00966AC0" w:rsidP="00674CCC">
            <w:pPr>
              <w:ind w:right="-88"/>
              <w:rPr>
                <w:rFonts w:ascii="Times New Roman" w:hAnsi="Times New Roman" w:cs="Times New Roman"/>
                <w:sz w:val="28"/>
                <w:szCs w:val="28"/>
              </w:rPr>
            </w:pPr>
          </w:p>
        </w:tc>
        <w:tc>
          <w:tcPr>
            <w:tcW w:w="1203" w:type="dxa"/>
            <w:vMerge/>
          </w:tcPr>
          <w:p w:rsidR="00966AC0" w:rsidRPr="00674CCC" w:rsidRDefault="00966AC0" w:rsidP="00674CCC">
            <w:pPr>
              <w:ind w:right="-88"/>
              <w:rPr>
                <w:rFonts w:ascii="Times New Roman" w:hAnsi="Times New Roman" w:cs="Times New Roman"/>
                <w:sz w:val="28"/>
                <w:szCs w:val="28"/>
              </w:rPr>
            </w:pPr>
          </w:p>
        </w:tc>
        <w:tc>
          <w:tcPr>
            <w:tcW w:w="1474" w:type="dxa"/>
            <w:vMerge/>
          </w:tcPr>
          <w:p w:rsidR="00966AC0" w:rsidRPr="00674CCC" w:rsidRDefault="00966AC0" w:rsidP="00674CCC">
            <w:pPr>
              <w:ind w:right="-88"/>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Сети и системы инженерно-технического обеспечения</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Лифты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Эскалаторы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Инвалидные подъемники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Инвалидные подъемники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фундаментов</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стен</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перекрытий</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кровли</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Иные показатели </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2.2. Объекты жилищного фонда</w:t>
            </w: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Общая площадь жилых помещений (за исключением балконов, лоджий, веранд и террас)</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Общая площадь нежилых помещений, в том числе площадь общего имущества в многоквартирном доме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этажей</w:t>
            </w:r>
          </w:p>
        </w:tc>
        <w:tc>
          <w:tcPr>
            <w:tcW w:w="1622" w:type="dxa"/>
            <w:vMerge w:val="restart"/>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vMerge w:val="restart"/>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vMerge w:val="restart"/>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в том числе подземных</w:t>
            </w:r>
          </w:p>
        </w:tc>
        <w:tc>
          <w:tcPr>
            <w:tcW w:w="1622" w:type="dxa"/>
            <w:vMerge/>
          </w:tcPr>
          <w:p w:rsidR="00966AC0" w:rsidRPr="00674CCC" w:rsidRDefault="00966AC0" w:rsidP="00674CCC">
            <w:pPr>
              <w:ind w:right="-88"/>
              <w:rPr>
                <w:rFonts w:ascii="Times New Roman" w:hAnsi="Times New Roman" w:cs="Times New Roman"/>
                <w:sz w:val="28"/>
                <w:szCs w:val="28"/>
              </w:rPr>
            </w:pPr>
          </w:p>
        </w:tc>
        <w:tc>
          <w:tcPr>
            <w:tcW w:w="1203" w:type="dxa"/>
            <w:vMerge/>
          </w:tcPr>
          <w:p w:rsidR="00966AC0" w:rsidRPr="00674CCC" w:rsidRDefault="00966AC0" w:rsidP="00674CCC">
            <w:pPr>
              <w:ind w:right="-88"/>
              <w:rPr>
                <w:rFonts w:ascii="Times New Roman" w:hAnsi="Times New Roman" w:cs="Times New Roman"/>
                <w:sz w:val="28"/>
                <w:szCs w:val="28"/>
              </w:rPr>
            </w:pPr>
          </w:p>
        </w:tc>
        <w:tc>
          <w:tcPr>
            <w:tcW w:w="1474" w:type="dxa"/>
            <w:vMerge/>
          </w:tcPr>
          <w:p w:rsidR="00966AC0" w:rsidRPr="00674CCC" w:rsidRDefault="00966AC0" w:rsidP="00674CCC">
            <w:pPr>
              <w:ind w:right="-88"/>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секций</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секций</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Количество квартир/общая площадь, всего</w:t>
            </w:r>
          </w:p>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в том числе: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1-комнатные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2-комнатные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lastRenderedPageBreak/>
              <w:t>3-комнатные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4-комнатные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более чем 4-комнатные</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Общая площадь жилых помещений (с учетом балконов, лоджий, веранд и террас)</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 м</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Сети и системы инженерно-технического обеспечения</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Лифты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Эскалаторы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Инвалидные подъемники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фундаментов</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стен</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перекрытий</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кровли</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Иные показатели </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3. Объекты производственного назначения</w:t>
            </w: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Наименование объекта капитального строительства в соответствии с проектной документацией:</w:t>
            </w: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Тип объекта</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Мощность</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Производительность</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Сети и системы инженерно-технического обеспечения</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Лифты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Эскалаторы</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Инвалидные подъемники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шт.</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фундаментов</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стен</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перекрытий</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кровли</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Иные показатели </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4. Линейные объекты</w:t>
            </w: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Категория (класс)</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Протяженность</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Мощность (пропускная способность, грузооборот, интенсивность движения)</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Диаметры и количество трубопроводов, характеристики материалов труб</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Тип (КЛ, ВЛ, КВЛ), уровень напряжения </w:t>
            </w:r>
            <w:r w:rsidRPr="00674CCC">
              <w:rPr>
                <w:rFonts w:ascii="Times New Roman" w:hAnsi="Times New Roman" w:cs="Times New Roman"/>
                <w:sz w:val="28"/>
                <w:szCs w:val="28"/>
              </w:rPr>
              <w:lastRenderedPageBreak/>
              <w:t>линий электропередачи</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lastRenderedPageBreak/>
              <w:t>Перечень конструктивных элементов, оказывающих влияние на безопасность</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 xml:space="preserve">Иные показатели </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9628" w:type="dxa"/>
            <w:gridSpan w:val="4"/>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Класс энергоэффективности здания</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Удельный расход тепловой энергии на 1 кв. м площади</w:t>
            </w:r>
          </w:p>
        </w:tc>
        <w:tc>
          <w:tcPr>
            <w:tcW w:w="1622" w:type="dxa"/>
          </w:tcPr>
          <w:p w:rsidR="00966AC0" w:rsidRPr="00674CCC" w:rsidRDefault="00966AC0" w:rsidP="00674CCC">
            <w:pPr>
              <w:pStyle w:val="ConsPlusNormal"/>
              <w:spacing w:line="276" w:lineRule="auto"/>
              <w:ind w:right="-88" w:firstLine="0"/>
              <w:jc w:val="center"/>
              <w:rPr>
                <w:rFonts w:ascii="Times New Roman" w:hAnsi="Times New Roman" w:cs="Times New Roman"/>
                <w:sz w:val="28"/>
                <w:szCs w:val="28"/>
              </w:rPr>
            </w:pPr>
            <w:r w:rsidRPr="00674CCC">
              <w:rPr>
                <w:rFonts w:ascii="Times New Roman" w:hAnsi="Times New Roman" w:cs="Times New Roman"/>
                <w:sz w:val="28"/>
                <w:szCs w:val="28"/>
              </w:rPr>
              <w:t>кВт * ч/м2</w:t>
            </w: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Материалы утепления наружных ограждающих конструкций</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r w:rsidR="00966AC0" w:rsidRPr="00674CCC" w:rsidTr="007908E9">
        <w:tc>
          <w:tcPr>
            <w:tcW w:w="5329"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r w:rsidRPr="00674CCC">
              <w:rPr>
                <w:rFonts w:ascii="Times New Roman" w:hAnsi="Times New Roman" w:cs="Times New Roman"/>
                <w:sz w:val="28"/>
                <w:szCs w:val="28"/>
              </w:rPr>
              <w:t>Заполнение световых проемов</w:t>
            </w:r>
          </w:p>
        </w:tc>
        <w:tc>
          <w:tcPr>
            <w:tcW w:w="1622"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203"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c>
          <w:tcPr>
            <w:tcW w:w="1474" w:type="dxa"/>
          </w:tcPr>
          <w:p w:rsidR="00966AC0" w:rsidRPr="00674CCC" w:rsidRDefault="00966AC0" w:rsidP="00674CCC">
            <w:pPr>
              <w:pStyle w:val="ConsPlusNormal"/>
              <w:spacing w:line="276" w:lineRule="auto"/>
              <w:ind w:right="-88" w:firstLine="0"/>
              <w:rPr>
                <w:rFonts w:ascii="Times New Roman" w:hAnsi="Times New Roman" w:cs="Times New Roman"/>
                <w:sz w:val="28"/>
                <w:szCs w:val="28"/>
              </w:rPr>
            </w:pPr>
          </w:p>
        </w:tc>
      </w:tr>
    </w:tbl>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5. Заключение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25" w:history="1">
        <w:r w:rsidRPr="00674CCC">
          <w:rPr>
            <w:rFonts w:ascii="Times New Roman" w:hAnsi="Times New Roman" w:cs="Times New Roman"/>
            <w:sz w:val="28"/>
            <w:szCs w:val="28"/>
          </w:rPr>
          <w:t>частью  7  статьи  54</w:t>
        </w:r>
      </w:hyperlink>
      <w:r w:rsidRPr="00674CCC">
        <w:rPr>
          <w:rFonts w:ascii="Times New Roman" w:hAnsi="Times New Roman" w:cs="Times New Roman"/>
          <w:sz w:val="28"/>
          <w:szCs w:val="28"/>
        </w:rPr>
        <w:t xml:space="preserve"> Градостроительного кодекса Российской Федерации</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от «_______» от______________________ 20_____ г.</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N __________ выдано 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наименование органа государственной власти (его территориального органа), выдавшего заключение</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К заявлению прилагаю следующие документы:</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w:t>
      </w:r>
      <w:r w:rsidR="007028EE" w:rsidRPr="00674CCC">
        <w:rPr>
          <w:rFonts w:ascii="Times New Roman" w:hAnsi="Times New Roman" w:cs="Times New Roman"/>
          <w:sz w:val="28"/>
          <w:szCs w:val="28"/>
        </w:rPr>
        <w:t>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w:t>
      </w:r>
      <w:r w:rsidR="007028EE" w:rsidRPr="00674CCC">
        <w:rPr>
          <w:rFonts w:ascii="Times New Roman" w:hAnsi="Times New Roman" w:cs="Times New Roman"/>
          <w:sz w:val="28"/>
          <w:szCs w:val="28"/>
        </w:rPr>
        <w:t>____________</w:t>
      </w:r>
    </w:p>
    <w:p w:rsidR="007028EE" w:rsidRPr="00674CCC" w:rsidRDefault="007028EE" w:rsidP="00674CCC">
      <w:pPr>
        <w:pStyle w:val="ConsPlusNonformat"/>
        <w:spacing w:line="276" w:lineRule="auto"/>
        <w:ind w:right="-88"/>
        <w:rPr>
          <w:rFonts w:ascii="Times New Roman" w:hAnsi="Times New Roman" w:cs="Times New Roman"/>
          <w:sz w:val="28"/>
          <w:szCs w:val="28"/>
        </w:rPr>
      </w:pP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Обязуюсь   обо  всех  изменениях,  связанных  с  приведенными  в  настоящем</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заявлении сведениями, сообщать в отдел градостроительства администрации МО «Родниковский муниципальный район».</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Ответственность  за  достоверность представленных сведений и документов</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несет заявитель.</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Разрешение  на  ввод  объекта  в  эксплуатацию либо мотивированный отказ в выдаче разрешения прошу (нужное отметить галочкой):</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выслать почтой по адресу:__________________________________________________________ </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выдать на руки в Отделе.</w: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выдать на руки а МФЦ.</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Выражаю  свое согласие на то, что в случае если в течение трех рабочих дней с  момента истечения срока предоставления государственной услуги (7-ми рабочих дней с момента  регистрации  заявления)  я не явлюсь за документом лично, он будет выслан мне почтой по адресу: ___________________________________________________________________________________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Застройщик (лицо, действующее по доверенности, оформленной в соответствии с</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действующим законодательством): ______________________     _____________________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ФИО - для физ. лиц, ИП;                     подпись</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должность, ФИО руководителя,</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печать - для юр. лиц</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                                           «_____» ______________ 20____ г.</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Документы приняты:</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              _______________</w:t>
      </w:r>
    </w:p>
    <w:p w:rsidR="00966AC0" w:rsidRPr="00674CCC" w:rsidRDefault="00966AC0"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ФИО, должность                                                                      подпись</w:t>
      </w:r>
    </w:p>
    <w:p w:rsidR="00966AC0" w:rsidRPr="00674CCC" w:rsidRDefault="00966AC0"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 ______________ 20____ г.</w:t>
      </w:r>
    </w:p>
    <w:p w:rsidR="00966AC0" w:rsidRPr="00674CCC" w:rsidRDefault="00966AC0" w:rsidP="00674CCC">
      <w:pPr>
        <w:tabs>
          <w:tab w:val="right" w:pos="426"/>
        </w:tabs>
        <w:ind w:right="-88"/>
        <w:rPr>
          <w:rFonts w:ascii="Times New Roman" w:hAnsi="Times New Roman" w:cs="Times New Roman"/>
          <w:sz w:val="28"/>
          <w:szCs w:val="28"/>
        </w:rPr>
      </w:pPr>
    </w:p>
    <w:p w:rsidR="00966AC0" w:rsidRPr="00674CCC" w:rsidRDefault="00966AC0" w:rsidP="00674CCC">
      <w:pPr>
        <w:tabs>
          <w:tab w:val="right" w:pos="426"/>
        </w:tabs>
        <w:ind w:right="-88"/>
        <w:rPr>
          <w:rFonts w:ascii="Times New Roman" w:hAnsi="Times New Roman" w:cs="Times New Roman"/>
          <w:sz w:val="28"/>
          <w:szCs w:val="28"/>
        </w:rPr>
      </w:pPr>
    </w:p>
    <w:p w:rsidR="007028EE" w:rsidRPr="00674CCC" w:rsidRDefault="007028EE" w:rsidP="00674CCC">
      <w:pPr>
        <w:tabs>
          <w:tab w:val="right" w:pos="426"/>
        </w:tabs>
        <w:ind w:right="-88"/>
        <w:rPr>
          <w:rFonts w:ascii="Times New Roman" w:hAnsi="Times New Roman" w:cs="Times New Roman"/>
          <w:sz w:val="28"/>
          <w:szCs w:val="28"/>
        </w:rPr>
      </w:pPr>
    </w:p>
    <w:p w:rsidR="007028EE" w:rsidRDefault="007028EE"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Default="0090441C" w:rsidP="00674CCC">
      <w:pPr>
        <w:tabs>
          <w:tab w:val="right" w:pos="426"/>
        </w:tabs>
        <w:ind w:right="-88"/>
        <w:rPr>
          <w:rFonts w:ascii="Times New Roman" w:hAnsi="Times New Roman" w:cs="Times New Roman"/>
          <w:sz w:val="28"/>
          <w:szCs w:val="28"/>
        </w:rPr>
      </w:pPr>
    </w:p>
    <w:p w:rsidR="0090441C" w:rsidRPr="00674CCC" w:rsidRDefault="0090441C" w:rsidP="00674CCC">
      <w:pPr>
        <w:tabs>
          <w:tab w:val="right" w:pos="426"/>
        </w:tabs>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         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966AC0" w:rsidRPr="00674CCC" w:rsidRDefault="00966AC0" w:rsidP="00674CCC">
      <w:pPr>
        <w:ind w:right="-88"/>
        <w:rPr>
          <w:rFonts w:ascii="Times New Roman" w:hAnsi="Times New Roman" w:cs="Times New Roman"/>
          <w:sz w:val="28"/>
          <w:szCs w:val="28"/>
        </w:rPr>
      </w:pPr>
      <w:r w:rsidRPr="00674CCC">
        <w:rPr>
          <w:rFonts w:ascii="Times New Roman" w:hAnsi="Times New Roman" w:cs="Times New Roman"/>
          <w:sz w:val="28"/>
          <w:szCs w:val="28"/>
        </w:rPr>
        <w:t>_______________          _______________    _______________</w:t>
      </w:r>
    </w:p>
    <w:p w:rsidR="00966AC0" w:rsidRPr="00674CCC" w:rsidRDefault="00966AC0" w:rsidP="00674CCC">
      <w:pPr>
        <w:tabs>
          <w:tab w:val="right" w:pos="426"/>
        </w:tabs>
        <w:ind w:right="-88"/>
        <w:rPr>
          <w:rFonts w:ascii="Times New Roman" w:hAnsi="Times New Roman" w:cs="Times New Roman"/>
          <w:sz w:val="28"/>
          <w:szCs w:val="28"/>
        </w:rPr>
      </w:pPr>
      <w:r w:rsidRPr="00674CCC">
        <w:rPr>
          <w:rFonts w:ascii="Times New Roman" w:hAnsi="Times New Roman" w:cs="Times New Roman"/>
          <w:sz w:val="28"/>
          <w:szCs w:val="28"/>
        </w:rPr>
        <w:t xml:space="preserve">         (подпись)                        (ФИО)                      (дата)</w:t>
      </w:r>
    </w:p>
    <w:p w:rsidR="00966AC0" w:rsidRPr="00674CCC" w:rsidRDefault="00966AC0" w:rsidP="00674CCC">
      <w:pPr>
        <w:pStyle w:val="ConsPlusNormal"/>
        <w:widowControl/>
        <w:spacing w:line="276" w:lineRule="auto"/>
        <w:ind w:right="-88" w:firstLine="540"/>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bCs/>
          <w:sz w:val="28"/>
          <w:szCs w:val="28"/>
        </w:rPr>
        <w:br w:type="page"/>
      </w:r>
      <w:r w:rsidR="007028EE" w:rsidRPr="00674CCC">
        <w:rPr>
          <w:rFonts w:ascii="Times New Roman" w:hAnsi="Times New Roman" w:cs="Times New Roman"/>
          <w:bCs/>
          <w:sz w:val="28"/>
          <w:szCs w:val="28"/>
        </w:rPr>
        <w:lastRenderedPageBreak/>
        <w:t xml:space="preserve">                                                      </w:t>
      </w:r>
      <w:r w:rsidRPr="00674CCC">
        <w:rPr>
          <w:rFonts w:ascii="Times New Roman" w:hAnsi="Times New Roman" w:cs="Times New Roman"/>
          <w:sz w:val="28"/>
          <w:szCs w:val="28"/>
        </w:rPr>
        <w:t>Приложение N 2</w:t>
      </w:r>
    </w:p>
    <w:p w:rsidR="00966AC0" w:rsidRPr="00674CCC" w:rsidRDefault="00966AC0" w:rsidP="00674CCC">
      <w:pPr>
        <w:ind w:left="-57" w:right="-88" w:firstLine="709"/>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 предоставления муниципальной услуги</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«Выдача администрацией Родниковского муниципального</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 xml:space="preserve"> района разрешений на ввод объектов в эксплуатацию в случаях, </w:t>
      </w:r>
    </w:p>
    <w:p w:rsidR="00966AC0" w:rsidRPr="00674CCC" w:rsidRDefault="00966AC0" w:rsidP="00674CCC">
      <w:pPr>
        <w:ind w:right="-88"/>
        <w:jc w:val="right"/>
        <w:rPr>
          <w:rFonts w:ascii="Times New Roman" w:hAnsi="Times New Roman" w:cs="Times New Roman"/>
          <w:bCs/>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r w:rsidRPr="00674CCC">
        <w:rPr>
          <w:rFonts w:ascii="Times New Roman" w:hAnsi="Times New Roman" w:cs="Times New Roman"/>
          <w:b/>
          <w:sz w:val="28"/>
          <w:szCs w:val="28"/>
        </w:rPr>
        <w:t>»</w:t>
      </w:r>
    </w:p>
    <w:p w:rsidR="00966AC0" w:rsidRPr="00674CCC" w:rsidRDefault="00966AC0" w:rsidP="00674CCC">
      <w:pPr>
        <w:pStyle w:val="ConsPlusNormal"/>
        <w:widowControl/>
        <w:spacing w:line="276" w:lineRule="auto"/>
        <w:ind w:right="-88" w:firstLine="0"/>
        <w:rPr>
          <w:rFonts w:ascii="Times New Roman" w:hAnsi="Times New Roman" w:cs="Times New Roman"/>
          <w:sz w:val="28"/>
          <w:szCs w:val="28"/>
          <w:lang w:eastAsia="zh-CN"/>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Блок-схема последовательности проведения административных процедур </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при предоставлении муниципальной услуги </w:t>
      </w: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sz w:val="28"/>
          <w:szCs w:val="28"/>
          <w:lang w:eastAsia="zh-CN"/>
        </w:rPr>
        <w:pict>
          <v:rect id="_x0000_s1126" style="position:absolute;margin-left:121.95pt;margin-top:7.1pt;width:158pt;height:65pt;z-index:251749376">
            <v:textbox style="mso-next-textbox:#_x0000_s1126">
              <w:txbxContent>
                <w:p w:rsidR="009F1156" w:rsidRDefault="009F1156" w:rsidP="00966AC0">
                  <w:pPr>
                    <w:jc w:val="center"/>
                  </w:pPr>
                  <w:r>
                    <w:t>Обращение с заявлением о выдаче разрешения на ввод объекта в эксплуатацию (далее – заявление)</w:t>
                  </w:r>
                </w:p>
                <w:p w:rsidR="009F1156" w:rsidRDefault="009F1156" w:rsidP="00966AC0"/>
                <w:p w:rsidR="009F1156" w:rsidRDefault="009F1156" w:rsidP="00966AC0"/>
                <w:p w:rsidR="009F1156" w:rsidRDefault="009F1156" w:rsidP="00966AC0"/>
                <w:p w:rsidR="009F1156" w:rsidRDefault="009F1156" w:rsidP="00966AC0"/>
              </w:txbxContent>
            </v:textbox>
          </v:rect>
        </w:pict>
      </w:r>
      <w:r>
        <w:rPr>
          <w:rFonts w:ascii="Times New Roman" w:hAnsi="Times New Roman" w:cs="Times New Roman"/>
          <w:sz w:val="28"/>
          <w:szCs w:val="28"/>
          <w:lang w:eastAsia="zh-CN"/>
        </w:rPr>
        <w:pict>
          <v:rect id="_x0000_s1128" style="position:absolute;margin-left:335.95pt;margin-top:72.55pt;width:133pt;height:65pt;z-index:251751424">
            <v:textbox style="mso-next-textbox:#_x0000_s1128">
              <w:txbxContent>
                <w:p w:rsidR="009F1156" w:rsidRDefault="009F1156" w:rsidP="00966AC0">
                  <w:pPr>
                    <w:jc w:val="center"/>
                  </w:pPr>
                  <w:r>
                    <w:t>Через Портал государственных и муниципальных услуг</w:t>
                  </w:r>
                </w:p>
              </w:txbxContent>
            </v:textbox>
          </v:rect>
        </w:pict>
      </w:r>
    </w:p>
    <w:p w:rsidR="00966AC0"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line id="_x0000_s1142" style="position:absolute;z-index:251765760" from="28pt,11.9pt" to="120pt,11.9pt"/>
        </w:pict>
      </w:r>
      <w:r>
        <w:rPr>
          <w:rFonts w:ascii="Times New Roman" w:hAnsi="Times New Roman" w:cs="Times New Roman"/>
          <w:noProof/>
          <w:sz w:val="28"/>
          <w:szCs w:val="28"/>
        </w:rPr>
        <w:pict>
          <v:line id="_x0000_s1141" style="position:absolute;z-index:251764736" from="28pt,11.9pt" to="28pt,53.75pt">
            <v:stroke endarrow="block"/>
          </v:line>
        </w:pict>
      </w:r>
      <w:r>
        <w:rPr>
          <w:rFonts w:ascii="Times New Roman" w:hAnsi="Times New Roman" w:cs="Times New Roman"/>
          <w:noProof/>
          <w:sz w:val="28"/>
          <w:szCs w:val="28"/>
        </w:rPr>
        <w:pict>
          <v:line id="_x0000_s1144" style="position:absolute;z-index:251767808" from="371pt,6.5pt" to="371pt,60.35pt">
            <v:stroke endarrow="block"/>
          </v:line>
        </w:pict>
      </w:r>
      <w:r>
        <w:rPr>
          <w:rFonts w:ascii="Times New Roman" w:hAnsi="Times New Roman" w:cs="Times New Roman"/>
          <w:noProof/>
          <w:sz w:val="28"/>
          <w:szCs w:val="28"/>
        </w:rPr>
        <w:pict>
          <v:line id="_x0000_s1143" style="position:absolute;z-index:251766784" from="280pt,6.5pt" to="372pt,6.5pt"/>
        </w:pic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_x0000_s1127" style="position:absolute;left:0;text-align:left;margin-left:-31.05pt;margin-top:12.35pt;width:128pt;height:86.1pt;z-index:251750400">
            <v:textbox style="mso-next-textbox:#_x0000_s1127">
              <w:txbxContent>
                <w:p w:rsidR="009F1156" w:rsidRDefault="009F1156" w:rsidP="00966AC0">
                  <w:pPr>
                    <w:jc w:val="center"/>
                  </w:pPr>
                  <w:r>
                    <w:t>В администрацию муниципального образования «Родниковский муниципальный район»</w:t>
                  </w:r>
                </w:p>
              </w:txbxContent>
            </v:textbox>
          </v:rect>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59" style="position:absolute;left:0;text-align:left;flip:x;z-index:251783168" from="87.3pt,3.1pt" to="154pt,100.5pt">
            <v:stroke endarrow="block"/>
          </v:line>
        </w:pict>
      </w:r>
      <w:r>
        <w:rPr>
          <w:rFonts w:ascii="Times New Roman" w:hAnsi="Times New Roman" w:cs="Times New Roman"/>
          <w:sz w:val="28"/>
          <w:szCs w:val="28"/>
          <w:lang w:eastAsia="zh-CN"/>
        </w:rPr>
        <w:pict>
          <v:rect id="_x0000_s1136" style="position:absolute;left:0;text-align:left;margin-left:147pt;margin-top:-.1pt;width:105pt;height:53pt;z-index:251759616">
            <v:textbox style="mso-next-textbox:#_x0000_s1136">
              <w:txbxContent>
                <w:p w:rsidR="009F1156" w:rsidRDefault="009F1156" w:rsidP="00966AC0">
                  <w:pPr>
                    <w:jc w:val="center"/>
                  </w:pPr>
                  <w:r>
                    <w:t>Регистрация заявления</w:t>
                  </w:r>
                </w:p>
              </w:txbxContent>
            </v:textbox>
          </v:rect>
        </w:pict>
      </w:r>
      <w:r>
        <w:rPr>
          <w:rFonts w:ascii="Times New Roman" w:hAnsi="Times New Roman" w:cs="Times New Roman"/>
          <w:noProof/>
          <w:sz w:val="28"/>
          <w:szCs w:val="28"/>
        </w:rPr>
        <w:pict>
          <v:line id="_x0000_s1146" style="position:absolute;left:0;text-align:left;flip:x;z-index:251769856" from="252pt,5.15pt" to="336pt,5.15pt">
            <v:stroke endarrow="block"/>
          </v:line>
        </w:pict>
      </w:r>
      <w:r>
        <w:rPr>
          <w:rFonts w:ascii="Times New Roman" w:hAnsi="Times New Roman" w:cs="Times New Roman"/>
          <w:noProof/>
          <w:sz w:val="28"/>
          <w:szCs w:val="28"/>
        </w:rPr>
        <w:pict>
          <v:line id="_x0000_s1145" style="position:absolute;left:0;text-align:left;z-index:251768832" from="98pt,5.15pt" to="147pt,5.15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60" style="position:absolute;left:0;text-align:left;flip:x;z-index:251784192" from="96.95pt,3.85pt" to="147pt,48.55pt">
            <v:stroke startarrow="block"/>
          </v:line>
        </w:pict>
      </w:r>
      <w:r>
        <w:rPr>
          <w:rFonts w:ascii="Times New Roman" w:hAnsi="Times New Roman" w:cs="Times New Roman"/>
          <w:noProof/>
          <w:sz w:val="28"/>
          <w:szCs w:val="28"/>
        </w:rPr>
        <w:pict>
          <v:line id="_x0000_s1140" style="position:absolute;left:0;text-align:left;z-index:251763712" from="406pt,10.4pt" to="406pt,27.35pt">
            <v:stroke endarrow="block"/>
          </v:line>
        </w:pict>
      </w:r>
      <w:r>
        <w:rPr>
          <w:rFonts w:ascii="Times New Roman" w:hAnsi="Times New Roman" w:cs="Times New Roman"/>
          <w:sz w:val="28"/>
          <w:szCs w:val="28"/>
          <w:lang w:eastAsia="zh-CN"/>
        </w:rPr>
        <w:pict>
          <v:rect id="_x0000_s1129" style="position:absolute;left:0;text-align:left;margin-left:336pt;margin-top:10.55pt;width:149.05pt;height:100.4pt;z-index:251752448">
            <v:textbox style="mso-next-textbox:#_x0000_s1129">
              <w:txbxContent>
                <w:p w:rsidR="009F1156" w:rsidRDefault="009F1156" w:rsidP="00966AC0">
                  <w:pPr>
                    <w:jc w:val="center"/>
                  </w:pPr>
                  <w:r>
                    <w:t>Предоставление в администрацию муниципального образования «Родниковский муниципальный район»</w:t>
                  </w:r>
                </w:p>
                <w:p w:rsidR="009F1156" w:rsidRDefault="009F1156" w:rsidP="00966AC0">
                  <w:pPr>
                    <w:jc w:val="center"/>
                  </w:pPr>
                  <w:r>
                    <w:t>установленного пакета документов</w:t>
                  </w:r>
                </w:p>
              </w:txbxContent>
            </v:textbox>
          </v:rect>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48" style="position:absolute;left:0;text-align:left;z-index:251771904" from="203pt,1.9pt" to="203pt,20.95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shape id="_x0000_s1158" type="#_x0000_t202" style="position:absolute;left:0;text-align:left;margin-left:-31.05pt;margin-top:3.9pt;width:128pt;height:66.85pt;z-index:251782144">
            <v:textbox style="mso-next-textbox:#_x0000_s1158">
              <w:txbxContent>
                <w:p w:rsidR="009F1156" w:rsidRPr="00E67DBF" w:rsidRDefault="009F1156" w:rsidP="00966AC0">
                  <w:pPr>
                    <w:jc w:val="center"/>
                  </w:pPr>
                  <w:r w:rsidRPr="00E67DBF">
                    <w:t>МБУ «МФЦ Родниковского муниципального района»</w:t>
                  </w:r>
                </w:p>
              </w:txbxContent>
            </v:textbox>
          </v:shape>
        </w:pict>
      </w:r>
      <w:r>
        <w:rPr>
          <w:rFonts w:ascii="Times New Roman" w:hAnsi="Times New Roman" w:cs="Times New Roman"/>
          <w:sz w:val="28"/>
          <w:szCs w:val="28"/>
          <w:lang w:eastAsia="zh-CN"/>
        </w:rPr>
        <w:pict>
          <v:rect id="_x0000_s1130" style="position:absolute;left:0;text-align:left;margin-left:105pt;margin-top:3.9pt;width:204.5pt;height:60.4pt;z-index:251753472">
            <v:textbox style="mso-next-textbox:#_x0000_s1130">
              <w:txbxContent>
                <w:p w:rsidR="009F1156" w:rsidRDefault="009F1156" w:rsidP="00966AC0">
                  <w:pPr>
                    <w:jc w:val="center"/>
                  </w:pPr>
                  <w:r>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v:textbox>
          </v:rect>
        </w:pict>
      </w:r>
    </w:p>
    <w:p w:rsidR="007028EE" w:rsidRPr="00674CCC" w:rsidRDefault="007028EE" w:rsidP="00674CCC">
      <w:pPr>
        <w:autoSpaceDE w:val="0"/>
        <w:autoSpaceDN w:val="0"/>
        <w:adjustRightInd w:val="0"/>
        <w:ind w:right="-88"/>
        <w:jc w:val="both"/>
        <w:rPr>
          <w:rFonts w:ascii="Times New Roman" w:hAnsi="Times New Roman" w:cs="Times New Roman"/>
          <w:sz w:val="28"/>
          <w:szCs w:val="28"/>
        </w:rPr>
      </w:pPr>
    </w:p>
    <w:p w:rsidR="00966AC0" w:rsidRPr="00674CCC" w:rsidRDefault="00253280" w:rsidP="00674CCC">
      <w:pPr>
        <w:autoSpaceDE w:val="0"/>
        <w:autoSpaceDN w:val="0"/>
        <w:adjustRightInd w:val="0"/>
        <w:ind w:right="-88"/>
        <w:jc w:val="both"/>
        <w:rPr>
          <w:rFonts w:ascii="Times New Roman" w:hAnsi="Times New Roman" w:cs="Times New Roman"/>
          <w:sz w:val="28"/>
          <w:szCs w:val="28"/>
        </w:rPr>
      </w:pPr>
      <w:r>
        <w:rPr>
          <w:rFonts w:ascii="Times New Roman" w:hAnsi="Times New Roman" w:cs="Times New Roman"/>
          <w:noProof/>
          <w:sz w:val="28"/>
          <w:szCs w:val="28"/>
        </w:rPr>
        <w:pict>
          <v:line id="_x0000_s1149" style="position:absolute;left:0;text-align:left;z-index:251772928" from="280pt,9.1pt" to="280pt,45.1pt">
            <v:stroke endarrow="block"/>
          </v:line>
        </w:pict>
      </w:r>
      <w:r>
        <w:rPr>
          <w:rFonts w:ascii="Times New Roman" w:hAnsi="Times New Roman" w:cs="Times New Roman"/>
          <w:noProof/>
          <w:sz w:val="28"/>
          <w:szCs w:val="28"/>
        </w:rPr>
        <w:pict>
          <v:line id="_x0000_s1150" style="position:absolute;left:0;text-align:left;z-index:251773952" from="147pt,9.1pt" to="147pt,47.2pt">
            <v:stroke endarrow="block"/>
          </v:line>
        </w:pict>
      </w:r>
    </w:p>
    <w:p w:rsidR="00966AC0" w:rsidRPr="00674CCC" w:rsidRDefault="00253280" w:rsidP="00674CCC">
      <w:pPr>
        <w:autoSpaceDE w:val="0"/>
        <w:autoSpaceDN w:val="0"/>
        <w:adjustRightInd w:val="0"/>
        <w:ind w:right="-88"/>
        <w:jc w:val="both"/>
        <w:rPr>
          <w:rFonts w:ascii="Times New Roman" w:hAnsi="Times New Roman" w:cs="Times New Roman"/>
          <w:sz w:val="28"/>
          <w:szCs w:val="28"/>
        </w:rPr>
      </w:pPr>
      <w:r>
        <w:rPr>
          <w:rFonts w:ascii="Times New Roman" w:hAnsi="Times New Roman" w:cs="Times New Roman"/>
          <w:noProof/>
          <w:sz w:val="28"/>
          <w:szCs w:val="28"/>
        </w:rPr>
        <w:pict>
          <v:line id="_x0000_s1147" style="position:absolute;left:0;text-align:left;z-index:251770880" from="413pt,.55pt" to="413pt,17.5pt">
            <v:stroke endarrow="block"/>
          </v:line>
        </w:pict>
      </w:r>
      <w:r>
        <w:rPr>
          <w:rFonts w:ascii="Times New Roman" w:hAnsi="Times New Roman" w:cs="Times New Roman"/>
          <w:sz w:val="28"/>
          <w:szCs w:val="28"/>
          <w:lang w:eastAsia="zh-CN"/>
        </w:rPr>
        <w:pict>
          <v:rect id="_x0000_s1138" style="position:absolute;left:0;text-align:left;margin-left:224pt;margin-top:11.75pt;width:262.55pt;height:65pt;z-index:251761664">
            <v:textbox style="mso-next-textbox:#_x0000_s1138">
              <w:txbxContent>
                <w:p w:rsidR="009F1156" w:rsidRDefault="009F1156" w:rsidP="00966AC0">
                  <w:pPr>
                    <w:jc w:val="center"/>
                  </w:pPr>
                  <w:r>
                    <w:t>Рассмотрение представленного пакета документов, проверка на наличие оснований для отказа в выдаче разрешения на ввод объекта в эксплуатацию</w:t>
                  </w:r>
                </w:p>
              </w:txbxContent>
            </v:textbox>
          </v:rect>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_x0000_s1137" style="position:absolute;left:0;text-align:left;margin-left:112pt;margin-top:6.95pt;width:74pt;height:56pt;z-index:251760640">
            <v:textbox style="mso-next-textbox:#_x0000_s1137">
              <w:txbxContent>
                <w:p w:rsidR="009F1156" w:rsidRDefault="009F1156" w:rsidP="00966AC0">
                  <w:pPr>
                    <w:jc w:val="center"/>
                  </w:pPr>
                  <w:r>
                    <w:t>Отказ в приеме документов</w:t>
                  </w:r>
                </w:p>
              </w:txbxContent>
            </v:textbox>
          </v:rect>
        </w:pict>
      </w:r>
    </w:p>
    <w:p w:rsidR="00966AC0" w:rsidRPr="00674CCC" w:rsidRDefault="00253280" w:rsidP="00674CCC">
      <w:pPr>
        <w:autoSpaceDE w:val="0"/>
        <w:autoSpaceDN w:val="0"/>
        <w:adjustRightInd w:val="0"/>
        <w:ind w:right="-88"/>
        <w:jc w:val="both"/>
        <w:rPr>
          <w:rFonts w:ascii="Times New Roman" w:hAnsi="Times New Roman" w:cs="Times New Roman"/>
          <w:sz w:val="28"/>
          <w:szCs w:val="28"/>
        </w:rPr>
      </w:pPr>
      <w:r>
        <w:rPr>
          <w:rFonts w:ascii="Times New Roman" w:hAnsi="Times New Roman" w:cs="Times New Roman"/>
          <w:noProof/>
          <w:sz w:val="28"/>
          <w:szCs w:val="28"/>
        </w:rPr>
        <w:pict>
          <v:line id="_x0000_s1157" style="position:absolute;left:0;text-align:left;flip:x;z-index:251781120" from="154pt,2.5pt" to="224pt,40.6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51" style="position:absolute;left:0;text-align:left;z-index:251774976" from="357pt,7.75pt" to="357pt,26.8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Прямоугольник 30" o:spid="_x0000_s1133" style="position:absolute;left:0;text-align:left;margin-left:252pt;margin-top:13pt;width:216.55pt;height:50.45pt;z-index:251756544;visibility:visible;v-text-anchor:middle">
            <v:textbox style="mso-next-textbox:#Прямоугольник 30">
              <w:txbxContent>
                <w:p w:rsidR="009F1156" w:rsidRDefault="009F1156" w:rsidP="00966AC0">
                  <w:pPr>
                    <w:jc w:val="center"/>
                  </w:pPr>
                  <w:r>
                    <w:t>Нет оснований для отказа в выдаче разрешения на ввод объекта в эксплуатацию</w:t>
                  </w:r>
                </w:p>
              </w:txbxContent>
            </v:textbox>
          </v:rect>
        </w:pict>
      </w:r>
      <w:r>
        <w:rPr>
          <w:rFonts w:ascii="Times New Roman" w:hAnsi="Times New Roman" w:cs="Times New Roman"/>
          <w:sz w:val="28"/>
          <w:szCs w:val="28"/>
          <w:lang w:eastAsia="zh-CN"/>
        </w:rPr>
        <w:pict>
          <v:rect id="Прямоугольник 27" o:spid="_x0000_s1131" style="position:absolute;left:0;text-align:left;margin-left:-5.6pt;margin-top:2.65pt;width:161.25pt;height:48.45pt;z-index:251754496;visibility:visible;v-text-anchor:middle">
            <v:textbox style="mso-next-textbox:#Прямоугольник 27">
              <w:txbxContent>
                <w:p w:rsidR="009F1156" w:rsidRDefault="009F1156" w:rsidP="00966AC0">
                  <w:pPr>
                    <w:jc w:val="center"/>
                  </w:pPr>
                  <w:r>
                    <w:t>Есть основания для отказа в выдаче разрешения на ввод объекта в эксплуатацию</w:t>
                  </w:r>
                </w:p>
              </w:txbxContent>
            </v:textbox>
          </v:rect>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55" style="position:absolute;left:0;text-align:left;flip:x y;z-index:251779072" from="154pt,4.45pt" to="252pt,61.6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56" style="position:absolute;left:0;text-align:left;z-index:251780096" from="70pt,11.8pt" to="70pt,28.75pt">
            <v:stroke endarrow="block"/>
          </v:line>
        </w:pict>
      </w:r>
      <w:r>
        <w:rPr>
          <w:rFonts w:ascii="Times New Roman" w:hAnsi="Times New Roman" w:cs="Times New Roman"/>
          <w:noProof/>
          <w:sz w:val="28"/>
          <w:szCs w:val="28"/>
        </w:rPr>
        <w:pict>
          <v:line id="_x0000_s1154" style="position:absolute;left:0;text-align:left;z-index:251778048" from="357pt,9.7pt" to="357pt,28.75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_x0000_s1132" style="position:absolute;left:0;text-align:left;margin-left:-11.25pt;margin-top:1.15pt;width:161.25pt;height:83.3pt;z-index:251755520;visibility:visible;v-text-anchor:middle">
            <v:textbox style="mso-next-textbox:#_x0000_s1132">
              <w:txbxContent>
                <w:p w:rsidR="009F1156" w:rsidRDefault="009F1156" w:rsidP="00966AC0">
                  <w:pPr>
                    <w:jc w:val="center"/>
                  </w:pPr>
                  <w:r>
                    <w:t>Подготовка и направление заявителю письма об отказе в выдаче разрешения на ввод объекта в эксплуатацию с указанием причин такого отказа</w:t>
                  </w:r>
                </w:p>
              </w:txbxContent>
            </v:textbox>
          </v:rect>
        </w:pict>
      </w:r>
      <w:r>
        <w:rPr>
          <w:rFonts w:ascii="Times New Roman" w:hAnsi="Times New Roman" w:cs="Times New Roman"/>
          <w:sz w:val="28"/>
          <w:szCs w:val="28"/>
          <w:lang w:eastAsia="zh-CN"/>
        </w:rPr>
        <w:pict>
          <v:rect id="_x0000_s1139" style="position:absolute;left:0;text-align:left;margin-left:252pt;margin-top:1.15pt;width:216.55pt;height:60.05pt;z-index:251762688;visibility:visible;v-text-anchor:middle">
            <v:textbox style="mso-next-textbox:#_x0000_s1139">
              <w:txbxContent>
                <w:p w:rsidR="009F1156" w:rsidRDefault="009F1156" w:rsidP="00966AC0">
                  <w:pPr>
                    <w:jc w:val="center"/>
                  </w:pPr>
                  <w:r>
                    <w:t>Подготовка и направление с использованием СМЭВ и РСМЭВ запросов о предоставлении необходимой информации (при необходимости)</w:t>
                  </w:r>
                </w:p>
              </w:txbxContent>
            </v:textbox>
          </v:rect>
        </w:pict>
      </w: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noProof/>
          <w:sz w:val="28"/>
          <w:szCs w:val="28"/>
        </w:rPr>
        <w:pict>
          <v:line id="_x0000_s1152" style="position:absolute;left:0;text-align:left;z-index:251776000" from="357pt,5.2pt" to="357pt,22.15pt">
            <v:stroke endarrow="block"/>
          </v:line>
        </w:pict>
      </w:r>
    </w:p>
    <w:p w:rsidR="00966AC0" w:rsidRPr="00674CCC" w:rsidRDefault="00253280"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_x0000_s1134" style="position:absolute;left:0;text-align:left;margin-left:252pt;margin-top:8.2pt;width:216.55pt;height:37.75pt;z-index:251757568;visibility:visible;v-text-anchor:middle">
            <v:textbox style="mso-next-textbox:#_x0000_s1134">
              <w:txbxContent>
                <w:p w:rsidR="009F1156" w:rsidRDefault="009F1156" w:rsidP="00966AC0">
                  <w:pPr>
                    <w:jc w:val="center"/>
                  </w:pPr>
                  <w:r>
                    <w:t>Подготовка разрешения на ввод объекта в эксплуатацию, подписание документа</w:t>
                  </w:r>
                </w:p>
              </w:txbxContent>
            </v:textbox>
          </v:rect>
        </w:pict>
      </w:r>
    </w:p>
    <w:p w:rsidR="00966AC0" w:rsidRPr="00674CCC" w:rsidRDefault="0090441C" w:rsidP="00674CCC">
      <w:pPr>
        <w:autoSpaceDE w:val="0"/>
        <w:autoSpaceDN w:val="0"/>
        <w:adjustRightInd w:val="0"/>
        <w:ind w:right="-88"/>
        <w:rPr>
          <w:rFonts w:ascii="Times New Roman" w:hAnsi="Times New Roman" w:cs="Times New Roman"/>
          <w:sz w:val="28"/>
          <w:szCs w:val="28"/>
        </w:rPr>
      </w:pPr>
      <w:r>
        <w:rPr>
          <w:rFonts w:ascii="Times New Roman" w:hAnsi="Times New Roman" w:cs="Times New Roman"/>
          <w:noProof/>
          <w:sz w:val="28"/>
          <w:szCs w:val="28"/>
        </w:rPr>
        <w:pict>
          <v:line id="_x0000_s1153" style="position:absolute;z-index:251777024" from="357pt,11.8pt" to="357pt,28.75pt">
            <v:stroke endarrow="block"/>
          </v:line>
        </w:pict>
      </w:r>
    </w:p>
    <w:p w:rsidR="00966AC0" w:rsidRPr="00674CCC" w:rsidRDefault="0090441C" w:rsidP="00674CCC">
      <w:pPr>
        <w:autoSpaceDE w:val="0"/>
        <w:autoSpaceDN w:val="0"/>
        <w:adjustRightInd w:val="0"/>
        <w:ind w:right="-88" w:firstLine="540"/>
        <w:jc w:val="both"/>
        <w:rPr>
          <w:rFonts w:ascii="Times New Roman" w:hAnsi="Times New Roman" w:cs="Times New Roman"/>
          <w:sz w:val="28"/>
          <w:szCs w:val="28"/>
        </w:rPr>
      </w:pPr>
      <w:r>
        <w:rPr>
          <w:rFonts w:ascii="Times New Roman" w:hAnsi="Times New Roman" w:cs="Times New Roman"/>
          <w:sz w:val="28"/>
          <w:szCs w:val="28"/>
          <w:lang w:eastAsia="zh-CN"/>
        </w:rPr>
        <w:pict>
          <v:rect id="Прямоугольник 34" o:spid="_x0000_s1135" style="position:absolute;left:0;text-align:left;margin-left:252.4pt;margin-top:3.15pt;width:216.55pt;height:35.7pt;z-index:251758592;visibility:visible;v-text-anchor:middle">
            <v:textbox style="mso-next-textbox:#Прямоугольник 34">
              <w:txbxContent>
                <w:p w:rsidR="009F1156" w:rsidRDefault="009F1156" w:rsidP="00966AC0">
                  <w:pPr>
                    <w:jc w:val="center"/>
                  </w:pPr>
                  <w:r>
                    <w:t>Извещение Заявителя о подготовке разрешения на ввод объекта в эксплуатацию</w:t>
                  </w:r>
                </w:p>
              </w:txbxContent>
            </v:textbox>
          </v:rect>
        </w:pict>
      </w:r>
    </w:p>
    <w:p w:rsidR="0090441C" w:rsidRDefault="0090441C" w:rsidP="00674CCC">
      <w:pPr>
        <w:autoSpaceDE w:val="0"/>
        <w:autoSpaceDN w:val="0"/>
        <w:adjustRightInd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br w:type="page"/>
      </w:r>
      <w:r w:rsidR="00DB59B2"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Приложение N 3</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ind w:left="-57" w:right="-88" w:firstLine="709"/>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«Выдача администрацией Родниковского муниципального</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 xml:space="preserve"> района разрешений на ввод объектов в эксплуатацию в случаях, </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r w:rsidRPr="00674CCC">
        <w:rPr>
          <w:rFonts w:ascii="Times New Roman" w:hAnsi="Times New Roman" w:cs="Times New Roman"/>
          <w:b/>
          <w:sz w:val="28"/>
          <w:szCs w:val="28"/>
        </w:rPr>
        <w:t>»</w:t>
      </w: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26" name="Рисунок 2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Администрация</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left="3600" w:right="-88" w:firstLine="720"/>
        <w:rPr>
          <w:rFonts w:ascii="Times New Roman" w:hAnsi="Times New Roman" w:cs="Times New Roman"/>
          <w:sz w:val="28"/>
          <w:szCs w:val="28"/>
        </w:rPr>
      </w:pPr>
      <w:r w:rsidRPr="00674CCC">
        <w:rPr>
          <w:rFonts w:ascii="Times New Roman" w:hAnsi="Times New Roman" w:cs="Times New Roman"/>
          <w:sz w:val="28"/>
          <w:szCs w:val="28"/>
        </w:rPr>
        <w:t>155250,г. Родники, Ивановской обл., ул. Советская, 8</w:t>
      </w:r>
    </w:p>
    <w:p w:rsidR="00966AC0" w:rsidRPr="00674CCC" w:rsidRDefault="00966AC0" w:rsidP="00674CCC">
      <w:pPr>
        <w:ind w:left="3600" w:right="-88" w:firstLine="720"/>
        <w:jc w:val="both"/>
        <w:rPr>
          <w:rFonts w:ascii="Times New Roman" w:hAnsi="Times New Roman" w:cs="Times New Roman"/>
          <w:sz w:val="28"/>
          <w:szCs w:val="28"/>
        </w:rPr>
      </w:pPr>
      <w:r w:rsidRPr="00674CCC">
        <w:rPr>
          <w:rFonts w:ascii="Times New Roman" w:hAnsi="Times New Roman" w:cs="Times New Roman"/>
          <w:sz w:val="28"/>
          <w:szCs w:val="28"/>
        </w:rPr>
        <w:t>тел. (49336)2-17-57    факс</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(49336</w:t>
      </w:r>
      <w:r w:rsidRPr="00674CCC">
        <w:rPr>
          <w:rFonts w:ascii="Times New Roman" w:hAnsi="Times New Roman" w:cs="Times New Roman"/>
          <w:b/>
          <w:sz w:val="28"/>
          <w:szCs w:val="28"/>
        </w:rPr>
        <w:t>)</w:t>
      </w:r>
      <w:r w:rsidRPr="00674CCC">
        <w:rPr>
          <w:rFonts w:ascii="Times New Roman" w:hAnsi="Times New Roman" w:cs="Times New Roman"/>
          <w:sz w:val="28"/>
          <w:szCs w:val="28"/>
        </w:rPr>
        <w:t>2-33-92</w:t>
      </w:r>
    </w:p>
    <w:p w:rsidR="00966AC0" w:rsidRPr="00674CCC" w:rsidRDefault="00966AC0" w:rsidP="00674CCC">
      <w:pPr>
        <w:ind w:left="2880" w:right="-88" w:firstLine="720"/>
        <w:rPr>
          <w:rFonts w:ascii="Times New Roman" w:hAnsi="Times New Roman" w:cs="Times New Roman"/>
          <w:sz w:val="28"/>
          <w:szCs w:val="28"/>
        </w:rPr>
      </w:pPr>
    </w:p>
    <w:tbl>
      <w:tblPr>
        <w:tblW w:w="0" w:type="auto"/>
        <w:tblInd w:w="250" w:type="dxa"/>
        <w:tblBorders>
          <w:top w:val="single" w:sz="18" w:space="0" w:color="auto"/>
        </w:tblBorders>
        <w:tblLayout w:type="fixed"/>
        <w:tblLook w:val="0000"/>
      </w:tblPr>
      <w:tblGrid>
        <w:gridCol w:w="9923"/>
      </w:tblGrid>
      <w:tr w:rsidR="00966AC0" w:rsidRPr="00674CCC" w:rsidTr="007908E9">
        <w:tc>
          <w:tcPr>
            <w:tcW w:w="9923" w:type="dxa"/>
          </w:tcPr>
          <w:p w:rsidR="00966AC0" w:rsidRPr="00674CCC" w:rsidRDefault="00966AC0" w:rsidP="00674CCC">
            <w:pPr>
              <w:ind w:right="-88"/>
              <w:jc w:val="center"/>
              <w:rPr>
                <w:rFonts w:ascii="Times New Roman" w:hAnsi="Times New Roman" w:cs="Times New Roman"/>
                <w:sz w:val="28"/>
                <w:szCs w:val="28"/>
              </w:rPr>
            </w:pPr>
          </w:p>
        </w:tc>
      </w:tr>
    </w:tbl>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_______________________ № ___________</w:t>
      </w: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left="57" w:right="-88" w:firstLine="709"/>
        <w:jc w:val="center"/>
        <w:rPr>
          <w:rFonts w:ascii="Times New Roman" w:hAnsi="Times New Roman" w:cs="Times New Roman"/>
          <w:sz w:val="28"/>
          <w:szCs w:val="28"/>
        </w:rPr>
      </w:pPr>
      <w:r w:rsidRPr="00674CCC">
        <w:rPr>
          <w:rFonts w:ascii="Times New Roman" w:hAnsi="Times New Roman" w:cs="Times New Roman"/>
          <w:sz w:val="28"/>
          <w:szCs w:val="28"/>
        </w:rPr>
        <w:t>Уведомление о личной явке заявителя</w:t>
      </w:r>
    </w:p>
    <w:p w:rsidR="00966AC0" w:rsidRPr="00674CCC" w:rsidRDefault="00966AC0" w:rsidP="00674CCC">
      <w:pPr>
        <w:pStyle w:val="msonormalcxspmiddle"/>
        <w:spacing w:before="0" w:beforeAutospacing="0" w:after="0" w:afterAutospacing="0" w:line="276" w:lineRule="auto"/>
        <w:ind w:left="57" w:right="-88" w:firstLine="709"/>
        <w:jc w:val="center"/>
        <w:rPr>
          <w:sz w:val="28"/>
          <w:szCs w:val="28"/>
        </w:rPr>
      </w:pPr>
      <w:r w:rsidRPr="00674CCC">
        <w:rPr>
          <w:sz w:val="28"/>
          <w:szCs w:val="28"/>
        </w:rPr>
        <w:t>Уважаемый _____________________!</w:t>
      </w:r>
    </w:p>
    <w:p w:rsidR="00966AC0" w:rsidRPr="00674CCC" w:rsidRDefault="00966AC0" w:rsidP="00674CCC">
      <w:pPr>
        <w:pStyle w:val="msonormalcxspmiddle"/>
        <w:spacing w:before="0" w:beforeAutospacing="0" w:after="0" w:afterAutospacing="0" w:line="276" w:lineRule="auto"/>
        <w:ind w:right="-88"/>
        <w:jc w:val="both"/>
        <w:rPr>
          <w:sz w:val="28"/>
          <w:szCs w:val="28"/>
        </w:rPr>
      </w:pPr>
      <w:r w:rsidRPr="00674CCC">
        <w:rPr>
          <w:sz w:val="28"/>
          <w:szCs w:val="28"/>
        </w:rPr>
        <w:t xml:space="preserve">       Ваше заявление от___ №___ о предоставлении муниципальной услуги «Выдача администрацией Родниковского муниципального района разрешений на ввод объектов в 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674CCC">
        <w:rPr>
          <w:i/>
          <w:sz w:val="28"/>
          <w:szCs w:val="28"/>
          <w:u w:val="single"/>
        </w:rPr>
        <w:t>(указать дату)</w:t>
      </w:r>
      <w:r w:rsidRPr="00674CCC">
        <w:rPr>
          <w:sz w:val="28"/>
          <w:szCs w:val="28"/>
        </w:rPr>
        <w:t xml:space="preserve"> к </w:t>
      </w:r>
      <w:r w:rsidRPr="00674CCC">
        <w:rPr>
          <w:i/>
          <w:sz w:val="28"/>
          <w:szCs w:val="28"/>
          <w:u w:val="single"/>
        </w:rPr>
        <w:t>(указать время)</w:t>
      </w:r>
      <w:r w:rsidRPr="00674CCC">
        <w:rPr>
          <w:sz w:val="28"/>
          <w:szCs w:val="28"/>
        </w:rPr>
        <w:t xml:space="preserve"> по адресу________. С собой необходимо иметь следующие документы:</w:t>
      </w:r>
    </w:p>
    <w:p w:rsidR="00966AC0" w:rsidRPr="00674CCC" w:rsidRDefault="00966AC0" w:rsidP="00674CCC">
      <w:pPr>
        <w:autoSpaceDE w:val="0"/>
        <w:autoSpaceDN w:val="0"/>
        <w:adjustRightInd w:val="0"/>
        <w:ind w:right="-88" w:firstLine="709"/>
        <w:jc w:val="both"/>
        <w:rPr>
          <w:rFonts w:ascii="Times New Roman" w:hAnsi="Times New Roman" w:cs="Times New Roman"/>
          <w:bCs/>
          <w:sz w:val="28"/>
          <w:szCs w:val="28"/>
        </w:rPr>
      </w:pPr>
      <w:r w:rsidRPr="00674CCC">
        <w:rPr>
          <w:rFonts w:ascii="Times New Roman" w:hAnsi="Times New Roman" w:cs="Times New Roman"/>
          <w:sz w:val="28"/>
          <w:szCs w:val="28"/>
        </w:rPr>
        <w:lastRenderedPageBreak/>
        <w:t xml:space="preserve">1) </w:t>
      </w:r>
      <w:r w:rsidRPr="00674CCC">
        <w:rPr>
          <w:rFonts w:ascii="Times New Roman" w:hAnsi="Times New Roman" w:cs="Times New Roman"/>
          <w:bCs/>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разрешение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6" w:history="1">
        <w:r w:rsidRPr="00674CCC">
          <w:rPr>
            <w:rFonts w:ascii="Times New Roman" w:hAnsi="Times New Roman" w:cs="Times New Roman"/>
            <w:sz w:val="28"/>
            <w:szCs w:val="28"/>
          </w:rPr>
          <w:t>частью 1 статьи 54</w:t>
        </w:r>
      </w:hyperlink>
      <w:r w:rsidRPr="00674CCC">
        <w:rPr>
          <w:rFonts w:ascii="Times New Roman" w:hAnsi="Times New Roman" w:cs="Times New Roman"/>
          <w:sz w:val="28"/>
          <w:szCs w:val="28"/>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7" w:history="1">
        <w:r w:rsidRPr="00674CCC">
          <w:rPr>
            <w:rFonts w:ascii="Times New Roman" w:hAnsi="Times New Roman" w:cs="Times New Roman"/>
            <w:sz w:val="28"/>
            <w:szCs w:val="28"/>
          </w:rPr>
          <w:t>частью 7 статьи 54</w:t>
        </w:r>
      </w:hyperlink>
      <w:r w:rsidRPr="00674CCC">
        <w:rPr>
          <w:rFonts w:ascii="Times New Roman" w:hAnsi="Times New Roman" w:cs="Times New Roman"/>
          <w:sz w:val="28"/>
          <w:szCs w:val="28"/>
        </w:rPr>
        <w:t xml:space="preserve"> Градостроительного Кодекса;</w:t>
      </w:r>
    </w:p>
    <w:p w:rsidR="00966AC0" w:rsidRPr="00674CCC" w:rsidRDefault="00966AC0"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8" w:history="1">
        <w:r w:rsidRPr="00674CCC">
          <w:rPr>
            <w:rFonts w:ascii="Times New Roman" w:hAnsi="Times New Roman" w:cs="Times New Roman"/>
            <w:sz w:val="28"/>
            <w:szCs w:val="28"/>
          </w:rPr>
          <w:t>законодательством</w:t>
        </w:r>
      </w:hyperlink>
      <w:r w:rsidRPr="00674CCC">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9"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11) технический план объекта капитального строительства, подготовленный в соответствии с Федеральным </w:t>
      </w:r>
      <w:hyperlink r:id="rId130"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13 июля 2015 года N 218-ФЗ "О государственной регистрации недвижимости".</w:t>
      </w:r>
    </w:p>
    <w:p w:rsidR="00966AC0" w:rsidRPr="00674CCC" w:rsidRDefault="00966AC0" w:rsidP="00674CCC">
      <w:pPr>
        <w:autoSpaceDE w:val="0"/>
        <w:ind w:right="-88"/>
        <w:jc w:val="both"/>
        <w:rPr>
          <w:rFonts w:ascii="Times New Roman" w:hAnsi="Times New Roman" w:cs="Times New Roman"/>
          <w:sz w:val="28"/>
          <w:szCs w:val="28"/>
        </w:rPr>
      </w:pPr>
    </w:p>
    <w:p w:rsidR="00966AC0" w:rsidRPr="00674CCC" w:rsidRDefault="00966AC0" w:rsidP="00674CCC">
      <w:pPr>
        <w:autoSpaceDE w:val="0"/>
        <w:autoSpaceDN w:val="0"/>
        <w:adjustRightInd w:val="0"/>
        <w:ind w:right="-88" w:firstLine="540"/>
        <w:jc w:val="both"/>
        <w:outlineLvl w:val="1"/>
        <w:rPr>
          <w:rFonts w:ascii="Times New Roman" w:hAnsi="Times New Roman" w:cs="Times New Roman"/>
          <w:sz w:val="28"/>
          <w:szCs w:val="28"/>
        </w:rPr>
      </w:pPr>
      <w:r w:rsidRPr="00674CCC">
        <w:rPr>
          <w:rFonts w:ascii="Times New Roman" w:hAnsi="Times New Roman" w:cs="Times New Roman"/>
          <w:sz w:val="28"/>
          <w:szCs w:val="28"/>
        </w:rPr>
        <w:t>По собственной инициативе Вы можете также предоставить:</w:t>
      </w:r>
    </w:p>
    <w:p w:rsidR="00966AC0" w:rsidRPr="00674CCC" w:rsidRDefault="00966AC0" w:rsidP="00674CCC">
      <w:pPr>
        <w:autoSpaceDE w:val="0"/>
        <w:autoSpaceDN w:val="0"/>
        <w:adjustRightInd w:val="0"/>
        <w:ind w:right="-88" w:firstLine="709"/>
        <w:jc w:val="both"/>
        <w:rPr>
          <w:rFonts w:ascii="Times New Roman" w:hAnsi="Times New Roman" w:cs="Times New Roman"/>
          <w:bCs/>
          <w:sz w:val="28"/>
          <w:szCs w:val="28"/>
        </w:rPr>
      </w:pPr>
      <w:r w:rsidRPr="00674CCC">
        <w:rPr>
          <w:rFonts w:ascii="Times New Roman" w:hAnsi="Times New Roman" w:cs="Times New Roman"/>
          <w:sz w:val="28"/>
          <w:szCs w:val="28"/>
        </w:rPr>
        <w:t xml:space="preserve">1) </w:t>
      </w:r>
      <w:r w:rsidRPr="00674CCC">
        <w:rPr>
          <w:rFonts w:ascii="Times New Roman" w:hAnsi="Times New Roman" w:cs="Times New Roman"/>
          <w:bCs/>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674CCC">
        <w:rPr>
          <w:rFonts w:ascii="Times New Roman" w:hAnsi="Times New Roman" w:cs="Times New Roman"/>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p>
    <w:p w:rsidR="00966AC0" w:rsidRPr="00674CCC" w:rsidRDefault="00966AC0"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разрешение на строительство;</w:t>
      </w:r>
    </w:p>
    <w:p w:rsidR="00966AC0" w:rsidRPr="00674CCC" w:rsidRDefault="00966AC0"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
    <w:p w:rsidR="00966AC0" w:rsidRPr="00674CCC" w:rsidRDefault="00966AC0"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Ответственность за достоверность представленных сведений и документов несет заявитель.</w:t>
      </w:r>
    </w:p>
    <w:p w:rsidR="00966AC0" w:rsidRPr="00674CCC" w:rsidRDefault="00966AC0" w:rsidP="00674CCC">
      <w:pPr>
        <w:autoSpaceDE w:val="0"/>
        <w:autoSpaceDN w:val="0"/>
        <w:adjustRightInd w:val="0"/>
        <w:ind w:right="-88" w:firstLine="540"/>
        <w:jc w:val="both"/>
        <w:outlineLvl w:val="1"/>
        <w:rPr>
          <w:rFonts w:ascii="Times New Roman" w:hAnsi="Times New Roman" w:cs="Times New Roman"/>
          <w:sz w:val="28"/>
          <w:szCs w:val="28"/>
        </w:rPr>
      </w:pPr>
    </w:p>
    <w:p w:rsidR="00966AC0" w:rsidRPr="00674CCC" w:rsidRDefault="00966AC0" w:rsidP="00674CCC">
      <w:pPr>
        <w:autoSpaceDE w:val="0"/>
        <w:autoSpaceDN w:val="0"/>
        <w:adjustRightInd w:val="0"/>
        <w:ind w:right="-88" w:firstLine="540"/>
        <w:jc w:val="both"/>
        <w:outlineLvl w:val="1"/>
        <w:rPr>
          <w:rFonts w:ascii="Times New Roman" w:hAnsi="Times New Roman" w:cs="Times New Roman"/>
          <w:sz w:val="28"/>
          <w:szCs w:val="28"/>
        </w:rPr>
      </w:pPr>
      <w:r w:rsidRPr="00674CCC">
        <w:rPr>
          <w:rFonts w:ascii="Times New Roman" w:hAnsi="Times New Roman" w:cs="Times New Roman"/>
          <w:sz w:val="28"/>
          <w:szCs w:val="28"/>
        </w:rPr>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674CCC">
        <w:rPr>
          <w:rFonts w:ascii="Times New Roman" w:hAnsi="Times New Roman" w:cs="Times New Roman"/>
          <w:i/>
          <w:sz w:val="28"/>
          <w:szCs w:val="28"/>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674CCC">
        <w:rPr>
          <w:rFonts w:ascii="Times New Roman" w:hAnsi="Times New Roman" w:cs="Times New Roman"/>
          <w:sz w:val="28"/>
          <w:szCs w:val="28"/>
        </w:rPr>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РФ.</w:t>
      </w:r>
    </w:p>
    <w:p w:rsidR="00966AC0" w:rsidRPr="00674CCC" w:rsidRDefault="00966AC0" w:rsidP="00674CCC">
      <w:pPr>
        <w:autoSpaceDE w:val="0"/>
        <w:autoSpaceDN w:val="0"/>
        <w:adjustRightInd w:val="0"/>
        <w:ind w:right="-88" w:firstLine="540"/>
        <w:jc w:val="both"/>
        <w:outlineLvl w:val="1"/>
        <w:rPr>
          <w:rFonts w:ascii="Times New Roman" w:hAnsi="Times New Roman" w:cs="Times New Roman"/>
          <w:sz w:val="28"/>
          <w:szCs w:val="28"/>
        </w:rPr>
      </w:pP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Начальник отдела градостроительства</w:t>
      </w: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администрации муниципального образования</w:t>
      </w: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«Родниковский муниципальный район»           </w:t>
      </w:r>
      <w:r w:rsidR="00DB59B2" w:rsidRPr="00674CCC">
        <w:rPr>
          <w:rFonts w:ascii="Times New Roman" w:hAnsi="Times New Roman" w:cs="Times New Roman"/>
          <w:sz w:val="28"/>
          <w:szCs w:val="28"/>
        </w:rPr>
        <w:t xml:space="preserve">                            </w:t>
      </w:r>
      <w:r w:rsidRPr="00674CCC">
        <w:rPr>
          <w:rFonts w:ascii="Times New Roman" w:hAnsi="Times New Roman" w:cs="Times New Roman"/>
          <w:sz w:val="28"/>
          <w:szCs w:val="28"/>
        </w:rPr>
        <w:t xml:space="preserve">     Васильева И.В.</w:t>
      </w:r>
    </w:p>
    <w:p w:rsidR="00966AC0" w:rsidRPr="00674CCC" w:rsidRDefault="00966AC0" w:rsidP="00674CCC">
      <w:pPr>
        <w:widowControl w:val="0"/>
        <w:autoSpaceDE w:val="0"/>
        <w:autoSpaceDN w:val="0"/>
        <w:adjustRightInd w:val="0"/>
        <w:ind w:right="-88"/>
        <w:jc w:val="right"/>
        <w:outlineLvl w:val="1"/>
        <w:rPr>
          <w:rFonts w:ascii="Times New Roman" w:hAnsi="Times New Roman" w:cs="Times New Roman"/>
          <w:sz w:val="28"/>
          <w:szCs w:val="28"/>
        </w:rPr>
      </w:pPr>
      <w:r w:rsidRPr="00674CCC">
        <w:rPr>
          <w:rFonts w:ascii="Times New Roman" w:hAnsi="Times New Roman" w:cs="Times New Roman"/>
          <w:sz w:val="28"/>
          <w:szCs w:val="28"/>
        </w:rPr>
        <w:br w:type="page"/>
      </w:r>
      <w:r w:rsidR="00DB59B2" w:rsidRPr="00674CCC">
        <w:rPr>
          <w:rFonts w:ascii="Times New Roman" w:hAnsi="Times New Roman" w:cs="Times New Roman"/>
          <w:sz w:val="28"/>
          <w:szCs w:val="28"/>
        </w:rPr>
        <w:lastRenderedPageBreak/>
        <w:t xml:space="preserve">                                                          </w:t>
      </w:r>
      <w:r w:rsidRPr="00674CCC">
        <w:rPr>
          <w:rFonts w:ascii="Times New Roman" w:hAnsi="Times New Roman" w:cs="Times New Roman"/>
          <w:sz w:val="28"/>
          <w:szCs w:val="28"/>
        </w:rPr>
        <w:t>Приложение N 4</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к Административному Регламенту</w:t>
      </w:r>
    </w:p>
    <w:p w:rsidR="00966AC0" w:rsidRPr="00674CCC" w:rsidRDefault="00966AC0" w:rsidP="00674CCC">
      <w:pPr>
        <w:ind w:left="-57" w:right="-88" w:firstLine="709"/>
        <w:jc w:val="right"/>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«Выдача администрацией Родниковского муниципального</w:t>
      </w:r>
    </w:p>
    <w:p w:rsidR="00966AC0" w:rsidRPr="00674CCC" w:rsidRDefault="00966AC0" w:rsidP="00674CCC">
      <w:pPr>
        <w:autoSpaceDE w:val="0"/>
        <w:autoSpaceDN w:val="0"/>
        <w:adjustRightInd w:val="0"/>
        <w:ind w:right="-88" w:firstLine="540"/>
        <w:jc w:val="right"/>
        <w:rPr>
          <w:rFonts w:ascii="Times New Roman" w:hAnsi="Times New Roman" w:cs="Times New Roman"/>
          <w:sz w:val="28"/>
          <w:szCs w:val="28"/>
        </w:rPr>
      </w:pPr>
      <w:r w:rsidRPr="00674CCC">
        <w:rPr>
          <w:rFonts w:ascii="Times New Roman" w:hAnsi="Times New Roman" w:cs="Times New Roman"/>
          <w:sz w:val="28"/>
          <w:szCs w:val="28"/>
        </w:rPr>
        <w:t xml:space="preserve"> района разрешений на ввод объектов в эксплуатацию в случаях, </w:t>
      </w:r>
    </w:p>
    <w:p w:rsidR="00966AC0" w:rsidRPr="00674CC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предусмотренных Градостроительным кодексом Российской Федерации</w:t>
      </w:r>
      <w:r w:rsidRPr="00674CCC">
        <w:rPr>
          <w:rFonts w:ascii="Times New Roman" w:hAnsi="Times New Roman" w:cs="Times New Roman"/>
          <w:b/>
          <w:sz w:val="28"/>
          <w:szCs w:val="28"/>
        </w:rPr>
        <w:t>»</w:t>
      </w:r>
    </w:p>
    <w:p w:rsidR="00DB59B2" w:rsidRPr="00674CCC" w:rsidRDefault="00DB59B2"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25" name="Рисунок 2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Администрация</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left="3600" w:right="-88" w:firstLine="720"/>
        <w:rPr>
          <w:rFonts w:ascii="Times New Roman" w:hAnsi="Times New Roman" w:cs="Times New Roman"/>
          <w:sz w:val="28"/>
          <w:szCs w:val="28"/>
        </w:rPr>
      </w:pPr>
      <w:r w:rsidRPr="00674CCC">
        <w:rPr>
          <w:rFonts w:ascii="Times New Roman" w:hAnsi="Times New Roman" w:cs="Times New Roman"/>
          <w:sz w:val="28"/>
          <w:szCs w:val="28"/>
        </w:rPr>
        <w:t>155250,г. Родники, Ивановской обл., ул. Советская, 8</w:t>
      </w:r>
    </w:p>
    <w:p w:rsidR="00966AC0" w:rsidRPr="00674CCC" w:rsidRDefault="00966AC0" w:rsidP="00674CCC">
      <w:pPr>
        <w:ind w:left="3600" w:right="-88" w:firstLine="720"/>
        <w:jc w:val="both"/>
        <w:rPr>
          <w:rFonts w:ascii="Times New Roman" w:hAnsi="Times New Roman" w:cs="Times New Roman"/>
          <w:sz w:val="28"/>
          <w:szCs w:val="28"/>
        </w:rPr>
      </w:pPr>
      <w:r w:rsidRPr="00674CCC">
        <w:rPr>
          <w:rFonts w:ascii="Times New Roman" w:hAnsi="Times New Roman" w:cs="Times New Roman"/>
          <w:sz w:val="28"/>
          <w:szCs w:val="28"/>
        </w:rPr>
        <w:t>тел. (49336)2-17-57    факс</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(49336</w:t>
      </w:r>
      <w:r w:rsidRPr="00674CCC">
        <w:rPr>
          <w:rFonts w:ascii="Times New Roman" w:hAnsi="Times New Roman" w:cs="Times New Roman"/>
          <w:b/>
          <w:sz w:val="28"/>
          <w:szCs w:val="28"/>
        </w:rPr>
        <w:t>)</w:t>
      </w:r>
      <w:r w:rsidRPr="00674CCC">
        <w:rPr>
          <w:rFonts w:ascii="Times New Roman" w:hAnsi="Times New Roman" w:cs="Times New Roman"/>
          <w:sz w:val="28"/>
          <w:szCs w:val="28"/>
        </w:rPr>
        <w:t>2-33-92</w:t>
      </w:r>
    </w:p>
    <w:p w:rsidR="00966AC0" w:rsidRPr="00674CCC" w:rsidRDefault="00966AC0" w:rsidP="00674CCC">
      <w:pPr>
        <w:ind w:left="2880" w:right="-88" w:firstLine="720"/>
        <w:rPr>
          <w:rFonts w:ascii="Times New Roman" w:hAnsi="Times New Roman" w:cs="Times New Roman"/>
          <w:sz w:val="28"/>
          <w:szCs w:val="28"/>
        </w:rPr>
      </w:pPr>
    </w:p>
    <w:tbl>
      <w:tblPr>
        <w:tblW w:w="0" w:type="auto"/>
        <w:tblInd w:w="250" w:type="dxa"/>
        <w:tblBorders>
          <w:top w:val="single" w:sz="18" w:space="0" w:color="auto"/>
        </w:tblBorders>
        <w:tblLayout w:type="fixed"/>
        <w:tblLook w:val="0000"/>
      </w:tblPr>
      <w:tblGrid>
        <w:gridCol w:w="9923"/>
      </w:tblGrid>
      <w:tr w:rsidR="00966AC0" w:rsidRPr="00674CCC" w:rsidTr="007908E9">
        <w:tc>
          <w:tcPr>
            <w:tcW w:w="9923" w:type="dxa"/>
          </w:tcPr>
          <w:p w:rsidR="00966AC0" w:rsidRPr="00674CCC" w:rsidRDefault="00966AC0" w:rsidP="00674CCC">
            <w:pPr>
              <w:ind w:right="-88"/>
              <w:jc w:val="center"/>
              <w:rPr>
                <w:rFonts w:ascii="Times New Roman" w:hAnsi="Times New Roman" w:cs="Times New Roman"/>
                <w:sz w:val="28"/>
                <w:szCs w:val="28"/>
              </w:rPr>
            </w:pPr>
          </w:p>
        </w:tc>
      </w:tr>
    </w:tbl>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_______________________ № ___________</w:t>
      </w: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left="57" w:right="-88" w:firstLine="709"/>
        <w:jc w:val="center"/>
        <w:rPr>
          <w:rFonts w:ascii="Times New Roman" w:hAnsi="Times New Roman" w:cs="Times New Roman"/>
          <w:sz w:val="28"/>
          <w:szCs w:val="28"/>
          <w:lang w:eastAsia="zh-CN"/>
        </w:rPr>
      </w:pPr>
      <w:r w:rsidRPr="00674CCC">
        <w:rPr>
          <w:rFonts w:ascii="Times New Roman" w:hAnsi="Times New Roman" w:cs="Times New Roman"/>
          <w:sz w:val="28"/>
          <w:szCs w:val="28"/>
        </w:rPr>
        <w:t>Уведомление об отказе в приеме заявления к рассмотрению</w:t>
      </w:r>
    </w:p>
    <w:p w:rsidR="00966AC0" w:rsidRPr="00674CCC" w:rsidRDefault="00966AC0" w:rsidP="00674CCC">
      <w:pPr>
        <w:pStyle w:val="msonormalcxspmiddle"/>
        <w:spacing w:before="0" w:beforeAutospacing="0" w:after="0" w:afterAutospacing="0" w:line="276" w:lineRule="auto"/>
        <w:ind w:left="57" w:right="-88" w:firstLine="709"/>
        <w:jc w:val="center"/>
        <w:rPr>
          <w:sz w:val="28"/>
          <w:szCs w:val="28"/>
        </w:rPr>
      </w:pPr>
      <w:r w:rsidRPr="00674CCC">
        <w:rPr>
          <w:sz w:val="28"/>
          <w:szCs w:val="28"/>
        </w:rPr>
        <w:t>Уважаемый _____________________________________!</w:t>
      </w:r>
    </w:p>
    <w:p w:rsidR="00966AC0" w:rsidRPr="00674CCC" w:rsidRDefault="00966AC0" w:rsidP="00674CCC">
      <w:pPr>
        <w:pStyle w:val="msonormalcxspmiddle"/>
        <w:tabs>
          <w:tab w:val="left" w:pos="2985"/>
        </w:tabs>
        <w:spacing w:before="0" w:beforeAutospacing="0" w:after="0" w:afterAutospacing="0" w:line="276" w:lineRule="auto"/>
        <w:ind w:left="57" w:right="-88" w:firstLine="709"/>
        <w:jc w:val="center"/>
        <w:rPr>
          <w:sz w:val="28"/>
          <w:szCs w:val="28"/>
        </w:rPr>
      </w:pPr>
    </w:p>
    <w:p w:rsidR="00966AC0" w:rsidRPr="00674CCC" w:rsidRDefault="00966AC0" w:rsidP="00674CCC">
      <w:pPr>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В результате рассмотрения органом местного самоуправления Вашего заявления о выдаче разрешения на ввод объекта в эксплуатацию установлено, что заявление о выдаче разрешения оформлено с нарушением требований, установленных Градостроительным кодексом РФ, </w:t>
      </w:r>
      <w:r w:rsidRPr="00674CCC">
        <w:rPr>
          <w:rFonts w:ascii="Times New Roman" w:hAnsi="Times New Roman" w:cs="Times New Roman"/>
          <w:bCs/>
          <w:sz w:val="28"/>
          <w:szCs w:val="28"/>
        </w:rPr>
        <w:t xml:space="preserve">Федеральным законом от </w:t>
      </w:r>
      <w:r w:rsidRPr="00674CCC">
        <w:rPr>
          <w:rFonts w:ascii="Times New Roman" w:hAnsi="Times New Roman" w:cs="Times New Roman"/>
          <w:bCs/>
          <w:sz w:val="28"/>
          <w:szCs w:val="28"/>
        </w:rPr>
        <w:lastRenderedPageBreak/>
        <w:t xml:space="preserve">27.07.2010 № 210-ФЗ «Об организации предоставления государственных и муниципальных услуг», </w:t>
      </w:r>
      <w:r w:rsidRPr="00674CC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Федерации»:_____________________________________________________________</w:t>
      </w:r>
    </w:p>
    <w:p w:rsidR="00966AC0" w:rsidRPr="00674CCC" w:rsidRDefault="00966AC0" w:rsidP="00674CCC">
      <w:pPr>
        <w:pStyle w:val="msonormalcxspmiddle"/>
        <w:autoSpaceDE w:val="0"/>
        <w:autoSpaceDN w:val="0"/>
        <w:adjustRightInd w:val="0"/>
        <w:spacing w:before="0" w:beforeAutospacing="0" w:after="0" w:afterAutospacing="0" w:line="276" w:lineRule="auto"/>
        <w:ind w:left="57" w:right="-88" w:firstLine="709"/>
        <w:jc w:val="center"/>
        <w:rPr>
          <w:sz w:val="28"/>
          <w:szCs w:val="28"/>
          <w:vertAlign w:val="subscript"/>
        </w:rPr>
      </w:pPr>
      <w:r w:rsidRPr="00674CCC">
        <w:rPr>
          <w:sz w:val="28"/>
          <w:szCs w:val="28"/>
          <w:vertAlign w:val="subscript"/>
        </w:rPr>
        <w:t>(указать перечень выявленных нарушений)</w:t>
      </w:r>
    </w:p>
    <w:p w:rsidR="00966AC0" w:rsidRPr="00674CCC" w:rsidRDefault="00966AC0" w:rsidP="00674CCC">
      <w:pPr>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966AC0" w:rsidRPr="00674CCC" w:rsidRDefault="00966AC0" w:rsidP="00674CCC">
      <w:pPr>
        <w:autoSpaceDE w:val="0"/>
        <w:autoSpaceDN w:val="0"/>
        <w:adjustRightInd w:val="0"/>
        <w:ind w:left="57" w:right="-88" w:firstLine="709"/>
        <w:jc w:val="both"/>
        <w:rPr>
          <w:rFonts w:ascii="Times New Roman" w:hAnsi="Times New Roman" w:cs="Times New Roman"/>
          <w:sz w:val="28"/>
          <w:szCs w:val="28"/>
        </w:rPr>
      </w:pPr>
    </w:p>
    <w:p w:rsidR="00966AC0" w:rsidRPr="00674CCC" w:rsidRDefault="00966AC0" w:rsidP="00674CCC">
      <w:pPr>
        <w:autoSpaceDE w:val="0"/>
        <w:autoSpaceDN w:val="0"/>
        <w:adjustRightInd w:val="0"/>
        <w:ind w:right="-88" w:firstLine="708"/>
        <w:rPr>
          <w:rFonts w:ascii="Times New Roman" w:hAnsi="Times New Roman" w:cs="Times New Roman"/>
          <w:sz w:val="28"/>
          <w:szCs w:val="28"/>
        </w:rPr>
      </w:pP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Начальник отдела градостроительства</w:t>
      </w: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администрации муниципального образования</w:t>
      </w:r>
    </w:p>
    <w:p w:rsidR="00966AC0" w:rsidRPr="00674CCC" w:rsidRDefault="00966AC0" w:rsidP="00674CCC">
      <w:pPr>
        <w:autoSpaceDE w:val="0"/>
        <w:autoSpaceDN w:val="0"/>
        <w:adjustRightInd w:val="0"/>
        <w:ind w:left="57" w:right="-88"/>
        <w:rPr>
          <w:rFonts w:ascii="Times New Roman" w:hAnsi="Times New Roman" w:cs="Times New Roman"/>
          <w:sz w:val="28"/>
          <w:szCs w:val="28"/>
        </w:rPr>
      </w:pPr>
      <w:r w:rsidRPr="00674CCC">
        <w:rPr>
          <w:rFonts w:ascii="Times New Roman" w:hAnsi="Times New Roman" w:cs="Times New Roman"/>
          <w:sz w:val="28"/>
          <w:szCs w:val="28"/>
        </w:rPr>
        <w:t xml:space="preserve">«Родниковский муниципальный район»            </w:t>
      </w:r>
      <w:r w:rsidR="00DB59B2" w:rsidRPr="00674CCC">
        <w:rPr>
          <w:rFonts w:ascii="Times New Roman" w:hAnsi="Times New Roman" w:cs="Times New Roman"/>
          <w:sz w:val="28"/>
          <w:szCs w:val="28"/>
        </w:rPr>
        <w:t xml:space="preserve">                             </w:t>
      </w:r>
      <w:r w:rsidRPr="00674CCC">
        <w:rPr>
          <w:rFonts w:ascii="Times New Roman" w:hAnsi="Times New Roman" w:cs="Times New Roman"/>
          <w:sz w:val="28"/>
          <w:szCs w:val="28"/>
        </w:rPr>
        <w:t xml:space="preserve">    Васильева И.В.</w:t>
      </w:r>
    </w:p>
    <w:p w:rsidR="00966AC0" w:rsidRPr="00674CCC" w:rsidRDefault="00966AC0" w:rsidP="00674CCC">
      <w:pPr>
        <w:ind w:right="-88"/>
        <w:rPr>
          <w:rFonts w:ascii="Times New Roman" w:hAnsi="Times New Roman" w:cs="Times New Roman"/>
          <w:sz w:val="28"/>
          <w:szCs w:val="28"/>
        </w:rPr>
      </w:pPr>
    </w:p>
    <w:p w:rsidR="00966AC0" w:rsidRPr="00674CCC" w:rsidRDefault="00966AC0" w:rsidP="00674CCC">
      <w:pPr>
        <w:ind w:right="-88"/>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Default="00DB59B2"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Pr="00674CCC" w:rsidRDefault="0090441C"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anchor distT="0" distB="0" distL="114300" distR="114300" simplePos="0" relativeHeight="251786240" behindDoc="0" locked="0" layoutInCell="1" allowOverlap="1">
            <wp:simplePos x="0" y="0"/>
            <wp:positionH relativeFrom="column">
              <wp:posOffset>2895600</wp:posOffset>
            </wp:positionH>
            <wp:positionV relativeFrom="paragraph">
              <wp:posOffset>0</wp:posOffset>
            </wp:positionV>
            <wp:extent cx="647700" cy="790575"/>
            <wp:effectExtent l="19050" t="0" r="0" b="0"/>
            <wp:wrapSquare wrapText="left"/>
            <wp:docPr id="137" name="Рисунок 13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674CCC">
        <w:rPr>
          <w:rFonts w:ascii="Times New Roman" w:hAnsi="Times New Roman" w:cs="Times New Roman"/>
          <w:sz w:val="28"/>
          <w:szCs w:val="28"/>
        </w:rPr>
        <w:br w:type="textWrapping" w:clear="all"/>
      </w:r>
    </w:p>
    <w:p w:rsidR="00966AC0" w:rsidRPr="00674CCC" w:rsidRDefault="00966AC0"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966AC0" w:rsidRPr="00674CCC" w:rsidRDefault="00966AC0"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08.10.2018 № 1143</w:t>
      </w:r>
    </w:p>
    <w:p w:rsidR="00966AC0" w:rsidRPr="00674CCC" w:rsidRDefault="00966AC0" w:rsidP="00674CCC">
      <w:pPr>
        <w:ind w:right="-88"/>
        <w:jc w:val="center"/>
        <w:rPr>
          <w:rFonts w:ascii="Times New Roman" w:hAnsi="Times New Roman" w:cs="Times New Roman"/>
          <w:b/>
          <w:sz w:val="28"/>
          <w:szCs w:val="28"/>
        </w:rPr>
      </w:pPr>
    </w:p>
    <w:tbl>
      <w:tblPr>
        <w:tblW w:w="7229" w:type="dxa"/>
        <w:tblInd w:w="2093" w:type="dxa"/>
        <w:tblLook w:val="04A0"/>
      </w:tblPr>
      <w:tblGrid>
        <w:gridCol w:w="7229"/>
      </w:tblGrid>
      <w:tr w:rsidR="00966AC0" w:rsidRPr="00674CCC" w:rsidTr="007908E9">
        <w:tc>
          <w:tcPr>
            <w:tcW w:w="7229" w:type="dxa"/>
          </w:tcPr>
          <w:p w:rsidR="00966AC0" w:rsidRPr="00674CCC" w:rsidRDefault="00966AC0" w:rsidP="00674CCC">
            <w:pPr>
              <w:ind w:left="34" w:right="-88"/>
              <w:jc w:val="both"/>
              <w:rPr>
                <w:rFonts w:ascii="Times New Roman" w:hAnsi="Times New Roman" w:cs="Times New Roman"/>
                <w:b/>
                <w:sz w:val="28"/>
                <w:szCs w:val="28"/>
              </w:rPr>
            </w:pPr>
            <w:r w:rsidRPr="00674CCC">
              <w:rPr>
                <w:rFonts w:ascii="Times New Roman" w:hAnsi="Times New Roman" w:cs="Times New Roman"/>
                <w:b/>
                <w:sz w:val="28"/>
                <w:szCs w:val="28"/>
              </w:rPr>
              <w:t>О публикации извещения о предоставлении в аренду земельного участка по адресу: Ивановская область,  Родниковский район, д. Алешково, площадью 2200 кв.м., для ведения личного подсобного хозяйства</w:t>
            </w:r>
          </w:p>
        </w:tc>
      </w:tr>
    </w:tbl>
    <w:p w:rsidR="00966AC0" w:rsidRPr="00674CCC" w:rsidRDefault="00966AC0"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966AC0" w:rsidRPr="00674CCC" w:rsidRDefault="00966AC0"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Рассмотрев заявление Сучковой Ольги Юрьевны, зарегистрированной по адресу: Ивановская область, г. Шуя, ул. Свердлова, д.98 кв.2, о предварительном согласовании предоставления в аренду земельного участка, расположенного по адресу: Ивановская область, Родниковский район, д. Алешково, для ведения личного подсобного хозяйства, на основании протокола заседания Единой комиссии</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по</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674CCC">
        <w:rPr>
          <w:rFonts w:ascii="Times New Roman" w:hAnsi="Times New Roman" w:cs="Times New Roman"/>
          <w:sz w:val="28"/>
          <w:szCs w:val="28"/>
        </w:rPr>
        <w:t xml:space="preserve"> от 28.09.2018г., руководствуясь  ст. 39.18 Земельного Кодекса РФ, </w:t>
      </w:r>
    </w:p>
    <w:p w:rsidR="00966AC0" w:rsidRPr="00674CCC" w:rsidRDefault="00966AC0" w:rsidP="00674CCC">
      <w:pPr>
        <w:shd w:val="clear" w:color="auto" w:fill="FFFFFF"/>
        <w:spacing w:before="5"/>
        <w:ind w:left="6" w:right="-88"/>
        <w:jc w:val="center"/>
        <w:rPr>
          <w:rFonts w:ascii="Times New Roman" w:hAnsi="Times New Roman" w:cs="Times New Roman"/>
          <w:b/>
          <w:sz w:val="28"/>
          <w:szCs w:val="28"/>
        </w:rPr>
      </w:pPr>
    </w:p>
    <w:p w:rsidR="00966AC0" w:rsidRPr="00674CCC" w:rsidRDefault="00966AC0" w:rsidP="00674CCC">
      <w:pPr>
        <w:shd w:val="clear" w:color="auto" w:fill="FFFFFF"/>
        <w:spacing w:before="5"/>
        <w:ind w:left="6"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966AC0" w:rsidRPr="00674CCC" w:rsidRDefault="00966AC0" w:rsidP="00674CCC">
      <w:pPr>
        <w:tabs>
          <w:tab w:val="left" w:pos="1140"/>
        </w:tabs>
        <w:ind w:right="-88"/>
        <w:jc w:val="both"/>
        <w:rPr>
          <w:rFonts w:ascii="Times New Roman" w:hAnsi="Times New Roman" w:cs="Times New Roman"/>
          <w:sz w:val="28"/>
          <w:szCs w:val="28"/>
        </w:rPr>
      </w:pPr>
      <w:r w:rsidRPr="00674CCC">
        <w:rPr>
          <w:rFonts w:ascii="Times New Roman" w:hAnsi="Times New Roman" w:cs="Times New Roman"/>
          <w:sz w:val="28"/>
          <w:szCs w:val="28"/>
        </w:rPr>
        <w:tab/>
      </w:r>
    </w:p>
    <w:p w:rsidR="00966AC0" w:rsidRPr="00674CCC" w:rsidRDefault="00966AC0" w:rsidP="00674CCC">
      <w:pPr>
        <w:tabs>
          <w:tab w:val="left" w:pos="1140"/>
        </w:tabs>
        <w:ind w:right="-88" w:firstLine="720"/>
        <w:jc w:val="both"/>
        <w:rPr>
          <w:rFonts w:ascii="Times New Roman" w:hAnsi="Times New Roman" w:cs="Times New Roman"/>
          <w:sz w:val="28"/>
          <w:szCs w:val="28"/>
        </w:rPr>
      </w:pPr>
      <w:r w:rsidRPr="00674CCC">
        <w:rPr>
          <w:rFonts w:ascii="Times New Roman" w:hAnsi="Times New Roman" w:cs="Times New Roman"/>
          <w:sz w:val="28"/>
          <w:szCs w:val="28"/>
        </w:rPr>
        <w:lastRenderedPageBreak/>
        <w:t>1. Утвердить извещение о предоставлении в аренду сроком на 20 лет земельного участка с кадастровым номером 37:15:041301:32, площадью 2200 кв.м., для ведения личного подсобного хозяйства, расположенного по адресу: Ивановская область,  Родниковский район, д. Алешково  (приложение).</w:t>
      </w:r>
    </w:p>
    <w:p w:rsidR="00966AC0" w:rsidRPr="00674CCC" w:rsidRDefault="00966AC0" w:rsidP="00674CCC">
      <w:pPr>
        <w:ind w:left="360" w:right="-88"/>
        <w:jc w:val="both"/>
        <w:rPr>
          <w:rFonts w:ascii="Times New Roman" w:hAnsi="Times New Roman" w:cs="Times New Roman"/>
          <w:sz w:val="28"/>
          <w:szCs w:val="28"/>
        </w:rPr>
      </w:pP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p>
    <w:p w:rsidR="00966AC0" w:rsidRPr="00674CCC" w:rsidRDefault="00966AC0"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31" w:history="1">
        <w:r w:rsidRPr="00674CCC">
          <w:rPr>
            <w:rStyle w:val="af7"/>
            <w:rFonts w:ascii="Times New Roman" w:hAnsi="Times New Roman" w:cs="Times New Roman"/>
            <w:color w:val="auto"/>
            <w:sz w:val="28"/>
            <w:szCs w:val="28"/>
            <w:lang w:val="en-US"/>
          </w:rPr>
          <w:t>www</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rodniki</w:t>
        </w:r>
        <w:r w:rsidRPr="00674CCC">
          <w:rPr>
            <w:rStyle w:val="af7"/>
            <w:rFonts w:ascii="Times New Roman" w:hAnsi="Times New Roman" w:cs="Times New Roman"/>
            <w:color w:val="auto"/>
            <w:sz w:val="28"/>
            <w:szCs w:val="28"/>
          </w:rPr>
          <w:t>-37.</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 xml:space="preserve"> и на официальном сайте Российской Федерации - </w:t>
      </w:r>
      <w:r w:rsidRPr="00674CCC">
        <w:rPr>
          <w:rFonts w:ascii="Times New Roman" w:hAnsi="Times New Roman" w:cs="Times New Roman"/>
          <w:sz w:val="28"/>
          <w:szCs w:val="28"/>
          <w:lang w:val="en-US"/>
        </w:rPr>
        <w:t>www</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torgi</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gov</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b/>
          <w:sz w:val="28"/>
          <w:szCs w:val="28"/>
        </w:rPr>
      </w:pP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966AC0" w:rsidRPr="00674CCC" w:rsidRDefault="00966AC0"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С.В. Носов</w:t>
      </w:r>
    </w:p>
    <w:p w:rsidR="00966AC0" w:rsidRPr="0090441C" w:rsidRDefault="00966AC0"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r w:rsidR="00DB59B2" w:rsidRPr="00674CCC">
        <w:rPr>
          <w:rFonts w:ascii="Times New Roman" w:hAnsi="Times New Roman" w:cs="Times New Roman"/>
          <w:sz w:val="28"/>
          <w:szCs w:val="28"/>
        </w:rPr>
        <w:lastRenderedPageBreak/>
        <w:t xml:space="preserve">                                                     </w:t>
      </w:r>
      <w:r w:rsidRPr="0090441C">
        <w:rPr>
          <w:rFonts w:ascii="Times New Roman" w:hAnsi="Times New Roman" w:cs="Times New Roman"/>
          <w:sz w:val="28"/>
          <w:szCs w:val="28"/>
        </w:rPr>
        <w:t xml:space="preserve">Приложение  к постановлению </w:t>
      </w:r>
    </w:p>
    <w:p w:rsidR="00966AC0" w:rsidRPr="0090441C" w:rsidRDefault="00966AC0"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 xml:space="preserve">администрации муниципального образования </w:t>
      </w:r>
    </w:p>
    <w:p w:rsidR="00966AC0" w:rsidRPr="0090441C" w:rsidRDefault="00966AC0"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«Родниковский муниципальный район»</w:t>
      </w:r>
    </w:p>
    <w:p w:rsidR="00966AC0" w:rsidRPr="0090441C" w:rsidRDefault="00966AC0"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от 08.10.2018  №1143</w:t>
      </w: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rPr>
          <w:rFonts w:ascii="Times New Roman" w:hAnsi="Times New Roman" w:cs="Times New Roman"/>
          <w:b/>
          <w:sz w:val="28"/>
          <w:szCs w:val="28"/>
        </w:rPr>
      </w:pPr>
    </w:p>
    <w:p w:rsidR="00966AC0" w:rsidRPr="00674CCC" w:rsidRDefault="00966AC0" w:rsidP="00674CCC">
      <w:pPr>
        <w:ind w:right="-88"/>
        <w:jc w:val="right"/>
        <w:rPr>
          <w:rFonts w:ascii="Times New Roman" w:hAnsi="Times New Roman" w:cs="Times New Roman"/>
          <w:sz w:val="28"/>
          <w:szCs w:val="28"/>
        </w:rPr>
      </w:pPr>
    </w:p>
    <w:p w:rsidR="00966AC0" w:rsidRPr="00674CCC" w:rsidRDefault="00966AC0"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ИЗВЕЩЕНИЕ</w:t>
      </w:r>
    </w:p>
    <w:p w:rsidR="00966AC0" w:rsidRPr="00674CCC" w:rsidRDefault="00966AC0" w:rsidP="00674CCC">
      <w:pPr>
        <w:ind w:right="-88"/>
        <w:jc w:val="center"/>
        <w:rPr>
          <w:rFonts w:ascii="Times New Roman" w:hAnsi="Times New Roman" w:cs="Times New Roman"/>
          <w:sz w:val="28"/>
          <w:szCs w:val="28"/>
        </w:rPr>
      </w:pP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с кадастровым номером 37:15:041301:32, площадью 2200 кв.м., с разрешенным использованием «для ведения личного подсобного хозяйства», расположенного по адресу: Ивановская область, Родниковский район, д. Алешково. </w:t>
      </w: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Граждане  вправе подавать 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08.11.2018г. включительно. </w:t>
      </w:r>
    </w:p>
    <w:p w:rsidR="00966AC0" w:rsidRPr="00674CCC" w:rsidRDefault="00966AC0" w:rsidP="00674CCC">
      <w:pPr>
        <w:pStyle w:val="af"/>
        <w:spacing w:line="276" w:lineRule="auto"/>
        <w:ind w:right="-88" w:firstLine="708"/>
        <w:jc w:val="both"/>
        <w:rPr>
          <w:sz w:val="28"/>
          <w:szCs w:val="28"/>
        </w:rPr>
      </w:pPr>
      <w:r w:rsidRPr="00674CCC">
        <w:rPr>
          <w:sz w:val="28"/>
          <w:szCs w:val="28"/>
        </w:rPr>
        <w:t xml:space="preserve">Заявления принимаются по адресу: Ивановская область, г. Родники, ул. Советская, д.8, каб. 9, по рабочим дням с 09-00 до 16-00, перерыв на обед с 12-00 до 13-00. Телефон для справок: (49336) 2-16-57. </w:t>
      </w:r>
    </w:p>
    <w:p w:rsidR="00966AC0" w:rsidRPr="00674CCC" w:rsidRDefault="00966AC0" w:rsidP="00674CCC">
      <w:pPr>
        <w:pStyle w:val="af"/>
        <w:spacing w:line="276" w:lineRule="auto"/>
        <w:ind w:right="-88" w:firstLine="708"/>
        <w:jc w:val="both"/>
        <w:rPr>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7908E9" w:rsidRPr="00674CCC" w:rsidRDefault="007908E9"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anchor distT="0" distB="0" distL="114300" distR="114300" simplePos="0" relativeHeight="251788288" behindDoc="0" locked="0" layoutInCell="1" allowOverlap="1">
            <wp:simplePos x="0" y="0"/>
            <wp:positionH relativeFrom="column">
              <wp:posOffset>2895600</wp:posOffset>
            </wp:positionH>
            <wp:positionV relativeFrom="paragraph">
              <wp:posOffset>0</wp:posOffset>
            </wp:positionV>
            <wp:extent cx="647700" cy="790575"/>
            <wp:effectExtent l="19050" t="0" r="0" b="0"/>
            <wp:wrapSquare wrapText="left"/>
            <wp:docPr id="138" name="Рисунок 13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anchor>
        </w:drawing>
      </w:r>
      <w:r w:rsidRPr="00674CCC">
        <w:rPr>
          <w:rFonts w:ascii="Times New Roman" w:hAnsi="Times New Roman" w:cs="Times New Roman"/>
          <w:sz w:val="28"/>
          <w:szCs w:val="28"/>
        </w:rPr>
        <w:br w:type="textWrapping" w:clear="all"/>
      </w:r>
    </w:p>
    <w:p w:rsidR="007908E9" w:rsidRPr="00674CCC" w:rsidRDefault="007908E9"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7908E9" w:rsidRPr="00674CCC" w:rsidRDefault="007908E9" w:rsidP="00674CCC">
      <w:pPr>
        <w:ind w:right="-88"/>
        <w:jc w:val="center"/>
        <w:rPr>
          <w:rFonts w:ascii="Times New Roman" w:hAnsi="Times New Roman" w:cs="Times New Roman"/>
          <w:sz w:val="28"/>
          <w:szCs w:val="28"/>
        </w:rPr>
      </w:pPr>
    </w:p>
    <w:p w:rsidR="007908E9" w:rsidRPr="00674CCC" w:rsidRDefault="007908E9"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08.10.2018  № 1144</w:t>
      </w:r>
    </w:p>
    <w:p w:rsidR="007908E9" w:rsidRPr="00674CCC" w:rsidRDefault="007908E9" w:rsidP="00674CCC">
      <w:pPr>
        <w:ind w:right="-88"/>
        <w:jc w:val="center"/>
        <w:rPr>
          <w:rFonts w:ascii="Times New Roman" w:hAnsi="Times New Roman" w:cs="Times New Roman"/>
          <w:b/>
          <w:sz w:val="28"/>
          <w:szCs w:val="28"/>
        </w:rPr>
      </w:pPr>
    </w:p>
    <w:tbl>
      <w:tblPr>
        <w:tblW w:w="7229" w:type="dxa"/>
        <w:tblInd w:w="2093" w:type="dxa"/>
        <w:tblLook w:val="04A0"/>
      </w:tblPr>
      <w:tblGrid>
        <w:gridCol w:w="7229"/>
      </w:tblGrid>
      <w:tr w:rsidR="007908E9" w:rsidRPr="00674CCC" w:rsidTr="007908E9">
        <w:tc>
          <w:tcPr>
            <w:tcW w:w="7229" w:type="dxa"/>
          </w:tcPr>
          <w:p w:rsidR="007908E9" w:rsidRPr="00674CCC" w:rsidRDefault="007908E9" w:rsidP="00674CCC">
            <w:pPr>
              <w:ind w:left="34" w:right="-88"/>
              <w:jc w:val="both"/>
              <w:rPr>
                <w:rFonts w:ascii="Times New Roman" w:hAnsi="Times New Roman" w:cs="Times New Roman"/>
                <w:b/>
                <w:sz w:val="28"/>
                <w:szCs w:val="28"/>
              </w:rPr>
            </w:pPr>
            <w:r w:rsidRPr="00674CCC">
              <w:rPr>
                <w:rFonts w:ascii="Times New Roman" w:hAnsi="Times New Roman" w:cs="Times New Roman"/>
                <w:b/>
                <w:sz w:val="28"/>
                <w:szCs w:val="28"/>
              </w:rPr>
              <w:t>О публикации извещения о предоставлении в аренду земельного участка по адресу: Ивановская область,  Родниковский район, д. Алешково, площадью 3000 кв.м., для ведения личного подсобного хозяйства</w:t>
            </w:r>
          </w:p>
        </w:tc>
      </w:tr>
    </w:tbl>
    <w:p w:rsidR="007908E9" w:rsidRPr="00674CCC" w:rsidRDefault="007908E9"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7908E9" w:rsidRPr="00674CCC" w:rsidRDefault="007908E9"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Рассмотрев заявление Сучковой Ольги Юрьевны, зарегистрированной по адресу: Ивановская область, г. Шуя, ул. Свердлова, д.98 кв.2, о предварительном согласовании предоставления в аренду земельного участка, расположенного по адресу: Ивановская область, Родниковский район, д. Алешково, для ведения личного подсобного хозяйства, на основании протокола заседания Единой комиссии</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по</w:t>
      </w:r>
      <w:r w:rsidRPr="00674CCC">
        <w:rPr>
          <w:rFonts w:ascii="Times New Roman" w:hAnsi="Times New Roman" w:cs="Times New Roman"/>
          <w:b/>
          <w:bCs/>
          <w:sz w:val="28"/>
          <w:szCs w:val="28"/>
        </w:rPr>
        <w:t xml:space="preserve"> </w:t>
      </w:r>
      <w:r w:rsidRPr="00674CCC">
        <w:rPr>
          <w:rFonts w:ascii="Times New Roman" w:hAnsi="Times New Roman" w:cs="Times New Roman"/>
          <w:bCs/>
          <w:sz w:val="28"/>
          <w:szCs w:val="28"/>
        </w:rPr>
        <w:t>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w:t>
      </w:r>
      <w:r w:rsidRPr="00674CCC">
        <w:rPr>
          <w:rFonts w:ascii="Times New Roman" w:hAnsi="Times New Roman" w:cs="Times New Roman"/>
          <w:sz w:val="28"/>
          <w:szCs w:val="28"/>
        </w:rPr>
        <w:t xml:space="preserve"> от 28.09.2018г., руководствуясь  ст. 39.18 Земельного Кодекса РФ, </w:t>
      </w:r>
    </w:p>
    <w:p w:rsidR="007908E9" w:rsidRPr="00674CCC" w:rsidRDefault="007908E9" w:rsidP="00674CCC">
      <w:pPr>
        <w:shd w:val="clear" w:color="auto" w:fill="FFFFFF"/>
        <w:spacing w:before="5"/>
        <w:ind w:left="6" w:right="-88"/>
        <w:jc w:val="center"/>
        <w:rPr>
          <w:rFonts w:ascii="Times New Roman" w:hAnsi="Times New Roman" w:cs="Times New Roman"/>
          <w:b/>
          <w:sz w:val="28"/>
          <w:szCs w:val="28"/>
        </w:rPr>
      </w:pPr>
    </w:p>
    <w:p w:rsidR="007908E9" w:rsidRPr="00674CCC" w:rsidRDefault="007908E9" w:rsidP="00674CCC">
      <w:pPr>
        <w:shd w:val="clear" w:color="auto" w:fill="FFFFFF"/>
        <w:spacing w:before="5"/>
        <w:ind w:left="6"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7908E9" w:rsidRPr="00674CCC" w:rsidRDefault="007908E9" w:rsidP="00674CCC">
      <w:pPr>
        <w:tabs>
          <w:tab w:val="left" w:pos="1140"/>
        </w:tabs>
        <w:ind w:right="-88"/>
        <w:jc w:val="both"/>
        <w:rPr>
          <w:rFonts w:ascii="Times New Roman" w:hAnsi="Times New Roman" w:cs="Times New Roman"/>
          <w:sz w:val="28"/>
          <w:szCs w:val="28"/>
        </w:rPr>
      </w:pPr>
      <w:r w:rsidRPr="00674CCC">
        <w:rPr>
          <w:rFonts w:ascii="Times New Roman" w:hAnsi="Times New Roman" w:cs="Times New Roman"/>
          <w:sz w:val="28"/>
          <w:szCs w:val="28"/>
        </w:rPr>
        <w:tab/>
      </w:r>
    </w:p>
    <w:p w:rsidR="007908E9" w:rsidRPr="00674CCC" w:rsidRDefault="007908E9" w:rsidP="00674CCC">
      <w:pPr>
        <w:tabs>
          <w:tab w:val="left" w:pos="1140"/>
        </w:tabs>
        <w:ind w:right="-88" w:firstLine="720"/>
        <w:jc w:val="both"/>
        <w:rPr>
          <w:rFonts w:ascii="Times New Roman" w:hAnsi="Times New Roman" w:cs="Times New Roman"/>
          <w:sz w:val="28"/>
          <w:szCs w:val="28"/>
        </w:rPr>
      </w:pPr>
      <w:r w:rsidRPr="00674CCC">
        <w:rPr>
          <w:rFonts w:ascii="Times New Roman" w:hAnsi="Times New Roman" w:cs="Times New Roman"/>
          <w:sz w:val="28"/>
          <w:szCs w:val="28"/>
        </w:rPr>
        <w:t xml:space="preserve">1. Утвердить извещение о предоставлении в аренду сроком на 20 лет земельного участка с кадастровым номером 37:15:041301:31, площадью 3000 кв.м., </w:t>
      </w:r>
      <w:r w:rsidRPr="00674CCC">
        <w:rPr>
          <w:rFonts w:ascii="Times New Roman" w:hAnsi="Times New Roman" w:cs="Times New Roman"/>
          <w:sz w:val="28"/>
          <w:szCs w:val="28"/>
        </w:rPr>
        <w:lastRenderedPageBreak/>
        <w:t>для ведения личного подсобного хозяйства, расположенного по адресу: Ивановская область,  Родниковский район, д. Алешково  (приложение).</w:t>
      </w:r>
    </w:p>
    <w:p w:rsidR="007908E9" w:rsidRPr="00674CCC" w:rsidRDefault="007908E9" w:rsidP="00674CCC">
      <w:pPr>
        <w:ind w:left="360" w:right="-88"/>
        <w:jc w:val="both"/>
        <w:rPr>
          <w:rFonts w:ascii="Times New Roman" w:hAnsi="Times New Roman" w:cs="Times New Roman"/>
          <w:sz w:val="28"/>
          <w:szCs w:val="28"/>
        </w:rPr>
      </w:pPr>
    </w:p>
    <w:p w:rsidR="007908E9" w:rsidRPr="00674CCC" w:rsidRDefault="007908E9"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7908E9" w:rsidRPr="00674CCC" w:rsidRDefault="007908E9"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p>
    <w:p w:rsidR="007908E9" w:rsidRPr="00674CCC" w:rsidRDefault="007908E9" w:rsidP="00674CCC">
      <w:pPr>
        <w:overflowPunct w:val="0"/>
        <w:autoSpaceDE w:val="0"/>
        <w:autoSpaceDN w:val="0"/>
        <w:adjustRightInd w:val="0"/>
        <w:ind w:right="-88" w:firstLine="720"/>
        <w:jc w:val="both"/>
        <w:textAlignment w:val="baseline"/>
        <w:rPr>
          <w:rFonts w:ascii="Times New Roman" w:hAnsi="Times New Roman" w:cs="Times New Roman"/>
          <w:sz w:val="28"/>
          <w:szCs w:val="28"/>
        </w:rPr>
      </w:pPr>
      <w:r w:rsidRPr="00674CCC">
        <w:rPr>
          <w:rFonts w:ascii="Times New Roman" w:hAnsi="Times New Roman" w:cs="Times New Roman"/>
          <w:sz w:val="28"/>
          <w:szCs w:val="28"/>
        </w:rPr>
        <w:t xml:space="preserve">3.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32" w:history="1">
        <w:r w:rsidRPr="00674CCC">
          <w:rPr>
            <w:rStyle w:val="af7"/>
            <w:rFonts w:ascii="Times New Roman" w:hAnsi="Times New Roman" w:cs="Times New Roman"/>
            <w:color w:val="auto"/>
            <w:sz w:val="28"/>
            <w:szCs w:val="28"/>
            <w:lang w:val="en-US"/>
          </w:rPr>
          <w:t>www</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rodniki</w:t>
        </w:r>
        <w:r w:rsidRPr="00674CCC">
          <w:rPr>
            <w:rStyle w:val="af7"/>
            <w:rFonts w:ascii="Times New Roman" w:hAnsi="Times New Roman" w:cs="Times New Roman"/>
            <w:color w:val="auto"/>
            <w:sz w:val="28"/>
            <w:szCs w:val="28"/>
          </w:rPr>
          <w:t>-37.</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 xml:space="preserve"> и на официальном сайте Российской Федерации - </w:t>
      </w:r>
      <w:r w:rsidRPr="00674CCC">
        <w:rPr>
          <w:rFonts w:ascii="Times New Roman" w:hAnsi="Times New Roman" w:cs="Times New Roman"/>
          <w:sz w:val="28"/>
          <w:szCs w:val="28"/>
          <w:lang w:val="en-US"/>
        </w:rPr>
        <w:t>www</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torgi</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gov</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7908E9" w:rsidRPr="00674CCC" w:rsidRDefault="007908E9" w:rsidP="00674CCC">
      <w:pPr>
        <w:ind w:right="-88"/>
        <w:jc w:val="both"/>
        <w:rPr>
          <w:rFonts w:ascii="Times New Roman" w:hAnsi="Times New Roman" w:cs="Times New Roman"/>
          <w:b/>
          <w:sz w:val="28"/>
          <w:szCs w:val="28"/>
        </w:rPr>
      </w:pPr>
    </w:p>
    <w:p w:rsidR="007908E9" w:rsidRPr="00674CCC" w:rsidRDefault="007908E9" w:rsidP="00674CCC">
      <w:pPr>
        <w:ind w:right="-88"/>
        <w:jc w:val="both"/>
        <w:rPr>
          <w:rFonts w:ascii="Times New Roman" w:hAnsi="Times New Roman" w:cs="Times New Roman"/>
          <w:b/>
          <w:sz w:val="28"/>
          <w:szCs w:val="28"/>
        </w:rPr>
      </w:pPr>
    </w:p>
    <w:p w:rsidR="007908E9" w:rsidRPr="00674CCC" w:rsidRDefault="007908E9"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Глава муниципального образования</w:t>
      </w:r>
    </w:p>
    <w:p w:rsidR="007908E9" w:rsidRPr="00674CCC" w:rsidRDefault="007908E9"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С.В. Носов</w:t>
      </w:r>
    </w:p>
    <w:p w:rsidR="00DB59B2" w:rsidRPr="00674CCC" w:rsidRDefault="007908E9"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br w:type="page"/>
      </w:r>
    </w:p>
    <w:p w:rsidR="00DB59B2" w:rsidRPr="00674CCC" w:rsidRDefault="00DB59B2" w:rsidP="00674CCC">
      <w:pPr>
        <w:ind w:right="-88"/>
        <w:jc w:val="right"/>
        <w:rPr>
          <w:rFonts w:ascii="Times New Roman" w:hAnsi="Times New Roman" w:cs="Times New Roman"/>
          <w:sz w:val="28"/>
          <w:szCs w:val="28"/>
        </w:rPr>
      </w:pPr>
    </w:p>
    <w:p w:rsidR="007908E9" w:rsidRPr="0090441C" w:rsidRDefault="007908E9"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 xml:space="preserve">Приложение  к постановлению </w:t>
      </w:r>
    </w:p>
    <w:p w:rsidR="007908E9" w:rsidRPr="0090441C" w:rsidRDefault="007908E9"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 xml:space="preserve">администрации муниципального образования </w:t>
      </w:r>
    </w:p>
    <w:p w:rsidR="007908E9" w:rsidRPr="0090441C" w:rsidRDefault="007908E9"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«Родниковский муниципальный район»</w:t>
      </w:r>
    </w:p>
    <w:p w:rsidR="007908E9" w:rsidRPr="0090441C" w:rsidRDefault="007908E9" w:rsidP="00674CCC">
      <w:pPr>
        <w:ind w:right="-88"/>
        <w:jc w:val="right"/>
        <w:rPr>
          <w:rFonts w:ascii="Times New Roman" w:hAnsi="Times New Roman" w:cs="Times New Roman"/>
          <w:sz w:val="28"/>
          <w:szCs w:val="28"/>
        </w:rPr>
      </w:pPr>
      <w:r w:rsidRPr="0090441C">
        <w:rPr>
          <w:rFonts w:ascii="Times New Roman" w:hAnsi="Times New Roman" w:cs="Times New Roman"/>
          <w:sz w:val="28"/>
          <w:szCs w:val="28"/>
        </w:rPr>
        <w:t>от 08.10.20108  №1144</w:t>
      </w:r>
    </w:p>
    <w:p w:rsidR="007908E9" w:rsidRPr="00674CCC" w:rsidRDefault="007908E9" w:rsidP="00674CCC">
      <w:pPr>
        <w:ind w:right="-88"/>
        <w:rPr>
          <w:rFonts w:ascii="Times New Roman" w:hAnsi="Times New Roman" w:cs="Times New Roman"/>
          <w:b/>
          <w:sz w:val="28"/>
          <w:szCs w:val="28"/>
        </w:rPr>
      </w:pPr>
    </w:p>
    <w:p w:rsidR="007908E9" w:rsidRPr="00674CCC" w:rsidRDefault="007908E9" w:rsidP="00674CCC">
      <w:pPr>
        <w:ind w:right="-88"/>
        <w:rPr>
          <w:rFonts w:ascii="Times New Roman" w:hAnsi="Times New Roman" w:cs="Times New Roman"/>
          <w:b/>
          <w:sz w:val="28"/>
          <w:szCs w:val="28"/>
        </w:rPr>
      </w:pPr>
    </w:p>
    <w:p w:rsidR="007908E9" w:rsidRPr="00674CCC" w:rsidRDefault="007908E9" w:rsidP="00674CCC">
      <w:pPr>
        <w:ind w:right="-88"/>
        <w:jc w:val="right"/>
        <w:rPr>
          <w:rFonts w:ascii="Times New Roman" w:hAnsi="Times New Roman" w:cs="Times New Roman"/>
          <w:sz w:val="28"/>
          <w:szCs w:val="28"/>
        </w:rPr>
      </w:pPr>
    </w:p>
    <w:p w:rsidR="007908E9" w:rsidRPr="00674CCC" w:rsidRDefault="007908E9"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ИЗВЕЩЕНИЕ</w:t>
      </w:r>
    </w:p>
    <w:p w:rsidR="007908E9" w:rsidRPr="00674CCC" w:rsidRDefault="007908E9" w:rsidP="00674CCC">
      <w:pPr>
        <w:ind w:right="-88"/>
        <w:jc w:val="center"/>
        <w:rPr>
          <w:rFonts w:ascii="Times New Roman" w:hAnsi="Times New Roman" w:cs="Times New Roman"/>
          <w:sz w:val="28"/>
          <w:szCs w:val="28"/>
        </w:rPr>
      </w:pPr>
    </w:p>
    <w:p w:rsidR="007908E9" w:rsidRPr="00674CCC" w:rsidRDefault="007908E9" w:rsidP="00674CCC">
      <w:pPr>
        <w:pStyle w:val="af"/>
        <w:spacing w:line="276" w:lineRule="auto"/>
        <w:ind w:right="-88" w:firstLine="708"/>
        <w:jc w:val="both"/>
        <w:rPr>
          <w:sz w:val="28"/>
          <w:szCs w:val="28"/>
        </w:rPr>
      </w:pPr>
      <w:r w:rsidRPr="00674CCC">
        <w:rPr>
          <w:sz w:val="28"/>
          <w:szCs w:val="28"/>
        </w:rPr>
        <w:t xml:space="preserve">Комитет по управлению имуществом администрации Родниковского муниципального района извещает о возможности предоставления в аренду сроком на 20 (двадцать) лет земельного участка с кадастровым номером 37:15:041301:31, площадью 3000 кв.м., с разрешенным использованием «для ведения личного подсобного хозяйства», расположенного по адресу: Ивановская область, Родниковский район, д. Алешково. </w:t>
      </w:r>
    </w:p>
    <w:p w:rsidR="007908E9" w:rsidRPr="00674CCC" w:rsidRDefault="007908E9" w:rsidP="00674CCC">
      <w:pPr>
        <w:pStyle w:val="af"/>
        <w:spacing w:line="276" w:lineRule="auto"/>
        <w:ind w:right="-88" w:firstLine="708"/>
        <w:jc w:val="both"/>
        <w:rPr>
          <w:sz w:val="28"/>
          <w:szCs w:val="28"/>
        </w:rPr>
      </w:pPr>
      <w:r w:rsidRPr="00674CCC">
        <w:rPr>
          <w:sz w:val="28"/>
          <w:szCs w:val="28"/>
        </w:rPr>
        <w:t xml:space="preserve">Граждане  вправе подавать заявления о намерении участвовать в аукционе на право заключения договора аренды вышеуказанного земельного участка в письменном виде при личном обращении при предъявлении паспорта или документа, подтверждающего полномочия заявителя по 08.11.2018г. включительно. </w:t>
      </w:r>
    </w:p>
    <w:p w:rsidR="007908E9" w:rsidRPr="00674CCC" w:rsidRDefault="007908E9" w:rsidP="00674CCC">
      <w:pPr>
        <w:pStyle w:val="af"/>
        <w:spacing w:line="276" w:lineRule="auto"/>
        <w:ind w:right="-88" w:firstLine="708"/>
        <w:jc w:val="both"/>
        <w:rPr>
          <w:sz w:val="28"/>
          <w:szCs w:val="28"/>
        </w:rPr>
      </w:pPr>
      <w:r w:rsidRPr="00674CCC">
        <w:rPr>
          <w:sz w:val="28"/>
          <w:szCs w:val="28"/>
        </w:rPr>
        <w:t xml:space="preserve">Заявления принимаются по адресу: Ивановская область, г. Родники, ул. Советская, д.8, каб. 9, по рабочим дням с 09-00 до 16-00, перерыв на обед с 12-00 до 13-00. Телефон для справок: (49336) 2-16-57. </w:t>
      </w:r>
    </w:p>
    <w:p w:rsidR="007908E9" w:rsidRPr="00674CCC" w:rsidRDefault="007908E9" w:rsidP="00674CCC">
      <w:pPr>
        <w:pStyle w:val="af"/>
        <w:spacing w:line="276" w:lineRule="auto"/>
        <w:ind w:right="-88" w:firstLine="708"/>
        <w:jc w:val="both"/>
        <w:rPr>
          <w:sz w:val="28"/>
          <w:szCs w:val="28"/>
        </w:rPr>
      </w:pPr>
    </w:p>
    <w:p w:rsidR="00674CCC" w:rsidRPr="00674CCC" w:rsidRDefault="00674CCC" w:rsidP="00674CCC">
      <w:pPr>
        <w:pStyle w:val="ConsPlusTitlePage"/>
        <w:spacing w:line="276" w:lineRule="auto"/>
        <w:ind w:right="-88"/>
      </w:pPr>
    </w:p>
    <w:p w:rsidR="00674CCC" w:rsidRPr="00674CCC" w:rsidRDefault="00674CCC" w:rsidP="00674CCC">
      <w:pPr>
        <w:ind w:right="-88"/>
        <w:jc w:val="center"/>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p>
    <w:p w:rsidR="00674CCC" w:rsidRPr="00674CCC" w:rsidRDefault="0090441C" w:rsidP="00674CCC">
      <w:pPr>
        <w:ind w:right="-88"/>
        <w:jc w:val="center"/>
        <w:rPr>
          <w:rFonts w:ascii="Times New Roman" w:hAnsi="Times New Roman" w:cs="Times New Roman"/>
          <w:b/>
          <w:sz w:val="28"/>
          <w:szCs w:val="28"/>
        </w:rPr>
      </w:pPr>
      <w:r w:rsidRPr="00674CCC">
        <w:rPr>
          <w:rFonts w:ascii="Times New Roman" w:hAnsi="Times New Roman" w:cs="Times New Roman"/>
          <w:noProof/>
          <w:sz w:val="28"/>
          <w:szCs w:val="28"/>
        </w:rPr>
        <w:lastRenderedPageBreak/>
        <w:drawing>
          <wp:inline distT="0" distB="0" distL="0" distR="0">
            <wp:extent cx="650875" cy="789940"/>
            <wp:effectExtent l="19050" t="0" r="0" b="0"/>
            <wp:docPr id="3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0875" cy="789940"/>
                    </a:xfrm>
                    <a:prstGeom prst="rect">
                      <a:avLst/>
                    </a:prstGeom>
                    <a:noFill/>
                    <a:ln w="9525">
                      <a:noFill/>
                      <a:miter lim="800000"/>
                      <a:headEnd/>
                      <a:tailEnd/>
                    </a:ln>
                  </pic:spPr>
                </pic:pic>
              </a:graphicData>
            </a:graphic>
          </wp:inline>
        </w:drawing>
      </w:r>
    </w:p>
    <w:p w:rsidR="00674CCC" w:rsidRPr="00674CCC" w:rsidRDefault="00674CCC"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674CCC" w:rsidRPr="00674CCC" w:rsidRDefault="00674CCC"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674CCC" w:rsidRPr="00674CCC" w:rsidRDefault="00674CCC"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674CCC" w:rsidRPr="00674CCC" w:rsidRDefault="00674CCC"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674CCC" w:rsidRPr="00674CCC" w:rsidRDefault="00674CCC" w:rsidP="00674CCC">
      <w:pPr>
        <w:ind w:right="-88"/>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11.10.2018     № 1158</w:t>
      </w:r>
    </w:p>
    <w:p w:rsidR="00674CCC" w:rsidRPr="00674CCC" w:rsidRDefault="00674CCC" w:rsidP="00674CCC">
      <w:pPr>
        <w:ind w:right="-88"/>
        <w:jc w:val="center"/>
        <w:rPr>
          <w:rFonts w:ascii="Times New Roman" w:hAnsi="Times New Roman" w:cs="Times New Roman"/>
          <w:sz w:val="28"/>
          <w:szCs w:val="28"/>
        </w:rPr>
      </w:pPr>
    </w:p>
    <w:tbl>
      <w:tblPr>
        <w:tblW w:w="0" w:type="auto"/>
        <w:jc w:val="center"/>
        <w:tblLook w:val="04A0"/>
      </w:tblPr>
      <w:tblGrid>
        <w:gridCol w:w="6027"/>
      </w:tblGrid>
      <w:tr w:rsidR="00674CCC" w:rsidRPr="00674CCC" w:rsidTr="00674CCC">
        <w:trPr>
          <w:trHeight w:val="1620"/>
          <w:jc w:val="center"/>
        </w:trPr>
        <w:tc>
          <w:tcPr>
            <w:tcW w:w="6027" w:type="dxa"/>
            <w:hideMark/>
          </w:tcPr>
          <w:p w:rsidR="00674CCC" w:rsidRPr="00674CCC" w:rsidRDefault="00674CCC" w:rsidP="00674CCC">
            <w:pPr>
              <w:ind w:right="-88"/>
              <w:jc w:val="both"/>
              <w:rPr>
                <w:rFonts w:ascii="Times New Roman" w:eastAsia="Times New Roman" w:hAnsi="Times New Roman" w:cs="Times New Roman"/>
                <w:b/>
                <w:sz w:val="28"/>
                <w:szCs w:val="28"/>
                <w:lang w:eastAsia="en-US"/>
              </w:rPr>
            </w:pPr>
            <w:r w:rsidRPr="00674CCC">
              <w:rPr>
                <w:rFonts w:ascii="Times New Roman" w:hAnsi="Times New Roman" w:cs="Times New Roman"/>
                <w:b/>
                <w:sz w:val="28"/>
                <w:szCs w:val="28"/>
                <w:lang w:eastAsia="en-US"/>
              </w:rPr>
              <w:t>О внесении изменений в постановление администрации муниципального образования Родниковский муниципальный район от 05.02.2016 № 135 «Об утверждении административного регламента 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w:t>
            </w:r>
          </w:p>
        </w:tc>
      </w:tr>
    </w:tbl>
    <w:p w:rsidR="00674CCC" w:rsidRPr="00674CCC" w:rsidRDefault="00674CCC" w:rsidP="00674CCC">
      <w:pPr>
        <w:ind w:right="-88"/>
        <w:rPr>
          <w:rFonts w:ascii="Times New Roman" w:eastAsia="Times New Roman" w:hAnsi="Times New Roman" w:cs="Times New Roman"/>
          <w:b/>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bookmarkStart w:id="84" w:name="Par1022"/>
      <w:bookmarkEnd w:id="84"/>
      <w:r w:rsidRPr="00674CCC">
        <w:rPr>
          <w:rFonts w:ascii="Times New Roman" w:hAnsi="Times New Roman" w:cs="Times New Roman"/>
          <w:sz w:val="28"/>
          <w:szCs w:val="28"/>
        </w:rPr>
        <w:t>В целях приведения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Градостроительным кодексом Российской Федерации, в исполнении предписания Департамента строительства и архитектуры Ивановской области от 31.08.2018 г № 4 «Об устранении нарушений законодательства о градостроительной деятельности», в исполнении экспертного заключения Правительства Ивановской области от 14.09.2018 г. №3272,</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1.Внести изменения в постановление администрации муниципального образования «Родниковский муниципальный район» от 05.02.2016 г. № </w:t>
      </w:r>
      <w:r w:rsidRPr="00674CCC">
        <w:rPr>
          <w:rFonts w:ascii="Times New Roman" w:hAnsi="Times New Roman" w:cs="Times New Roman"/>
          <w:sz w:val="28"/>
          <w:szCs w:val="28"/>
        </w:rPr>
        <w:lastRenderedPageBreak/>
        <w:t>135«Предоставление разрешения на условно разрешенный вид использования земельного участка или объекта капитального строительства»:по тексту постановленияслова «Предоставление разрешения на условно разрешенный вид использования земельного участка или объекта капитального строительства» заменить на слова «</w:t>
      </w:r>
      <w:r w:rsidRPr="00674CCC">
        <w:rPr>
          <w:rFonts w:ascii="Times New Roman" w:eastAsiaTheme="minorHAnsi" w:hAnsi="Times New Roman" w:cs="Times New Roman"/>
          <w:sz w:val="28"/>
          <w:szCs w:val="28"/>
          <w:lang w:eastAsia="en-US"/>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»в соответствующих падежах.</w:t>
      </w:r>
    </w:p>
    <w:p w:rsidR="00674CCC" w:rsidRPr="00674CCC" w:rsidRDefault="00674CCC"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2.Изложить приложение к постановлению (Административный регламент) в новой редакции (прилагается).</w:t>
      </w:r>
    </w:p>
    <w:p w:rsidR="00674CCC" w:rsidRPr="00674CCC" w:rsidRDefault="00674CCC" w:rsidP="00674CCC">
      <w:pPr>
        <w:ind w:left="57" w:right="-88" w:firstLine="709"/>
        <w:jc w:val="both"/>
        <w:rPr>
          <w:rFonts w:ascii="Times New Roman" w:hAnsi="Times New Roman" w:cs="Times New Roman"/>
          <w:sz w:val="28"/>
          <w:szCs w:val="28"/>
        </w:rPr>
      </w:pPr>
    </w:p>
    <w:p w:rsidR="00674CCC" w:rsidRPr="00674CCC" w:rsidRDefault="00674CCC" w:rsidP="00674CCC">
      <w:pPr>
        <w:ind w:left="57" w:right="-88" w:firstLine="709"/>
        <w:jc w:val="both"/>
        <w:rPr>
          <w:rFonts w:ascii="Times New Roman" w:hAnsi="Times New Roman" w:cs="Times New Roman"/>
          <w:kern w:val="24"/>
          <w:sz w:val="28"/>
          <w:szCs w:val="28"/>
        </w:rPr>
      </w:pPr>
      <w:r w:rsidRPr="00674CCC">
        <w:rPr>
          <w:rFonts w:ascii="Times New Roman" w:hAnsi="Times New Roman" w:cs="Times New Roman"/>
          <w:kern w:val="24"/>
          <w:sz w:val="28"/>
          <w:szCs w:val="28"/>
        </w:rPr>
        <w:t>3.Опубликовать настоящее Постановление в информационном бюллетене «Сборник нормативных актов Родниковского района».</w:t>
      </w:r>
    </w:p>
    <w:p w:rsidR="00674CCC" w:rsidRPr="00674CCC" w:rsidRDefault="00674CCC" w:rsidP="00674CCC">
      <w:pPr>
        <w:ind w:left="57" w:right="-88" w:firstLine="709"/>
        <w:jc w:val="both"/>
        <w:rPr>
          <w:rFonts w:ascii="Times New Roman" w:hAnsi="Times New Roman" w:cs="Times New Roman"/>
          <w:kern w:val="24"/>
          <w:sz w:val="28"/>
          <w:szCs w:val="28"/>
        </w:rPr>
      </w:pPr>
    </w:p>
    <w:p w:rsidR="00674CCC" w:rsidRPr="00674CCC" w:rsidRDefault="00674CCC" w:rsidP="00674CCC">
      <w:pPr>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674CCC" w:rsidRPr="00674CCC" w:rsidRDefault="00674CCC" w:rsidP="00674CCC">
      <w:pPr>
        <w:ind w:right="-88"/>
        <w:rPr>
          <w:rFonts w:ascii="Times New Roman" w:hAnsi="Times New Roman" w:cs="Times New Roman"/>
          <w:b/>
          <w:sz w:val="28"/>
          <w:szCs w:val="28"/>
        </w:rPr>
      </w:pPr>
    </w:p>
    <w:p w:rsidR="00674CCC" w:rsidRPr="00674CCC" w:rsidRDefault="00674CCC" w:rsidP="00674CCC">
      <w:pPr>
        <w:ind w:right="-88"/>
        <w:rPr>
          <w:rFonts w:ascii="Times New Roman" w:hAnsi="Times New Roman" w:cs="Times New Roman"/>
          <w:b/>
          <w:sz w:val="28"/>
          <w:szCs w:val="28"/>
        </w:rPr>
      </w:pPr>
    </w:p>
    <w:p w:rsidR="00674CCC" w:rsidRPr="00674CCC" w:rsidRDefault="00674CCC" w:rsidP="00674CCC">
      <w:pPr>
        <w:ind w:right="-88"/>
        <w:rPr>
          <w:rFonts w:ascii="Times New Roman" w:hAnsi="Times New Roman" w:cs="Times New Roman"/>
          <w:b/>
          <w:sz w:val="28"/>
          <w:szCs w:val="28"/>
        </w:rPr>
      </w:pPr>
    </w:p>
    <w:p w:rsidR="00674CCC" w:rsidRPr="00674CCC" w:rsidRDefault="00674CCC" w:rsidP="00674CCC">
      <w:pPr>
        <w:ind w:right="-88"/>
        <w:rPr>
          <w:rFonts w:ascii="Times New Roman" w:hAnsi="Times New Roman" w:cs="Times New Roman"/>
          <w:b/>
          <w:sz w:val="28"/>
          <w:szCs w:val="28"/>
        </w:rPr>
      </w:pPr>
    </w:p>
    <w:p w:rsidR="00674CCC" w:rsidRPr="00674CCC" w:rsidRDefault="00674CCC" w:rsidP="00674CCC">
      <w:pPr>
        <w:ind w:right="-88"/>
        <w:rPr>
          <w:rFonts w:ascii="Times New Roman" w:hAnsi="Times New Roman" w:cs="Times New Roman"/>
          <w:b/>
          <w:sz w:val="28"/>
          <w:szCs w:val="28"/>
        </w:rPr>
      </w:pPr>
    </w:p>
    <w:p w:rsidR="00674CCC" w:rsidRPr="00674CCC" w:rsidRDefault="00674CCC"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 о. Главы муниципального образования </w:t>
      </w:r>
    </w:p>
    <w:p w:rsidR="00674CCC" w:rsidRPr="00674CCC" w:rsidRDefault="00674CCC"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С.А. Аветисян</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ind w:right="-88"/>
        <w:rPr>
          <w:rFonts w:ascii="Times New Roman" w:hAnsi="Times New Roman" w:cs="Times New Roman"/>
          <w:sz w:val="28"/>
          <w:szCs w:val="28"/>
        </w:rPr>
      </w:pPr>
      <w:r w:rsidRPr="00674CCC">
        <w:rPr>
          <w:rFonts w:ascii="Times New Roman" w:hAnsi="Times New Roman" w:cs="Times New Roman"/>
          <w:sz w:val="28"/>
          <w:szCs w:val="28"/>
        </w:rPr>
        <w:br w:type="page"/>
      </w: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к постановлению администрации</w:t>
      </w: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1158 от 11.10.2018г.</w:t>
      </w:r>
    </w:p>
    <w:p w:rsidR="00674CCC" w:rsidRPr="00674CCC" w:rsidRDefault="00674CCC" w:rsidP="00674CCC">
      <w:pPr>
        <w:ind w:right="-88"/>
        <w:jc w:val="right"/>
        <w:rPr>
          <w:rFonts w:ascii="Times New Roman" w:hAnsi="Times New Roman" w:cs="Times New Roman"/>
          <w:sz w:val="28"/>
          <w:szCs w:val="28"/>
        </w:rPr>
      </w:pP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674CCC" w:rsidRPr="00674CCC" w:rsidRDefault="00674CCC"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135 от 05.02.2016 г.</w:t>
      </w:r>
    </w:p>
    <w:p w:rsidR="00674CCC" w:rsidRPr="00674CCC" w:rsidRDefault="00674CCC" w:rsidP="00674CCC">
      <w:pPr>
        <w:pStyle w:val="ConsPlusNormal"/>
        <w:spacing w:line="276" w:lineRule="auto"/>
        <w:ind w:right="-88"/>
        <w:jc w:val="right"/>
        <w:rPr>
          <w:rFonts w:ascii="Times New Roman" w:hAnsi="Times New Roman" w:cs="Times New Roman"/>
          <w:sz w:val="28"/>
          <w:szCs w:val="28"/>
        </w:rPr>
      </w:pP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pStyle w:val="ConsPlusTitle"/>
        <w:spacing w:line="276" w:lineRule="auto"/>
        <w:ind w:right="-88"/>
        <w:jc w:val="center"/>
        <w:rPr>
          <w:rFonts w:ascii="Times New Roman" w:hAnsi="Times New Roman" w:cs="Times New Roman"/>
          <w:sz w:val="28"/>
          <w:szCs w:val="28"/>
        </w:rPr>
      </w:pPr>
      <w:bookmarkStart w:id="85" w:name="P43"/>
      <w:bookmarkEnd w:id="85"/>
      <w:r w:rsidRPr="00674CCC">
        <w:rPr>
          <w:rFonts w:ascii="Times New Roman" w:hAnsi="Times New Roman" w:cs="Times New Roman"/>
          <w:sz w:val="28"/>
          <w:szCs w:val="28"/>
        </w:rPr>
        <w:t>АДМИНИСТРАТИВНЫЙ РЕГЛАМЕНТ</w:t>
      </w:r>
    </w:p>
    <w:p w:rsidR="00674CCC" w:rsidRPr="00674CCC" w:rsidRDefault="00674CCC"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674CCC" w:rsidRPr="00674CCC" w:rsidRDefault="00674CCC"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eastAsiaTheme="minorHAnsi" w:hAnsi="Times New Roman" w:cs="Times New Roman"/>
          <w:sz w:val="28"/>
          <w:szCs w:val="28"/>
          <w:lang w:eastAsia="en-US"/>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jc w:val="center"/>
        <w:rPr>
          <w:rFonts w:ascii="Times New Roman" w:hAnsi="Times New Roman" w:cs="Times New Roman"/>
          <w:sz w:val="28"/>
          <w:szCs w:val="28"/>
        </w:rPr>
      </w:pPr>
    </w:p>
    <w:p w:rsidR="00674CCC" w:rsidRPr="00674CCC" w:rsidRDefault="00674CCC" w:rsidP="00674CCC">
      <w:pPr>
        <w:pStyle w:val="ConsPlusNormal"/>
        <w:spacing w:line="276" w:lineRule="auto"/>
        <w:ind w:right="-88"/>
        <w:jc w:val="center"/>
        <w:outlineLvl w:val="1"/>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1.1. Административный регламент по предоставлению муниципальной услуги </w:t>
      </w:r>
      <w:r w:rsidRPr="00674CCC">
        <w:rPr>
          <w:rFonts w:ascii="Times New Roman" w:eastAsiaTheme="minorHAnsi" w:hAnsi="Times New Roman" w:cs="Times New Roman"/>
          <w:sz w:val="28"/>
          <w:szCs w:val="28"/>
          <w:lang w:eastAsia="en-US"/>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 (далее -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1.2. Предоставление муниципальной услуги осуществляется в соответствии с:</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Градостроительным </w:t>
      </w:r>
      <w:hyperlink r:id="rId133" w:history="1">
        <w:r w:rsidRPr="00674CCC">
          <w:rPr>
            <w:rStyle w:val="af7"/>
            <w:rFonts w:ascii="Times New Roman" w:hAnsi="Times New Roman" w:cs="Times New Roman"/>
            <w:color w:val="auto"/>
            <w:sz w:val="28"/>
            <w:szCs w:val="28"/>
          </w:rPr>
          <w:t>кодексом</w:t>
        </w:r>
      </w:hyperlink>
      <w:r w:rsidRPr="00674CCC">
        <w:rPr>
          <w:rFonts w:ascii="Times New Roman" w:hAnsi="Times New Roman" w:cs="Times New Roman"/>
          <w:sz w:val="28"/>
          <w:szCs w:val="28"/>
        </w:rPr>
        <w:t xml:space="preserve"> Российской Федерации от 29.12.2004 N 190-ФЗ;</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w:t>
      </w:r>
      <w:hyperlink r:id="rId134" w:history="1">
        <w:r w:rsidRPr="00674CCC">
          <w:rPr>
            <w:rStyle w:val="af7"/>
            <w:rFonts w:ascii="Times New Roman" w:hAnsi="Times New Roman" w:cs="Times New Roman"/>
            <w:color w:val="auto"/>
            <w:sz w:val="28"/>
            <w:szCs w:val="28"/>
          </w:rPr>
          <w:t>Правилами</w:t>
        </w:r>
      </w:hyperlink>
      <w:r w:rsidRPr="00674CCC">
        <w:rPr>
          <w:rFonts w:ascii="Times New Roman" w:hAnsi="Times New Roman" w:cs="Times New Roman"/>
          <w:sz w:val="28"/>
          <w:szCs w:val="28"/>
        </w:rPr>
        <w:t xml:space="preserve"> землепользования и застройки МО "Родниковское городское поселение Родниковского муниципального района Ивановской области", утвержденными Решением Совета МО "Родниковское городское поселение Родниковского муниципального района Ивановской области" N 52 от 25.08.2011;</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w:t>
      </w:r>
      <w:hyperlink r:id="rId135" w:history="1">
        <w:r w:rsidRPr="00674CCC">
          <w:rPr>
            <w:rStyle w:val="af7"/>
            <w:rFonts w:ascii="Times New Roman" w:hAnsi="Times New Roman" w:cs="Times New Roman"/>
            <w:color w:val="auto"/>
            <w:sz w:val="28"/>
            <w:szCs w:val="28"/>
          </w:rPr>
          <w:t>Уставом</w:t>
        </w:r>
      </w:hyperlink>
      <w:r w:rsidRPr="00674CCC">
        <w:rPr>
          <w:rFonts w:ascii="Times New Roman" w:hAnsi="Times New Roman" w:cs="Times New Roman"/>
          <w:sz w:val="28"/>
          <w:szCs w:val="28"/>
        </w:rPr>
        <w:t xml:space="preserve"> муниципального образования "Родниковский муниципальный район";</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настоящим регламентом.</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1.3. Муниципальную услугу оказывает отдел градостроительства </w:t>
      </w:r>
      <w:r w:rsidRPr="00674CCC">
        <w:rPr>
          <w:rFonts w:ascii="Times New Roman" w:hAnsi="Times New Roman" w:cs="Times New Roman"/>
          <w:sz w:val="28"/>
          <w:szCs w:val="28"/>
        </w:rPr>
        <w:lastRenderedPageBreak/>
        <w:t>администрации муниципального образования "Родниковский муниципальный район" (далее - отдел).</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1.4. Результатом предоставления муниципальной услуги является:</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eastAsiaTheme="minorHAnsi" w:hAnsi="Times New Roman" w:cs="Times New Roman"/>
          <w:sz w:val="28"/>
          <w:szCs w:val="28"/>
          <w:lang w:eastAsia="en-US"/>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firstLine="540"/>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t xml:space="preserve">1.5. Заявителем при представлении муниципальной услуги является физическое или юридическое лицо, заинтересованное в получении </w:t>
      </w:r>
      <w:r w:rsidRPr="00674CCC">
        <w:rPr>
          <w:rFonts w:ascii="Times New Roman" w:eastAsiaTheme="minorHAnsi" w:hAnsi="Times New Roman" w:cs="Times New Roman"/>
          <w:sz w:val="28"/>
          <w:szCs w:val="28"/>
          <w:lang w:eastAsia="en-US"/>
        </w:rPr>
        <w:t>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1.6. От имени заявителя могут выступать его представители.</w:t>
      </w:r>
    </w:p>
    <w:p w:rsidR="00674CCC" w:rsidRPr="00674CCC" w:rsidRDefault="00674CCC" w:rsidP="00674CCC">
      <w:pPr>
        <w:pStyle w:val="ConsPlusNormal"/>
        <w:spacing w:line="276" w:lineRule="auto"/>
        <w:ind w:right="-88"/>
        <w:jc w:val="center"/>
        <w:rPr>
          <w:rFonts w:ascii="Times New Roman" w:hAnsi="Times New Roman" w:cs="Times New Roman"/>
          <w:sz w:val="28"/>
          <w:szCs w:val="28"/>
        </w:rPr>
      </w:pPr>
    </w:p>
    <w:p w:rsidR="00674CCC" w:rsidRPr="00674CCC" w:rsidRDefault="00674CCC" w:rsidP="00674CCC">
      <w:pPr>
        <w:pStyle w:val="ConsPlusNormal"/>
        <w:spacing w:line="276" w:lineRule="auto"/>
        <w:ind w:right="-88"/>
        <w:jc w:val="center"/>
        <w:outlineLvl w:val="1"/>
        <w:rPr>
          <w:rFonts w:ascii="Times New Roman" w:hAnsi="Times New Roman" w:cs="Times New Roman"/>
          <w:sz w:val="28"/>
          <w:szCs w:val="28"/>
        </w:rPr>
      </w:pPr>
      <w:r w:rsidRPr="00674CCC">
        <w:rPr>
          <w:rFonts w:ascii="Times New Roman" w:hAnsi="Times New Roman" w:cs="Times New Roman"/>
          <w:sz w:val="28"/>
          <w:szCs w:val="28"/>
        </w:rPr>
        <w:t>2. Стандарт предоставления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 Наименование муниципальной услуги, порядок предоставления которой определяется регламентом: «</w:t>
      </w:r>
      <w:r w:rsidRPr="00674CCC">
        <w:rPr>
          <w:rFonts w:ascii="Times New Roman" w:eastAsiaTheme="minorHAnsi" w:hAnsi="Times New Roman" w:cs="Times New Roman"/>
          <w:sz w:val="28"/>
          <w:szCs w:val="28"/>
          <w:lang w:eastAsia="en-US"/>
        </w:rPr>
        <w:t>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 (далее по тексту - муниципальная услуга).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2.1.1. Наименование органа, предоставляющего муниципальную услугу: Администрация муниципального образования "Родниковский муниципальный район" в лице отдела градостроительства администрации муниципального образования "Родниковский муниципальный район" (далее - Отдел).</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Местонахождение, почтовый адрес, график работы администрации муниципального образования "Родниковский муниципальный район":</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Ивановская область, г. Родники, ул. Советская, дом 8;</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телефон: 8 (49336) 2-33-92;</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rodniki-mo@mail.ru;</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адрес сайта в сети Интернет: http://www.rodniki-37.ru;</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график работы:</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понедельник - пятница: с 8-00 до 17-00;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выходные: суббота, воскресенье.</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Местонахождение и почтовый адрес Отдела: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155250, г. Родники, ул. Советская, дом 10, кабинет N 1;</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телефон: 8 (49336) 2-33-92*159;</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rodniki_grad@mail.ru;</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адрес сайта в сети Интернет: http://www.rodniki-37.ru.</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Прием заявителей для предоставления муниципальной услуги осуществляется специалистом Отдела согласно графику приема.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График приема специалистами Отдела: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вторник: с 9-00 до 11-00; с 14-00 до 16-00;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среда: с 14-00 до 16-00;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четверг: с 9-00 до 11-00; с 14-00 до 16-00.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Телефон для консультаций по вопросам предоставления муниципальной услуги: 8 (49336) 2-33-92*159, в рабочие дни: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понедельник - пятница: с 8-00 до 17-00;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суббота и воскресенье - выходные дни.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 Муниципальная услуга предоставляется на основании поступившего заявления, поданного в комиссию по землепользованию и застройке (далее комиссия), на личном приеме, направленного по почте, или заявления, поданного в электронной форме через единый портал государственных и муниципальных услуг по адресу: http://www.gosuslugi.ru, через МФЦ.</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2.1.3. Консультации по вопросам предоставления муниципальной услуги, в том числе о ходе предоставления муниципальной услуги, проводятся начальником Отдела и специалистами Отдела. Консультации предоставляются в устной форме либо посредством телефонной связи. При консультировании начальник Отдела или специалист Отдела дает полный, точный и понятный ответ на поставленные вопросы. Если начальник Отдела или специалист Отдела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Отдел либо назначить другое время для получения информации.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Консультирование в устной форме при личном обращении осуществляется в пределах 10 минут. Максимальный срок ожидания в очереди при обращении о предоставлении или получении результата предоставления муниципальной услуги составляет 15 минут. Обращение по телефону допускается в течение рабочего времени Отдела. Консультирование по телефону осуществляется в пределах 10 минут. При проведении консультаций по телефону начальник Отдела или специалист Отдела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ответ на поставленные вопросы. Рассмотрение письменных обращений граждан по вопросам предоставления муниципальной услуги осуществляется в соответствии с Федеральным </w:t>
      </w:r>
      <w:hyperlink r:id="rId136" w:history="1">
        <w:r w:rsidRPr="00674CCC">
          <w:rPr>
            <w:rStyle w:val="af7"/>
            <w:rFonts w:ascii="Times New Roman" w:hAnsi="Times New Roman" w:cs="Times New Roman"/>
            <w:color w:val="auto"/>
            <w:sz w:val="28"/>
            <w:szCs w:val="28"/>
          </w:rPr>
          <w:t>законом</w:t>
        </w:r>
      </w:hyperlink>
      <w:r w:rsidRPr="00674CCC">
        <w:rPr>
          <w:rFonts w:ascii="Times New Roman" w:hAnsi="Times New Roman" w:cs="Times New Roman"/>
          <w:sz w:val="28"/>
          <w:szCs w:val="28"/>
        </w:rPr>
        <w:t xml:space="preserve"> от 02.05.2006 N 59-ФЗ "О порядке рассмотрения обращений граждан Российской Федерации". 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 в 30-дневный срок.</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2.1.4. У входа в кабинет устанавливается вывеска с наименованием Отдела. В </w:t>
      </w:r>
      <w:r w:rsidRPr="00674CCC">
        <w:rPr>
          <w:rFonts w:ascii="Times New Roman" w:hAnsi="Times New Roman" w:cs="Times New Roman"/>
          <w:sz w:val="28"/>
          <w:szCs w:val="28"/>
        </w:rPr>
        <w:lastRenderedPageBreak/>
        <w:t>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стульями и располагаются непосредственно в Отделе. Места ожидания должны иметь условия, удобные для граждан и оптимальные для работы работников Отдела. Прием заявителей осуществляется в служебных кабинетах специалистов Отдела. Места приема оборудуются стульями и должны соответствовать установленным санитарным, противопожарным и иным нормам и правилам.</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bookmarkStart w:id="86" w:name="P97"/>
      <w:bookmarkEnd w:id="86"/>
      <w:r w:rsidRPr="00674CCC">
        <w:rPr>
          <w:rFonts w:ascii="Times New Roman" w:hAnsi="Times New Roman" w:cs="Times New Roman"/>
          <w:sz w:val="28"/>
          <w:szCs w:val="28"/>
        </w:rPr>
        <w:t>2.2. Перечень документов, необходимых для предоставления муниципальной услуги. В целях получения муниципальной услуги заявитель направляет в комиссию</w:t>
      </w:r>
      <w:hyperlink w:anchor="P340" w:history="1">
        <w:r w:rsidRPr="00674CCC">
          <w:rPr>
            <w:rStyle w:val="af7"/>
            <w:rFonts w:ascii="Times New Roman" w:hAnsi="Times New Roman" w:cs="Times New Roman"/>
            <w:color w:val="auto"/>
            <w:sz w:val="28"/>
            <w:szCs w:val="28"/>
          </w:rPr>
          <w:t>заявление</w:t>
        </w:r>
      </w:hyperlink>
      <w:r w:rsidRPr="00674CCC">
        <w:rPr>
          <w:rFonts w:ascii="Times New Roman" w:hAnsi="Times New Roman" w:cs="Times New Roman"/>
          <w:sz w:val="28"/>
          <w:szCs w:val="28"/>
        </w:rPr>
        <w:t xml:space="preserve"> о </w:t>
      </w:r>
      <w:r w:rsidRPr="00674CCC">
        <w:rPr>
          <w:rFonts w:ascii="Times New Roman" w:eastAsiaTheme="minorHAnsi" w:hAnsi="Times New Roman" w:cs="Times New Roman"/>
          <w:sz w:val="28"/>
          <w:szCs w:val="28"/>
          <w:lang w:eastAsia="en-US"/>
        </w:rPr>
        <w:t>предоставлении разрешения на условно разрешенный вид использования земельного участка</w:t>
      </w:r>
      <w:r w:rsidRPr="00674CCC">
        <w:rPr>
          <w:rFonts w:ascii="Times New Roman" w:hAnsi="Times New Roman" w:cs="Times New Roman"/>
          <w:sz w:val="28"/>
          <w:szCs w:val="28"/>
        </w:rPr>
        <w:t>(далее - заявление) (приложение N 1 настоящего регламента). В случае подачи заявления представителем заявителя к заявлению прилагается доверенность, оформленная надлежащим образом.</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Заявитель может самостоятельно предоставить следующие документы:</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Документ, удостоверяющий личность (для физических лиц);</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Выписка из ЕГРЮЛ (для юридических лиц);</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 Выписка из ЕГРИП (для индивидуальных предпринимателей);</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 Кадастровый план территории;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5.Выписка из ЕГРН на земельный участок;</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 Выписка из ЕГРН на здание;</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7. Материалы, обосновывающие необходимость предоставления разрешения на условно разрешенный вид использования земельного участка.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Установить, что:</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документы, указанные в </w:t>
      </w:r>
      <w:hyperlink w:anchor="P101" w:history="1">
        <w:r w:rsidRPr="00674CCC">
          <w:rPr>
            <w:rStyle w:val="af7"/>
            <w:rFonts w:ascii="Times New Roman" w:hAnsi="Times New Roman" w:cs="Times New Roman"/>
            <w:color w:val="auto"/>
            <w:sz w:val="28"/>
            <w:szCs w:val="28"/>
          </w:rPr>
          <w:t>подпунктах 1, 2</w:t>
        </w:r>
      </w:hyperlink>
      <w:r w:rsidRPr="00674CCC">
        <w:rPr>
          <w:rFonts w:ascii="Times New Roman" w:hAnsi="Times New Roman" w:cs="Times New Roman"/>
          <w:sz w:val="28"/>
          <w:szCs w:val="28"/>
        </w:rPr>
        <w:t xml:space="preserve">, 3, </w:t>
      </w:r>
      <w:hyperlink w:anchor="P102" w:history="1">
        <w:r w:rsidRPr="00674CCC">
          <w:rPr>
            <w:rStyle w:val="af7"/>
            <w:rFonts w:ascii="Times New Roman" w:hAnsi="Times New Roman" w:cs="Times New Roman"/>
            <w:color w:val="auto"/>
            <w:sz w:val="28"/>
            <w:szCs w:val="28"/>
          </w:rPr>
          <w:t>4</w:t>
        </w:r>
      </w:hyperlink>
      <w:r w:rsidRPr="00674CCC">
        <w:rPr>
          <w:rFonts w:ascii="Times New Roman" w:hAnsi="Times New Roman" w:cs="Times New Roman"/>
          <w:sz w:val="28"/>
          <w:szCs w:val="28"/>
        </w:rPr>
        <w:t xml:space="preserve">, </w:t>
      </w:r>
      <w:hyperlink w:anchor="P103" w:history="1">
        <w:r w:rsidRPr="00674CCC">
          <w:rPr>
            <w:rStyle w:val="af7"/>
            <w:rFonts w:ascii="Times New Roman" w:hAnsi="Times New Roman" w:cs="Times New Roman"/>
            <w:color w:val="auto"/>
            <w:sz w:val="28"/>
            <w:szCs w:val="28"/>
          </w:rPr>
          <w:t>5</w:t>
        </w:r>
      </w:hyperlink>
      <w:r w:rsidRPr="00674CCC">
        <w:rPr>
          <w:rFonts w:ascii="Times New Roman" w:hAnsi="Times New Roman" w:cs="Times New Roman"/>
          <w:sz w:val="28"/>
          <w:szCs w:val="28"/>
        </w:rPr>
        <w:t xml:space="preserve">, </w:t>
      </w:r>
      <w:hyperlink w:anchor="P104" w:history="1">
        <w:r w:rsidRPr="00674CCC">
          <w:rPr>
            <w:rStyle w:val="af7"/>
            <w:rFonts w:ascii="Times New Roman" w:hAnsi="Times New Roman" w:cs="Times New Roman"/>
            <w:color w:val="auto"/>
            <w:sz w:val="28"/>
            <w:szCs w:val="28"/>
          </w:rPr>
          <w:t>6</w:t>
        </w:r>
      </w:hyperlink>
      <w:r w:rsidRPr="00674CCC">
        <w:rPr>
          <w:rFonts w:ascii="Times New Roman" w:hAnsi="Times New Roman" w:cs="Times New Roman"/>
          <w:sz w:val="28"/>
          <w:szCs w:val="28"/>
        </w:rPr>
        <w:t xml:space="preserve">, </w:t>
      </w:r>
      <w:hyperlink w:anchor="P105" w:history="1">
        <w:r w:rsidRPr="00674CCC">
          <w:rPr>
            <w:rStyle w:val="af7"/>
            <w:rFonts w:ascii="Times New Roman" w:hAnsi="Times New Roman" w:cs="Times New Roman"/>
            <w:color w:val="auto"/>
            <w:sz w:val="28"/>
            <w:szCs w:val="28"/>
          </w:rPr>
          <w:t>7</w:t>
        </w:r>
      </w:hyperlink>
      <w:r w:rsidRPr="00674CCC">
        <w:rPr>
          <w:rFonts w:ascii="Times New Roman" w:hAnsi="Times New Roman" w:cs="Times New Roman"/>
          <w:sz w:val="28"/>
          <w:szCs w:val="28"/>
        </w:rPr>
        <w:t>,</w:t>
      </w:r>
      <w:hyperlink w:anchor="P110" w:history="1">
        <w:r w:rsidRPr="00674CCC">
          <w:rPr>
            <w:rStyle w:val="af7"/>
            <w:rFonts w:ascii="Times New Roman" w:hAnsi="Times New Roman" w:cs="Times New Roman"/>
            <w:color w:val="auto"/>
            <w:sz w:val="28"/>
            <w:szCs w:val="28"/>
          </w:rPr>
          <w:t xml:space="preserve"> пункта 2.2</w:t>
        </w:r>
      </w:hyperlink>
      <w:r w:rsidRPr="00674CCC">
        <w:rPr>
          <w:rFonts w:ascii="Times New Roman" w:hAnsi="Times New Roman" w:cs="Times New Roman"/>
          <w:sz w:val="28"/>
          <w:szCs w:val="28"/>
        </w:rPr>
        <w:t xml:space="preserve"> настоящего Регламента, не могут быть затребованы у заявителя, при этом заявитель вправе их представить вместе с заявлением о выдаче разрешения;</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отсутствия сведений о правоустанавливающих документах в Едином государственном реестре недвижимости, заявитель предоставляет их самостоятельно.</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течение 3 дней с момента получения заявления Отдел направляет запросы в соответствующие органы в рамках межведомственного взаимодействия для получения необходимых сведений.</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установлении соответствия представленных документов вышеперечисленным требованиям, начальник Отдела поручает специалисту Отдела подготовку разрешения в 2-х экземплярах.</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2.3. Основания для отказа в приеме и рассмотрении заявления, в предоставлении разрешения на условно разрешенный вид использования </w:t>
      </w:r>
      <w:r w:rsidRPr="00674CCC">
        <w:rPr>
          <w:rFonts w:ascii="Times New Roman" w:hAnsi="Times New Roman" w:cs="Times New Roman"/>
          <w:sz w:val="28"/>
          <w:szCs w:val="28"/>
        </w:rPr>
        <w:lastRenderedPageBreak/>
        <w:t>земельного участка отсутствуют. Однако при приеме и рассмотрении заявления в предоставлении разрешения на условно разрешенный вид использования земельного участка следует учитывать особенности указанные в подпункте 2.3.1. пункта 2.3 настоящего регламента.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При принятии решения о предоставлении разрешения учитываются следующие обстоятельства, указанные в подпункте 2.3.2 пункта 2.3 настоящего регламента.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2.3.1. Заявление, поданное для предоставления муниципальной услуги должно содержать:</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информацию о заявителе (фамилии, имени, отчества гражданина, наименования, места нахождения, реквизитов юридического лица, почтового адреса), подпись заявителя, соответствие приложенных к заявлению документов документам, указанным в заявлении.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2.3.2.При принятии решения о направлении документов на общественные обсуждения или публичные слушания учитываются следующие обстоятельства: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соответствие намерений заявителя правилам землепользования и застройки муниципального образования;</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соблюдение требований технических регламентов;</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соблюдение зоны эксплуатации линий инженерных коммуникаций.</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 Другие положения, характеризующие требования к предоставлению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2.4.1. Показатели доступности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транспортная доступность к месту предоставления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обеспечение беспрепятственного доступа заявителей в администрацию муниципального образования "Родниковский муниципальный район";</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обеспечение возможности направления заявления в администрацию муниципального образования "Родниковский муниципальный район" по различным каналам связи, в т.ч. в электронной форме;</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2.4.2. Показатели качества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соблюдение срока предоставления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соблюдение сроков ожидания в очереди при предоставлении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2.4.3. Предоставление муниципальной услуги осуществляется без взимания платы.</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2.4.4. Иные требования, в том числе учитывающие особенности предоставления муниципальных услуг:</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1) в электронной форме:</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Заявитель также может подать заявление о предоставлении муниципальной услуги в электронном виде через единый портал государственных и муниципальных услуг, по адресу: http://www.gosuslugi.ru. При этом документы, предусмотренные </w:t>
      </w:r>
      <w:hyperlink w:anchor="P97" w:history="1">
        <w:r w:rsidRPr="00674CCC">
          <w:rPr>
            <w:rStyle w:val="af7"/>
            <w:rFonts w:ascii="Times New Roman" w:hAnsi="Times New Roman" w:cs="Times New Roman"/>
            <w:color w:val="auto"/>
            <w:sz w:val="28"/>
            <w:szCs w:val="28"/>
          </w:rPr>
          <w:t>пунктом 2.2</w:t>
        </w:r>
      </w:hyperlink>
      <w:r w:rsidRPr="00674CCC">
        <w:rPr>
          <w:rFonts w:ascii="Times New Roman" w:hAnsi="Times New Roman" w:cs="Times New Roman"/>
          <w:sz w:val="28"/>
          <w:szCs w:val="28"/>
        </w:rPr>
        <w:t xml:space="preserve"> настоящего регламента могут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37" w:history="1">
        <w:r w:rsidRPr="00674CCC">
          <w:rPr>
            <w:rStyle w:val="af7"/>
            <w:rFonts w:ascii="Times New Roman" w:hAnsi="Times New Roman" w:cs="Times New Roman"/>
            <w:color w:val="auto"/>
            <w:sz w:val="28"/>
            <w:szCs w:val="28"/>
          </w:rPr>
          <w:t>постановления</w:t>
        </w:r>
      </w:hyperlink>
      <w:r w:rsidRPr="00674CC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при обращении на личном приеме в комиссию или МФЦ:</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Вместе с копиями документов, указанных </w:t>
      </w:r>
      <w:hyperlink w:anchor="P97" w:history="1">
        <w:r w:rsidRPr="00674CCC">
          <w:rPr>
            <w:rStyle w:val="af7"/>
            <w:rFonts w:ascii="Times New Roman" w:hAnsi="Times New Roman" w:cs="Times New Roman"/>
            <w:color w:val="auto"/>
            <w:sz w:val="28"/>
            <w:szCs w:val="28"/>
          </w:rPr>
          <w:t>пунктом 2.2</w:t>
        </w:r>
      </w:hyperlink>
      <w:r w:rsidRPr="00674CCC">
        <w:rPr>
          <w:rFonts w:ascii="Times New Roman" w:hAnsi="Times New Roman" w:cs="Times New Roman"/>
          <w:sz w:val="28"/>
          <w:szCs w:val="28"/>
        </w:rPr>
        <w:t xml:space="preserve"> регламента, заявителем (заявителями) представляются их оригиналы для сличения;</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 Верность копий документов, направленных почтовым отправлением, должна быть засвидетельствована в нотариальном порядке.</w:t>
      </w: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прием, первичная проверка и регистрация заявления и приложенных к нему документов;</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рассмотрение и проверка заявления и приложенных к нему документов;</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направление запросов в уполномоченные органы;</w:t>
      </w:r>
    </w:p>
    <w:p w:rsidR="00674CCC" w:rsidRPr="00674CCC" w:rsidRDefault="00674CCC" w:rsidP="00674CCC">
      <w:pPr>
        <w:autoSpaceDE w:val="0"/>
        <w:autoSpaceDN w:val="0"/>
        <w:adjustRightInd w:val="0"/>
        <w:ind w:right="-88" w:firstLine="709"/>
        <w:jc w:val="both"/>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t xml:space="preserve">- назначение публичных слушаний 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направление сообщений о проведении публичных слушаний </w:t>
      </w:r>
      <w:r w:rsidRPr="00674CCC">
        <w:rPr>
          <w:rFonts w:ascii="Times New Roman" w:hAnsi="Times New Roman" w:cs="Times New Roman"/>
          <w:sz w:val="28"/>
          <w:szCs w:val="28"/>
        </w:rPr>
        <w:lastRenderedPageBreak/>
        <w:t>заинтересованным лицам;</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организация и проведение публичных слушанийили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подготовка заключения о результатах публичных слушанийили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подготовка рекомендаций главе МО "Родниковский муниципальный район" о </w:t>
      </w:r>
      <w:r w:rsidRPr="00674CCC">
        <w:rPr>
          <w:rFonts w:ascii="Times New Roman" w:eastAsiaTheme="minorHAnsi" w:hAnsi="Times New Roman" w:cs="Times New Roman"/>
          <w:sz w:val="28"/>
          <w:szCs w:val="28"/>
          <w:lang w:eastAsia="en-US"/>
        </w:rPr>
        <w:t>предоставлении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 с учетом требований, указанных в подпункте 2.3.2 пункта 2.3 настоящего регламента;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принятие главой МО "Родниковский муниципальный район" решения о </w:t>
      </w:r>
      <w:r w:rsidRPr="00674CCC">
        <w:rPr>
          <w:rFonts w:ascii="Times New Roman" w:eastAsiaTheme="minorHAnsi" w:hAnsi="Times New Roman" w:cs="Times New Roman"/>
          <w:sz w:val="28"/>
          <w:szCs w:val="28"/>
          <w:lang w:eastAsia="en-US"/>
        </w:rPr>
        <w:t>предоставлении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»с учетом требований, указанных в подпункте 2.3.2 пункта 2.3 настоящего регламента;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выдача постановления администрации о </w:t>
      </w:r>
      <w:r w:rsidRPr="00674CCC">
        <w:rPr>
          <w:rFonts w:ascii="Times New Roman" w:eastAsiaTheme="minorHAnsi" w:hAnsi="Times New Roman" w:cs="Times New Roman"/>
          <w:sz w:val="28"/>
          <w:szCs w:val="28"/>
          <w:lang w:eastAsia="en-US"/>
        </w:rPr>
        <w:t>предоставлении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bookmarkStart w:id="87" w:name="P162"/>
      <w:bookmarkEnd w:id="87"/>
      <w:r w:rsidRPr="00674CCC">
        <w:rPr>
          <w:rFonts w:ascii="Times New Roman" w:hAnsi="Times New Roman" w:cs="Times New Roman"/>
          <w:sz w:val="28"/>
          <w:szCs w:val="28"/>
        </w:rPr>
        <w:t>3.2.Организатор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74CCC" w:rsidRPr="00674CCC" w:rsidRDefault="00674CCC" w:rsidP="00674CCC">
      <w:pPr>
        <w:autoSpaceDE w:val="0"/>
        <w:autoSpaceDN w:val="0"/>
        <w:adjustRightInd w:val="0"/>
        <w:ind w:right="-88" w:firstLine="709"/>
        <w:jc w:val="both"/>
        <w:rPr>
          <w:rFonts w:ascii="Times New Roman" w:eastAsiaTheme="minorHAnsi" w:hAnsi="Times New Roman" w:cs="Times New Roman"/>
          <w:sz w:val="28"/>
          <w:szCs w:val="28"/>
          <w:lang w:eastAsia="en-US"/>
        </w:rPr>
      </w:pPr>
      <w:r w:rsidRPr="00674CCC">
        <w:rPr>
          <w:rFonts w:ascii="Times New Roman" w:eastAsiaTheme="minorHAnsi" w:hAnsi="Times New Roman" w:cs="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74CCC" w:rsidRPr="00674CCC" w:rsidRDefault="00674CCC" w:rsidP="00674CCC">
      <w:pPr>
        <w:autoSpaceDE w:val="0"/>
        <w:autoSpaceDN w:val="0"/>
        <w:adjustRightInd w:val="0"/>
        <w:ind w:right="-88" w:firstLine="709"/>
        <w:jc w:val="both"/>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lastRenderedPageBreak/>
        <w:t>Процедура предусматривает проведение публичных слушаний. Итоговый документ принимается главой администрации муниципального образования «Родниковский муниципальный район» в течении 3 дней со дня поступления рекомендаций комиссии по результатам публичных слушаний. Срок представления заявителем документов не установлен.</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3.3. Предоставление муниципальной услуги осуществляется бесплатно.</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3.4.Особенности выполнения административных процедур в многофункциональных центрах.</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3.4.</w:t>
      </w:r>
      <w:r w:rsidRPr="00674CCC">
        <w:rPr>
          <w:rFonts w:ascii="Times New Roman" w:hAnsi="Times New Roman" w:cs="Times New Roman"/>
          <w:sz w:val="28"/>
          <w:szCs w:val="28"/>
          <w:u w:val="single"/>
        </w:rPr>
        <w:t>1Место нахождения, график работы МБУ «МФЦ Родниковского муниципального района» (далее МФЦ):</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Ивановская область, г. Родники, ул. Советская, д. 20 литер д.;</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контактный телефон для справок:  8(49336)2-50-24;</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mfc_rodniki37@mail.ru;</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 МФЦ:</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четверг с 08-00 до 18-00 час;</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 среда, пятница с 08-00 до 17-00;</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вторая суббота месяца с 08-00 до 12-00;</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выходной день:1,3,4,5 субботы, воскресенье.</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b/>
          <w:sz w:val="28"/>
          <w:szCs w:val="28"/>
        </w:rPr>
      </w:pPr>
      <w:r w:rsidRPr="00674CCC">
        <w:rPr>
          <w:rFonts w:ascii="Times New Roman" w:hAnsi="Times New Roman" w:cs="Times New Roman"/>
          <w:sz w:val="28"/>
          <w:szCs w:val="28"/>
        </w:rPr>
        <w:t>3.4.2. Порядок получения консультаций (справок) о предоставлении муниципальной услуги.</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Предоставление муниципальной услуги в МФЦ осуществляется в соответствии с настоящим регламентом на основании обращения Заявителя.</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b/>
          <w:sz w:val="28"/>
          <w:szCs w:val="28"/>
        </w:rPr>
      </w:pP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Консультации предоставляются по следующим вопросам:</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перечне документов, представляемых для получения муниципальной услуги;</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времени приема документов, необходимых для получения муниципальной услуги;</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о сроке предоставления Муниципальной услуги.</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Консультирование заинтересованных лиц о порядке предоставления муниципальной услуги проводится в рабочее время.</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Все консультации предоставляются бесплатно.</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Индивидуальное устное консультирование каждого заинтересованного лица специалист МФЦ осуществляет не более 15 минут.</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Звонки граждан принимаются в соответствии с графиком работы МФЦ.</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Время разговора не должно превышать 10 минут.</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674CCC" w:rsidRPr="00674CCC" w:rsidRDefault="00674CCC" w:rsidP="00674CCC">
      <w:pPr>
        <w:pStyle w:val="1fa"/>
        <w:tabs>
          <w:tab w:val="left" w:pos="1494"/>
        </w:tabs>
        <w:spacing w:before="0" w:after="0" w:line="276" w:lineRule="auto"/>
        <w:ind w:right="-88" w:firstLine="709"/>
        <w:rPr>
          <w:bCs/>
          <w:sz w:val="28"/>
          <w:szCs w:val="28"/>
        </w:rPr>
      </w:pPr>
      <w:r w:rsidRPr="00674CCC">
        <w:rPr>
          <w:bCs/>
          <w:sz w:val="28"/>
          <w:szCs w:val="28"/>
        </w:rPr>
        <w:t>3.4.3.Прием и регистрация заявления с комплектом документов. Сбор сведений.</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Основанием для предоставления муниципальной услуги является личное обращение заявителя (его представителя, доверенного лица) в МФЦ с заявлением (приложение N 1 настоящего регламента). При этом заявитель вправе представить документы, указанные в пункте 2.2 настоящего регламента вместе с заявлением о выдаче разрешения.</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осуществляющий прием документов:</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заявителя, либо полномочия представителя;</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осуществляет проверку документов и правильности их оформления, удостоверяясь, в том что:</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копии документов удостоверены в установленном законодательством порядке;</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имена физических лиц, адреса их места жительства написаны полностью;</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не истек срок действия документа;</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помогает заявителю оформить заявление на предоставление Муниципальной услуги;</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в случае, если имеются замечания к оформлению документов, специалист МФЦ объясняет заявителю о необходимости устранения замечаний.</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со всеми документами принимается специалистом и регистрируется в журнале регистрации входящей корреспонденции.</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3.4.4. Срок регистрации заявления о предоставлении муниципальной услуги:</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поступившие в МФЦ заявление регистрируется в течение одного рабочего дня:</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до 15-00 – в день поступления.</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после 15-00 – на следующий рабочий день.</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запрашивает необходимые документы в порядке межведомственного информационного взаимодействия.</w:t>
      </w:r>
    </w:p>
    <w:p w:rsidR="00674CCC" w:rsidRPr="00674CCC" w:rsidRDefault="00674CCC"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передает заявление с комплектом документов в комиссию.</w:t>
      </w:r>
    </w:p>
    <w:p w:rsidR="00674CCC" w:rsidRPr="00674CCC" w:rsidRDefault="00674CCC" w:rsidP="00674CCC">
      <w:pPr>
        <w:pStyle w:val="affff6"/>
        <w:spacing w:before="0" w:after="0" w:line="276" w:lineRule="auto"/>
        <w:ind w:right="-88" w:firstLine="709"/>
        <w:rPr>
          <w:sz w:val="28"/>
          <w:szCs w:val="28"/>
        </w:rPr>
      </w:pPr>
      <w:r w:rsidRPr="00674CC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674CCC" w:rsidRPr="00674CCC" w:rsidRDefault="00674CCC" w:rsidP="00674CCC">
      <w:pPr>
        <w:autoSpaceDE w:val="0"/>
        <w:ind w:right="-88" w:firstLine="709"/>
        <w:jc w:val="both"/>
        <w:rPr>
          <w:rFonts w:ascii="Times New Roman" w:hAnsi="Times New Roman" w:cs="Times New Roman"/>
          <w:bCs/>
          <w:sz w:val="28"/>
          <w:szCs w:val="28"/>
        </w:rPr>
      </w:pPr>
      <w:r w:rsidRPr="00674CCC">
        <w:rPr>
          <w:rFonts w:ascii="Times New Roman" w:hAnsi="Times New Roman" w:cs="Times New Roman"/>
          <w:bCs/>
          <w:sz w:val="28"/>
          <w:szCs w:val="28"/>
        </w:rPr>
        <w:t xml:space="preserve">3.4.5. Рассмотрение заявления и принятие решения о возможности предоставления </w:t>
      </w:r>
      <w:r w:rsidRPr="00674CCC">
        <w:rPr>
          <w:rFonts w:ascii="Times New Roman" w:eastAsiaTheme="minorHAnsi" w:hAnsi="Times New Roman" w:cs="Times New Roman"/>
          <w:sz w:val="28"/>
          <w:szCs w:val="28"/>
          <w:lang w:eastAsia="en-US"/>
        </w:rPr>
        <w:t>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в комиссию от МФЦ;</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регистрируются и передается на исполнение ответственному за проведение административных процедур.</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3.4.6. Проведение экспертизы документов.</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с комплектом документов специалисту;</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в течение одного рабочего дня со дня поступления к нему заявления и документов проводит проверку их на соответствие законодательству;</w:t>
      </w:r>
    </w:p>
    <w:p w:rsidR="00674CCC" w:rsidRPr="00674CCC" w:rsidRDefault="00674CCC" w:rsidP="00674CCC">
      <w:pPr>
        <w:pStyle w:val="1fa"/>
        <w:tabs>
          <w:tab w:val="clear" w:pos="360"/>
          <w:tab w:val="left" w:pos="2977"/>
          <w:tab w:val="left" w:pos="3402"/>
          <w:tab w:val="left" w:pos="3686"/>
        </w:tabs>
        <w:spacing w:before="0" w:after="0" w:line="276" w:lineRule="auto"/>
        <w:ind w:right="-88" w:firstLine="709"/>
        <w:rPr>
          <w:sz w:val="28"/>
          <w:szCs w:val="28"/>
        </w:rPr>
      </w:pPr>
      <w:r w:rsidRPr="00674CCC">
        <w:rPr>
          <w:sz w:val="28"/>
          <w:szCs w:val="28"/>
        </w:rPr>
        <w:t>-в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-основания для отказа в приеме и рассмотрении заявления, в предоставлении </w:t>
      </w:r>
      <w:r w:rsidRPr="00674CCC">
        <w:rPr>
          <w:rFonts w:ascii="Times New Roman" w:hAnsi="Times New Roman" w:cs="Times New Roman"/>
          <w:sz w:val="28"/>
          <w:szCs w:val="28"/>
        </w:rPr>
        <w:lastRenderedPageBreak/>
        <w:t>разрешения на условно разрешенный вид использования земельного участка отсутствуют. Однако при приеме и рассмотрении заявления в предоставлении разрешения на условно разрешенный вид использования земельного участка следует учитывать особенности, указанные в подпункте 2.3.1. пункта 2.3 настоящего регламента.</w:t>
      </w:r>
    </w:p>
    <w:p w:rsidR="00674CCC" w:rsidRPr="00674CCC" w:rsidRDefault="00674CCC"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При принятии решения о предоставлении разрешения учитываются следующие обстоятельства, указанные в подпункте 2.3.2 пункта 2.3 настоящего регламента.</w:t>
      </w:r>
    </w:p>
    <w:p w:rsidR="00674CCC" w:rsidRPr="00674CCC" w:rsidRDefault="00674CCC" w:rsidP="00674CCC">
      <w:pPr>
        <w:autoSpaceDE w:val="0"/>
        <w:ind w:right="-88" w:firstLine="709"/>
        <w:jc w:val="both"/>
        <w:rPr>
          <w:rFonts w:ascii="Times New Roman" w:hAnsi="Times New Roman" w:cs="Times New Roman"/>
          <w:bCs/>
          <w:sz w:val="28"/>
          <w:szCs w:val="28"/>
        </w:rPr>
      </w:pPr>
      <w:r w:rsidRPr="00674CCC">
        <w:rPr>
          <w:rFonts w:ascii="Times New Roman" w:hAnsi="Times New Roman" w:cs="Times New Roman"/>
          <w:bCs/>
          <w:sz w:val="28"/>
          <w:szCs w:val="28"/>
        </w:rPr>
        <w:t>3.4.7. Выдача документов.</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выдачи документов является поступление специалисту МФЦ документов для выдачи заявителю;</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74CCC" w:rsidRPr="00674CCC" w:rsidRDefault="00674CCC"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674CCC" w:rsidRPr="00674CCC" w:rsidRDefault="00674CCC"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-общий срок административной процедуры, не входящий в срок оказания муниципальной услуги, указанной в пункте 3.2. регламента составляет 3 дня: </w:t>
      </w:r>
    </w:p>
    <w:p w:rsidR="00674CCC" w:rsidRPr="00674CCC" w:rsidRDefault="00674CCC"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1. Регистрация обращения; </w:t>
      </w:r>
    </w:p>
    <w:p w:rsidR="00674CCC" w:rsidRPr="00674CCC" w:rsidRDefault="00674CCC"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2. передача пакета документов в комиссию на исполнение; </w:t>
      </w:r>
    </w:p>
    <w:p w:rsidR="00674CCC" w:rsidRPr="00674CCC" w:rsidRDefault="00674CCC" w:rsidP="00674CCC">
      <w:pPr>
        <w:pStyle w:val="1fb"/>
        <w:tabs>
          <w:tab w:val="num" w:pos="709"/>
          <w:tab w:val="num" w:pos="1555"/>
        </w:tabs>
        <w:spacing w:before="0" w:after="0" w:line="276" w:lineRule="auto"/>
        <w:ind w:right="-88" w:firstLine="709"/>
        <w:rPr>
          <w:sz w:val="28"/>
          <w:szCs w:val="28"/>
        </w:rPr>
      </w:pPr>
      <w:r w:rsidRPr="00674CCC">
        <w:rPr>
          <w:sz w:val="28"/>
          <w:szCs w:val="28"/>
        </w:rPr>
        <w:t>3. возврат документов в МФЦ для выдачи заявителю.</w:t>
      </w:r>
    </w:p>
    <w:p w:rsidR="00674CCC" w:rsidRPr="00674CCC" w:rsidRDefault="00674CCC" w:rsidP="00674CCC">
      <w:pPr>
        <w:pStyle w:val="1fb"/>
        <w:tabs>
          <w:tab w:val="num" w:pos="709"/>
          <w:tab w:val="left" w:pos="2987"/>
        </w:tabs>
        <w:spacing w:before="0" w:after="0" w:line="276" w:lineRule="auto"/>
        <w:ind w:right="-88" w:firstLine="709"/>
        <w:rPr>
          <w:sz w:val="28"/>
          <w:szCs w:val="28"/>
        </w:rPr>
      </w:pPr>
      <w:r w:rsidRPr="00674CCC">
        <w:rPr>
          <w:sz w:val="28"/>
          <w:szCs w:val="28"/>
        </w:rPr>
        <w:t>3.4.8 Контроль за исполнением муниципальной услуги.</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-сотрудник Администрации МО «Родниковский муниципальный район» несет персональную ответственность за сохранность документов, переданных ему для </w:t>
      </w:r>
      <w:r w:rsidRPr="00674CCC">
        <w:rPr>
          <w:rFonts w:ascii="Times New Roman" w:hAnsi="Times New Roman" w:cs="Times New Roman"/>
          <w:sz w:val="28"/>
          <w:szCs w:val="28"/>
        </w:rPr>
        <w:lastRenderedPageBreak/>
        <w:t>исполнения,  соблюдение срока исполнения процедур, законность подготовленных им документов;</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674CCC" w:rsidRPr="00674CCC" w:rsidRDefault="00674CCC" w:rsidP="00674CCC">
      <w:pPr>
        <w:pStyle w:val="a5"/>
        <w:spacing w:line="276" w:lineRule="auto"/>
        <w:ind w:left="0" w:right="-88" w:firstLine="709"/>
        <w:rPr>
          <w:rFonts w:ascii="Times New Roman" w:hAnsi="Times New Roman"/>
          <w:sz w:val="28"/>
          <w:szCs w:val="28"/>
        </w:rPr>
      </w:pPr>
      <w:r w:rsidRPr="00674CCC">
        <w:rPr>
          <w:rFonts w:ascii="Times New Roman" w:hAnsi="Times New Roman"/>
          <w:sz w:val="28"/>
          <w:szCs w:val="28"/>
        </w:rPr>
        <w:t>3.4.9 Требования к помещению,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на прилегающей к зданию МФЦ мест для бесплатной парковки автотранспортных средств инвалидов.</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входа в здание МФЦ и выхода из него для передвижения  инвалидных колясок.</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Условия беспрепятственного входа в помещение МФЦ и выхода из него.</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МФЦ.</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Дублирование необходимой для инвалидов звуковой и зрительной информации.</w:t>
      </w:r>
    </w:p>
    <w:p w:rsidR="00674CCC" w:rsidRPr="00674CCC" w:rsidRDefault="00674CCC" w:rsidP="00674CCC">
      <w:pPr>
        <w:pStyle w:val="a5"/>
        <w:numPr>
          <w:ilvl w:val="0"/>
          <w:numId w:val="26"/>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доступных мест общего пользования (туалет).</w:t>
      </w:r>
    </w:p>
    <w:p w:rsidR="00674CCC" w:rsidRPr="00674CCC" w:rsidRDefault="00674CCC" w:rsidP="00674CCC">
      <w:pPr>
        <w:pStyle w:val="ConsPlusNorma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при необходимости, услуги по месту жительства инвалида.</w:t>
      </w: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autoSpaceDE w:val="0"/>
        <w:autoSpaceDN w:val="0"/>
        <w:adjustRightInd w:val="0"/>
        <w:ind w:right="-88"/>
        <w:jc w:val="center"/>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lastRenderedPageBreak/>
        <w:t xml:space="preserve">4. </w:t>
      </w:r>
      <w:r w:rsidRPr="00674CCC">
        <w:rPr>
          <w:rFonts w:ascii="Times New Roman" w:eastAsiaTheme="minorHAnsi" w:hAnsi="Times New Roman" w:cs="Times New Roman"/>
          <w:sz w:val="28"/>
          <w:szCs w:val="28"/>
          <w:lang w:eastAsia="en-US"/>
        </w:rPr>
        <w:t>Формы контроля за исполнением административного регламента</w:t>
      </w:r>
    </w:p>
    <w:p w:rsidR="00674CCC" w:rsidRPr="00674CCC" w:rsidRDefault="00674CCC" w:rsidP="00674CCC">
      <w:pPr>
        <w:pStyle w:val="ConsPlusNormal"/>
        <w:spacing w:line="276" w:lineRule="auto"/>
        <w:ind w:right="-88"/>
        <w:jc w:val="center"/>
        <w:outlineLvl w:val="1"/>
        <w:rPr>
          <w:rFonts w:ascii="Times New Roman" w:hAnsi="Times New Roman" w:cs="Times New Roman"/>
          <w:sz w:val="28"/>
          <w:szCs w:val="28"/>
        </w:rPr>
      </w:pP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4.1. Текущий контроль за соблюдением и исполнением ответственными специалистами Отдела последовательности действий, определенных настоящим административным регламентом, осуществляется начальникомОтдела.</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необходимых для предоставления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autoSpaceDE w:val="0"/>
        <w:autoSpaceDN w:val="0"/>
        <w:adjustRightInd w:val="0"/>
        <w:ind w:right="-88"/>
        <w:jc w:val="center"/>
        <w:rPr>
          <w:rFonts w:ascii="Times New Roman" w:eastAsiaTheme="minorHAnsi" w:hAnsi="Times New Roman" w:cs="Times New Roman"/>
          <w:sz w:val="28"/>
          <w:szCs w:val="28"/>
          <w:lang w:eastAsia="en-US"/>
        </w:rPr>
      </w:pPr>
      <w:r w:rsidRPr="00674CCC">
        <w:rPr>
          <w:rFonts w:ascii="Times New Roman" w:hAnsi="Times New Roman" w:cs="Times New Roman"/>
          <w:bCs/>
          <w:sz w:val="28"/>
          <w:szCs w:val="28"/>
        </w:rPr>
        <w:t xml:space="preserve">5. </w:t>
      </w:r>
      <w:r w:rsidRPr="00674CCC">
        <w:rPr>
          <w:rFonts w:ascii="Times New Roman" w:eastAsiaTheme="minorHAnsi" w:hAnsi="Times New Roman" w:cs="Times New Roman"/>
          <w:sz w:val="28"/>
          <w:szCs w:val="28"/>
          <w:lang w:eastAsia="en-US"/>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8" w:history="1">
        <w:r w:rsidRPr="00674CCC">
          <w:rPr>
            <w:rStyle w:val="af7"/>
            <w:rFonts w:ascii="Times New Roman" w:eastAsiaTheme="minorHAnsi" w:hAnsi="Times New Roman" w:cs="Times New Roman"/>
            <w:color w:val="auto"/>
            <w:sz w:val="28"/>
            <w:szCs w:val="28"/>
            <w:lang w:eastAsia="en-US"/>
          </w:rPr>
          <w:t>части 1.1 статьи 16</w:t>
        </w:r>
      </w:hyperlink>
      <w:r w:rsidRPr="00674CCC">
        <w:rPr>
          <w:rFonts w:ascii="Times New Roman" w:eastAsiaTheme="minorHAnsi" w:hAnsi="Times New Roman" w:cs="Times New Roman"/>
          <w:sz w:val="28"/>
          <w:szCs w:val="28"/>
          <w:lang w:eastAsia="en-US"/>
        </w:rPr>
        <w:t xml:space="preserve"> настоящего Федерального закона, а также их должностных лиц, государственных или муниципальных служащих, работников</w:t>
      </w:r>
    </w:p>
    <w:p w:rsidR="00674CCC" w:rsidRPr="00674CCC" w:rsidRDefault="00674CCC" w:rsidP="00674CCC">
      <w:pPr>
        <w:pStyle w:val="af8"/>
        <w:spacing w:before="0" w:beforeAutospacing="0" w:after="0" w:afterAutospacing="0" w:line="276" w:lineRule="auto"/>
        <w:ind w:right="-88"/>
        <w:jc w:val="center"/>
        <w:rPr>
          <w:bCs/>
          <w:sz w:val="28"/>
          <w:szCs w:val="28"/>
        </w:rPr>
      </w:pP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 </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предоставлениягосударственных и муниципальных услуг»;</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74CCC">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требование у заявителя документов, не предусмотренных настоящим Регламентом;</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или порядка выдачи документов по результатам предоставления муниципальной услуги;</w:t>
      </w:r>
    </w:p>
    <w:p w:rsidR="00674CCC" w:rsidRPr="00674CCC" w:rsidRDefault="00674CCC" w:rsidP="00674CCC">
      <w:pPr>
        <w:pStyle w:val="af8"/>
        <w:spacing w:before="0" w:beforeAutospacing="0" w:after="0" w:afterAutospacing="0" w:line="276" w:lineRule="auto"/>
        <w:ind w:right="-88" w:firstLine="709"/>
        <w:jc w:val="both"/>
        <w:rPr>
          <w:sz w:val="28"/>
          <w:szCs w:val="28"/>
        </w:rPr>
      </w:pPr>
      <w:r w:rsidRPr="00674CCC">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74CCC">
        <w:rPr>
          <w:sz w:val="28"/>
          <w:szCs w:val="28"/>
        </w:rPr>
        <w:lastRenderedPageBreak/>
        <w:t>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w:t>
      </w:r>
      <w:r w:rsidRPr="00674CCC">
        <w:rPr>
          <w:rFonts w:ascii="Times New Roman" w:hAnsi="Times New Roman" w:cs="Times New Roman"/>
          <w:sz w:val="28"/>
          <w:szCs w:val="28"/>
        </w:rPr>
        <w:lastRenderedPageBreak/>
        <w:t>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5.3. График личного приема заявителей:</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Начальника Отдела по предварительной записи лично или по телефону 2-33-92 ежедневно с 08.00-17-00 (перерыв с 12.00-до13-00)</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5.4. Жалоба должна содержать:</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4CCC" w:rsidRPr="00674CCC" w:rsidRDefault="00674CCC"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5.6. По результатам рассмотрения жалобы принимается одно из следующих решений:</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674CCC" w:rsidRPr="00674CCC" w:rsidRDefault="00674CCC"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674CCC" w:rsidRPr="00674CCC" w:rsidRDefault="00674CCC"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ind w:right="-88"/>
        <w:rPr>
          <w:rFonts w:ascii="Times New Roman" w:hAnsi="Times New Roman" w:cs="Times New Roman"/>
          <w:sz w:val="28"/>
          <w:szCs w:val="28"/>
        </w:rPr>
      </w:pPr>
      <w:r w:rsidRPr="00674CCC">
        <w:rPr>
          <w:rFonts w:ascii="Times New Roman" w:hAnsi="Times New Roman" w:cs="Times New Roman"/>
          <w:sz w:val="28"/>
          <w:szCs w:val="28"/>
        </w:rPr>
        <w:br w:type="page"/>
      </w:r>
    </w:p>
    <w:p w:rsidR="00674CCC" w:rsidRPr="00674CCC" w:rsidRDefault="00674CCC" w:rsidP="00674CCC">
      <w:pPr>
        <w:pStyle w:val="ConsPlusNormal"/>
        <w:spacing w:line="276" w:lineRule="auto"/>
        <w:ind w:right="-88" w:firstLine="709"/>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N 1</w:t>
      </w:r>
    </w:p>
    <w:p w:rsidR="00674CCC" w:rsidRPr="00674CCC" w:rsidRDefault="00674CCC" w:rsidP="00674CCC">
      <w:pPr>
        <w:pStyle w:val="ConsPlusNormal"/>
        <w:spacing w:line="276" w:lineRule="auto"/>
        <w:ind w:right="-88" w:firstLine="709"/>
        <w:jc w:val="right"/>
        <w:rPr>
          <w:rFonts w:ascii="Times New Roman" w:hAnsi="Times New Roman" w:cs="Times New Roman"/>
          <w:sz w:val="28"/>
          <w:szCs w:val="28"/>
        </w:rPr>
      </w:pPr>
      <w:r w:rsidRPr="00674CCC">
        <w:rPr>
          <w:rFonts w:ascii="Times New Roman" w:hAnsi="Times New Roman" w:cs="Times New Roman"/>
          <w:sz w:val="28"/>
          <w:szCs w:val="28"/>
        </w:rPr>
        <w:t>к регламентупредоставления муниципальной услуги</w:t>
      </w:r>
    </w:p>
    <w:p w:rsidR="00674CCC" w:rsidRPr="00674CCC" w:rsidRDefault="00674CCC" w:rsidP="00674CCC">
      <w:pPr>
        <w:pStyle w:val="ConsPlusNormal"/>
        <w:spacing w:line="276" w:lineRule="auto"/>
        <w:ind w:right="-88" w:firstLine="709"/>
        <w:jc w:val="right"/>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t>«</w:t>
      </w:r>
      <w:r w:rsidRPr="00674CCC">
        <w:rPr>
          <w:rFonts w:ascii="Times New Roman" w:eastAsiaTheme="minorHAnsi" w:hAnsi="Times New Roman" w:cs="Times New Roman"/>
          <w:sz w:val="28"/>
          <w:szCs w:val="28"/>
          <w:lang w:eastAsia="en-US"/>
        </w:rPr>
        <w:t>Предоставление разрешения на условно разрешенный вид</w:t>
      </w:r>
    </w:p>
    <w:p w:rsidR="00674CCC" w:rsidRPr="00674CCC" w:rsidRDefault="00674CCC" w:rsidP="00674CCC">
      <w:pPr>
        <w:pStyle w:val="ConsPlusNormal"/>
        <w:spacing w:line="276" w:lineRule="auto"/>
        <w:ind w:right="-88" w:firstLine="709"/>
        <w:jc w:val="right"/>
        <w:rPr>
          <w:rFonts w:ascii="Times New Roman" w:hAnsi="Times New Roman" w:cs="Times New Roman"/>
          <w:sz w:val="28"/>
          <w:szCs w:val="28"/>
        </w:rPr>
      </w:pPr>
      <w:r w:rsidRPr="00674CCC">
        <w:rPr>
          <w:rFonts w:ascii="Times New Roman" w:eastAsiaTheme="minorHAnsi" w:hAnsi="Times New Roman" w:cs="Times New Roman"/>
          <w:sz w:val="28"/>
          <w:szCs w:val="28"/>
          <w:lang w:eastAsia="en-US"/>
        </w:rPr>
        <w:t xml:space="preserve"> использования земельного участка (применяется в случаях, предусмотренных нормативными правовыми актами Российской Федерации)</w:t>
      </w:r>
      <w:r w:rsidRPr="00674CCC">
        <w:rPr>
          <w:rFonts w:ascii="Times New Roman" w:hAnsi="Times New Roman" w:cs="Times New Roman"/>
          <w:sz w:val="28"/>
          <w:szCs w:val="28"/>
        </w:rPr>
        <w:t>»</w:t>
      </w:r>
    </w:p>
    <w:p w:rsidR="00674CCC" w:rsidRPr="00674CCC" w:rsidRDefault="00674CCC" w:rsidP="00674CCC">
      <w:pPr>
        <w:pStyle w:val="ConsPlusNormal"/>
        <w:spacing w:line="276" w:lineRule="auto"/>
        <w:ind w:right="-88"/>
        <w:jc w:val="right"/>
        <w:rPr>
          <w:rFonts w:ascii="Times New Roman" w:hAnsi="Times New Roman" w:cs="Times New Roman"/>
          <w:sz w:val="28"/>
          <w:szCs w:val="28"/>
        </w:rPr>
      </w:pP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В комиссию по землепользованию и застройке</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администрации муниципального образования</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От_____________________________________</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_____________________________________,</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Проживающего(ей) по адресу: __________</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______________________________________</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_____________________________________,</w:t>
      </w:r>
    </w:p>
    <w:p w:rsidR="00674CCC" w:rsidRPr="00674CCC" w:rsidRDefault="00674CCC"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телефон______________________________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p>
    <w:p w:rsidR="00674CCC" w:rsidRPr="00674CCC" w:rsidRDefault="00674CCC" w:rsidP="00674CCC">
      <w:pPr>
        <w:pStyle w:val="ConsPlusNonformat"/>
        <w:spacing w:line="276" w:lineRule="auto"/>
        <w:ind w:right="-88"/>
        <w:jc w:val="center"/>
        <w:rPr>
          <w:rFonts w:ascii="Times New Roman" w:hAnsi="Times New Roman" w:cs="Times New Roman"/>
          <w:sz w:val="28"/>
          <w:szCs w:val="28"/>
        </w:rPr>
      </w:pPr>
      <w:bookmarkStart w:id="88" w:name="P340"/>
      <w:bookmarkEnd w:id="88"/>
      <w:r w:rsidRPr="00674CCC">
        <w:rPr>
          <w:rFonts w:ascii="Times New Roman" w:hAnsi="Times New Roman" w:cs="Times New Roman"/>
          <w:sz w:val="28"/>
          <w:szCs w:val="28"/>
        </w:rPr>
        <w:t>ЗАЯВЛЕНИЕ</w:t>
      </w:r>
    </w:p>
    <w:p w:rsidR="00674CCC" w:rsidRPr="00674CCC" w:rsidRDefault="00674CCC" w:rsidP="00674CCC">
      <w:pPr>
        <w:pStyle w:val="ConsPlusNormal"/>
        <w:spacing w:line="276" w:lineRule="auto"/>
        <w:ind w:right="-88" w:firstLine="709"/>
        <w:jc w:val="center"/>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t>О</w:t>
      </w:r>
      <w:r w:rsidRPr="00674CCC">
        <w:rPr>
          <w:rFonts w:ascii="Times New Roman" w:eastAsiaTheme="minorHAnsi" w:hAnsi="Times New Roman" w:cs="Times New Roman"/>
          <w:sz w:val="28"/>
          <w:szCs w:val="28"/>
          <w:lang w:eastAsia="en-US"/>
        </w:rPr>
        <w:t>предоставлении разрешения на условно разрешенный вид</w:t>
      </w:r>
    </w:p>
    <w:p w:rsidR="00674CCC" w:rsidRPr="00674CCC" w:rsidRDefault="00674CCC" w:rsidP="00674CCC">
      <w:pPr>
        <w:pStyle w:val="ConsPlusNonformat"/>
        <w:spacing w:line="276" w:lineRule="auto"/>
        <w:ind w:right="-88"/>
        <w:jc w:val="center"/>
        <w:rPr>
          <w:rFonts w:ascii="Times New Roman" w:hAnsi="Times New Roman" w:cs="Times New Roman"/>
          <w:sz w:val="28"/>
          <w:szCs w:val="28"/>
        </w:rPr>
      </w:pPr>
      <w:r w:rsidRPr="00674CCC">
        <w:rPr>
          <w:rFonts w:ascii="Times New Roman" w:eastAsiaTheme="minorHAnsi" w:hAnsi="Times New Roman" w:cs="Times New Roman"/>
          <w:sz w:val="28"/>
          <w:szCs w:val="28"/>
          <w:lang w:eastAsia="en-US"/>
        </w:rPr>
        <w:t>использования земельного участка (применяется в случаях, предусмотренных нормативными правовыми актами Российской Федерации)</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Прошу предоставить разрешение на условно разрешенный вид использования</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674CCC" w:rsidRPr="00674CCC" w:rsidRDefault="00674CCC"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(наименование объекта)</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установленный разрешенный вид использования_______________________________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по адресу: 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кадастровый номер земельного участка (при наличии) 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в территориальной зоне ____________________________________,</w:t>
      </w:r>
    </w:p>
    <w:p w:rsidR="00674CCC" w:rsidRPr="00674CCC" w:rsidRDefault="00674CCC"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(указать индекс зоны)</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для_____________________________________________________________________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w:t>
      </w:r>
    </w:p>
    <w:p w:rsidR="00674CCC" w:rsidRPr="00674CCC" w:rsidRDefault="00674CCC"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(указать испрашиваемый вид разрешенного использования)</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Об обязанности понести расходы, связанные с организацией и проведениемобщественных обсужденийпубличных слушаний по вопросам предоставления разрешения, проинформирован.</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 заявлению прилагаю следующие документы:</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 _________________ 20___ г. _______________/_______________</w:t>
      </w:r>
    </w:p>
    <w:p w:rsidR="00674CCC" w:rsidRPr="00674CCC" w:rsidRDefault="00674CCC" w:rsidP="00674CCC">
      <w:pPr>
        <w:pStyle w:val="ConsPlusNonformat"/>
        <w:spacing w:line="276" w:lineRule="auto"/>
        <w:ind w:right="-88"/>
        <w:rPr>
          <w:rFonts w:ascii="Times New Roman" w:hAnsi="Times New Roman" w:cs="Times New Roman"/>
          <w:i/>
          <w:sz w:val="28"/>
          <w:szCs w:val="28"/>
        </w:rPr>
      </w:pPr>
      <w:r w:rsidRPr="00674CCC">
        <w:rPr>
          <w:rFonts w:ascii="Times New Roman" w:hAnsi="Times New Roman" w:cs="Times New Roman"/>
          <w:i/>
          <w:sz w:val="28"/>
          <w:szCs w:val="28"/>
        </w:rPr>
        <w:t xml:space="preserve">М.П. </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(Подпись) </w:t>
      </w:r>
      <w:r w:rsidRPr="00674CCC">
        <w:rPr>
          <w:rFonts w:ascii="Times New Roman" w:hAnsi="Times New Roman" w:cs="Times New Roman"/>
          <w:i/>
          <w:sz w:val="28"/>
          <w:szCs w:val="28"/>
        </w:rPr>
        <w:tab/>
      </w:r>
      <w:r w:rsidRPr="00674CCC">
        <w:rPr>
          <w:rFonts w:ascii="Times New Roman" w:hAnsi="Times New Roman" w:cs="Times New Roman"/>
          <w:i/>
          <w:sz w:val="28"/>
          <w:szCs w:val="28"/>
        </w:rPr>
        <w:tab/>
        <w:t>(Ф.И.О.)</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Документы приняты:</w:t>
      </w:r>
    </w:p>
    <w:p w:rsidR="00674CCC" w:rsidRPr="00674CCC" w:rsidRDefault="00674CCC"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 ___________________________           ________________</w:t>
      </w:r>
    </w:p>
    <w:p w:rsidR="00674CCC" w:rsidRPr="00674CCC" w:rsidRDefault="00674CCC" w:rsidP="00674CCC">
      <w:pPr>
        <w:pStyle w:val="ConsPlusNonformat"/>
        <w:spacing w:line="276" w:lineRule="auto"/>
        <w:ind w:right="-88"/>
        <w:jc w:val="both"/>
        <w:rPr>
          <w:rFonts w:ascii="Times New Roman" w:hAnsi="Times New Roman" w:cs="Times New Roman"/>
          <w:i/>
          <w:sz w:val="28"/>
          <w:szCs w:val="28"/>
        </w:rPr>
      </w:pPr>
      <w:r w:rsidRPr="00674CCC">
        <w:rPr>
          <w:rFonts w:ascii="Times New Roman" w:hAnsi="Times New Roman" w:cs="Times New Roman"/>
          <w:i/>
          <w:sz w:val="28"/>
          <w:szCs w:val="28"/>
        </w:rPr>
        <w:t>(Ф.И.О.)</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(Должность)</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(Подпись)</w:t>
      </w:r>
    </w:p>
    <w:p w:rsidR="00674CCC" w:rsidRPr="00674CCC" w:rsidRDefault="00674CCC" w:rsidP="00674CCC">
      <w:pPr>
        <w:pStyle w:val="ConsPlusNonformat"/>
        <w:spacing w:line="276" w:lineRule="auto"/>
        <w:ind w:left="3540" w:right="-88" w:firstLine="708"/>
        <w:jc w:val="both"/>
        <w:rPr>
          <w:rFonts w:ascii="Times New Roman" w:hAnsi="Times New Roman" w:cs="Times New Roman"/>
          <w:sz w:val="28"/>
          <w:szCs w:val="28"/>
        </w:rPr>
      </w:pPr>
      <w:r w:rsidRPr="00674CCC">
        <w:rPr>
          <w:rFonts w:ascii="Times New Roman" w:hAnsi="Times New Roman" w:cs="Times New Roman"/>
          <w:sz w:val="28"/>
          <w:szCs w:val="28"/>
        </w:rPr>
        <w:t>"_____" ______________ 20____ г.</w:t>
      </w:r>
    </w:p>
    <w:p w:rsidR="00674CCC" w:rsidRPr="00674CCC" w:rsidRDefault="00674CCC" w:rsidP="00674CCC">
      <w:pPr>
        <w:pStyle w:val="ConsPlusNormal"/>
        <w:spacing w:line="276" w:lineRule="auto"/>
        <w:ind w:right="-88"/>
        <w:rPr>
          <w:rFonts w:ascii="Times New Roman" w:hAnsi="Times New Roman" w:cs="Times New Roman"/>
          <w:sz w:val="28"/>
          <w:szCs w:val="28"/>
        </w:rPr>
      </w:pP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674CCC" w:rsidRPr="00674CCC" w:rsidRDefault="00674CCC"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74CCC" w:rsidRPr="00674CCC" w:rsidRDefault="00674CCC"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_______________ </w:t>
      </w:r>
      <w:r w:rsidRPr="00674CCC">
        <w:rPr>
          <w:rFonts w:ascii="Times New Roman" w:hAnsi="Times New Roman" w:cs="Times New Roman"/>
          <w:sz w:val="28"/>
          <w:szCs w:val="28"/>
        </w:rPr>
        <w:tab/>
      </w:r>
      <w:r w:rsidRPr="00674CCC">
        <w:rPr>
          <w:rFonts w:ascii="Times New Roman" w:hAnsi="Times New Roman" w:cs="Times New Roman"/>
          <w:sz w:val="28"/>
          <w:szCs w:val="28"/>
        </w:rPr>
        <w:tab/>
        <w:t>_______________</w:t>
      </w:r>
      <w:r w:rsidRPr="00674CCC">
        <w:rPr>
          <w:rFonts w:ascii="Times New Roman" w:hAnsi="Times New Roman" w:cs="Times New Roman"/>
          <w:sz w:val="28"/>
          <w:szCs w:val="28"/>
        </w:rPr>
        <w:tab/>
      </w:r>
      <w:r w:rsidRPr="00674CCC">
        <w:rPr>
          <w:rFonts w:ascii="Times New Roman" w:hAnsi="Times New Roman" w:cs="Times New Roman"/>
          <w:sz w:val="28"/>
          <w:szCs w:val="28"/>
        </w:rPr>
        <w:tab/>
      </w:r>
      <w:r w:rsidRPr="00674CCC">
        <w:rPr>
          <w:rFonts w:ascii="Times New Roman" w:hAnsi="Times New Roman" w:cs="Times New Roman"/>
          <w:sz w:val="28"/>
          <w:szCs w:val="28"/>
        </w:rPr>
        <w:tab/>
        <w:t xml:space="preserve"> _______________</w:t>
      </w:r>
    </w:p>
    <w:p w:rsidR="00674CCC" w:rsidRPr="00674CCC" w:rsidRDefault="00674CCC" w:rsidP="00674CCC">
      <w:pPr>
        <w:pStyle w:val="ConsPlusNormal"/>
        <w:spacing w:line="276" w:lineRule="auto"/>
        <w:ind w:right="-88"/>
        <w:rPr>
          <w:rFonts w:ascii="Times New Roman" w:hAnsi="Times New Roman" w:cs="Times New Roman"/>
          <w:i/>
          <w:sz w:val="28"/>
          <w:szCs w:val="28"/>
        </w:rPr>
      </w:pPr>
      <w:r w:rsidRPr="00674CCC">
        <w:rPr>
          <w:rFonts w:ascii="Times New Roman" w:hAnsi="Times New Roman" w:cs="Times New Roman"/>
          <w:i/>
          <w:sz w:val="28"/>
          <w:szCs w:val="28"/>
        </w:rPr>
        <w:t xml:space="preserve"> (Подпись)</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(Ф.И.О.)</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(дата)</w:t>
      </w:r>
    </w:p>
    <w:p w:rsidR="00674CCC" w:rsidRPr="00674CCC" w:rsidRDefault="00674CCC" w:rsidP="00674CCC">
      <w:pPr>
        <w:ind w:right="-88"/>
        <w:rPr>
          <w:rFonts w:ascii="Times New Roman" w:hAnsi="Times New Roman" w:cs="Times New Roman"/>
          <w:sz w:val="28"/>
          <w:szCs w:val="28"/>
        </w:rPr>
      </w:pPr>
    </w:p>
    <w:p w:rsidR="00674CCC" w:rsidRPr="00674CCC" w:rsidRDefault="00674CCC" w:rsidP="00674CCC">
      <w:pPr>
        <w:tabs>
          <w:tab w:val="left" w:pos="1797"/>
        </w:tabs>
        <w:ind w:left="57" w:right="-88" w:firstLine="709"/>
        <w:jc w:val="both"/>
        <w:rPr>
          <w:rFonts w:ascii="Times New Roman" w:hAnsi="Times New Roman" w:cs="Times New Roman"/>
          <w:sz w:val="28"/>
          <w:szCs w:val="28"/>
        </w:rPr>
      </w:pPr>
    </w:p>
    <w:p w:rsidR="007908E9" w:rsidRPr="00674CCC" w:rsidRDefault="007908E9" w:rsidP="00674CCC">
      <w:pPr>
        <w:ind w:right="-88"/>
        <w:jc w:val="center"/>
        <w:rPr>
          <w:rFonts w:ascii="Times New Roman" w:hAnsi="Times New Roman" w:cs="Times New Roman"/>
          <w:b/>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rPr>
          <w:rFonts w:ascii="Times New Roman" w:hAnsi="Times New Roman" w:cs="Times New Roman"/>
          <w:noProof/>
          <w:sz w:val="28"/>
          <w:szCs w:val="28"/>
        </w:rPr>
      </w:pPr>
    </w:p>
    <w:p w:rsidR="007908E9" w:rsidRPr="00674CCC" w:rsidRDefault="007908E9" w:rsidP="00674CCC">
      <w:pPr>
        <w:ind w:right="-88"/>
        <w:rPr>
          <w:rFonts w:ascii="Times New Roman" w:hAnsi="Times New Roman" w:cs="Times New Roman"/>
          <w:sz w:val="28"/>
          <w:szCs w:val="28"/>
        </w:rPr>
      </w:pPr>
      <w:r w:rsidRPr="00674CCC">
        <w:rPr>
          <w:rFonts w:ascii="Times New Roman" w:hAnsi="Times New Roman" w:cs="Times New Roman"/>
          <w:noProof/>
          <w:sz w:val="28"/>
          <w:szCs w:val="28"/>
        </w:rPr>
        <w:drawing>
          <wp:anchor distT="0" distB="0" distL="114300" distR="114300" simplePos="0" relativeHeight="251844608" behindDoc="0" locked="0" layoutInCell="1" allowOverlap="1">
            <wp:simplePos x="0" y="0"/>
            <wp:positionH relativeFrom="column">
              <wp:posOffset>2790190</wp:posOffset>
            </wp:positionH>
            <wp:positionV relativeFrom="paragraph">
              <wp:posOffset>427355</wp:posOffset>
            </wp:positionV>
            <wp:extent cx="666115" cy="789305"/>
            <wp:effectExtent l="19050" t="0" r="635" b="0"/>
            <wp:wrapSquare wrapText="bothSides"/>
            <wp:docPr id="28" name="Рисунок 26"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_rf"/>
                    <pic:cNvPicPr>
                      <a:picLocks noChangeAspect="1" noChangeArrowheads="1"/>
                    </pic:cNvPicPr>
                  </pic:nvPicPr>
                  <pic:blipFill>
                    <a:blip r:embed="rId8"/>
                    <a:srcRect/>
                    <a:stretch>
                      <a:fillRect/>
                    </a:stretch>
                  </pic:blipFill>
                  <pic:spPr bwMode="auto">
                    <a:xfrm>
                      <a:off x="0" y="0"/>
                      <a:ext cx="666115" cy="789305"/>
                    </a:xfrm>
                    <a:prstGeom prst="rect">
                      <a:avLst/>
                    </a:prstGeom>
                    <a:noFill/>
                    <a:ln w="9525">
                      <a:noFill/>
                      <a:miter lim="800000"/>
                      <a:headEnd/>
                      <a:tailEnd/>
                    </a:ln>
                  </pic:spPr>
                </pic:pic>
              </a:graphicData>
            </a:graphic>
          </wp:anchor>
        </w:drawing>
      </w:r>
      <w:r w:rsidR="00DB59B2" w:rsidRPr="00674CCC">
        <w:rPr>
          <w:rFonts w:ascii="Times New Roman" w:hAnsi="Times New Roman" w:cs="Times New Roman"/>
          <w:sz w:val="28"/>
          <w:szCs w:val="28"/>
        </w:rPr>
        <w:br w:type="textWrapping" w:clear="all"/>
      </w:r>
    </w:p>
    <w:p w:rsidR="007908E9" w:rsidRPr="00674CCC" w:rsidRDefault="007908E9" w:rsidP="00674CCC">
      <w:pPr>
        <w:ind w:right="-88"/>
        <w:jc w:val="center"/>
        <w:rPr>
          <w:rFonts w:ascii="Times New Roman" w:hAnsi="Times New Roman" w:cs="Times New Roman"/>
          <w:b/>
          <w:sz w:val="28"/>
          <w:szCs w:val="28"/>
        </w:rPr>
      </w:pPr>
    </w:p>
    <w:p w:rsidR="00DB59B2" w:rsidRPr="00674CCC" w:rsidRDefault="00DB59B2" w:rsidP="0090441C">
      <w:pPr>
        <w:tabs>
          <w:tab w:val="left" w:pos="5670"/>
        </w:tabs>
        <w:ind w:right="-88"/>
        <w:rPr>
          <w:rFonts w:ascii="Times New Roman" w:hAnsi="Times New Roman" w:cs="Times New Roman"/>
          <w:b/>
          <w:i/>
          <w:sz w:val="28"/>
          <w:szCs w:val="28"/>
        </w:rPr>
      </w:pPr>
    </w:p>
    <w:p w:rsidR="007908E9" w:rsidRPr="00674CCC" w:rsidRDefault="007908E9"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7908E9" w:rsidRPr="00674CCC" w:rsidRDefault="007908E9"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7908E9" w:rsidRPr="00674CCC" w:rsidRDefault="007908E9" w:rsidP="00674CCC">
      <w:pPr>
        <w:ind w:right="-88"/>
        <w:jc w:val="center"/>
        <w:rPr>
          <w:rFonts w:ascii="Times New Roman" w:hAnsi="Times New Roman" w:cs="Times New Roman"/>
          <w:sz w:val="28"/>
          <w:szCs w:val="28"/>
        </w:rPr>
      </w:pPr>
    </w:p>
    <w:p w:rsidR="007908E9" w:rsidRPr="00674CCC" w:rsidRDefault="007908E9"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от 15.10.2018   № 1170</w:t>
      </w:r>
    </w:p>
    <w:p w:rsidR="0090441C" w:rsidRDefault="0090441C" w:rsidP="00674CCC">
      <w:pPr>
        <w:tabs>
          <w:tab w:val="left" w:pos="3270"/>
        </w:tabs>
        <w:ind w:right="-88"/>
        <w:jc w:val="center"/>
        <w:rPr>
          <w:rFonts w:ascii="Times New Roman" w:hAnsi="Times New Roman" w:cs="Times New Roman"/>
          <w:b/>
          <w:sz w:val="28"/>
          <w:szCs w:val="28"/>
        </w:rPr>
      </w:pPr>
    </w:p>
    <w:p w:rsidR="007908E9" w:rsidRPr="00674CCC" w:rsidRDefault="007908E9" w:rsidP="00674CCC">
      <w:pPr>
        <w:tabs>
          <w:tab w:val="left" w:pos="3270"/>
        </w:tabs>
        <w:ind w:right="-88"/>
        <w:jc w:val="center"/>
        <w:rPr>
          <w:rFonts w:ascii="Times New Roman" w:hAnsi="Times New Roman" w:cs="Times New Roman"/>
          <w:b/>
          <w:sz w:val="28"/>
          <w:szCs w:val="28"/>
        </w:rPr>
      </w:pPr>
      <w:r w:rsidRPr="00674CCC">
        <w:rPr>
          <w:rFonts w:ascii="Times New Roman" w:hAnsi="Times New Roman" w:cs="Times New Roman"/>
          <w:b/>
          <w:sz w:val="28"/>
          <w:szCs w:val="28"/>
        </w:rPr>
        <w:t>Об утверждении отчета об исполнении</w:t>
      </w:r>
    </w:p>
    <w:p w:rsidR="007908E9" w:rsidRPr="00674CCC" w:rsidRDefault="007908E9" w:rsidP="00674CCC">
      <w:pPr>
        <w:tabs>
          <w:tab w:val="left" w:pos="3270"/>
        </w:tabs>
        <w:ind w:right="-88"/>
        <w:jc w:val="center"/>
        <w:rPr>
          <w:rFonts w:ascii="Times New Roman" w:hAnsi="Times New Roman" w:cs="Times New Roman"/>
          <w:b/>
          <w:sz w:val="28"/>
          <w:szCs w:val="28"/>
        </w:rPr>
      </w:pPr>
      <w:r w:rsidRPr="00674CCC">
        <w:rPr>
          <w:rFonts w:ascii="Times New Roman" w:hAnsi="Times New Roman" w:cs="Times New Roman"/>
          <w:b/>
          <w:sz w:val="28"/>
          <w:szCs w:val="28"/>
        </w:rPr>
        <w:t>районного бюджета за 9 месяцев  2018 года</w:t>
      </w:r>
    </w:p>
    <w:p w:rsidR="007908E9" w:rsidRPr="00674CCC" w:rsidRDefault="007908E9" w:rsidP="00674CCC">
      <w:pPr>
        <w:tabs>
          <w:tab w:val="left" w:pos="3270"/>
        </w:tabs>
        <w:ind w:right="-88"/>
        <w:jc w:val="center"/>
        <w:rPr>
          <w:rFonts w:ascii="Times New Roman" w:hAnsi="Times New Roman" w:cs="Times New Roman"/>
          <w:b/>
          <w:sz w:val="28"/>
          <w:szCs w:val="28"/>
        </w:rPr>
      </w:pPr>
    </w:p>
    <w:p w:rsidR="007908E9" w:rsidRPr="00674CCC" w:rsidRDefault="007908E9" w:rsidP="00674CCC">
      <w:pPr>
        <w:ind w:right="-88"/>
        <w:jc w:val="center"/>
        <w:rPr>
          <w:rFonts w:ascii="Times New Roman" w:hAnsi="Times New Roman" w:cs="Times New Roman"/>
          <w:sz w:val="28"/>
          <w:szCs w:val="28"/>
        </w:rPr>
      </w:pPr>
    </w:p>
    <w:p w:rsidR="007908E9" w:rsidRPr="00674CCC" w:rsidRDefault="007908E9"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муниципальном образовании «Родниковский муниципальный район </w:t>
      </w:r>
    </w:p>
    <w:p w:rsidR="007908E9" w:rsidRPr="00674CCC" w:rsidRDefault="007908E9"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7908E9" w:rsidRPr="00674CCC" w:rsidRDefault="007908E9"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1. Утвердить отчет об исполнении районного бюджета за  9 месяцев 2018 года, согласно приложению.</w:t>
      </w:r>
    </w:p>
    <w:p w:rsidR="007908E9" w:rsidRPr="00674CCC" w:rsidRDefault="007908E9"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2. Опубликовать настоящее постановление в информационном бюллетене «Сборник  нормативных актов Родниковского района» и на официальном сайте Родниковского муниципального района.</w:t>
      </w:r>
    </w:p>
    <w:p w:rsidR="007908E9" w:rsidRPr="00674CCC" w:rsidRDefault="007908E9" w:rsidP="00674CCC">
      <w:pPr>
        <w:ind w:right="-88"/>
        <w:jc w:val="both"/>
        <w:rPr>
          <w:rFonts w:ascii="Times New Roman" w:hAnsi="Times New Roman" w:cs="Times New Roman"/>
          <w:sz w:val="28"/>
          <w:szCs w:val="28"/>
        </w:rPr>
      </w:pPr>
    </w:p>
    <w:p w:rsidR="007908E9" w:rsidRPr="00674CCC" w:rsidRDefault="007908E9"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И.о. главы муниципального образования </w:t>
      </w:r>
    </w:p>
    <w:p w:rsidR="007908E9" w:rsidRPr="00674CCC" w:rsidRDefault="007908E9" w:rsidP="00674CCC">
      <w:pPr>
        <w:ind w:right="-88"/>
        <w:rPr>
          <w:rFonts w:ascii="Times New Roman" w:hAnsi="Times New Roman" w:cs="Times New Roman"/>
          <w:b/>
          <w:sz w:val="28"/>
          <w:szCs w:val="28"/>
        </w:rPr>
      </w:pPr>
      <w:r w:rsidRPr="00674CCC">
        <w:rPr>
          <w:rFonts w:ascii="Times New Roman" w:hAnsi="Times New Roman" w:cs="Times New Roman"/>
          <w:b/>
          <w:sz w:val="28"/>
          <w:szCs w:val="28"/>
        </w:rPr>
        <w:t>"Родниковский м</w:t>
      </w:r>
      <w:r w:rsidR="00DB59B2" w:rsidRPr="00674CCC">
        <w:rPr>
          <w:rFonts w:ascii="Times New Roman" w:hAnsi="Times New Roman" w:cs="Times New Roman"/>
          <w:b/>
          <w:sz w:val="28"/>
          <w:szCs w:val="28"/>
        </w:rPr>
        <w:t>униципальный район":</w:t>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t xml:space="preserve">     </w:t>
      </w:r>
      <w:r w:rsidRPr="00674CCC">
        <w:rPr>
          <w:rFonts w:ascii="Times New Roman" w:hAnsi="Times New Roman" w:cs="Times New Roman"/>
          <w:b/>
          <w:sz w:val="28"/>
          <w:szCs w:val="28"/>
        </w:rPr>
        <w:t>С.А.Аветисян</w:t>
      </w:r>
    </w:p>
    <w:p w:rsidR="007908E9" w:rsidRPr="00674CCC" w:rsidRDefault="007908E9" w:rsidP="00674CCC">
      <w:pPr>
        <w:ind w:right="-88"/>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3862D7" w:rsidRPr="00674CCC" w:rsidRDefault="00DB59B2" w:rsidP="00674CCC">
      <w:pPr>
        <w:ind w:right="-88"/>
        <w:jc w:val="center"/>
        <w:rPr>
          <w:rFonts w:ascii="Times New Roman" w:hAnsi="Times New Roman" w:cs="Times New Roman"/>
          <w:b/>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5" name="Рисунок 2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3862D7" w:rsidRPr="00674CCC" w:rsidRDefault="003862D7"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15.10.2018 № 1171</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«Об утверждении отчета об исполнении бюджета</w:t>
      </w:r>
    </w:p>
    <w:p w:rsidR="003862D7" w:rsidRPr="00674CCC" w:rsidRDefault="003862D7"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 xml:space="preserve"> Родниковского городского поселения» </w:t>
      </w:r>
    </w:p>
    <w:p w:rsidR="003862D7" w:rsidRPr="00674CCC" w:rsidRDefault="003862D7"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t>за 9 месяцев 2018 года»</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В соответствии с Бюджетным кодексом Российской Федерации, Положением о бюджетном процессе в муниципальном образовании «Родниковское городское поселение» </w:t>
      </w:r>
      <w:r w:rsidRPr="00674CCC">
        <w:rPr>
          <w:rFonts w:ascii="Times New Roman" w:hAnsi="Times New Roman" w:cs="Times New Roman"/>
          <w:b/>
          <w:sz w:val="28"/>
          <w:szCs w:val="28"/>
        </w:rPr>
        <w:t>постановляю</w:t>
      </w:r>
      <w:r w:rsidRPr="00674CCC">
        <w:rPr>
          <w:rFonts w:ascii="Times New Roman" w:hAnsi="Times New Roman" w:cs="Times New Roman"/>
          <w:sz w:val="28"/>
          <w:szCs w:val="28"/>
        </w:rPr>
        <w:t>:</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1.  Утвердить отчет об исполнении бюджета Родниковского городского поселения за 9 месяцев 2018 года (Приложение).</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w:t>
      </w:r>
    </w:p>
    <w:p w:rsidR="0090441C" w:rsidRDefault="0090441C"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И.о. главы муниципального образования </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b/>
          <w:sz w:val="28"/>
          <w:szCs w:val="28"/>
        </w:rPr>
        <w:t>"Родниковский м</w:t>
      </w:r>
      <w:r w:rsidR="00DB59B2" w:rsidRPr="00674CCC">
        <w:rPr>
          <w:rFonts w:ascii="Times New Roman" w:hAnsi="Times New Roman" w:cs="Times New Roman"/>
          <w:b/>
          <w:sz w:val="28"/>
          <w:szCs w:val="28"/>
        </w:rPr>
        <w:t>униципальный район":</w:t>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r>
      <w:r w:rsidR="00DB59B2" w:rsidRPr="00674CCC">
        <w:rPr>
          <w:rFonts w:ascii="Times New Roman" w:hAnsi="Times New Roman" w:cs="Times New Roman"/>
          <w:b/>
          <w:sz w:val="28"/>
          <w:szCs w:val="28"/>
        </w:rPr>
        <w:tab/>
        <w:t xml:space="preserve">    </w:t>
      </w:r>
      <w:r w:rsidRPr="00674CCC">
        <w:rPr>
          <w:rFonts w:ascii="Times New Roman" w:hAnsi="Times New Roman" w:cs="Times New Roman"/>
          <w:b/>
          <w:sz w:val="28"/>
          <w:szCs w:val="28"/>
        </w:rPr>
        <w:t>С.А.Аветисян</w:t>
      </w:r>
    </w:p>
    <w:p w:rsidR="003862D7" w:rsidRPr="00674CCC" w:rsidRDefault="003862D7"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 xml:space="preserve">                  </w:t>
      </w:r>
    </w:p>
    <w:p w:rsidR="003862D7" w:rsidRPr="00674CCC" w:rsidRDefault="003862D7" w:rsidP="00674CCC">
      <w:pPr>
        <w:ind w:right="-88"/>
        <w:rPr>
          <w:rFonts w:ascii="Times New Roman" w:hAnsi="Times New Roman" w:cs="Times New Roman"/>
          <w:sz w:val="28"/>
          <w:szCs w:val="28"/>
        </w:rPr>
        <w:sectPr w:rsidR="003862D7" w:rsidRPr="00674CCC" w:rsidSect="00674CCC">
          <w:headerReference w:type="even" r:id="rId139"/>
          <w:footerReference w:type="default" r:id="rId140"/>
          <w:pgSz w:w="11907" w:h="16840" w:code="9"/>
          <w:pgMar w:top="567" w:right="707" w:bottom="567" w:left="1134" w:header="720" w:footer="720" w:gutter="0"/>
          <w:pgNumType w:start="1"/>
          <w:cols w:space="720"/>
          <w:docGrid w:linePitch="299"/>
        </w:sectPr>
      </w:pPr>
    </w:p>
    <w:tbl>
      <w:tblPr>
        <w:tblW w:w="15922" w:type="dxa"/>
        <w:tblLook w:val="04A0"/>
      </w:tblPr>
      <w:tblGrid>
        <w:gridCol w:w="222"/>
        <w:gridCol w:w="7"/>
        <w:gridCol w:w="11"/>
        <w:gridCol w:w="12"/>
        <w:gridCol w:w="27"/>
        <w:gridCol w:w="13"/>
        <w:gridCol w:w="41"/>
        <w:gridCol w:w="2"/>
        <w:gridCol w:w="90"/>
        <w:gridCol w:w="19"/>
        <w:gridCol w:w="14"/>
        <w:gridCol w:w="22"/>
        <w:gridCol w:w="24"/>
        <w:gridCol w:w="79"/>
        <w:gridCol w:w="83"/>
        <w:gridCol w:w="4"/>
        <w:gridCol w:w="17"/>
        <w:gridCol w:w="33"/>
        <w:gridCol w:w="36"/>
        <w:gridCol w:w="118"/>
        <w:gridCol w:w="14"/>
        <w:gridCol w:w="28"/>
        <w:gridCol w:w="44"/>
        <w:gridCol w:w="45"/>
        <w:gridCol w:w="3"/>
        <w:gridCol w:w="102"/>
        <w:gridCol w:w="55"/>
        <w:gridCol w:w="35"/>
        <w:gridCol w:w="6"/>
        <w:gridCol w:w="54"/>
        <w:gridCol w:w="23"/>
        <w:gridCol w:w="49"/>
        <w:gridCol w:w="8"/>
        <w:gridCol w:w="99"/>
        <w:gridCol w:w="17"/>
        <w:gridCol w:w="40"/>
        <w:gridCol w:w="16"/>
        <w:gridCol w:w="42"/>
        <w:gridCol w:w="121"/>
        <w:gridCol w:w="3"/>
        <w:gridCol w:w="69"/>
        <w:gridCol w:w="17"/>
        <w:gridCol w:w="12"/>
        <w:gridCol w:w="10"/>
        <w:gridCol w:w="131"/>
        <w:gridCol w:w="81"/>
        <w:gridCol w:w="12"/>
        <w:gridCol w:w="6"/>
        <w:gridCol w:w="22"/>
        <w:gridCol w:w="38"/>
        <w:gridCol w:w="80"/>
        <w:gridCol w:w="64"/>
        <w:gridCol w:w="48"/>
        <w:gridCol w:w="61"/>
        <w:gridCol w:w="14"/>
        <w:gridCol w:w="1"/>
        <w:gridCol w:w="22"/>
        <w:gridCol w:w="29"/>
        <w:gridCol w:w="47"/>
        <w:gridCol w:w="78"/>
        <w:gridCol w:w="100"/>
        <w:gridCol w:w="14"/>
        <w:gridCol w:w="22"/>
        <w:gridCol w:w="8"/>
        <w:gridCol w:w="14"/>
        <w:gridCol w:w="94"/>
        <w:gridCol w:w="101"/>
        <w:gridCol w:w="13"/>
        <w:gridCol w:w="25"/>
        <w:gridCol w:w="35"/>
        <w:gridCol w:w="66"/>
        <w:gridCol w:w="12"/>
        <w:gridCol w:w="84"/>
        <w:gridCol w:w="4"/>
        <w:gridCol w:w="90"/>
        <w:gridCol w:w="34"/>
        <w:gridCol w:w="40"/>
        <w:gridCol w:w="54"/>
        <w:gridCol w:w="16"/>
        <w:gridCol w:w="5"/>
        <w:gridCol w:w="52"/>
        <w:gridCol w:w="90"/>
        <w:gridCol w:w="35"/>
        <w:gridCol w:w="24"/>
        <w:gridCol w:w="38"/>
        <w:gridCol w:w="90"/>
        <w:gridCol w:w="94"/>
        <w:gridCol w:w="6"/>
        <w:gridCol w:w="4"/>
        <w:gridCol w:w="45"/>
        <w:gridCol w:w="167"/>
        <w:gridCol w:w="18"/>
        <w:gridCol w:w="18"/>
        <w:gridCol w:w="36"/>
        <w:gridCol w:w="7"/>
        <w:gridCol w:w="143"/>
        <w:gridCol w:w="66"/>
        <w:gridCol w:w="1"/>
        <w:gridCol w:w="22"/>
        <w:gridCol w:w="41"/>
        <w:gridCol w:w="18"/>
        <w:gridCol w:w="74"/>
        <w:gridCol w:w="97"/>
        <w:gridCol w:w="1"/>
        <w:gridCol w:w="8"/>
        <w:gridCol w:w="12"/>
        <w:gridCol w:w="99"/>
        <w:gridCol w:w="5"/>
        <w:gridCol w:w="1"/>
        <w:gridCol w:w="19"/>
        <w:gridCol w:w="108"/>
        <w:gridCol w:w="1"/>
        <w:gridCol w:w="93"/>
        <w:gridCol w:w="14"/>
        <w:gridCol w:w="50"/>
        <w:gridCol w:w="68"/>
        <w:gridCol w:w="27"/>
        <w:gridCol w:w="1"/>
        <w:gridCol w:w="45"/>
        <w:gridCol w:w="17"/>
        <w:gridCol w:w="1"/>
        <w:gridCol w:w="131"/>
        <w:gridCol w:w="1"/>
        <w:gridCol w:w="57"/>
        <w:gridCol w:w="1"/>
        <w:gridCol w:w="31"/>
        <w:gridCol w:w="2"/>
        <w:gridCol w:w="20"/>
        <w:gridCol w:w="6"/>
        <w:gridCol w:w="174"/>
        <w:gridCol w:w="19"/>
        <w:gridCol w:w="1"/>
        <w:gridCol w:w="3"/>
        <w:gridCol w:w="25"/>
        <w:gridCol w:w="67"/>
        <w:gridCol w:w="39"/>
        <w:gridCol w:w="88"/>
        <w:gridCol w:w="4"/>
        <w:gridCol w:w="26"/>
        <w:gridCol w:w="1"/>
        <w:gridCol w:w="115"/>
        <w:gridCol w:w="16"/>
        <w:gridCol w:w="60"/>
        <w:gridCol w:w="5"/>
        <w:gridCol w:w="19"/>
        <w:gridCol w:w="37"/>
        <w:gridCol w:w="1"/>
        <w:gridCol w:w="160"/>
        <w:gridCol w:w="6"/>
        <w:gridCol w:w="1"/>
        <w:gridCol w:w="35"/>
        <w:gridCol w:w="50"/>
        <w:gridCol w:w="1"/>
        <w:gridCol w:w="43"/>
        <w:gridCol w:w="86"/>
        <w:gridCol w:w="7"/>
        <w:gridCol w:w="49"/>
        <w:gridCol w:w="18"/>
        <w:gridCol w:w="49"/>
        <w:gridCol w:w="1"/>
        <w:gridCol w:w="36"/>
        <w:gridCol w:w="62"/>
        <w:gridCol w:w="8"/>
        <w:gridCol w:w="18"/>
        <w:gridCol w:w="86"/>
        <w:gridCol w:w="29"/>
        <w:gridCol w:w="13"/>
        <w:gridCol w:w="1"/>
        <w:gridCol w:w="67"/>
        <w:gridCol w:w="9"/>
        <w:gridCol w:w="47"/>
        <w:gridCol w:w="82"/>
        <w:gridCol w:w="31"/>
        <w:gridCol w:w="16"/>
        <w:gridCol w:w="1"/>
        <w:gridCol w:w="22"/>
        <w:gridCol w:w="14"/>
        <w:gridCol w:w="14"/>
        <w:gridCol w:w="160"/>
        <w:gridCol w:w="42"/>
        <w:gridCol w:w="1"/>
        <w:gridCol w:w="5"/>
        <w:gridCol w:w="4"/>
        <w:gridCol w:w="15"/>
        <w:gridCol w:w="9"/>
        <w:gridCol w:w="25"/>
        <w:gridCol w:w="169"/>
        <w:gridCol w:w="20"/>
        <w:gridCol w:w="5"/>
        <w:gridCol w:w="1"/>
        <w:gridCol w:w="35"/>
        <w:gridCol w:w="9"/>
        <w:gridCol w:w="50"/>
        <w:gridCol w:w="20"/>
        <w:gridCol w:w="82"/>
        <w:gridCol w:w="21"/>
        <w:gridCol w:w="35"/>
        <w:gridCol w:w="1"/>
        <w:gridCol w:w="33"/>
        <w:gridCol w:w="28"/>
        <w:gridCol w:w="69"/>
        <w:gridCol w:w="1"/>
        <w:gridCol w:w="34"/>
        <w:gridCol w:w="22"/>
        <w:gridCol w:w="8"/>
        <w:gridCol w:w="57"/>
        <w:gridCol w:w="1"/>
        <w:gridCol w:w="87"/>
        <w:gridCol w:w="47"/>
        <w:gridCol w:w="23"/>
        <w:gridCol w:w="9"/>
        <w:gridCol w:w="52"/>
        <w:gridCol w:w="34"/>
        <w:gridCol w:w="1"/>
        <w:gridCol w:w="23"/>
        <w:gridCol w:w="80"/>
        <w:gridCol w:w="10"/>
        <w:gridCol w:w="14"/>
        <w:gridCol w:w="75"/>
        <w:gridCol w:w="50"/>
        <w:gridCol w:w="1"/>
        <w:gridCol w:w="52"/>
        <w:gridCol w:w="20"/>
        <w:gridCol w:w="25"/>
        <w:gridCol w:w="7"/>
        <w:gridCol w:w="35"/>
        <w:gridCol w:w="99"/>
        <w:gridCol w:w="14"/>
        <w:gridCol w:w="1"/>
        <w:gridCol w:w="41"/>
        <w:gridCol w:w="26"/>
        <w:gridCol w:w="72"/>
        <w:gridCol w:w="26"/>
        <w:gridCol w:w="20"/>
        <w:gridCol w:w="67"/>
        <w:gridCol w:w="1"/>
        <w:gridCol w:w="10"/>
        <w:gridCol w:w="11"/>
        <w:gridCol w:w="16"/>
        <w:gridCol w:w="154"/>
        <w:gridCol w:w="35"/>
        <w:gridCol w:w="6"/>
        <w:gridCol w:w="20"/>
        <w:gridCol w:w="1"/>
        <w:gridCol w:w="7"/>
        <w:gridCol w:w="6"/>
        <w:gridCol w:w="44"/>
        <w:gridCol w:w="144"/>
        <w:gridCol w:w="16"/>
        <w:gridCol w:w="13"/>
        <w:gridCol w:w="22"/>
        <w:gridCol w:w="1"/>
        <w:gridCol w:w="60"/>
        <w:gridCol w:w="33"/>
        <w:gridCol w:w="1"/>
        <w:gridCol w:w="76"/>
        <w:gridCol w:w="30"/>
        <w:gridCol w:w="43"/>
        <w:gridCol w:w="9"/>
        <w:gridCol w:w="1"/>
        <w:gridCol w:w="129"/>
        <w:gridCol w:w="10"/>
        <w:gridCol w:w="8"/>
        <w:gridCol w:w="23"/>
        <w:gridCol w:w="5"/>
        <w:gridCol w:w="77"/>
        <w:gridCol w:w="1"/>
        <w:gridCol w:w="16"/>
        <w:gridCol w:w="92"/>
        <w:gridCol w:w="32"/>
        <w:gridCol w:w="25"/>
        <w:gridCol w:w="69"/>
        <w:gridCol w:w="18"/>
        <w:gridCol w:w="1"/>
        <w:gridCol w:w="3"/>
        <w:gridCol w:w="39"/>
        <w:gridCol w:w="35"/>
        <w:gridCol w:w="33"/>
        <w:gridCol w:w="91"/>
        <w:gridCol w:w="51"/>
        <w:gridCol w:w="1"/>
        <w:gridCol w:w="46"/>
        <w:gridCol w:w="22"/>
        <w:gridCol w:w="12"/>
        <w:gridCol w:w="4"/>
        <w:gridCol w:w="153"/>
        <w:gridCol w:w="15"/>
        <w:gridCol w:w="1"/>
        <w:gridCol w:w="15"/>
        <w:gridCol w:w="35"/>
        <w:gridCol w:w="44"/>
        <w:gridCol w:w="61"/>
        <w:gridCol w:w="10"/>
        <w:gridCol w:w="72"/>
        <w:gridCol w:w="15"/>
        <w:gridCol w:w="1"/>
        <w:gridCol w:w="20"/>
        <w:gridCol w:w="100"/>
        <w:gridCol w:w="86"/>
        <w:gridCol w:w="36"/>
        <w:gridCol w:w="1"/>
        <w:gridCol w:w="3"/>
        <w:gridCol w:w="6"/>
        <w:gridCol w:w="1"/>
        <w:gridCol w:w="56"/>
        <w:gridCol w:w="90"/>
        <w:gridCol w:w="29"/>
        <w:gridCol w:w="38"/>
        <w:gridCol w:w="39"/>
        <w:gridCol w:w="1"/>
        <w:gridCol w:w="74"/>
        <w:gridCol w:w="2"/>
        <w:gridCol w:w="16"/>
        <w:gridCol w:w="52"/>
        <w:gridCol w:w="28"/>
        <w:gridCol w:w="11"/>
        <w:gridCol w:w="69"/>
        <w:gridCol w:w="1"/>
        <w:gridCol w:w="45"/>
        <w:gridCol w:w="68"/>
        <w:gridCol w:w="40"/>
        <w:gridCol w:w="2"/>
        <w:gridCol w:w="43"/>
        <w:gridCol w:w="54"/>
        <w:gridCol w:w="1"/>
        <w:gridCol w:w="11"/>
        <w:gridCol w:w="3"/>
        <w:gridCol w:w="15"/>
        <w:gridCol w:w="53"/>
        <w:gridCol w:w="40"/>
        <w:gridCol w:w="102"/>
        <w:gridCol w:w="12"/>
        <w:gridCol w:w="16"/>
        <w:gridCol w:w="1"/>
        <w:gridCol w:w="67"/>
        <w:gridCol w:w="25"/>
        <w:gridCol w:w="81"/>
        <w:gridCol w:w="32"/>
        <w:gridCol w:w="45"/>
        <w:gridCol w:w="2"/>
        <w:gridCol w:w="1"/>
        <w:gridCol w:w="52"/>
        <w:gridCol w:w="10"/>
        <w:gridCol w:w="112"/>
        <w:gridCol w:w="78"/>
        <w:gridCol w:w="1"/>
        <w:gridCol w:w="23"/>
        <w:gridCol w:w="9"/>
        <w:gridCol w:w="4"/>
        <w:gridCol w:w="107"/>
        <w:gridCol w:w="109"/>
        <w:gridCol w:w="1"/>
        <w:gridCol w:w="2"/>
        <w:gridCol w:w="18"/>
        <w:gridCol w:w="29"/>
        <w:gridCol w:w="63"/>
        <w:gridCol w:w="113"/>
        <w:gridCol w:w="27"/>
        <w:gridCol w:w="1"/>
        <w:gridCol w:w="4"/>
        <w:gridCol w:w="71"/>
        <w:gridCol w:w="6"/>
        <w:gridCol w:w="114"/>
        <w:gridCol w:w="46"/>
        <w:gridCol w:w="11"/>
        <w:gridCol w:w="1"/>
        <w:gridCol w:w="50"/>
        <w:gridCol w:w="51"/>
        <w:gridCol w:w="77"/>
        <w:gridCol w:w="47"/>
        <w:gridCol w:w="27"/>
        <w:gridCol w:w="1"/>
        <w:gridCol w:w="19"/>
        <w:gridCol w:w="108"/>
        <w:gridCol w:w="114"/>
        <w:gridCol w:w="11"/>
        <w:gridCol w:w="1"/>
        <w:gridCol w:w="153"/>
        <w:gridCol w:w="57"/>
        <w:gridCol w:w="42"/>
        <w:gridCol w:w="1"/>
        <w:gridCol w:w="2"/>
        <w:gridCol w:w="124"/>
        <w:gridCol w:w="53"/>
        <w:gridCol w:w="73"/>
        <w:gridCol w:w="149"/>
        <w:gridCol w:w="57"/>
        <w:gridCol w:w="47"/>
        <w:gridCol w:w="118"/>
        <w:gridCol w:w="114"/>
        <w:gridCol w:w="21"/>
        <w:gridCol w:w="87"/>
        <w:gridCol w:w="166"/>
        <w:gridCol w:w="5"/>
        <w:gridCol w:w="51"/>
        <w:gridCol w:w="24"/>
        <w:gridCol w:w="135"/>
        <w:gridCol w:w="11"/>
        <w:gridCol w:w="27"/>
        <w:gridCol w:w="14"/>
        <w:gridCol w:w="11"/>
        <w:gridCol w:w="6"/>
        <w:gridCol w:w="216"/>
        <w:gridCol w:w="6"/>
        <w:gridCol w:w="216"/>
        <w:gridCol w:w="122"/>
        <w:gridCol w:w="100"/>
        <w:gridCol w:w="39"/>
        <w:gridCol w:w="183"/>
        <w:gridCol w:w="5106"/>
      </w:tblGrid>
      <w:tr w:rsidR="003862D7" w:rsidRPr="00674CCC" w:rsidTr="00DB59B2">
        <w:trPr>
          <w:gridAfter w:val="91"/>
          <w:trHeight w:val="30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ФЕДЕРАЛЬНОЕ  СТАТИСТИЧЕСКОЕ НАБЛЮДЕНИЕ</w:t>
            </w: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1"/>
          <w:trHeight w:val="15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1"/>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300"/>
        </w:trPr>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9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КОНФИДЕНЦИАЛЬНОСТЬ ГАРАНТИРУЕТСЯ ПОЛУЧАТЕЛЕМ ИНФОРМАЦИИ</w:t>
            </w: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55"/>
        </w:trPr>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108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single" w:sz="8" w:space="0" w:color="auto"/>
              <w:left w:val="single" w:sz="8" w:space="0" w:color="auto"/>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24"/>
            <w:tcBorders>
              <w:top w:val="single" w:sz="8" w:space="0" w:color="auto"/>
              <w:left w:val="nil"/>
              <w:bottom w:val="single" w:sz="8" w:space="0" w:color="auto"/>
              <w:right w:val="nil"/>
            </w:tcBorders>
            <w:shd w:val="clear" w:color="000000" w:fill="C0C0C0"/>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w:t>
            </w:r>
            <w:r w:rsidRPr="00674CCC">
              <w:rPr>
                <w:rFonts w:ascii="Times New Roman" w:hAnsi="Times New Roman" w:cs="Times New Roman"/>
                <w:sz w:val="28"/>
                <w:szCs w:val="28"/>
              </w:rPr>
              <w:br/>
              <w:t>от 30.12.2001 № 195-ФЗ, а также статьей 3 Закона Российской Федерации от 13.05.92 № 2761-1 "Об ответственности за нарушение</w:t>
            </w:r>
            <w:r w:rsidRPr="00674CCC">
              <w:rPr>
                <w:rFonts w:ascii="Times New Roman" w:hAnsi="Times New Roman" w:cs="Times New Roman"/>
                <w:sz w:val="28"/>
                <w:szCs w:val="28"/>
              </w:rPr>
              <w:br/>
              <w:t>порядка представления государственной статистической отчетности"</w:t>
            </w:r>
          </w:p>
        </w:tc>
        <w:tc>
          <w:tcPr>
            <w:tcW w:w="0" w:type="auto"/>
            <w:gridSpan w:val="2"/>
            <w:tcBorders>
              <w:top w:val="single" w:sz="8" w:space="0" w:color="auto"/>
              <w:left w:val="nil"/>
              <w:bottom w:val="single" w:sz="8" w:space="0" w:color="auto"/>
              <w:right w:val="single" w:sz="8" w:space="0" w:color="auto"/>
            </w:tcBorders>
            <w:shd w:val="clear" w:color="000000" w:fill="C0C0C0"/>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55"/>
        </w:trPr>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300"/>
        </w:trPr>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6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ВОЗМОЖНО ПРЕДОСТАВЛЕНИЕ В ЭЛЕКТРОННОМ ВИДЕ</w:t>
            </w: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55"/>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81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54"/>
            <w:tcBorders>
              <w:top w:val="single" w:sz="8" w:space="0" w:color="auto"/>
              <w:left w:val="single" w:sz="8" w:space="0" w:color="auto"/>
              <w:bottom w:val="nil"/>
              <w:right w:val="single" w:sz="8" w:space="0" w:color="000000"/>
            </w:tcBorders>
            <w:shd w:val="clear" w:color="000000" w:fill="C0C0C0"/>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СВЕДЕНИЯ ОБ ИСПОЛЬЗОВАНИИ СРЕДСТВ ФЕДЕРАЛЬНОГО ДОРОЖНОГО ФОНДА,</w:t>
            </w:r>
            <w:r w:rsidRPr="00674CCC">
              <w:rPr>
                <w:rFonts w:ascii="Times New Roman" w:hAnsi="Times New Roman" w:cs="Times New Roman"/>
                <w:sz w:val="28"/>
                <w:szCs w:val="28"/>
              </w:rPr>
              <w:br/>
              <w:t xml:space="preserve"> ДОРОЖНЫХ ФОНДОВ СУБЪЕКТОВ РОССИЙСКОЙ ФЕДЕРАЦИИ, </w:t>
            </w:r>
            <w:r w:rsidRPr="00674CCC">
              <w:rPr>
                <w:rFonts w:ascii="Times New Roman" w:hAnsi="Times New Roman" w:cs="Times New Roman"/>
                <w:sz w:val="28"/>
                <w:szCs w:val="28"/>
              </w:rPr>
              <w:br/>
              <w:t>МУНИЦИПАЛЬНЫХ ДОРОЖНЫХ ФОНДОВ</w:t>
            </w: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DB59B2" w:rsidRPr="00674CCC" w:rsidTr="00DB59B2">
        <w:trPr>
          <w:gridAfter w:val="6"/>
          <w:trHeight w:val="225"/>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single" w:sz="8" w:space="0" w:color="auto"/>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36" w:type="dxa"/>
            <w:gridSpan w:val="6"/>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098" w:type="dxa"/>
            <w:gridSpan w:val="35"/>
            <w:tcBorders>
              <w:top w:val="nil"/>
              <w:left w:val="nil"/>
              <w:bottom w:val="nil"/>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за январь -  сентябрь   20 18  г.</w:t>
            </w:r>
          </w:p>
        </w:tc>
      </w:tr>
      <w:tr w:rsidR="00DB59B2" w:rsidRPr="00674CCC" w:rsidTr="00DB59B2">
        <w:trPr>
          <w:gridAfter w:val="6"/>
          <w:trHeight w:val="30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single" w:sz="8" w:space="0" w:color="auto"/>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36" w:type="dxa"/>
            <w:gridSpan w:val="6"/>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p>
        </w:tc>
        <w:tc>
          <w:tcPr>
            <w:tcW w:w="2098" w:type="dxa"/>
            <w:gridSpan w:val="35"/>
            <w:tcBorders>
              <w:top w:val="nil"/>
              <w:left w:val="nil"/>
              <w:bottom w:val="single" w:sz="8" w:space="0" w:color="auto"/>
              <w:right w:val="nil"/>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(нарастающим итогом)</w:t>
            </w:r>
          </w:p>
        </w:tc>
      </w:tr>
      <w:tr w:rsidR="003862D7" w:rsidRPr="00674CCC" w:rsidTr="00DB59B2">
        <w:trPr>
          <w:gridAfter w:val="6"/>
          <w:trHeight w:val="57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36" w:type="dxa"/>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098" w:type="dxa"/>
            <w:gridSpan w:val="3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60"/>
        </w:trPr>
        <w:tc>
          <w:tcPr>
            <w:tcW w:w="0" w:type="auto"/>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27" w:type="dxa"/>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36" w:type="dxa"/>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2098" w:type="dxa"/>
            <w:gridSpan w:val="3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Форма № 1-ФД</w:t>
            </w:r>
          </w:p>
        </w:tc>
      </w:tr>
      <w:tr w:rsidR="003862D7" w:rsidRPr="00674CCC" w:rsidTr="00DB59B2">
        <w:trPr>
          <w:gridAfter w:val="6"/>
          <w:trHeight w:val="300"/>
        </w:trPr>
        <w:tc>
          <w:tcPr>
            <w:tcW w:w="0" w:type="auto"/>
            <w:gridSpan w:val="32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Предоставляют:</w:t>
            </w:r>
          </w:p>
        </w:tc>
        <w:tc>
          <w:tcPr>
            <w:tcW w:w="0" w:type="auto"/>
            <w:gridSpan w:val="78"/>
            <w:tcBorders>
              <w:top w:val="single" w:sz="8" w:space="0" w:color="auto"/>
              <w:left w:val="nil"/>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Сроки предоставления</w:t>
            </w:r>
          </w:p>
        </w:tc>
      </w:tr>
      <w:tr w:rsidR="003862D7" w:rsidRPr="00674CCC" w:rsidTr="00DB59B2">
        <w:trPr>
          <w:trHeight w:val="270"/>
        </w:trPr>
        <w:tc>
          <w:tcPr>
            <w:tcW w:w="0" w:type="auto"/>
            <w:tcBorders>
              <w:top w:val="nil"/>
              <w:left w:val="single" w:sz="4" w:space="0" w:color="auto"/>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81"/>
            <w:tcBorders>
              <w:top w:val="single" w:sz="8" w:space="0" w:color="auto"/>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органы местного самоуправления:</w:t>
            </w:r>
          </w:p>
        </w:tc>
        <w:tc>
          <w:tcPr>
            <w:tcW w:w="0" w:type="auto"/>
            <w:gridSpan w:val="28"/>
            <w:tcBorders>
              <w:top w:val="single" w:sz="8" w:space="0" w:color="auto"/>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 15 день после отчетногоПриказ Росстата:</w:t>
            </w:r>
            <w:r w:rsidRPr="00674CCC">
              <w:rPr>
                <w:rFonts w:ascii="Times New Roman" w:hAnsi="Times New Roman" w:cs="Times New Roman"/>
                <w:sz w:val="28"/>
                <w:szCs w:val="28"/>
              </w:rPr>
              <w:br/>
              <w:t>Об утверждении формы</w:t>
            </w:r>
            <w:r w:rsidRPr="00674CCC">
              <w:rPr>
                <w:rFonts w:ascii="Times New Roman" w:hAnsi="Times New Roman" w:cs="Times New Roman"/>
                <w:sz w:val="28"/>
                <w:szCs w:val="28"/>
              </w:rPr>
              <w:br/>
              <w:t>от 15.06.2012 № 346</w:t>
            </w:r>
            <w:r w:rsidRPr="00674CCC">
              <w:rPr>
                <w:rFonts w:ascii="Times New Roman" w:hAnsi="Times New Roman" w:cs="Times New Roman"/>
                <w:sz w:val="28"/>
                <w:szCs w:val="28"/>
              </w:rPr>
              <w:br/>
              <w:t>О внесении изменений (при наличии)</w:t>
            </w:r>
          </w:p>
        </w:tc>
      </w:tr>
      <w:tr w:rsidR="003862D7" w:rsidRPr="00674CCC" w:rsidTr="00DB59B2">
        <w:trPr>
          <w:trHeight w:val="240"/>
        </w:trPr>
        <w:tc>
          <w:tcPr>
            <w:tcW w:w="0" w:type="auto"/>
            <w:tcBorders>
              <w:top w:val="nil"/>
              <w:left w:val="single" w:sz="4" w:space="0" w:color="auto"/>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0"/>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4"/>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6"/>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w:t>
            </w:r>
          </w:p>
        </w:tc>
        <w:tc>
          <w:tcPr>
            <w:tcW w:w="0" w:type="auto"/>
            <w:gridSpan w:val="301"/>
            <w:tcBorders>
              <w:top w:val="nil"/>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органу управления дорожным хозяйством субъекта Российской Федерации</w:t>
            </w:r>
          </w:p>
        </w:tc>
        <w:tc>
          <w:tcPr>
            <w:tcW w:w="0" w:type="auto"/>
            <w:gridSpan w:val="28"/>
            <w:tcBorders>
              <w:top w:val="nil"/>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периода,</w:t>
            </w:r>
          </w:p>
        </w:tc>
      </w:tr>
      <w:tr w:rsidR="003862D7" w:rsidRPr="00674CCC" w:rsidTr="00DB59B2">
        <w:trPr>
          <w:trHeight w:val="240"/>
        </w:trPr>
        <w:tc>
          <w:tcPr>
            <w:tcW w:w="0" w:type="auto"/>
            <w:tcBorders>
              <w:top w:val="nil"/>
              <w:left w:val="single" w:sz="4" w:space="0" w:color="auto"/>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0"/>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4"/>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6"/>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56"/>
            <w:tcBorders>
              <w:top w:val="nil"/>
              <w:left w:val="nil"/>
              <w:bottom w:val="nil"/>
              <w:right w:val="nil"/>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9"/>
            <w:tcBorders>
              <w:top w:val="nil"/>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по установленному им адресу</w:t>
            </w:r>
          </w:p>
        </w:tc>
        <w:tc>
          <w:tcPr>
            <w:tcW w:w="0" w:type="auto"/>
            <w:gridSpan w:val="4"/>
            <w:tcBorders>
              <w:top w:val="nil"/>
              <w:left w:val="nil"/>
              <w:bottom w:val="nil"/>
              <w:right w:val="single" w:sz="4" w:space="0" w:color="000000"/>
            </w:tcBorders>
            <w:shd w:val="clear" w:color="000000" w:fill="FFCC99"/>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за год - на 20 день после</w:t>
            </w:r>
          </w:p>
        </w:tc>
      </w:tr>
      <w:tr w:rsidR="003862D7" w:rsidRPr="00674CCC" w:rsidTr="00DB59B2">
        <w:trPr>
          <w:gridAfter w:val="2"/>
          <w:trHeight w:val="330"/>
        </w:trPr>
        <w:tc>
          <w:tcPr>
            <w:tcW w:w="0" w:type="auto"/>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отчетного периода</w:t>
            </w:r>
          </w:p>
        </w:tc>
      </w:tr>
      <w:tr w:rsidR="003862D7" w:rsidRPr="00674CCC" w:rsidTr="00DB59B2">
        <w:trPr>
          <w:gridAfter w:val="2"/>
          <w:trHeight w:val="240"/>
        </w:trPr>
        <w:tc>
          <w:tcPr>
            <w:tcW w:w="0" w:type="auto"/>
            <w:gridSpan w:val="7"/>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22"/>
            <w:tcBorders>
              <w:top w:val="nil"/>
              <w:left w:val="nil"/>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главные администраторы доходов бюджета (по разделу 1), органы управления дорожным</w:t>
            </w:r>
          </w:p>
        </w:tc>
        <w:tc>
          <w:tcPr>
            <w:tcW w:w="0" w:type="auto"/>
            <w:gridSpan w:val="79"/>
            <w:tcBorders>
              <w:top w:val="nil"/>
              <w:left w:val="nil"/>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 30 день после отчетногоот    №</w:t>
            </w:r>
          </w:p>
        </w:tc>
      </w:tr>
      <w:tr w:rsidR="003862D7" w:rsidRPr="00674CCC" w:rsidTr="00DB59B2">
        <w:trPr>
          <w:gridAfter w:val="2"/>
          <w:trHeight w:val="240"/>
        </w:trPr>
        <w:tc>
          <w:tcPr>
            <w:tcW w:w="0" w:type="auto"/>
            <w:gridSpan w:val="7"/>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22"/>
            <w:tcBorders>
              <w:top w:val="nil"/>
              <w:left w:val="nil"/>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хозяйством, Государственная компания «Российские автомобильные дороги»:</w:t>
            </w:r>
          </w:p>
        </w:tc>
        <w:tc>
          <w:tcPr>
            <w:tcW w:w="0" w:type="auto"/>
            <w:gridSpan w:val="79"/>
            <w:tcBorders>
              <w:top w:val="nil"/>
              <w:left w:val="nil"/>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периода,от    №</w:t>
            </w:r>
          </w:p>
        </w:tc>
      </w:tr>
      <w:tr w:rsidR="003862D7" w:rsidRPr="00674CCC" w:rsidTr="00DB59B2">
        <w:trPr>
          <w:gridAfter w:val="6"/>
          <w:trHeight w:val="165"/>
        </w:trPr>
        <w:tc>
          <w:tcPr>
            <w:tcW w:w="0" w:type="auto"/>
            <w:gridSpan w:val="2"/>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vMerge w:val="restart"/>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w:t>
            </w:r>
          </w:p>
        </w:tc>
        <w:tc>
          <w:tcPr>
            <w:tcW w:w="10933" w:type="dxa"/>
            <w:gridSpan w:val="306"/>
            <w:tcBorders>
              <w:top w:val="nil"/>
              <w:left w:val="nil"/>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Федеральному дорожному агентству по установленному им адресу</w:t>
            </w:r>
          </w:p>
        </w:tc>
        <w:tc>
          <w:tcPr>
            <w:tcW w:w="3765" w:type="dxa"/>
            <w:gridSpan w:val="76"/>
            <w:tcBorders>
              <w:top w:val="nil"/>
              <w:left w:val="single" w:sz="4" w:space="0" w:color="auto"/>
              <w:bottom w:val="nil"/>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за год - на 40 день после</w:t>
            </w:r>
          </w:p>
        </w:tc>
      </w:tr>
      <w:tr w:rsidR="003862D7" w:rsidRPr="00674CCC" w:rsidTr="00DB59B2">
        <w:trPr>
          <w:gridAfter w:val="6"/>
          <w:trHeight w:val="75"/>
        </w:trPr>
        <w:tc>
          <w:tcPr>
            <w:tcW w:w="0" w:type="auto"/>
            <w:gridSpan w:val="2"/>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vMerge/>
            <w:tcBorders>
              <w:top w:val="nil"/>
              <w:left w:val="nil"/>
              <w:bottom w:val="nil"/>
              <w:right w:val="nil"/>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3"/>
            <w:tcBorders>
              <w:top w:val="single" w:sz="8" w:space="0" w:color="auto"/>
              <w:left w:val="single" w:sz="8" w:space="0" w:color="auto"/>
              <w:bottom w:val="single" w:sz="8" w:space="0" w:color="000000"/>
              <w:right w:val="single" w:sz="8" w:space="0" w:color="000000"/>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Квартальная</w:t>
            </w: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1"/>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1"/>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vAlign w:val="center"/>
            <w:hideMark/>
          </w:tcPr>
          <w:p w:rsidR="003862D7" w:rsidRPr="00674CCC" w:rsidRDefault="003862D7" w:rsidP="00674CCC">
            <w:pPr>
              <w:ind w:right="-88"/>
              <w:rPr>
                <w:rFonts w:ascii="Times New Roman" w:hAnsi="Times New Roman" w:cs="Times New Roman"/>
                <w:sz w:val="28"/>
                <w:szCs w:val="28"/>
              </w:rPr>
            </w:pPr>
          </w:p>
        </w:tc>
        <w:tc>
          <w:tcPr>
            <w:tcW w:w="443" w:type="dxa"/>
            <w:gridSpan w:val="15"/>
            <w:vAlign w:val="center"/>
            <w:hideMark/>
          </w:tcPr>
          <w:p w:rsidR="003862D7" w:rsidRPr="00674CCC" w:rsidRDefault="003862D7" w:rsidP="00674CCC">
            <w:pPr>
              <w:ind w:right="-88"/>
              <w:rPr>
                <w:rFonts w:ascii="Times New Roman" w:hAnsi="Times New Roman" w:cs="Times New Roman"/>
                <w:sz w:val="28"/>
                <w:szCs w:val="28"/>
              </w:rPr>
            </w:pPr>
          </w:p>
        </w:tc>
        <w:tc>
          <w:tcPr>
            <w:tcW w:w="3765" w:type="dxa"/>
            <w:gridSpan w:val="76"/>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85"/>
        </w:trPr>
        <w:tc>
          <w:tcPr>
            <w:tcW w:w="0" w:type="auto"/>
            <w:gridSpan w:val="8"/>
            <w:tcBorders>
              <w:top w:val="nil"/>
              <w:left w:val="single" w:sz="4" w:space="0" w:color="auto"/>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2"/>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3"/>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1"/>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2"/>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1"/>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10"/>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2"/>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отчетного периода</w:t>
            </w:r>
          </w:p>
        </w:tc>
      </w:tr>
      <w:tr w:rsidR="003862D7" w:rsidRPr="00674CCC" w:rsidTr="00DB59B2">
        <w:trPr>
          <w:gridAfter w:val="6"/>
          <w:trHeight w:val="480"/>
        </w:trPr>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85"/>
        </w:trPr>
        <w:tc>
          <w:tcPr>
            <w:tcW w:w="0" w:type="auto"/>
            <w:gridSpan w:val="5"/>
            <w:tcBorders>
              <w:top w:val="single" w:sz="4" w:space="0" w:color="auto"/>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p>
        </w:tc>
        <w:tc>
          <w:tcPr>
            <w:tcW w:w="0" w:type="auto"/>
            <w:gridSpan w:val="194"/>
            <w:tcBorders>
              <w:top w:val="single" w:sz="4" w:space="0" w:color="auto"/>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Наименование отчитывающейся организации</w:t>
            </w:r>
          </w:p>
        </w:tc>
        <w:tc>
          <w:tcPr>
            <w:tcW w:w="0" w:type="auto"/>
            <w:gridSpan w:val="199"/>
            <w:tcBorders>
              <w:top w:val="single" w:sz="4" w:space="0" w:color="auto"/>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Родниковский мунципальный район (сводный)</w:t>
            </w:r>
          </w:p>
        </w:tc>
        <w:tc>
          <w:tcPr>
            <w:tcW w:w="0" w:type="auto"/>
            <w:gridSpan w:val="6"/>
            <w:tcBorders>
              <w:top w:val="single" w:sz="4" w:space="0" w:color="auto"/>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90"/>
        </w:trPr>
        <w:tc>
          <w:tcPr>
            <w:tcW w:w="0" w:type="auto"/>
            <w:gridSpan w:val="4"/>
            <w:tcBorders>
              <w:top w:val="nil"/>
              <w:left w:val="single" w:sz="4" w:space="0" w:color="auto"/>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85"/>
        </w:trPr>
        <w:tc>
          <w:tcPr>
            <w:tcW w:w="0" w:type="auto"/>
            <w:gridSpan w:val="9"/>
            <w:tcBorders>
              <w:top w:val="nil"/>
              <w:left w:val="single" w:sz="4" w:space="0" w:color="auto"/>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p>
        </w:tc>
        <w:tc>
          <w:tcPr>
            <w:tcW w:w="0" w:type="auto"/>
            <w:gridSpan w:val="100"/>
            <w:tcBorders>
              <w:top w:val="single" w:sz="4" w:space="0" w:color="auto"/>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Почтовый адрес</w:t>
            </w:r>
          </w:p>
        </w:tc>
        <w:tc>
          <w:tcPr>
            <w:tcW w:w="0" w:type="auto"/>
            <w:gridSpan w:val="10"/>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77"/>
            <w:tcBorders>
              <w:top w:val="single" w:sz="4" w:space="0" w:color="auto"/>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Ивановская обл. г.Родники ул.Советская,д.8</w:t>
            </w: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90"/>
        </w:trPr>
        <w:tc>
          <w:tcPr>
            <w:tcW w:w="0" w:type="auto"/>
            <w:gridSpan w:val="4"/>
            <w:tcBorders>
              <w:top w:val="nil"/>
              <w:left w:val="single" w:sz="4" w:space="0" w:color="auto"/>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single" w:sz="4"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8"/>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9"/>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7"/>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4"/>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3"/>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6"/>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420"/>
        </w:trPr>
        <w:tc>
          <w:tcPr>
            <w:tcW w:w="0" w:type="auto"/>
            <w:gridSpan w:val="8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xml:space="preserve">Код </w:t>
            </w:r>
            <w:r w:rsidRPr="00674CCC">
              <w:rPr>
                <w:rFonts w:ascii="Times New Roman" w:hAnsi="Times New Roman" w:cs="Times New Roman"/>
                <w:sz w:val="28"/>
                <w:szCs w:val="28"/>
              </w:rPr>
              <w:br/>
              <w:t xml:space="preserve">формы </w:t>
            </w:r>
            <w:r w:rsidRPr="00674CCC">
              <w:rPr>
                <w:rFonts w:ascii="Times New Roman" w:hAnsi="Times New Roman" w:cs="Times New Roman"/>
                <w:sz w:val="28"/>
                <w:szCs w:val="28"/>
              </w:rPr>
              <w:br/>
              <w:t>по ОКУД</w:t>
            </w:r>
          </w:p>
        </w:tc>
        <w:tc>
          <w:tcPr>
            <w:tcW w:w="0" w:type="auto"/>
            <w:gridSpan w:val="295"/>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Код</w:t>
            </w:r>
          </w:p>
        </w:tc>
        <w:tc>
          <w:tcPr>
            <w:tcW w:w="0" w:type="auto"/>
            <w:gridSpan w:val="21"/>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540"/>
        </w:trPr>
        <w:tc>
          <w:tcPr>
            <w:tcW w:w="0" w:type="auto"/>
            <w:gridSpan w:val="88"/>
            <w:vMerge/>
            <w:tcBorders>
              <w:top w:val="single" w:sz="4" w:space="0" w:color="auto"/>
              <w:left w:val="single" w:sz="4" w:space="0" w:color="auto"/>
              <w:bottom w:val="single" w:sz="4" w:space="0" w:color="000000"/>
              <w:right w:val="single" w:sz="4" w:space="0" w:color="000000"/>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95"/>
            <w:tcBorders>
              <w:top w:val="single" w:sz="8" w:space="0" w:color="auto"/>
              <w:left w:val="nil"/>
              <w:bottom w:val="single" w:sz="4" w:space="0" w:color="auto"/>
              <w:right w:val="single" w:sz="4" w:space="0" w:color="000000"/>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отчитывающейся организации</w:t>
            </w:r>
            <w:r w:rsidRPr="00674CCC">
              <w:rPr>
                <w:rFonts w:ascii="Times New Roman" w:hAnsi="Times New Roman" w:cs="Times New Roman"/>
                <w:sz w:val="28"/>
                <w:szCs w:val="28"/>
              </w:rPr>
              <w:br/>
              <w:t>по ОКПО</w:t>
            </w:r>
          </w:p>
        </w:tc>
        <w:tc>
          <w:tcPr>
            <w:tcW w:w="0" w:type="auto"/>
            <w:gridSpan w:val="21"/>
            <w:tcBorders>
              <w:top w:val="nil"/>
              <w:left w:val="nil"/>
              <w:bottom w:val="single" w:sz="4" w:space="0" w:color="auto"/>
              <w:right w:val="single" w:sz="4" w:space="0" w:color="000000"/>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gridAfter w:val="6"/>
          <w:trHeight w:val="270"/>
        </w:trPr>
        <w:tc>
          <w:tcPr>
            <w:tcW w:w="0" w:type="auto"/>
            <w:gridSpan w:val="88"/>
            <w:tcBorders>
              <w:top w:val="single" w:sz="4" w:space="0" w:color="auto"/>
              <w:left w:val="single" w:sz="4" w:space="0" w:color="auto"/>
              <w:bottom w:val="single" w:sz="8"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1</w:t>
            </w:r>
          </w:p>
        </w:tc>
        <w:tc>
          <w:tcPr>
            <w:tcW w:w="0" w:type="auto"/>
            <w:gridSpan w:val="295"/>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2</w:t>
            </w:r>
          </w:p>
        </w:tc>
        <w:tc>
          <w:tcPr>
            <w:tcW w:w="0" w:type="auto"/>
            <w:gridSpan w:val="21"/>
            <w:tcBorders>
              <w:top w:val="single" w:sz="4" w:space="0" w:color="auto"/>
              <w:left w:val="nil"/>
              <w:bottom w:val="single" w:sz="8" w:space="0" w:color="auto"/>
              <w:right w:val="single" w:sz="4"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34</w:t>
            </w:r>
          </w:p>
        </w:tc>
      </w:tr>
      <w:tr w:rsidR="003862D7" w:rsidRPr="00674CCC" w:rsidTr="00DB59B2">
        <w:trPr>
          <w:gridAfter w:val="6"/>
          <w:trHeight w:val="270"/>
        </w:trPr>
        <w:tc>
          <w:tcPr>
            <w:tcW w:w="0" w:type="auto"/>
            <w:gridSpan w:val="88"/>
            <w:tcBorders>
              <w:top w:val="single" w:sz="8" w:space="0" w:color="auto"/>
              <w:left w:val="single" w:sz="8" w:space="0" w:color="auto"/>
              <w:bottom w:val="single" w:sz="8" w:space="0" w:color="auto"/>
              <w:right w:val="nil"/>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0601028</w:t>
            </w:r>
          </w:p>
        </w:tc>
        <w:tc>
          <w:tcPr>
            <w:tcW w:w="0" w:type="auto"/>
            <w:gridSpan w:val="29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c>
          <w:tcPr>
            <w:tcW w:w="0" w:type="auto"/>
            <w:gridSpan w:val="21"/>
            <w:tcBorders>
              <w:top w:val="single" w:sz="8" w:space="0" w:color="auto"/>
              <w:left w:val="nil"/>
              <w:bottom w:val="single" w:sz="8" w:space="0" w:color="auto"/>
              <w:right w:val="single" w:sz="8" w:space="0" w:color="000000"/>
            </w:tcBorders>
            <w:shd w:val="clear" w:color="auto" w:fill="auto"/>
            <w:noWrap/>
            <w:vAlign w:val="center"/>
            <w:hideMark/>
          </w:tcPr>
          <w:p w:rsidR="003862D7" w:rsidRPr="00674CCC" w:rsidRDefault="003862D7" w:rsidP="00674CCC">
            <w:pPr>
              <w:ind w:right="-88"/>
              <w:rPr>
                <w:rFonts w:ascii="Times New Roman" w:hAnsi="Times New Roman" w:cs="Times New Roman"/>
                <w:sz w:val="28"/>
                <w:szCs w:val="28"/>
              </w:rPr>
            </w:pPr>
          </w:p>
        </w:tc>
      </w:tr>
    </w:tbl>
    <w:p w:rsidR="00DB59B2" w:rsidRPr="00674CCC" w:rsidRDefault="00DB59B2" w:rsidP="00674CCC">
      <w:pPr>
        <w:ind w:right="-88"/>
        <w:jc w:val="both"/>
        <w:rPr>
          <w:rFonts w:ascii="Times New Roman" w:hAnsi="Times New Roman" w:cs="Times New Roman"/>
          <w:b/>
          <w:sz w:val="28"/>
          <w:szCs w:val="28"/>
        </w:rPr>
        <w:sectPr w:rsidR="00DB59B2" w:rsidRPr="00674CCC" w:rsidSect="004000BF">
          <w:pgSz w:w="16840" w:h="11907" w:orient="landscape" w:code="9"/>
          <w:pgMar w:top="1134" w:right="707" w:bottom="851" w:left="567" w:header="720" w:footer="720" w:gutter="0"/>
          <w:pgNumType w:start="209"/>
          <w:cols w:space="720"/>
          <w:titlePg/>
          <w:docGrid w:linePitch="272"/>
        </w:sectPr>
      </w:pPr>
    </w:p>
    <w:p w:rsidR="003862D7" w:rsidRPr="00674CCC" w:rsidRDefault="003862D7" w:rsidP="00674CCC">
      <w:pPr>
        <w:ind w:right="-88"/>
        <w:jc w:val="both"/>
        <w:rPr>
          <w:rFonts w:ascii="Times New Roman" w:hAnsi="Times New Roman" w:cs="Times New Roman"/>
          <w:b/>
          <w:sz w:val="28"/>
          <w:szCs w:val="28"/>
        </w:rPr>
      </w:pPr>
    </w:p>
    <w:tbl>
      <w:tblPr>
        <w:tblW w:w="5000" w:type="pct"/>
        <w:tblCellMar>
          <w:left w:w="30" w:type="dxa"/>
          <w:right w:w="30" w:type="dxa"/>
        </w:tblCellMar>
        <w:tblLook w:val="0000"/>
      </w:tblPr>
      <w:tblGrid>
        <w:gridCol w:w="5975"/>
        <w:gridCol w:w="369"/>
        <w:gridCol w:w="387"/>
        <w:gridCol w:w="660"/>
        <w:gridCol w:w="842"/>
        <w:gridCol w:w="371"/>
        <w:gridCol w:w="682"/>
        <w:gridCol w:w="840"/>
      </w:tblGrid>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w:t>
            </w: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4</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5</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6</w:t>
            </w: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7</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8</w:t>
            </w:r>
          </w:p>
        </w:tc>
      </w:tr>
      <w:tr w:rsidR="003862D7" w:rsidRPr="00674CCC" w:rsidTr="00DB59B2">
        <w:trPr>
          <w:trHeight w:val="228"/>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Наименование Субъекта Российской Федерации</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p>
        </w:tc>
      </w:tr>
      <w:tr w:rsidR="003862D7" w:rsidRPr="00674CCC" w:rsidTr="00DB59B2">
        <w:trPr>
          <w:trHeight w:val="458"/>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t xml:space="preserve">Всего учтено при формировании дорожных фондов </w:t>
            </w:r>
          </w:p>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t>(сумма строк 02, 22, 23)</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01</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3 116,4</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13 718,3</w:t>
            </w:r>
          </w:p>
        </w:tc>
      </w:tr>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в том числе:</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58"/>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t xml:space="preserve">Налоговые и иные поступления в бюджет, всего </w:t>
            </w:r>
          </w:p>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t>(сумма строк с 03 по 21), в том числе:</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02</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3 116,4</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13 630,8</w:t>
            </w:r>
          </w:p>
        </w:tc>
      </w:tr>
      <w:tr w:rsidR="003862D7" w:rsidRPr="00674CCC" w:rsidTr="00DB59B2">
        <w:trPr>
          <w:trHeight w:val="72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03</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2462,1</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6488,8</w:t>
            </w:r>
          </w:p>
        </w:tc>
      </w:tr>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транспортный налог</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04</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иные налоговые доходы, установленные законодательством, учитываемые при формировании дорожных фондов</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288"/>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доходы от использования имущества, входящего в состав автомобильных дорог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06</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доходы от передачи в аренду земельных участков, расположенных в полосе отвода автомобильных дорог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07</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доходы от 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08</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lastRenderedPageBreak/>
              <w:t>доходы от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09</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518"/>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доходы от платы в счет возмещения вреда, причиняемого автомобильным дорогам общего пользования транспортными средствами, имеющими разрешенную максимальную массу свыше 12 тонн </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доходы от платы за оказание услуг по присоединению объектов дорожного сервиса к автомобильным дорогам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8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поступления от штрафов за нарушение правил перевозки крупногабаритных и тяжеловесных грузов по автомобильным дорогам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12</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72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поступления от 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имеющими разрешенную максимальную массу свыше 12 тонн</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13</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54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14</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72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1207"/>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денежные средства, поступающие в бюджет от уплаты неустоек (штрафов, пеней), а также от возмещения убытков государственного </w:t>
            </w:r>
            <w:r w:rsidRPr="00674CCC">
              <w:rPr>
                <w:rFonts w:ascii="Times New Roman" w:hAnsi="Times New Roman" w:cs="Times New Roman"/>
                <w:sz w:val="28"/>
                <w:szCs w:val="28"/>
              </w:rPr>
              <w:lastRenderedPageBreak/>
              <w:t>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16</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1207"/>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lastRenderedPageBreak/>
              <w:t>денежные средства, внесенные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17</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965"/>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18</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722"/>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 переноса, переустройства инженерных коммуникаций, их эксплуатации</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19</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прочие неналоговые доходы (расшифровать)</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20</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654,3</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6 985,7</w:t>
            </w:r>
          </w:p>
        </w:tc>
      </w:tr>
      <w:tr w:rsidR="003862D7" w:rsidRPr="00674CCC" w:rsidTr="00DB59B2">
        <w:trPr>
          <w:trHeight w:val="797"/>
        </w:trPr>
        <w:tc>
          <w:tcPr>
            <w:tcW w:w="3649" w:type="pct"/>
            <w:gridSpan w:val="4"/>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i/>
                <w:iCs/>
                <w:sz w:val="28"/>
                <w:szCs w:val="28"/>
              </w:rPr>
            </w:pPr>
            <w:r w:rsidRPr="00674CCC">
              <w:rPr>
                <w:rFonts w:ascii="Times New Roman" w:hAnsi="Times New Roman" w:cs="Times New Roman"/>
                <w:i/>
                <w:iCs/>
                <w:sz w:val="28"/>
                <w:szCs w:val="28"/>
              </w:rPr>
              <w:t>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i/>
                <w:iCs/>
                <w:sz w:val="28"/>
                <w:szCs w:val="28"/>
              </w:rPr>
            </w:pPr>
            <w:r w:rsidRPr="00674CCC">
              <w:rPr>
                <w:rFonts w:ascii="Times New Roman" w:hAnsi="Times New Roman" w:cs="Times New Roman"/>
                <w:i/>
                <w:iCs/>
                <w:sz w:val="28"/>
                <w:szCs w:val="28"/>
              </w:rPr>
              <w:t>654,3</w:t>
            </w: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i/>
                <w:iCs/>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i/>
                <w:iCs/>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i/>
                <w:iCs/>
                <w:sz w:val="28"/>
                <w:szCs w:val="28"/>
              </w:rPr>
            </w:pPr>
            <w:r w:rsidRPr="00674CCC">
              <w:rPr>
                <w:rFonts w:ascii="Times New Roman" w:hAnsi="Times New Roman" w:cs="Times New Roman"/>
                <w:i/>
                <w:iCs/>
                <w:sz w:val="28"/>
                <w:szCs w:val="28"/>
              </w:rPr>
              <w:t>6 985,7</w:t>
            </w:r>
          </w:p>
        </w:tc>
      </w:tr>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sz w:val="28"/>
                <w:szCs w:val="28"/>
              </w:rPr>
            </w:pPr>
            <w:r w:rsidRPr="00674CCC">
              <w:rPr>
                <w:rFonts w:ascii="Times New Roman" w:hAnsi="Times New Roman" w:cs="Times New Roman"/>
                <w:sz w:val="28"/>
                <w:szCs w:val="28"/>
              </w:rPr>
              <w:t xml:space="preserve">доходы от возврата остатков межбюджетных </w:t>
            </w:r>
            <w:r w:rsidRPr="00674CCC">
              <w:rPr>
                <w:rFonts w:ascii="Times New Roman" w:hAnsi="Times New Roman" w:cs="Times New Roman"/>
                <w:sz w:val="28"/>
                <w:szCs w:val="28"/>
              </w:rPr>
              <w:lastRenderedPageBreak/>
              <w:t>трансфертов прошлых лет</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21</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156,3</w:t>
            </w:r>
          </w:p>
        </w:tc>
      </w:tr>
      <w:tr w:rsidR="003862D7" w:rsidRPr="00674CCC" w:rsidTr="00DB59B2">
        <w:trPr>
          <w:trHeight w:val="240"/>
        </w:trPr>
        <w:tc>
          <w:tcPr>
            <w:tcW w:w="2950"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lastRenderedPageBreak/>
              <w:t>Базовый объем бюджетных ассигнований дорожного фонда</w:t>
            </w:r>
          </w:p>
        </w:tc>
        <w:tc>
          <w:tcPr>
            <w:tcW w:w="182"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22</w:t>
            </w:r>
          </w:p>
        </w:tc>
        <w:tc>
          <w:tcPr>
            <w:tcW w:w="191"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25"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r>
      <w:tr w:rsidR="003862D7" w:rsidRPr="00674CCC" w:rsidTr="00DB59B2">
        <w:trPr>
          <w:trHeight w:val="458"/>
        </w:trPr>
        <w:tc>
          <w:tcPr>
            <w:tcW w:w="2950"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rPr>
                <w:rFonts w:ascii="Times New Roman" w:hAnsi="Times New Roman" w:cs="Times New Roman"/>
                <w:b/>
                <w:bCs/>
                <w:sz w:val="28"/>
                <w:szCs w:val="28"/>
              </w:rPr>
            </w:pPr>
            <w:r w:rsidRPr="00674CCC">
              <w:rPr>
                <w:rFonts w:ascii="Times New Roman" w:hAnsi="Times New Roman" w:cs="Times New Roman"/>
                <w:b/>
                <w:bCs/>
                <w:sz w:val="28"/>
                <w:szCs w:val="28"/>
              </w:rPr>
              <w:t>Остатки бюджетных ассигнований дорожных фондов, не использованные в отчетном финансовом году          на 01.01.2018</w:t>
            </w:r>
          </w:p>
        </w:tc>
        <w:tc>
          <w:tcPr>
            <w:tcW w:w="182"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23</w:t>
            </w:r>
          </w:p>
        </w:tc>
        <w:tc>
          <w:tcPr>
            <w:tcW w:w="191"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325"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416"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183"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337"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tc>
        <w:tc>
          <w:tcPr>
            <w:tcW w:w="416" w:type="pct"/>
            <w:tcBorders>
              <w:top w:val="single" w:sz="6" w:space="0" w:color="auto"/>
              <w:left w:val="single" w:sz="6" w:space="0" w:color="auto"/>
              <w:bottom w:val="single" w:sz="6" w:space="0" w:color="auto"/>
              <w:right w:val="single" w:sz="6" w:space="0" w:color="auto"/>
            </w:tcBorders>
            <w:shd w:val="solid" w:color="FFFF00" w:fill="auto"/>
          </w:tcPr>
          <w:p w:rsidR="003862D7" w:rsidRPr="00674CCC" w:rsidRDefault="003862D7" w:rsidP="00674CCC">
            <w:pPr>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87,5</w:t>
            </w:r>
          </w:p>
        </w:tc>
      </w:tr>
      <w:tr w:rsidR="003862D7" w:rsidRPr="00674CCC" w:rsidTr="00DB59B2">
        <w:trPr>
          <w:trHeight w:val="240"/>
        </w:trPr>
        <w:tc>
          <w:tcPr>
            <w:tcW w:w="2950"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182"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191"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325"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416"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183"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337"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c>
          <w:tcPr>
            <w:tcW w:w="416" w:type="pct"/>
            <w:tcBorders>
              <w:top w:val="single" w:sz="6" w:space="0" w:color="auto"/>
              <w:left w:val="single" w:sz="2" w:space="0" w:color="000000"/>
              <w:bottom w:val="single" w:sz="2" w:space="0" w:color="000000"/>
              <w:right w:val="single" w:sz="2" w:space="0" w:color="000000"/>
            </w:tcBorders>
          </w:tcPr>
          <w:p w:rsidR="003862D7" w:rsidRPr="00674CCC" w:rsidRDefault="003862D7" w:rsidP="00674CCC">
            <w:pPr>
              <w:autoSpaceDE w:val="0"/>
              <w:autoSpaceDN w:val="0"/>
              <w:adjustRightInd w:val="0"/>
              <w:ind w:right="-88"/>
              <w:jc w:val="right"/>
              <w:rPr>
                <w:rFonts w:ascii="Times New Roman" w:hAnsi="Times New Roman" w:cs="Times New Roman"/>
                <w:sz w:val="28"/>
                <w:szCs w:val="28"/>
              </w:rPr>
            </w:pPr>
          </w:p>
        </w:tc>
      </w:tr>
    </w:tbl>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tbl>
      <w:tblPr>
        <w:tblW w:w="0" w:type="auto"/>
        <w:tblInd w:w="108" w:type="dxa"/>
        <w:tblLook w:val="04A0"/>
      </w:tblPr>
      <w:tblGrid>
        <w:gridCol w:w="4990"/>
        <w:gridCol w:w="785"/>
        <w:gridCol w:w="1427"/>
        <w:gridCol w:w="1242"/>
        <w:gridCol w:w="1730"/>
      </w:tblGrid>
      <w:tr w:rsidR="003862D7" w:rsidRPr="00674CCC" w:rsidTr="0090441C">
        <w:trPr>
          <w:trHeight w:val="254"/>
        </w:trPr>
        <w:tc>
          <w:tcPr>
            <w:tcW w:w="0" w:type="auto"/>
            <w:gridSpan w:val="5"/>
            <w:tcBorders>
              <w:top w:val="nil"/>
              <w:left w:val="nil"/>
              <w:bottom w:val="nil"/>
              <w:right w:val="nil"/>
            </w:tcBorders>
            <w:shd w:val="clear" w:color="auto" w:fill="auto"/>
            <w:noWrap/>
            <w:vAlign w:val="center"/>
            <w:hideMark/>
          </w:tcPr>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Код по ОКЕИ: тысяча рублей - 384 (с одним десятичным знаком)</w:t>
            </w:r>
          </w:p>
        </w:tc>
      </w:tr>
      <w:tr w:rsidR="003862D7" w:rsidRPr="00674CCC" w:rsidTr="0090441C">
        <w:trPr>
          <w:trHeight w:val="11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Наименование показателей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строки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Федеральный дорожный фонд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Дорожный фонд субъекта Российской Федерации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Муниципальный дорожный фонд</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w:t>
            </w:r>
          </w:p>
        </w:tc>
      </w:tr>
      <w:tr w:rsidR="003862D7" w:rsidRPr="00674CCC" w:rsidTr="0090441C">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Наименование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3862D7" w:rsidRPr="00674CCC" w:rsidTr="0090441C">
        <w:trPr>
          <w:trHeight w:val="8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xml:space="preserve">Израсходовано средств за отчетный период - всего </w:t>
            </w:r>
            <w:r w:rsidRPr="00674CCC">
              <w:rPr>
                <w:rFonts w:ascii="Times New Roman" w:hAnsi="Times New Roman" w:cs="Times New Roman"/>
                <w:b/>
                <w:bCs/>
                <w:sz w:val="28"/>
                <w:szCs w:val="28"/>
              </w:rPr>
              <w:br/>
              <w:t xml:space="preserve">(сумма строк 02, 07, 27 - 28, 32, 36 - 41), </w:t>
            </w:r>
            <w:r w:rsidRPr="00674CCC">
              <w:rPr>
                <w:rFonts w:ascii="Times New Roman" w:hAnsi="Times New Roman" w:cs="Times New Roman"/>
                <w:b/>
                <w:bCs/>
                <w:sz w:val="28"/>
                <w:szCs w:val="28"/>
              </w:rPr>
              <w:br/>
              <w:t>в том числе на: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01</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13 718,3</w:t>
            </w:r>
          </w:p>
        </w:tc>
      </w:tr>
      <w:tr w:rsidR="003862D7" w:rsidRPr="00674CCC" w:rsidTr="0090441C">
        <w:trPr>
          <w:trHeight w:val="8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капитальный ремонт, ремонт и содержание автомобильных дорог общего пользования -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 xml:space="preserve">(сумма строк 03 - 06), </w:t>
            </w:r>
            <w:r w:rsidRPr="00674CCC">
              <w:rPr>
                <w:rFonts w:ascii="Times New Roman" w:hAnsi="Times New Roman" w:cs="Times New Roman"/>
                <w:b/>
                <w:bCs/>
                <w:sz w:val="28"/>
                <w:szCs w:val="28"/>
              </w:rPr>
              <w:br/>
              <w:t>из них на: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02</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12 133,90</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капитальный ремонт автомобильных 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03</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ремонт автомобильных 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04</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8 969,0</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содержание автомобильных дорог общего пользования и искусственных сооружений на них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3 164,9</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иные дорожно-эксплуатационные работы, финансируемые за счет средств дорожного фонда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строительство и реконструкцию автомобильных дорог общего пользования и искусственных сооружений на них -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(сумма строк 08, 09, 26), из них на: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07</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разработку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08</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проведение работ по подготовке территории строительства -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(сумма строк 10, 13, 19 - 25), из них на: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09</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затраты, связанные с компенсационными выплатами собственникам имущества, попадающего в зону дорожных работ,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(сумма строк 11, 12), из них: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выплата компенсаций за ущерб собственникам сносимого жилья, недвижимости, насаждений</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11</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возмещение собственникам земельных участков, землепользователям, </w:t>
            </w:r>
            <w:r w:rsidRPr="00674CCC">
              <w:rPr>
                <w:rFonts w:ascii="Times New Roman" w:hAnsi="Times New Roman" w:cs="Times New Roman"/>
                <w:sz w:val="28"/>
                <w:szCs w:val="28"/>
              </w:rPr>
              <w:lastRenderedPageBreak/>
              <w:t>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xml:space="preserve">затраты, связанные с компенсационными выплатами правообладателям имущества, попадающего в зону дорожных работ,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(сумма строк 14 - 18), из них: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13</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выплаты компенсационного характера за предоставление «окон» в графике движения поездов при строительстве пересечений  с железными дорогами</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14</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выплаты компенсационного характера за убытки и упущенную выгоду владельцам переустраиваемых инженерных коммуникаций</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выплаты компенсационного характера за ущерб рыбному хозяйству при строительстве мостов</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16</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выплаты компенсационного характера за ущерб лесному хозяйству при прохождении дороги через лесные угодья</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17</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затраты, связанные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инженерным сетям и коммуникациям</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18</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затраты, связанные с выполнением по требованию органов местного самоуправления исполнительной контрольной съемки построенных инженерных сетей</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19</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затраты, связанные с выполнением археологических раскопок в пределах строительной площадки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20</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строительство жилья для жителей домов, попадающих в зону строительных работ или санитарную защитную зону и сносимых при строительстве автомобильной дороги</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21</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выплата земельного налога и арендной платы за земли в период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22</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плата за аренду земельного участка, предоставляемого на период проектирования и строительства объекта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23</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работы по переустройству инженерных коммуникаций</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24</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иные затраты, связанные с подготовкой территории строительства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25</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непосредственно строительство, реконструкция автомобильных дорог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26</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субсидий Государственной компании «Российские автомобильные дороги» в виде имущественных взносов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27</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предоставление субсидий бюджетам субъектов Российской Федерации на софинансирование строительства и реконструкции автомобильных дорог </w:t>
            </w:r>
            <w:r w:rsidRPr="00674CCC">
              <w:rPr>
                <w:rFonts w:ascii="Times New Roman" w:hAnsi="Times New Roman" w:cs="Times New Roman"/>
                <w:sz w:val="28"/>
                <w:szCs w:val="28"/>
              </w:rPr>
              <w:lastRenderedPageBreak/>
              <w:t xml:space="preserve">общего пользования регионального или местного значения и искусственных сооружений на них - всего </w:t>
            </w:r>
            <w:r w:rsidRPr="00674CCC">
              <w:rPr>
                <w:rFonts w:ascii="Times New Roman" w:hAnsi="Times New Roman" w:cs="Times New Roman"/>
                <w:sz w:val="28"/>
                <w:szCs w:val="28"/>
              </w:rPr>
              <w:br/>
            </w:r>
            <w:r w:rsidRPr="00674CCC">
              <w:rPr>
                <w:rFonts w:ascii="Times New Roman" w:hAnsi="Times New Roman" w:cs="Times New Roman"/>
                <w:b/>
                <w:bCs/>
                <w:sz w:val="28"/>
                <w:szCs w:val="28"/>
              </w:rPr>
              <w:t>(сумма строк 29 - 31),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28</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имеющих общегосударственное или межрегиональное значение</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29</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направленных на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30</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 строительство (реконструкцию) других автомобильных дорог общего пользования с твердым покрытием</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31</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14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предоставление субсидий из дорожного фонда субъекта Российской Федерации местным бюджетам на софинансирование строительства и реконструкции, капитального ремонта и ремонта автомобильных дорог общего пользования местного значения и искусственных сооружений на них,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 </w:t>
            </w:r>
            <w:r w:rsidRPr="00674CCC">
              <w:rPr>
                <w:rFonts w:ascii="Times New Roman" w:hAnsi="Times New Roman" w:cs="Times New Roman"/>
                <w:sz w:val="28"/>
                <w:szCs w:val="28"/>
              </w:rPr>
              <w:br/>
            </w:r>
            <w:r w:rsidRPr="00674CCC">
              <w:rPr>
                <w:rFonts w:ascii="Times New Roman" w:hAnsi="Times New Roman" w:cs="Times New Roman"/>
                <w:b/>
                <w:bCs/>
                <w:sz w:val="28"/>
                <w:szCs w:val="28"/>
              </w:rPr>
              <w:t>всего (сумма строк 33 - 35), из них: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32</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w:t>
            </w:r>
            <w:r w:rsidRPr="00674CCC">
              <w:rPr>
                <w:rFonts w:ascii="Times New Roman" w:hAnsi="Times New Roman" w:cs="Times New Roman"/>
                <w:sz w:val="28"/>
                <w:szCs w:val="28"/>
              </w:rPr>
              <w:lastRenderedPageBreak/>
              <w:t>пользования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на капитальный ремонт и ремонт автомобильных дорог общего пользования населенных пунктов</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34</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35</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выполнение научно-исследовательских и опытно-конструкторских работ в области дорожного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36</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обеспечение транспортной безопасности объектов автомобильного транспорта и дорожного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37</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содержание подведомственных государственных (муниципальных) учреждений, осуществляющих управление дорожным хозяйством</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38</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2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осуществление иных мероприятий в отношении автомобильных дорог общего пользования, финансируемых за счет средств дорожного фонда</w:t>
            </w:r>
          </w:p>
        </w:tc>
        <w:tc>
          <w:tcPr>
            <w:tcW w:w="0" w:type="auto"/>
            <w:tcBorders>
              <w:top w:val="nil"/>
              <w:left w:val="nil"/>
              <w:bottom w:val="single" w:sz="4" w:space="0" w:color="auto"/>
              <w:right w:val="single" w:sz="4" w:space="0" w:color="auto"/>
            </w:tcBorders>
            <w:shd w:val="clear" w:color="000000" w:fill="FFFF00"/>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39</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1 584,4</w:t>
            </w:r>
          </w:p>
        </w:tc>
      </w:tr>
      <w:tr w:rsidR="003862D7" w:rsidRPr="00674CCC" w:rsidTr="0090441C">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бюджетного кредита на строительство (реконструкцию), капитальный ремонт, ремонт и содержание автомобильных дорог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40</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90441C">
        <w:trPr>
          <w:trHeight w:val="8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погашение задолженности по бюджетным кредитам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w:t>
            </w:r>
            <w:r w:rsidRPr="00674CCC">
              <w:rPr>
                <w:rFonts w:ascii="Times New Roman" w:hAnsi="Times New Roman" w:cs="Times New Roman"/>
                <w:sz w:val="28"/>
                <w:szCs w:val="28"/>
              </w:rPr>
              <w:lastRenderedPageBreak/>
              <w:t>осуществление расходов на обслуживание долговых обязательств, связанных с использованием указанных кредитов</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41</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bl>
    <w:p w:rsidR="0090441C" w:rsidRPr="00674CCC" w:rsidRDefault="0090441C" w:rsidP="00674CCC">
      <w:pPr>
        <w:ind w:right="-88"/>
        <w:jc w:val="both"/>
        <w:rPr>
          <w:rFonts w:ascii="Times New Roman" w:hAnsi="Times New Roman" w:cs="Times New Roman"/>
          <w:b/>
          <w:sz w:val="28"/>
          <w:szCs w:val="28"/>
        </w:rPr>
      </w:pPr>
    </w:p>
    <w:tbl>
      <w:tblPr>
        <w:tblW w:w="0" w:type="auto"/>
        <w:tblInd w:w="103" w:type="dxa"/>
        <w:tblLook w:val="04A0"/>
      </w:tblPr>
      <w:tblGrid>
        <w:gridCol w:w="6855"/>
        <w:gridCol w:w="408"/>
        <w:gridCol w:w="268"/>
        <w:gridCol w:w="268"/>
        <w:gridCol w:w="898"/>
        <w:gridCol w:w="222"/>
        <w:gridCol w:w="222"/>
        <w:gridCol w:w="1038"/>
      </w:tblGrid>
      <w:tr w:rsidR="003862D7" w:rsidRPr="00674CCC" w:rsidTr="003862D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капитальный ремонт, ремонт и содержание автомобильных дорог общего пользования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8546,2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12133,9</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строительство и реконструкцию автомобильных дорог общего пользования и искусственных сооружений на них, из них: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разработка проектной документации, инженерные изыскания, проведение государственной экспертизы инженерных изысканий и проектной документации</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07</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проведение работ по подготовке территории строительства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08</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непосредственно строительство, реконструкция автомобильных дорог общего пользования</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09</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субсидий Государственной компании «Российские автомобильные дороги» в виде имущественных взносов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субсидий бюджетам субъектов Российской Федерации на софинансирование строительства и реконструкции автомобильных дорог общего пользования регионального или местного значения и искусственных сооружений на них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11</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предоставление субсидий местным бюджетам на софинансирование строительства и реконструкции автомобильных дорог общего пользования местного значения и искусственных сооружений на них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12</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выполнение научно-исследовательских и опытно-конструкторских работ в области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13</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обеспечение транспортной безопасности объектов автомобильного транспорта и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14</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содержание подведомственных государственных (муниципальных) учреждений, осуществляющих управление дорожным хозяйством</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r>
      <w:tr w:rsidR="003862D7" w:rsidRPr="00674CCC" w:rsidTr="003862D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осуществление иных мероприятий в отношении автомобильных дорог общего пользования, финансируемых за счет средств дорожного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16</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1552,4</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1584,4</w:t>
            </w:r>
          </w:p>
        </w:tc>
      </w:tr>
      <w:tr w:rsidR="003862D7" w:rsidRPr="00674CCC" w:rsidTr="003862D7">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xml:space="preserve">Изменение остатка средств за отчетный период - всего </w:t>
            </w:r>
            <w:r w:rsidRPr="00674CCC">
              <w:rPr>
                <w:rFonts w:ascii="Times New Roman" w:hAnsi="Times New Roman" w:cs="Times New Roman"/>
                <w:b/>
                <w:bCs/>
                <w:sz w:val="28"/>
                <w:szCs w:val="28"/>
              </w:rPr>
              <w:br/>
              <w:t>(разница по строке 03 между величинами показателя на начало отчетного периода и на конец отчетного периода)</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17</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235,9</w:t>
            </w:r>
          </w:p>
        </w:tc>
      </w:tr>
    </w:tbl>
    <w:p w:rsidR="003862D7" w:rsidRPr="00674CCC" w:rsidRDefault="003862D7" w:rsidP="00674CCC">
      <w:pPr>
        <w:ind w:right="-88"/>
        <w:jc w:val="both"/>
        <w:rPr>
          <w:rFonts w:ascii="Times New Roman" w:hAnsi="Times New Roman" w:cs="Times New Roman"/>
          <w:b/>
          <w:sz w:val="28"/>
          <w:szCs w:val="28"/>
        </w:rPr>
      </w:pPr>
    </w:p>
    <w:tbl>
      <w:tblPr>
        <w:tblW w:w="0" w:type="auto"/>
        <w:tblLook w:val="04A0"/>
      </w:tblPr>
      <w:tblGrid>
        <w:gridCol w:w="1445"/>
        <w:gridCol w:w="432"/>
        <w:gridCol w:w="499"/>
        <w:gridCol w:w="377"/>
        <w:gridCol w:w="485"/>
        <w:gridCol w:w="496"/>
        <w:gridCol w:w="676"/>
        <w:gridCol w:w="605"/>
        <w:gridCol w:w="791"/>
        <w:gridCol w:w="566"/>
        <w:gridCol w:w="572"/>
        <w:gridCol w:w="700"/>
        <w:gridCol w:w="676"/>
        <w:gridCol w:w="605"/>
        <w:gridCol w:w="791"/>
        <w:gridCol w:w="566"/>
      </w:tblGrid>
      <w:tr w:rsidR="00674CCC" w:rsidRPr="00674CCC" w:rsidTr="003862D7">
        <w:trPr>
          <w:trHeight w:val="2205"/>
        </w:trPr>
        <w:tc>
          <w:tcPr>
            <w:tcW w:w="0" w:type="auto"/>
            <w:gridSpan w:val="16"/>
            <w:tcBorders>
              <w:top w:val="nil"/>
              <w:left w:val="nil"/>
              <w:bottom w:val="nil"/>
              <w:right w:val="nil"/>
            </w:tcBorders>
            <w:shd w:val="clear" w:color="auto" w:fill="auto"/>
            <w:vAlign w:val="bottom"/>
            <w:hideMark/>
          </w:tcPr>
          <w:p w:rsidR="00DB59B2"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b/>
                <w:bCs/>
                <w:sz w:val="28"/>
                <w:szCs w:val="28"/>
              </w:rPr>
              <w:t xml:space="preserve">           </w:t>
            </w:r>
            <w:bookmarkStart w:id="89" w:name="RANGE!A1:P23"/>
            <w:r w:rsidRPr="00674CCC">
              <w:rPr>
                <w:rFonts w:ascii="Times New Roman" w:hAnsi="Times New Roman" w:cs="Times New Roman"/>
                <w:sz w:val="28"/>
                <w:szCs w:val="28"/>
              </w:rPr>
              <w:t xml:space="preserve">Форма № 1-ФД (адаптированная)                                                                                                            </w:t>
            </w:r>
            <w:r w:rsidRPr="00674CCC">
              <w:rPr>
                <w:rFonts w:ascii="Times New Roman" w:hAnsi="Times New Roman" w:cs="Times New Roman"/>
                <w:sz w:val="28"/>
                <w:szCs w:val="28"/>
              </w:rPr>
              <w:br/>
              <w:t xml:space="preserve">                                                                                                                                                                                 </w:t>
            </w:r>
          </w:p>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sz w:val="28"/>
                <w:szCs w:val="28"/>
              </w:rPr>
              <w:t xml:space="preserve">Приказ Росстата об утверждении формы от 15.06.2012 № 346 </w:t>
            </w:r>
            <w:r w:rsidRPr="00674CCC">
              <w:rPr>
                <w:rFonts w:ascii="Times New Roman" w:hAnsi="Times New Roman" w:cs="Times New Roman"/>
                <w:sz w:val="28"/>
                <w:szCs w:val="28"/>
              </w:rPr>
              <w:br/>
            </w:r>
            <w:r w:rsidRPr="00674CCC">
              <w:rPr>
                <w:rFonts w:ascii="Times New Roman" w:hAnsi="Times New Roman" w:cs="Times New Roman"/>
                <w:b/>
                <w:bCs/>
                <w:sz w:val="28"/>
                <w:szCs w:val="28"/>
              </w:rPr>
              <w:br/>
              <w:t xml:space="preserve">Раздел 5. Использование средств Федерального дорожного фонда, дорожного фонда субъекта Российской Федерации, муниципального </w:t>
            </w:r>
            <w:r w:rsidRPr="00674CCC">
              <w:rPr>
                <w:rFonts w:ascii="Times New Roman" w:hAnsi="Times New Roman" w:cs="Times New Roman"/>
                <w:b/>
                <w:bCs/>
                <w:sz w:val="28"/>
                <w:szCs w:val="28"/>
              </w:rPr>
              <w:br/>
              <w:t xml:space="preserve">дорожного фонда на строительство и реконструкцию автомобильных дорог общего пользования </w:t>
            </w:r>
            <w:r w:rsidRPr="00674CCC">
              <w:rPr>
                <w:rFonts w:ascii="Times New Roman" w:hAnsi="Times New Roman" w:cs="Times New Roman"/>
                <w:b/>
                <w:bCs/>
                <w:sz w:val="28"/>
                <w:szCs w:val="28"/>
              </w:rPr>
              <w:br/>
              <w:t xml:space="preserve">за период _январь-сентябрь </w:t>
            </w:r>
            <w:r w:rsidRPr="00674CCC">
              <w:rPr>
                <w:rFonts w:ascii="Times New Roman" w:hAnsi="Times New Roman" w:cs="Times New Roman"/>
                <w:sz w:val="28"/>
                <w:szCs w:val="28"/>
              </w:rPr>
              <w:t>(нарастающим итогом, ежеквартально)</w:t>
            </w:r>
            <w:bookmarkEnd w:id="89"/>
          </w:p>
        </w:tc>
      </w:tr>
      <w:tr w:rsidR="00674CCC" w:rsidRPr="00674CCC" w:rsidTr="003862D7">
        <w:trPr>
          <w:trHeight w:val="255"/>
        </w:trPr>
        <w:tc>
          <w:tcPr>
            <w:tcW w:w="0" w:type="auto"/>
            <w:gridSpan w:val="16"/>
            <w:tcBorders>
              <w:top w:val="nil"/>
              <w:left w:val="nil"/>
              <w:bottom w:val="nil"/>
              <w:right w:val="nil"/>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p>
        </w:tc>
      </w:tr>
      <w:tr w:rsidR="00674CCC" w:rsidRPr="00674CCC" w:rsidTr="003862D7">
        <w:trPr>
          <w:trHeight w:val="255"/>
        </w:trPr>
        <w:tc>
          <w:tcPr>
            <w:tcW w:w="0" w:type="auto"/>
            <w:gridSpan w:val="16"/>
            <w:tcBorders>
              <w:top w:val="nil"/>
              <w:left w:val="nil"/>
              <w:bottom w:val="single" w:sz="4" w:space="0" w:color="auto"/>
              <w:right w:val="nil"/>
            </w:tcBorders>
            <w:shd w:val="clear" w:color="auto" w:fill="auto"/>
            <w:noWrap/>
            <w:vAlign w:val="bottom"/>
            <w:hideMark/>
          </w:tcPr>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Коды по ОКЕИ: километр – 008; погонный метр – 018; метр квадратный – 055; тысяча рублей - 384</w:t>
            </w:r>
          </w:p>
        </w:tc>
      </w:tr>
      <w:tr w:rsidR="00674CCC" w:rsidRPr="00674CCC" w:rsidTr="003862D7">
        <w:trPr>
          <w:trHeight w:val="8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Наименование стройки, объекта, </w:t>
            </w:r>
            <w:r w:rsidRPr="00674CCC">
              <w:rPr>
                <w:rFonts w:ascii="Times New Roman" w:hAnsi="Times New Roman" w:cs="Times New Roman"/>
                <w:sz w:val="28"/>
                <w:szCs w:val="28"/>
              </w:rPr>
              <w:br/>
              <w:t xml:space="preserve">пускового комплекса, мощности, </w:t>
            </w:r>
            <w:r w:rsidRPr="00674CCC">
              <w:rPr>
                <w:rFonts w:ascii="Times New Roman" w:hAnsi="Times New Roman" w:cs="Times New Roman"/>
                <w:sz w:val="28"/>
                <w:szCs w:val="28"/>
              </w:rPr>
              <w:br/>
              <w:t>генподряд</w:t>
            </w:r>
            <w:r w:rsidRPr="00674CCC">
              <w:rPr>
                <w:rFonts w:ascii="Times New Roman" w:hAnsi="Times New Roman" w:cs="Times New Roman"/>
                <w:sz w:val="28"/>
                <w:szCs w:val="28"/>
              </w:rPr>
              <w:lastRenderedPageBreak/>
              <w:t xml:space="preserve">чика, </w:t>
            </w:r>
            <w:r w:rsidRPr="00674CCC">
              <w:rPr>
                <w:rFonts w:ascii="Times New Roman" w:hAnsi="Times New Roman" w:cs="Times New Roman"/>
                <w:sz w:val="28"/>
                <w:szCs w:val="28"/>
              </w:rPr>
              <w:br/>
              <w:t>код стройки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строки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Единица измере</w:t>
            </w:r>
            <w:r w:rsidRPr="00674CCC">
              <w:rPr>
                <w:rFonts w:ascii="Times New Roman" w:hAnsi="Times New Roman" w:cs="Times New Roman"/>
                <w:sz w:val="28"/>
                <w:szCs w:val="28"/>
              </w:rPr>
              <w:br/>
              <w:t xml:space="preserve">ния </w:t>
            </w:r>
            <w:r w:rsidRPr="00674CCC">
              <w:rPr>
                <w:rFonts w:ascii="Times New Roman" w:hAnsi="Times New Roman" w:cs="Times New Roman"/>
                <w:sz w:val="28"/>
                <w:szCs w:val="28"/>
              </w:rPr>
              <w:br/>
            </w:r>
            <w:r w:rsidRPr="00674CCC">
              <w:rPr>
                <w:rFonts w:ascii="Times New Roman" w:hAnsi="Times New Roman" w:cs="Times New Roman"/>
                <w:sz w:val="28"/>
                <w:szCs w:val="28"/>
              </w:rPr>
              <w:lastRenderedPageBreak/>
              <w:t xml:space="preserve">(тыс. руб., </w:t>
            </w:r>
            <w:r w:rsidRPr="00674CCC">
              <w:rPr>
                <w:rFonts w:ascii="Times New Roman" w:hAnsi="Times New Roman" w:cs="Times New Roman"/>
                <w:sz w:val="28"/>
                <w:szCs w:val="28"/>
              </w:rPr>
              <w:br/>
              <w:t xml:space="preserve">км, </w:t>
            </w:r>
            <w:r w:rsidRPr="00674CCC">
              <w:rPr>
                <w:rFonts w:ascii="Times New Roman" w:hAnsi="Times New Roman" w:cs="Times New Roman"/>
                <w:sz w:val="28"/>
                <w:szCs w:val="28"/>
              </w:rPr>
              <w:br/>
              <w:t xml:space="preserve">пог. м, </w:t>
            </w:r>
            <w:r w:rsidRPr="00674CCC">
              <w:rPr>
                <w:rFonts w:ascii="Times New Roman" w:hAnsi="Times New Roman" w:cs="Times New Roman"/>
                <w:sz w:val="28"/>
                <w:szCs w:val="28"/>
              </w:rPr>
              <w:br/>
              <w:t>м2)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Мощность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Срок ввода </w:t>
            </w:r>
            <w:r w:rsidRPr="00674CCC">
              <w:rPr>
                <w:rFonts w:ascii="Times New Roman" w:hAnsi="Times New Roman" w:cs="Times New Roman"/>
                <w:sz w:val="28"/>
                <w:szCs w:val="28"/>
              </w:rPr>
              <w:br/>
              <w:t>в эксплу</w:t>
            </w:r>
            <w:r w:rsidRPr="00674CCC">
              <w:rPr>
                <w:rFonts w:ascii="Times New Roman" w:hAnsi="Times New Roman" w:cs="Times New Roman"/>
                <w:sz w:val="28"/>
                <w:szCs w:val="28"/>
              </w:rPr>
              <w:lastRenderedPageBreak/>
              <w:t>а-тацию</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Запланированный объем финансирования на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Фактически использовано за счёт всех источников финансирования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Фактически профинансировано капитальных вложений с начала года по отчетный период включительно, в том числе</w:t>
            </w:r>
          </w:p>
        </w:tc>
      </w:tr>
      <w:tr w:rsidR="00674CCC" w:rsidRPr="00674CCC" w:rsidTr="003862D7">
        <w:trPr>
          <w:trHeight w:val="1800"/>
        </w:trPr>
        <w:tc>
          <w:tcPr>
            <w:tcW w:w="0" w:type="auto"/>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u w:val="single"/>
              </w:rPr>
            </w:pPr>
            <w:r w:rsidRPr="00674CCC">
              <w:rPr>
                <w:rFonts w:ascii="Times New Roman" w:hAnsi="Times New Roman" w:cs="Times New Roman"/>
                <w:sz w:val="28"/>
                <w:szCs w:val="28"/>
                <w:u w:val="single"/>
              </w:rPr>
              <w:t xml:space="preserve">км </w:t>
            </w:r>
            <w:r w:rsidRPr="00674CCC">
              <w:rPr>
                <w:rFonts w:ascii="Times New Roman" w:hAnsi="Times New Roman" w:cs="Times New Roman"/>
                <w:sz w:val="28"/>
                <w:szCs w:val="28"/>
              </w:rPr>
              <w:br/>
              <w:t>а/д</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sz w:val="28"/>
                <w:szCs w:val="28"/>
                <w:u w:val="single"/>
              </w:rPr>
              <w:t>пог. м.</w:t>
            </w:r>
            <w:r w:rsidRPr="00674CCC">
              <w:rPr>
                <w:rFonts w:ascii="Times New Roman" w:hAnsi="Times New Roman" w:cs="Times New Roman"/>
                <w:sz w:val="28"/>
                <w:szCs w:val="28"/>
              </w:rPr>
              <w:t xml:space="preserve"> искусст. соор.</w:t>
            </w:r>
          </w:p>
        </w:tc>
        <w:tc>
          <w:tcPr>
            <w:tcW w:w="0" w:type="auto"/>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Федеральный дорожный фонд</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дорожный фонд субъекта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Муниципальный дорожный фонд</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с начала строитель-ства до 1 января отчетного года</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с начала года </w:t>
            </w:r>
            <w:r w:rsidRPr="00674CCC">
              <w:rPr>
                <w:rFonts w:ascii="Times New Roman" w:hAnsi="Times New Roman" w:cs="Times New Roman"/>
                <w:sz w:val="28"/>
                <w:szCs w:val="28"/>
              </w:rPr>
              <w:br/>
              <w:t>по отчётный период включительно</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Федеральный дорожный фонд</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дорожный фонд субъекта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Муниципальный дорожный фонд</w:t>
            </w:r>
          </w:p>
        </w:tc>
        <w:tc>
          <w:tcPr>
            <w:tcW w:w="0" w:type="auto"/>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прочие источники</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2</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3</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4</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5</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6</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7</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8</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9</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11</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12</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13</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14</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15</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right"/>
              <w:rPr>
                <w:rFonts w:ascii="Times New Roman" w:hAnsi="Times New Roman" w:cs="Times New Roman"/>
                <w:b/>
                <w:bCs/>
                <w:sz w:val="28"/>
                <w:szCs w:val="28"/>
              </w:rPr>
            </w:pPr>
            <w:r w:rsidRPr="00674CCC">
              <w:rPr>
                <w:rFonts w:ascii="Times New Roman" w:hAnsi="Times New Roman" w:cs="Times New Roman"/>
                <w:b/>
                <w:bCs/>
                <w:sz w:val="28"/>
                <w:szCs w:val="28"/>
              </w:rPr>
              <w:t>Итого по всем объектам:</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285"/>
        </w:trPr>
        <w:tc>
          <w:tcPr>
            <w:tcW w:w="0" w:type="auto"/>
            <w:tcBorders>
              <w:top w:val="nil"/>
              <w:left w:val="single" w:sz="4" w:space="0" w:color="auto"/>
              <w:bottom w:val="nil"/>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674CCC" w:rsidRPr="00674CCC" w:rsidTr="003862D7">
        <w:trPr>
          <w:trHeight w:val="285"/>
        </w:trPr>
        <w:tc>
          <w:tcPr>
            <w:tcW w:w="0" w:type="auto"/>
            <w:tcBorders>
              <w:top w:val="single" w:sz="4" w:space="0" w:color="auto"/>
              <w:left w:val="single" w:sz="4" w:space="0" w:color="auto"/>
              <w:bottom w:val="nil"/>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674CCC" w:rsidRPr="00674CCC" w:rsidTr="003862D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674CCC" w:rsidRPr="00674CCC" w:rsidTr="003862D7">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674CCC" w:rsidRPr="00674CCC" w:rsidTr="003862D7">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right"/>
              <w:rPr>
                <w:rFonts w:ascii="Times New Roman" w:hAnsi="Times New Roman" w:cs="Times New Roman"/>
                <w:b/>
                <w:bCs/>
                <w:sz w:val="28"/>
                <w:szCs w:val="28"/>
              </w:rPr>
            </w:pPr>
            <w:r w:rsidRPr="00674CCC">
              <w:rPr>
                <w:rFonts w:ascii="Times New Roman" w:hAnsi="Times New Roman" w:cs="Times New Roman"/>
                <w:b/>
                <w:bCs/>
                <w:sz w:val="28"/>
                <w:szCs w:val="28"/>
              </w:rPr>
              <w:t>Всего по объектам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right"/>
              <w:rPr>
                <w:rFonts w:ascii="Times New Roman" w:hAnsi="Times New Roman" w:cs="Times New Roman"/>
                <w:b/>
                <w:bCs/>
                <w:sz w:val="28"/>
                <w:szCs w:val="28"/>
              </w:rPr>
            </w:pPr>
            <w:r w:rsidRPr="00674CCC">
              <w:rPr>
                <w:rFonts w:ascii="Times New Roman" w:hAnsi="Times New Roman" w:cs="Times New Roman"/>
                <w:b/>
                <w:bCs/>
                <w:sz w:val="28"/>
                <w:szCs w:val="28"/>
              </w:rPr>
              <w:t>Всего по объектам реконструкции:</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jc w:val="right"/>
              <w:rPr>
                <w:rFonts w:ascii="Times New Roman" w:hAnsi="Times New Roman" w:cs="Times New Roman"/>
                <w:b/>
                <w:bCs/>
                <w:sz w:val="28"/>
                <w:szCs w:val="28"/>
              </w:rPr>
            </w:pPr>
            <w:r w:rsidRPr="00674CCC">
              <w:rPr>
                <w:rFonts w:ascii="Times New Roman" w:hAnsi="Times New Roman" w:cs="Times New Roman"/>
                <w:b/>
                <w:bCs/>
                <w:sz w:val="28"/>
                <w:szCs w:val="28"/>
              </w:rPr>
              <w:t>Всего по переходящим объектам</w:t>
            </w:r>
            <w:r w:rsidRPr="00674CCC">
              <w:rPr>
                <w:rFonts w:ascii="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0,000</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674CCC" w:rsidRPr="00674CCC" w:rsidTr="003862D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bl>
    <w:p w:rsidR="003862D7" w:rsidRPr="00674CCC" w:rsidRDefault="003862D7" w:rsidP="00674CCC">
      <w:pPr>
        <w:ind w:right="-88"/>
        <w:rPr>
          <w:rFonts w:ascii="Times New Roman" w:hAnsi="Times New Roman" w:cs="Times New Roman"/>
          <w:sz w:val="28"/>
          <w:szCs w:val="28"/>
        </w:rPr>
        <w:sectPr w:rsidR="003862D7" w:rsidRPr="00674CCC" w:rsidSect="004000BF">
          <w:pgSz w:w="11907" w:h="16840" w:code="9"/>
          <w:pgMar w:top="567" w:right="707" w:bottom="567" w:left="1134" w:header="720" w:footer="720" w:gutter="0"/>
          <w:pgNumType w:start="212"/>
          <w:cols w:space="720"/>
          <w:docGrid w:linePitch="299"/>
        </w:sectPr>
      </w:pPr>
      <w:bookmarkStart w:id="90" w:name="RANGE!A1:K27"/>
      <w:bookmarkEnd w:id="90"/>
    </w:p>
    <w:tbl>
      <w:tblPr>
        <w:tblW w:w="5000" w:type="pct"/>
        <w:tblLook w:val="04A0"/>
      </w:tblPr>
      <w:tblGrid>
        <w:gridCol w:w="1193"/>
        <w:gridCol w:w="638"/>
        <w:gridCol w:w="883"/>
        <w:gridCol w:w="888"/>
        <w:gridCol w:w="1137"/>
        <w:gridCol w:w="712"/>
        <w:gridCol w:w="1147"/>
        <w:gridCol w:w="807"/>
        <w:gridCol w:w="1165"/>
        <w:gridCol w:w="808"/>
        <w:gridCol w:w="904"/>
      </w:tblGrid>
      <w:tr w:rsidR="00DB59B2" w:rsidRPr="00674CCC" w:rsidTr="00DB59B2">
        <w:trPr>
          <w:trHeight w:val="16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trHeight w:val="720"/>
        </w:trPr>
        <w:tc>
          <w:tcPr>
            <w:tcW w:w="5000" w:type="pct"/>
            <w:gridSpan w:val="11"/>
            <w:tcBorders>
              <w:top w:val="nil"/>
              <w:left w:val="nil"/>
              <w:bottom w:val="nil"/>
              <w:right w:val="nil"/>
            </w:tcBorders>
            <w:shd w:val="clear" w:color="auto" w:fill="auto"/>
            <w:vAlign w:val="center"/>
            <w:hideMark/>
          </w:tcPr>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Форма № 1-ФД (адаптированная)                                                                                                            </w:t>
            </w:r>
            <w:r w:rsidRPr="00674CCC">
              <w:rPr>
                <w:rFonts w:ascii="Times New Roman" w:hAnsi="Times New Roman" w:cs="Times New Roman"/>
                <w:sz w:val="28"/>
                <w:szCs w:val="28"/>
              </w:rPr>
              <w:br/>
              <w:t xml:space="preserve">                                                                                                                                                  Приказ Росстата об утверждении формы от 15.06.2012 № 346 </w:t>
            </w:r>
          </w:p>
        </w:tc>
      </w:tr>
      <w:tr w:rsidR="003862D7" w:rsidRPr="00674CCC" w:rsidTr="00DB59B2">
        <w:trPr>
          <w:trHeight w:val="810"/>
        </w:trPr>
        <w:tc>
          <w:tcPr>
            <w:tcW w:w="5000" w:type="pct"/>
            <w:gridSpan w:val="11"/>
            <w:tcBorders>
              <w:top w:val="nil"/>
              <w:left w:val="nil"/>
              <w:bottom w:val="nil"/>
              <w:right w:val="nil"/>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u w:val="single"/>
              </w:rPr>
            </w:pPr>
            <w:r w:rsidRPr="00674CCC">
              <w:rPr>
                <w:rFonts w:ascii="Times New Roman" w:hAnsi="Times New Roman" w:cs="Times New Roman"/>
                <w:b/>
                <w:bCs/>
                <w:sz w:val="28"/>
                <w:szCs w:val="28"/>
                <w:u w:val="single"/>
              </w:rPr>
              <w:t>Раздел 6.</w:t>
            </w:r>
            <w:r w:rsidRPr="00674CCC">
              <w:rPr>
                <w:rFonts w:ascii="Times New Roman" w:hAnsi="Times New Roman" w:cs="Times New Roman"/>
                <w:b/>
                <w:bCs/>
                <w:sz w:val="28"/>
                <w:szCs w:val="28"/>
              </w:rPr>
              <w:t xml:space="preserve"> Ввод в эксплуатацию объектов капитального строительства за счет средств Федерального дорожного фонда, </w:t>
            </w:r>
            <w:r w:rsidRPr="00674CCC">
              <w:rPr>
                <w:rFonts w:ascii="Times New Roman" w:hAnsi="Times New Roman" w:cs="Times New Roman"/>
                <w:b/>
                <w:bCs/>
                <w:sz w:val="28"/>
                <w:szCs w:val="28"/>
              </w:rPr>
              <w:br/>
              <w:t>дорожного фонда субъекта Российской Федерации, муниципального дорожного фонда</w:t>
            </w:r>
          </w:p>
        </w:tc>
      </w:tr>
      <w:tr w:rsidR="003862D7" w:rsidRPr="00674CCC" w:rsidTr="00DB59B2">
        <w:trPr>
          <w:trHeight w:val="255"/>
        </w:trPr>
        <w:tc>
          <w:tcPr>
            <w:tcW w:w="5000" w:type="pct"/>
            <w:gridSpan w:val="11"/>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r>
      <w:tr w:rsidR="003862D7" w:rsidRPr="00674CCC" w:rsidTr="00DB59B2">
        <w:trPr>
          <w:trHeight w:val="255"/>
        </w:trPr>
        <w:tc>
          <w:tcPr>
            <w:tcW w:w="5000" w:type="pct"/>
            <w:gridSpan w:val="11"/>
            <w:tcBorders>
              <w:top w:val="nil"/>
              <w:left w:val="nil"/>
              <w:bottom w:val="single" w:sz="4" w:space="0" w:color="auto"/>
              <w:right w:val="nil"/>
            </w:tcBorders>
            <w:shd w:val="clear" w:color="auto" w:fill="auto"/>
            <w:vAlign w:val="bottom"/>
            <w:hideMark/>
          </w:tcPr>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Коды по ОКЕИ: километр – 008; погонный метр – 018; метр квадратный – 055; тысяча рублей - 384</w:t>
            </w:r>
          </w:p>
        </w:tc>
      </w:tr>
      <w:tr w:rsidR="003862D7" w:rsidRPr="00674CCC" w:rsidTr="00DB59B2">
        <w:trPr>
          <w:trHeight w:val="615"/>
        </w:trPr>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xml:space="preserve">Наименование стройки, объекта, </w:t>
            </w:r>
            <w:r w:rsidRPr="00674CCC">
              <w:rPr>
                <w:rFonts w:ascii="Times New Roman" w:hAnsi="Times New Roman" w:cs="Times New Roman"/>
                <w:b/>
                <w:bCs/>
                <w:sz w:val="28"/>
                <w:szCs w:val="28"/>
              </w:rPr>
              <w:br/>
              <w:t xml:space="preserve">этапа, пускового комплекса, </w:t>
            </w:r>
            <w:r w:rsidRPr="00674CCC">
              <w:rPr>
                <w:rFonts w:ascii="Times New Roman" w:hAnsi="Times New Roman" w:cs="Times New Roman"/>
                <w:b/>
                <w:bCs/>
                <w:sz w:val="28"/>
                <w:szCs w:val="28"/>
              </w:rPr>
              <w:br/>
              <w:t>мощности, генподрядчика</w:t>
            </w:r>
          </w:p>
        </w:tc>
        <w:tc>
          <w:tcPr>
            <w:tcW w:w="289"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строки</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Единица измерения (тыс руб,</w:t>
            </w:r>
            <w:r w:rsidRPr="00674CCC">
              <w:rPr>
                <w:rFonts w:ascii="Times New Roman" w:hAnsi="Times New Roman" w:cs="Times New Roman"/>
                <w:b/>
                <w:bCs/>
                <w:sz w:val="28"/>
                <w:szCs w:val="28"/>
              </w:rPr>
              <w:br/>
              <w:t xml:space="preserve"> км, </w:t>
            </w:r>
            <w:r w:rsidRPr="00674CCC">
              <w:rPr>
                <w:rFonts w:ascii="Times New Roman" w:hAnsi="Times New Roman" w:cs="Times New Roman"/>
                <w:b/>
                <w:bCs/>
                <w:sz w:val="28"/>
                <w:szCs w:val="28"/>
              </w:rPr>
              <w:br/>
              <w:t xml:space="preserve">пог м, </w:t>
            </w:r>
            <w:r w:rsidRPr="00674CCC">
              <w:rPr>
                <w:rFonts w:ascii="Times New Roman" w:hAnsi="Times New Roman" w:cs="Times New Roman"/>
                <w:b/>
                <w:bCs/>
                <w:sz w:val="28"/>
                <w:szCs w:val="28"/>
              </w:rPr>
              <w:br/>
              <w:t>м2)</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Мощность</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Срок ввода в эксплуатацию стройки (объекта) (год)</w:t>
            </w:r>
          </w:p>
        </w:tc>
        <w:tc>
          <w:tcPr>
            <w:tcW w:w="2315" w:type="pct"/>
            <w:gridSpan w:val="5"/>
            <w:tcBorders>
              <w:top w:val="single" w:sz="4" w:space="0" w:color="auto"/>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Ввод в эксплуатацию мощности</w:t>
            </w: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Стоимость строи-</w:t>
            </w:r>
            <w:r w:rsidRPr="00674CCC">
              <w:rPr>
                <w:rFonts w:ascii="Times New Roman" w:hAnsi="Times New Roman" w:cs="Times New Roman"/>
                <w:b/>
                <w:bCs/>
                <w:sz w:val="28"/>
                <w:szCs w:val="28"/>
              </w:rPr>
              <w:br/>
              <w:t>тельства - всего,</w:t>
            </w:r>
            <w:r w:rsidRPr="00674CCC">
              <w:rPr>
                <w:rFonts w:ascii="Times New Roman" w:hAnsi="Times New Roman" w:cs="Times New Roman"/>
                <w:b/>
                <w:bCs/>
                <w:sz w:val="28"/>
                <w:szCs w:val="28"/>
              </w:rPr>
              <w:br/>
              <w:t>тыс руб</w:t>
            </w:r>
          </w:p>
        </w:tc>
      </w:tr>
      <w:tr w:rsidR="00DB59B2" w:rsidRPr="00674CCC" w:rsidTr="00DB59B2">
        <w:trPr>
          <w:trHeight w:val="2625"/>
        </w:trPr>
        <w:tc>
          <w:tcPr>
            <w:tcW w:w="505"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c>
          <w:tcPr>
            <w:tcW w:w="289"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c>
          <w:tcPr>
            <w:tcW w:w="446"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c>
          <w:tcPr>
            <w:tcW w:w="448"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c>
          <w:tcPr>
            <w:tcW w:w="544"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c>
          <w:tcPr>
            <w:tcW w:w="379" w:type="pct"/>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xml:space="preserve">По </w:t>
            </w:r>
            <w:r w:rsidRPr="00674CCC">
              <w:rPr>
                <w:rFonts w:ascii="Times New Roman" w:hAnsi="Times New Roman" w:cs="Times New Roman"/>
                <w:b/>
                <w:bCs/>
                <w:sz w:val="28"/>
                <w:szCs w:val="28"/>
              </w:rPr>
              <w:br/>
              <w:t>проекту</w:t>
            </w:r>
          </w:p>
        </w:tc>
        <w:tc>
          <w:tcPr>
            <w:tcW w:w="548" w:type="pct"/>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введено с начала строительства до 1 января отчетного года</w:t>
            </w:r>
          </w:p>
        </w:tc>
        <w:tc>
          <w:tcPr>
            <w:tcW w:w="416" w:type="pct"/>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xml:space="preserve">намечено </w:t>
            </w:r>
            <w:r w:rsidRPr="00674CCC">
              <w:rPr>
                <w:rFonts w:ascii="Times New Roman" w:hAnsi="Times New Roman" w:cs="Times New Roman"/>
                <w:b/>
                <w:bCs/>
                <w:sz w:val="28"/>
                <w:szCs w:val="28"/>
              </w:rPr>
              <w:br/>
              <w:t>к вводу на год</w:t>
            </w:r>
          </w:p>
        </w:tc>
        <w:tc>
          <w:tcPr>
            <w:tcW w:w="555" w:type="pct"/>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введено с начала года включительно</w:t>
            </w:r>
          </w:p>
        </w:tc>
        <w:tc>
          <w:tcPr>
            <w:tcW w:w="416" w:type="pct"/>
            <w:tcBorders>
              <w:top w:val="nil"/>
              <w:left w:val="nil"/>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месяц фактичес</w:t>
            </w:r>
            <w:r w:rsidRPr="00674CCC">
              <w:rPr>
                <w:rFonts w:ascii="Times New Roman" w:hAnsi="Times New Roman" w:cs="Times New Roman"/>
                <w:b/>
                <w:bCs/>
                <w:sz w:val="28"/>
                <w:szCs w:val="28"/>
              </w:rPr>
              <w:br/>
              <w:t>кого ввода</w:t>
            </w:r>
          </w:p>
        </w:tc>
        <w:tc>
          <w:tcPr>
            <w:tcW w:w="454" w:type="pct"/>
            <w:vMerge/>
            <w:tcBorders>
              <w:top w:val="nil"/>
              <w:left w:val="single" w:sz="4" w:space="0" w:color="auto"/>
              <w:bottom w:val="single" w:sz="4" w:space="0" w:color="auto"/>
              <w:right w:val="single" w:sz="4" w:space="0" w:color="auto"/>
            </w:tcBorders>
            <w:vAlign w:val="center"/>
            <w:hideMark/>
          </w:tcPr>
          <w:p w:rsidR="003862D7" w:rsidRPr="00674CCC" w:rsidRDefault="003862D7" w:rsidP="00674CCC">
            <w:pPr>
              <w:ind w:right="-88"/>
              <w:rPr>
                <w:rFonts w:ascii="Times New Roman" w:hAnsi="Times New Roman" w:cs="Times New Roman"/>
                <w:b/>
                <w:bCs/>
                <w:sz w:val="28"/>
                <w:szCs w:val="28"/>
              </w:rPr>
            </w:pPr>
          </w:p>
        </w:tc>
      </w:tr>
      <w:tr w:rsidR="00DB59B2" w:rsidRPr="00674CCC" w:rsidTr="00DB59B2">
        <w:trPr>
          <w:trHeight w:val="375"/>
        </w:trPr>
        <w:tc>
          <w:tcPr>
            <w:tcW w:w="505"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2</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3</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4</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5</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6</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7</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8</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9</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10</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11</w:t>
            </w:r>
          </w:p>
        </w:tc>
      </w:tr>
      <w:tr w:rsidR="00DB59B2" w:rsidRPr="00674CCC" w:rsidTr="00DB59B2">
        <w:trPr>
          <w:trHeight w:val="375"/>
        </w:trPr>
        <w:tc>
          <w:tcPr>
            <w:tcW w:w="505" w:type="pct"/>
            <w:tcBorders>
              <w:top w:val="nil"/>
              <w:left w:val="single" w:sz="4" w:space="0" w:color="auto"/>
              <w:bottom w:val="single" w:sz="4" w:space="0" w:color="auto"/>
              <w:right w:val="single" w:sz="4" w:space="0" w:color="auto"/>
            </w:tcBorders>
            <w:shd w:val="clear" w:color="auto" w:fill="auto"/>
            <w:vAlign w:val="center"/>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DB59B2" w:rsidRPr="00674CCC" w:rsidTr="00DB59B2">
        <w:trPr>
          <w:trHeight w:val="825"/>
        </w:trPr>
        <w:tc>
          <w:tcPr>
            <w:tcW w:w="505"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DB59B2" w:rsidRPr="00674CCC" w:rsidTr="00DB59B2">
        <w:trPr>
          <w:trHeight w:val="85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p>
        </w:tc>
        <w:tc>
          <w:tcPr>
            <w:tcW w:w="289"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DB59B2" w:rsidRPr="00674CCC" w:rsidTr="00DB59B2">
        <w:trPr>
          <w:trHeight w:val="810"/>
        </w:trPr>
        <w:tc>
          <w:tcPr>
            <w:tcW w:w="505" w:type="pct"/>
            <w:tcBorders>
              <w:top w:val="single" w:sz="4" w:space="0" w:color="auto"/>
              <w:left w:val="single" w:sz="4" w:space="0" w:color="auto"/>
              <w:bottom w:val="nil"/>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b/>
                <w:bCs/>
                <w:sz w:val="28"/>
                <w:szCs w:val="28"/>
              </w:rPr>
            </w:pPr>
            <w:r w:rsidRPr="00674CCC">
              <w:rPr>
                <w:rFonts w:ascii="Times New Roman" w:hAnsi="Times New Roman" w:cs="Times New Roman"/>
                <w:b/>
                <w:bCs/>
                <w:sz w:val="28"/>
                <w:szCs w:val="28"/>
              </w:rPr>
              <w:t> </w:t>
            </w:r>
          </w:p>
        </w:tc>
      </w:tr>
      <w:tr w:rsidR="00DB59B2" w:rsidRPr="00674CCC" w:rsidTr="00DB59B2">
        <w:trPr>
          <w:trHeight w:val="375"/>
        </w:trPr>
        <w:tc>
          <w:tcPr>
            <w:tcW w:w="5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DB59B2" w:rsidRPr="00674CCC" w:rsidTr="00DB59B2">
        <w:trPr>
          <w:trHeight w:val="375"/>
        </w:trPr>
        <w:tc>
          <w:tcPr>
            <w:tcW w:w="505"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lastRenderedPageBreak/>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6</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DB59B2" w:rsidRPr="00674CCC" w:rsidTr="00DB59B2">
        <w:trPr>
          <w:trHeight w:val="375"/>
        </w:trPr>
        <w:tc>
          <w:tcPr>
            <w:tcW w:w="505"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7</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DB59B2" w:rsidRPr="00674CCC" w:rsidTr="00DB59B2">
        <w:trPr>
          <w:trHeight w:val="375"/>
        </w:trPr>
        <w:tc>
          <w:tcPr>
            <w:tcW w:w="505" w:type="pct"/>
            <w:tcBorders>
              <w:top w:val="nil"/>
              <w:left w:val="single" w:sz="4" w:space="0" w:color="auto"/>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28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8</w:t>
            </w:r>
          </w:p>
        </w:tc>
        <w:tc>
          <w:tcPr>
            <w:tcW w:w="44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379"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48"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555"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16"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c>
          <w:tcPr>
            <w:tcW w:w="454" w:type="pct"/>
            <w:tcBorders>
              <w:top w:val="nil"/>
              <w:left w:val="nil"/>
              <w:bottom w:val="single" w:sz="4" w:space="0" w:color="auto"/>
              <w:right w:val="single" w:sz="4" w:space="0" w:color="auto"/>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w:t>
            </w:r>
          </w:p>
        </w:tc>
      </w:tr>
      <w:tr w:rsidR="00DB59B2" w:rsidRPr="00674CCC" w:rsidTr="00DB59B2">
        <w:trPr>
          <w:trHeight w:val="112"/>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r>
      <w:tr w:rsidR="00DB59B2" w:rsidRPr="00674CCC" w:rsidTr="00DB59B2">
        <w:trPr>
          <w:trHeight w:val="1200"/>
        </w:trPr>
        <w:tc>
          <w:tcPr>
            <w:tcW w:w="794" w:type="pct"/>
            <w:gridSpan w:val="2"/>
            <w:tcBorders>
              <w:top w:val="nil"/>
              <w:left w:val="nil"/>
              <w:bottom w:val="nil"/>
              <w:right w:val="nil"/>
            </w:tcBorders>
            <w:shd w:val="clear" w:color="auto" w:fill="auto"/>
            <w:vAlign w:val="center"/>
            <w:hideMark/>
          </w:tcPr>
          <w:p w:rsidR="003862D7" w:rsidRPr="00674CCC" w:rsidRDefault="003862D7" w:rsidP="00674CCC">
            <w:pPr>
              <w:ind w:right="-88"/>
              <w:rPr>
                <w:rFonts w:ascii="Times New Roman" w:hAnsi="Times New Roman" w:cs="Times New Roman"/>
              </w:rPr>
            </w:pPr>
            <w:r w:rsidRPr="0090441C">
              <w:rPr>
                <w:rFonts w:ascii="Times New Roman" w:hAnsi="Times New Roman" w:cs="Times New Roman"/>
              </w:rPr>
              <w:t>Должностное</w:t>
            </w:r>
            <w:r w:rsidRPr="00674CCC">
              <w:rPr>
                <w:rFonts w:ascii="Times New Roman" w:hAnsi="Times New Roman" w:cs="Times New Roman"/>
              </w:rPr>
              <w:t xml:space="preserve"> лицо, ответственное за предоставление статистической информации </w:t>
            </w:r>
            <w:r w:rsidRPr="00674CCC">
              <w:rPr>
                <w:rFonts w:ascii="Times New Roman" w:hAnsi="Times New Roman" w:cs="Times New Roman"/>
              </w:rPr>
              <w:br/>
              <w:t xml:space="preserve">(лицо, уполномоченное предоставлять статистическую информацию </w:t>
            </w:r>
            <w:r w:rsidRPr="00674CCC">
              <w:rPr>
                <w:rFonts w:ascii="Times New Roman" w:hAnsi="Times New Roman" w:cs="Times New Roman"/>
              </w:rPr>
              <w:br/>
              <w:t>от имени юридического лица)</w:t>
            </w:r>
          </w:p>
        </w:tc>
        <w:tc>
          <w:tcPr>
            <w:tcW w:w="894" w:type="pct"/>
            <w:gridSpan w:val="2"/>
            <w:tcBorders>
              <w:top w:val="nil"/>
              <w:left w:val="nil"/>
              <w:bottom w:val="single" w:sz="4" w:space="0" w:color="auto"/>
              <w:right w:val="nil"/>
            </w:tcBorders>
            <w:shd w:val="clear" w:color="auto" w:fill="auto"/>
            <w:vAlign w:val="bottom"/>
            <w:hideMark/>
          </w:tcPr>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DB59B2" w:rsidRPr="00674CCC" w:rsidRDefault="00DB59B2" w:rsidP="00674CCC">
            <w:pPr>
              <w:ind w:right="-88"/>
              <w:rPr>
                <w:rFonts w:ascii="Times New Roman" w:hAnsi="Times New Roman" w:cs="Times New Roman"/>
              </w:rPr>
            </w:pPr>
          </w:p>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И.о главы муниципального образования "Родниковский муниципальный район"</w:t>
            </w: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27" w:type="pct"/>
            <w:gridSpan w:val="2"/>
            <w:tcBorders>
              <w:top w:val="nil"/>
              <w:left w:val="nil"/>
              <w:bottom w:val="single" w:sz="4" w:space="0" w:color="auto"/>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Аветисян С.А.</w:t>
            </w: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71" w:type="pct"/>
            <w:gridSpan w:val="2"/>
            <w:tcBorders>
              <w:top w:val="nil"/>
              <w:left w:val="nil"/>
              <w:bottom w:val="single" w:sz="4" w:space="0" w:color="auto"/>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 </w:t>
            </w: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240"/>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1182" w:type="pct"/>
            <w:gridSpan w:val="3"/>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(должность)</w:t>
            </w: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27" w:type="pct"/>
            <w:gridSpan w:val="2"/>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(Ф.И.О.)</w:t>
            </w: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71" w:type="pct"/>
            <w:gridSpan w:val="2"/>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(подпись)</w:t>
            </w: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37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37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37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1182" w:type="pct"/>
            <w:gridSpan w:val="3"/>
            <w:tcBorders>
              <w:top w:val="nil"/>
              <w:left w:val="nil"/>
              <w:bottom w:val="single" w:sz="4" w:space="0" w:color="auto"/>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8(49336)2 1747</w:t>
            </w: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27" w:type="pct"/>
            <w:gridSpan w:val="2"/>
            <w:tcBorders>
              <w:top w:val="nil"/>
              <w:left w:val="nil"/>
              <w:bottom w:val="single" w:sz="4" w:space="0" w:color="auto"/>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12 октября 2018</w:t>
            </w: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28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1182" w:type="pct"/>
            <w:gridSpan w:val="3"/>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 контактного телефона)</w:t>
            </w: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927" w:type="pct"/>
            <w:gridSpan w:val="2"/>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r w:rsidRPr="00674CCC">
              <w:rPr>
                <w:rFonts w:ascii="Times New Roman" w:hAnsi="Times New Roman" w:cs="Times New Roman"/>
              </w:rPr>
              <w:t>(дата составления документа)</w:t>
            </w: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rPr>
            </w:pPr>
          </w:p>
        </w:tc>
      </w:tr>
      <w:tr w:rsidR="00DB59B2" w:rsidRPr="00674CCC" w:rsidTr="00DB59B2">
        <w:trPr>
          <w:trHeight w:val="25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r>
      <w:tr w:rsidR="00DB59B2" w:rsidRPr="00674CCC" w:rsidTr="00DB59B2">
        <w:trPr>
          <w:trHeight w:val="255"/>
        </w:trPr>
        <w:tc>
          <w:tcPr>
            <w:tcW w:w="50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289" w:type="pct"/>
            <w:tcBorders>
              <w:top w:val="nil"/>
              <w:left w:val="nil"/>
              <w:bottom w:val="nil"/>
              <w:right w:val="nil"/>
            </w:tcBorders>
            <w:shd w:val="clear" w:color="auto" w:fill="auto"/>
            <w:vAlign w:val="bottom"/>
            <w:hideMark/>
          </w:tcPr>
          <w:p w:rsidR="003862D7" w:rsidRPr="00674CCC" w:rsidRDefault="003862D7" w:rsidP="00674CCC">
            <w:pPr>
              <w:ind w:right="-88"/>
              <w:jc w:val="center"/>
              <w:rPr>
                <w:rFonts w:ascii="Times New Roman" w:hAnsi="Times New Roman" w:cs="Times New Roman"/>
                <w:sz w:val="28"/>
                <w:szCs w:val="28"/>
              </w:rPr>
            </w:pPr>
          </w:p>
        </w:tc>
        <w:tc>
          <w:tcPr>
            <w:tcW w:w="44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379"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48"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555"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16"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c>
          <w:tcPr>
            <w:tcW w:w="454" w:type="pct"/>
            <w:tcBorders>
              <w:top w:val="nil"/>
              <w:left w:val="nil"/>
              <w:bottom w:val="nil"/>
              <w:right w:val="nil"/>
            </w:tcBorders>
            <w:shd w:val="clear" w:color="auto" w:fill="auto"/>
            <w:vAlign w:val="bottom"/>
            <w:hideMark/>
          </w:tcPr>
          <w:p w:rsidR="003862D7" w:rsidRPr="00674CCC" w:rsidRDefault="003862D7" w:rsidP="00674CCC">
            <w:pPr>
              <w:ind w:right="-88"/>
              <w:rPr>
                <w:rFonts w:ascii="Times New Roman" w:hAnsi="Times New Roman" w:cs="Times New Roman"/>
                <w:sz w:val="28"/>
                <w:szCs w:val="28"/>
              </w:rPr>
            </w:pPr>
          </w:p>
        </w:tc>
      </w:tr>
    </w:tbl>
    <w:p w:rsidR="003862D7" w:rsidRPr="00674CCC" w:rsidRDefault="003862D7" w:rsidP="00674CCC">
      <w:pPr>
        <w:ind w:right="-88"/>
        <w:jc w:val="both"/>
        <w:rPr>
          <w:rFonts w:ascii="Times New Roman" w:hAnsi="Times New Roman" w:cs="Times New Roman"/>
          <w:b/>
          <w:sz w:val="28"/>
          <w:szCs w:val="28"/>
        </w:rPr>
        <w:sectPr w:rsidR="003862D7" w:rsidRPr="00674CCC" w:rsidSect="004000BF">
          <w:footerReference w:type="default" r:id="rId141"/>
          <w:type w:val="nextColumn"/>
          <w:pgSz w:w="11907" w:h="16840" w:code="9"/>
          <w:pgMar w:top="567" w:right="707" w:bottom="567" w:left="1134" w:header="720" w:footer="720" w:gutter="0"/>
          <w:pgNumType w:start="226"/>
          <w:cols w:space="720"/>
          <w:docGrid w:linePitch="299"/>
        </w:sectPr>
      </w:pPr>
    </w:p>
    <w:tbl>
      <w:tblPr>
        <w:tblW w:w="0" w:type="auto"/>
        <w:tblCellMar>
          <w:left w:w="30" w:type="dxa"/>
          <w:right w:w="30" w:type="dxa"/>
        </w:tblCellMar>
        <w:tblLook w:val="0000"/>
      </w:tblPr>
      <w:tblGrid>
        <w:gridCol w:w="3689"/>
        <w:gridCol w:w="2623"/>
        <w:gridCol w:w="2404"/>
        <w:gridCol w:w="1409"/>
      </w:tblGrid>
      <w:tr w:rsidR="003862D7" w:rsidRPr="00674CCC" w:rsidTr="0090441C">
        <w:trPr>
          <w:trHeight w:val="245"/>
        </w:trPr>
        <w:tc>
          <w:tcPr>
            <w:tcW w:w="0" w:type="auto"/>
            <w:gridSpan w:val="4"/>
            <w:vAlign w:val="center"/>
          </w:tcPr>
          <w:p w:rsidR="003862D7" w:rsidRPr="00674CCC" w:rsidRDefault="003862D7" w:rsidP="0090441C">
            <w:pPr>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lastRenderedPageBreak/>
              <w:t>3. Источники финансирования дефицита бюджета</w:t>
            </w:r>
          </w:p>
        </w:tc>
      </w:tr>
      <w:tr w:rsidR="003862D7" w:rsidRPr="00674CCC" w:rsidTr="0090441C">
        <w:trPr>
          <w:trHeight w:val="245"/>
        </w:trPr>
        <w:tc>
          <w:tcPr>
            <w:tcW w:w="0" w:type="auto"/>
            <w:tcBorders>
              <w:bottom w:val="single" w:sz="4"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b/>
                <w:bCs/>
                <w:sz w:val="28"/>
                <w:szCs w:val="28"/>
              </w:rPr>
            </w:pPr>
          </w:p>
        </w:tc>
        <w:tc>
          <w:tcPr>
            <w:tcW w:w="0" w:type="auto"/>
            <w:tcBorders>
              <w:bottom w:val="single" w:sz="4"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bottom w:val="single" w:sz="4"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bottom w:val="single" w:sz="4"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r>
      <w:tr w:rsidR="003862D7" w:rsidRPr="00674CCC" w:rsidTr="0090441C">
        <w:trPr>
          <w:trHeight w:val="245"/>
        </w:trPr>
        <w:tc>
          <w:tcPr>
            <w:tcW w:w="0" w:type="auto"/>
            <w:tcBorders>
              <w:top w:val="single" w:sz="4" w:space="0" w:color="auto"/>
              <w:left w:val="single" w:sz="6" w:space="0" w:color="000000"/>
              <w:bottom w:val="nil"/>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Наименование</w:t>
            </w:r>
          </w:p>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показателя</w:t>
            </w:r>
          </w:p>
        </w:tc>
        <w:tc>
          <w:tcPr>
            <w:tcW w:w="0" w:type="auto"/>
            <w:tcBorders>
              <w:top w:val="single" w:sz="4" w:space="0" w:color="auto"/>
              <w:left w:val="single" w:sz="6" w:space="0" w:color="000000"/>
              <w:bottom w:val="nil"/>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Код источника по бюджетной классификации</w:t>
            </w:r>
          </w:p>
        </w:tc>
        <w:tc>
          <w:tcPr>
            <w:tcW w:w="0" w:type="auto"/>
            <w:tcBorders>
              <w:top w:val="single" w:sz="4" w:space="0" w:color="auto"/>
              <w:left w:val="single" w:sz="6" w:space="0" w:color="auto"/>
              <w:bottom w:val="nil"/>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Утвержденные бюджетные назначения</w:t>
            </w:r>
          </w:p>
        </w:tc>
        <w:tc>
          <w:tcPr>
            <w:tcW w:w="0" w:type="auto"/>
            <w:tcBorders>
              <w:top w:val="single" w:sz="4" w:space="0" w:color="auto"/>
              <w:left w:val="single" w:sz="6" w:space="0" w:color="auto"/>
              <w:bottom w:val="nil"/>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Исполнено</w:t>
            </w:r>
          </w:p>
        </w:tc>
      </w:tr>
      <w:tr w:rsidR="003862D7" w:rsidRPr="00674CCC" w:rsidTr="0090441C">
        <w:trPr>
          <w:trHeight w:val="545"/>
        </w:trPr>
        <w:tc>
          <w:tcPr>
            <w:tcW w:w="0" w:type="auto"/>
            <w:tcBorders>
              <w:top w:val="nil"/>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nil"/>
              <w:left w:val="single" w:sz="6" w:space="0" w:color="000000"/>
              <w:bottom w:val="single" w:sz="6" w:space="0" w:color="000000"/>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nil"/>
              <w:left w:val="single" w:sz="6" w:space="0" w:color="auto"/>
              <w:bottom w:val="single" w:sz="6" w:space="0" w:color="auto"/>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nil"/>
              <w:left w:val="single" w:sz="6" w:space="0" w:color="auto"/>
              <w:bottom w:val="single" w:sz="6" w:space="0" w:color="auto"/>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r>
      <w:tr w:rsidR="003862D7" w:rsidRPr="00674CCC" w:rsidTr="0090441C">
        <w:trPr>
          <w:trHeight w:val="254"/>
        </w:trPr>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0" w:type="auto"/>
            <w:tcBorders>
              <w:top w:val="single" w:sz="6" w:space="0" w:color="000000"/>
              <w:left w:val="single" w:sz="6" w:space="0" w:color="000000"/>
              <w:bottom w:val="single" w:sz="12" w:space="0" w:color="000000"/>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000000"/>
              <w:right w:val="single" w:sz="6" w:space="0" w:color="auto"/>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4</w:t>
            </w:r>
          </w:p>
        </w:tc>
      </w:tr>
      <w:tr w:rsidR="003862D7" w:rsidRPr="00674CCC" w:rsidTr="0090441C">
        <w:trPr>
          <w:trHeight w:val="590"/>
        </w:trPr>
        <w:tc>
          <w:tcPr>
            <w:tcW w:w="0" w:type="auto"/>
            <w:tcBorders>
              <w:top w:val="single" w:sz="6"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Источники финансирования дефицита бюджетов - всего</w:t>
            </w:r>
          </w:p>
        </w:tc>
        <w:tc>
          <w:tcPr>
            <w:tcW w:w="0" w:type="auto"/>
            <w:tcBorders>
              <w:top w:val="single" w:sz="12"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11 583 202,57</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-2 423 563,93</w:t>
            </w:r>
          </w:p>
        </w:tc>
      </w:tr>
      <w:tr w:rsidR="003862D7" w:rsidRPr="00674CCC" w:rsidTr="0090441C">
        <w:trPr>
          <w:trHeight w:val="30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в том числе:</w:t>
            </w:r>
          </w:p>
        </w:tc>
        <w:tc>
          <w:tcPr>
            <w:tcW w:w="0" w:type="auto"/>
            <w:tcBorders>
              <w:top w:val="single" w:sz="6" w:space="0" w:color="000000"/>
              <w:left w:val="single" w:sz="12"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r>
      <w:tr w:rsidR="003862D7" w:rsidRPr="00674CCC" w:rsidTr="0090441C">
        <w:trPr>
          <w:trHeight w:val="38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источники внутреннего финансирования</w:t>
            </w:r>
          </w:p>
        </w:tc>
        <w:tc>
          <w:tcPr>
            <w:tcW w:w="0" w:type="auto"/>
            <w:tcBorders>
              <w:top w:val="single" w:sz="2"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2"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w:t>
            </w:r>
          </w:p>
        </w:tc>
        <w:tc>
          <w:tcPr>
            <w:tcW w:w="0" w:type="auto"/>
            <w:tcBorders>
              <w:top w:val="single" w:sz="2"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w:t>
            </w:r>
          </w:p>
        </w:tc>
      </w:tr>
      <w:tr w:rsidR="003862D7" w:rsidRPr="00674CCC" w:rsidTr="0090441C">
        <w:trPr>
          <w:trHeight w:val="199"/>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из них:</w:t>
            </w:r>
          </w:p>
        </w:tc>
        <w:tc>
          <w:tcPr>
            <w:tcW w:w="0" w:type="auto"/>
            <w:tcBorders>
              <w:top w:val="single" w:sz="6" w:space="0" w:color="000000"/>
              <w:left w:val="single" w:sz="12"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r>
      <w:tr w:rsidR="003862D7" w:rsidRPr="00674CCC" w:rsidTr="0090441C">
        <w:trPr>
          <w:trHeight w:val="38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источники внешнего финансирования</w:t>
            </w:r>
          </w:p>
        </w:tc>
        <w:tc>
          <w:tcPr>
            <w:tcW w:w="0" w:type="auto"/>
            <w:tcBorders>
              <w:top w:val="single" w:sz="2"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2"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w:t>
            </w:r>
          </w:p>
        </w:tc>
        <w:tc>
          <w:tcPr>
            <w:tcW w:w="0" w:type="auto"/>
            <w:tcBorders>
              <w:top w:val="single" w:sz="2"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w:t>
            </w:r>
          </w:p>
        </w:tc>
      </w:tr>
      <w:tr w:rsidR="003862D7" w:rsidRPr="00674CCC" w:rsidTr="0090441C">
        <w:trPr>
          <w:trHeight w:val="233"/>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из них:</w:t>
            </w:r>
          </w:p>
        </w:tc>
        <w:tc>
          <w:tcPr>
            <w:tcW w:w="0" w:type="auto"/>
            <w:tcBorders>
              <w:top w:val="single" w:sz="6" w:space="0" w:color="000000"/>
              <w:left w:val="single" w:sz="12"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c>
          <w:tcPr>
            <w:tcW w:w="0" w:type="auto"/>
            <w:tcBorders>
              <w:top w:val="single" w:sz="6"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p>
        </w:tc>
      </w:tr>
      <w:tr w:rsidR="003862D7" w:rsidRPr="00674CCC" w:rsidTr="0090441C">
        <w:trPr>
          <w:trHeight w:val="38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изменение остатков средств</w:t>
            </w:r>
          </w:p>
        </w:tc>
        <w:tc>
          <w:tcPr>
            <w:tcW w:w="0" w:type="auto"/>
            <w:tcBorders>
              <w:top w:val="single" w:sz="2"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2"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11 583 202,57</w:t>
            </w:r>
          </w:p>
        </w:tc>
        <w:tc>
          <w:tcPr>
            <w:tcW w:w="0" w:type="auto"/>
            <w:tcBorders>
              <w:top w:val="single" w:sz="2"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-2 423 563,93</w:t>
            </w:r>
          </w:p>
        </w:tc>
      </w:tr>
      <w:tr w:rsidR="003862D7" w:rsidRPr="00674CCC" w:rsidTr="0090441C">
        <w:trPr>
          <w:trHeight w:val="382"/>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Изменение остатков средств на счетах по учету средств бюджетов</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000 0105000000 0000 000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11 583 202,57</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-2 423 563,93</w:t>
            </w:r>
          </w:p>
        </w:tc>
      </w:tr>
      <w:tr w:rsidR="003862D7" w:rsidRPr="00674CCC" w:rsidTr="0090441C">
        <w:trPr>
          <w:trHeight w:val="38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увеличение остатков средств, всего</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-147 257 269,44</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-112 514 344,88</w:t>
            </w:r>
          </w:p>
        </w:tc>
      </w:tr>
      <w:tr w:rsidR="003862D7" w:rsidRPr="00674CCC" w:rsidTr="0090441C">
        <w:trPr>
          <w:trHeight w:val="233"/>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Увеличение прочих остатков средств бюджетов</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000 0105020000 0000 500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-147 257 269,44</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-112 514 344,88</w:t>
            </w:r>
          </w:p>
        </w:tc>
      </w:tr>
      <w:tr w:rsidR="003862D7" w:rsidRPr="00674CCC" w:rsidTr="0090441C">
        <w:trPr>
          <w:trHeight w:val="382"/>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Увеличение прочих остатков денежных средств бюджетов</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000 0105020100 0000 510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-147 257 269,44</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-112 514 344,88</w:t>
            </w:r>
          </w:p>
        </w:tc>
      </w:tr>
      <w:tr w:rsidR="003862D7" w:rsidRPr="00674CCC" w:rsidTr="0090441C">
        <w:trPr>
          <w:trHeight w:val="382"/>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Увеличение прочих остатков денежных средств бюджетов городских поселений</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000 0105020113 0000 510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-147 257 269,44</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-112 514 344,88</w:t>
            </w:r>
          </w:p>
        </w:tc>
      </w:tr>
      <w:tr w:rsidR="003862D7" w:rsidRPr="00674CCC" w:rsidTr="0090441C">
        <w:trPr>
          <w:trHeight w:val="382"/>
        </w:trPr>
        <w:tc>
          <w:tcPr>
            <w:tcW w:w="0" w:type="auto"/>
            <w:tcBorders>
              <w:top w:val="single" w:sz="2" w:space="0" w:color="000000"/>
              <w:left w:val="single" w:sz="2"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уменьшение остатков средств, всего</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х</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158 840 472,01</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110 090 780,95</w:t>
            </w:r>
          </w:p>
        </w:tc>
      </w:tr>
      <w:tr w:rsidR="003862D7" w:rsidRPr="00674CCC" w:rsidTr="0090441C">
        <w:trPr>
          <w:trHeight w:val="233"/>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Уменьшение прочих остатков средств бюджетов</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000 0105020000 0000 600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158 840 472,01</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110 090 780,95</w:t>
            </w:r>
          </w:p>
        </w:tc>
      </w:tr>
      <w:tr w:rsidR="003862D7" w:rsidRPr="00674CCC" w:rsidTr="0090441C">
        <w:trPr>
          <w:trHeight w:val="382"/>
        </w:trPr>
        <w:tc>
          <w:tcPr>
            <w:tcW w:w="0" w:type="auto"/>
            <w:tcBorders>
              <w:top w:val="single" w:sz="2" w:space="0" w:color="000000"/>
              <w:left w:val="single" w:sz="6" w:space="0" w:color="000000"/>
              <w:bottom w:val="single" w:sz="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Уменьшение прочих остатков денежных средств бюджетов</w:t>
            </w:r>
          </w:p>
        </w:tc>
        <w:tc>
          <w:tcPr>
            <w:tcW w:w="0" w:type="auto"/>
            <w:tcBorders>
              <w:top w:val="single" w:sz="6" w:space="0" w:color="000000"/>
              <w:left w:val="single" w:sz="12"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000 0105020100 0000 610</w:t>
            </w:r>
          </w:p>
        </w:tc>
        <w:tc>
          <w:tcPr>
            <w:tcW w:w="0" w:type="auto"/>
            <w:tcBorders>
              <w:top w:val="single" w:sz="6" w:space="0" w:color="000000"/>
              <w:left w:val="single" w:sz="6" w:space="0" w:color="000000"/>
              <w:bottom w:val="single" w:sz="6"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158 840 472,01</w:t>
            </w:r>
          </w:p>
        </w:tc>
        <w:tc>
          <w:tcPr>
            <w:tcW w:w="0" w:type="auto"/>
            <w:tcBorders>
              <w:top w:val="single" w:sz="6"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110 090 780,95</w:t>
            </w:r>
          </w:p>
        </w:tc>
      </w:tr>
      <w:tr w:rsidR="003862D7" w:rsidRPr="00674CCC" w:rsidTr="0090441C">
        <w:trPr>
          <w:trHeight w:val="394"/>
        </w:trPr>
        <w:tc>
          <w:tcPr>
            <w:tcW w:w="0" w:type="auto"/>
            <w:tcBorders>
              <w:top w:val="single" w:sz="2" w:space="0" w:color="000000"/>
              <w:left w:val="single" w:sz="6" w:space="0" w:color="000000"/>
              <w:bottom w:val="single" w:sz="6"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Уменьшение прочих остатков денежных средств бюджетов городских поселений</w:t>
            </w:r>
          </w:p>
        </w:tc>
        <w:tc>
          <w:tcPr>
            <w:tcW w:w="0" w:type="auto"/>
            <w:tcBorders>
              <w:top w:val="single" w:sz="6" w:space="0" w:color="000000"/>
              <w:left w:val="single" w:sz="12" w:space="0" w:color="000000"/>
              <w:bottom w:val="single" w:sz="1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000 0105020113 0000 610</w:t>
            </w:r>
          </w:p>
        </w:tc>
        <w:tc>
          <w:tcPr>
            <w:tcW w:w="0" w:type="auto"/>
            <w:tcBorders>
              <w:top w:val="single" w:sz="6" w:space="0" w:color="000000"/>
              <w:left w:val="single" w:sz="6" w:space="0" w:color="000000"/>
              <w:bottom w:val="single" w:sz="12" w:space="0" w:color="000000"/>
              <w:right w:val="single" w:sz="6"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158 840 472,01</w:t>
            </w:r>
          </w:p>
        </w:tc>
        <w:tc>
          <w:tcPr>
            <w:tcW w:w="0" w:type="auto"/>
            <w:tcBorders>
              <w:top w:val="single" w:sz="6" w:space="0" w:color="000000"/>
              <w:left w:val="single" w:sz="6" w:space="0" w:color="000000"/>
              <w:bottom w:val="single" w:sz="12" w:space="0" w:color="000000"/>
              <w:right w:val="single" w:sz="12" w:space="0" w:color="000000"/>
            </w:tcBorders>
            <w:vAlign w:val="center"/>
          </w:tcPr>
          <w:p w:rsidR="003862D7" w:rsidRPr="00674CCC" w:rsidRDefault="003862D7" w:rsidP="0090441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110 090 780,95</w:t>
            </w:r>
          </w:p>
        </w:tc>
      </w:tr>
    </w:tbl>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Default="00DB59B2"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Default="0090441C" w:rsidP="00674CCC">
      <w:pPr>
        <w:ind w:right="-88"/>
        <w:jc w:val="center"/>
        <w:rPr>
          <w:rFonts w:ascii="Times New Roman" w:hAnsi="Times New Roman" w:cs="Times New Roman"/>
          <w:sz w:val="28"/>
          <w:szCs w:val="28"/>
        </w:rPr>
      </w:pPr>
    </w:p>
    <w:p w:rsidR="0090441C" w:rsidRPr="00674CCC" w:rsidRDefault="0090441C"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DB59B2" w:rsidRPr="00674CCC" w:rsidRDefault="00DB59B2"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lastRenderedPageBreak/>
        <w:drawing>
          <wp:inline distT="0" distB="0" distL="0" distR="0">
            <wp:extent cx="647065" cy="788035"/>
            <wp:effectExtent l="19050" t="0" r="635" b="0"/>
            <wp:docPr id="32" name="Рисунок 3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u w:val="single"/>
        </w:rPr>
      </w:pPr>
      <w:r w:rsidRPr="00674CCC">
        <w:rPr>
          <w:rFonts w:ascii="Times New Roman" w:hAnsi="Times New Roman" w:cs="Times New Roman"/>
          <w:sz w:val="28"/>
          <w:szCs w:val="28"/>
        </w:rPr>
        <w:t>15.10.2018    № 1172</w:t>
      </w:r>
    </w:p>
    <w:p w:rsidR="003862D7" w:rsidRPr="00674CCC" w:rsidRDefault="003862D7" w:rsidP="00674CCC">
      <w:pPr>
        <w:ind w:right="-88"/>
        <w:rPr>
          <w:rFonts w:ascii="Times New Roman" w:hAnsi="Times New Roman" w:cs="Times New Roman"/>
          <w:b/>
          <w:sz w:val="28"/>
          <w:szCs w:val="28"/>
        </w:rPr>
      </w:pPr>
    </w:p>
    <w:p w:rsidR="003862D7" w:rsidRPr="004000BF" w:rsidRDefault="003862D7" w:rsidP="004000BF">
      <w:pPr>
        <w:jc w:val="center"/>
        <w:rPr>
          <w:rFonts w:ascii="Times New Roman" w:hAnsi="Times New Roman" w:cs="Times New Roman"/>
          <w:b/>
          <w:sz w:val="28"/>
          <w:szCs w:val="28"/>
        </w:rPr>
      </w:pPr>
      <w:r w:rsidRPr="004000BF">
        <w:rPr>
          <w:rFonts w:ascii="Times New Roman" w:hAnsi="Times New Roman" w:cs="Times New Roman"/>
          <w:b/>
          <w:sz w:val="28"/>
          <w:szCs w:val="28"/>
        </w:rPr>
        <w:t>О подведении итогов районного трудового соперничества</w:t>
      </w:r>
      <w:r w:rsidR="004000BF">
        <w:rPr>
          <w:rFonts w:ascii="Times New Roman" w:hAnsi="Times New Roman" w:cs="Times New Roman"/>
          <w:b/>
          <w:sz w:val="28"/>
          <w:szCs w:val="28"/>
        </w:rPr>
        <w:t xml:space="preserve"> </w:t>
      </w:r>
      <w:r w:rsidRPr="004000BF">
        <w:rPr>
          <w:rFonts w:ascii="Times New Roman" w:hAnsi="Times New Roman" w:cs="Times New Roman"/>
          <w:b/>
          <w:sz w:val="28"/>
          <w:szCs w:val="28"/>
        </w:rPr>
        <w:t>среди сельскохозяйственных предприятий, ферм,</w:t>
      </w:r>
      <w:r w:rsidR="004000BF">
        <w:rPr>
          <w:rFonts w:ascii="Times New Roman" w:hAnsi="Times New Roman" w:cs="Times New Roman"/>
          <w:b/>
          <w:sz w:val="28"/>
          <w:szCs w:val="28"/>
        </w:rPr>
        <w:t xml:space="preserve"> </w:t>
      </w:r>
      <w:r w:rsidRPr="004000BF">
        <w:rPr>
          <w:rFonts w:ascii="Times New Roman" w:hAnsi="Times New Roman" w:cs="Times New Roman"/>
          <w:b/>
          <w:sz w:val="28"/>
          <w:szCs w:val="28"/>
        </w:rPr>
        <w:t>бригад, крестьянских (фермерских) хозяйств,</w:t>
      </w:r>
      <w:r w:rsidR="004000BF">
        <w:rPr>
          <w:rFonts w:ascii="Times New Roman" w:hAnsi="Times New Roman" w:cs="Times New Roman"/>
          <w:b/>
          <w:sz w:val="28"/>
          <w:szCs w:val="28"/>
        </w:rPr>
        <w:t xml:space="preserve"> </w:t>
      </w:r>
      <w:r w:rsidRPr="004000BF">
        <w:rPr>
          <w:rFonts w:ascii="Times New Roman" w:hAnsi="Times New Roman" w:cs="Times New Roman"/>
          <w:b/>
          <w:sz w:val="28"/>
          <w:szCs w:val="28"/>
        </w:rPr>
        <w:t>работников сельского хозяйства Родниковского</w:t>
      </w:r>
      <w:r w:rsidR="004000BF">
        <w:rPr>
          <w:rFonts w:ascii="Times New Roman" w:hAnsi="Times New Roman" w:cs="Times New Roman"/>
          <w:b/>
          <w:sz w:val="28"/>
          <w:szCs w:val="28"/>
        </w:rPr>
        <w:t xml:space="preserve"> </w:t>
      </w:r>
      <w:r w:rsidRPr="004000BF">
        <w:rPr>
          <w:rFonts w:ascii="Times New Roman" w:hAnsi="Times New Roman" w:cs="Times New Roman"/>
          <w:b/>
          <w:sz w:val="28"/>
          <w:szCs w:val="28"/>
        </w:rPr>
        <w:t>муниципального района в 2018 году</w:t>
      </w: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sz w:val="28"/>
          <w:szCs w:val="28"/>
        </w:rPr>
        <w:t>В соответствии с постановлением администрации муниципального образования «Родниковский муниципальный район» Ивановской области от 19.07.2018 года № 793 «Об утверждении положения о районном трудовом соперничестве среди сельскохозяйственных предприятий, ферм, бригад, крестьянских (фермерских) хозяйств, работников сельского хозяйства Родниковского муниципального района на 2018 год» и на основании протоколов заседаний рабочей группы по вопросам подведения итогов районного трудового соперничества среди сельскохозяйственных предприятий, ферм, бригад, крестьянских (фермерских) хозяйств, работников сельского хозяйства на 2018 год № 1 от 20.07.2018 года и  № 2 от 04.10.2018 года</w:t>
      </w:r>
    </w:p>
    <w:p w:rsidR="003862D7" w:rsidRPr="00674CCC" w:rsidRDefault="003862D7" w:rsidP="00674CCC">
      <w:pPr>
        <w:ind w:right="-88"/>
        <w:rPr>
          <w:rFonts w:ascii="Times New Roman" w:hAnsi="Times New Roman" w:cs="Times New Roman"/>
          <w:sz w:val="28"/>
          <w:szCs w:val="28"/>
        </w:rPr>
      </w:pPr>
    </w:p>
    <w:p w:rsidR="003862D7" w:rsidRDefault="003862D7" w:rsidP="00674CCC">
      <w:pPr>
        <w:ind w:right="-88"/>
        <w:rPr>
          <w:rFonts w:ascii="Times New Roman" w:hAnsi="Times New Roman" w:cs="Times New Roman"/>
          <w:sz w:val="28"/>
          <w:szCs w:val="28"/>
        </w:rPr>
      </w:pPr>
    </w:p>
    <w:p w:rsidR="004000BF" w:rsidRDefault="004000BF" w:rsidP="00674CCC">
      <w:pPr>
        <w:ind w:right="-88"/>
        <w:rPr>
          <w:rFonts w:ascii="Times New Roman" w:hAnsi="Times New Roman" w:cs="Times New Roman"/>
          <w:sz w:val="28"/>
          <w:szCs w:val="28"/>
        </w:rPr>
      </w:pPr>
      <w:r>
        <w:rPr>
          <w:rFonts w:ascii="Times New Roman" w:hAnsi="Times New Roman" w:cs="Times New Roman"/>
          <w:sz w:val="28"/>
          <w:szCs w:val="28"/>
        </w:rPr>
        <w:t>\</w:t>
      </w:r>
    </w:p>
    <w:p w:rsidR="004000BF" w:rsidRPr="00674CCC" w:rsidRDefault="004000BF" w:rsidP="00674CCC">
      <w:pPr>
        <w:ind w:right="-88"/>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b/>
          <w:sz w:val="28"/>
          <w:szCs w:val="28"/>
        </w:rPr>
      </w:pPr>
      <w:r w:rsidRPr="00674CCC">
        <w:rPr>
          <w:rFonts w:ascii="Times New Roman" w:hAnsi="Times New Roman" w:cs="Times New Roman"/>
          <w:b/>
          <w:sz w:val="28"/>
          <w:szCs w:val="28"/>
        </w:rPr>
        <w:lastRenderedPageBreak/>
        <w:t>постановляю:</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numPr>
          <w:ilvl w:val="0"/>
          <w:numId w:val="13"/>
        </w:numPr>
        <w:tabs>
          <w:tab w:val="clear" w:pos="720"/>
          <w:tab w:val="num" w:pos="0"/>
        </w:tabs>
        <w:spacing w:after="0"/>
        <w:ind w:left="0" w:right="-88" w:firstLine="0"/>
        <w:jc w:val="both"/>
        <w:rPr>
          <w:rFonts w:ascii="Times New Roman" w:hAnsi="Times New Roman" w:cs="Times New Roman"/>
          <w:sz w:val="28"/>
          <w:szCs w:val="28"/>
        </w:rPr>
      </w:pPr>
      <w:r w:rsidRPr="00674CCC">
        <w:rPr>
          <w:rFonts w:ascii="Times New Roman" w:hAnsi="Times New Roman" w:cs="Times New Roman"/>
          <w:sz w:val="28"/>
          <w:szCs w:val="28"/>
        </w:rPr>
        <w:t>Утвердить итоги районного трудового соперничества среди сельскохозяйственных предприятий, ферм, бригад, крестьянских (фермерских) хозяйств, работников сельского хозяйства Родниковского муниципального района в 2018 году  (Приложение № 1 и Приложение № 2).</w:t>
      </w:r>
    </w:p>
    <w:p w:rsidR="003862D7" w:rsidRPr="00674CCC" w:rsidRDefault="003862D7" w:rsidP="00674CCC">
      <w:pPr>
        <w:numPr>
          <w:ilvl w:val="0"/>
          <w:numId w:val="13"/>
        </w:numPr>
        <w:tabs>
          <w:tab w:val="clear" w:pos="720"/>
          <w:tab w:val="num" w:pos="0"/>
        </w:tabs>
        <w:spacing w:after="0"/>
        <w:ind w:left="0" w:right="-88" w:firstLine="0"/>
        <w:jc w:val="both"/>
        <w:rPr>
          <w:rFonts w:ascii="Times New Roman" w:hAnsi="Times New Roman" w:cs="Times New Roman"/>
          <w:sz w:val="28"/>
          <w:szCs w:val="28"/>
        </w:rPr>
      </w:pPr>
      <w:r w:rsidRPr="00674CCC">
        <w:rPr>
          <w:rFonts w:ascii="Times New Roman" w:hAnsi="Times New Roman" w:cs="Times New Roman"/>
          <w:sz w:val="28"/>
          <w:szCs w:val="28"/>
        </w:rPr>
        <w:t xml:space="preserve"> Начальнику финансового управления Оболенской В.Н. обеспечить финансирование в соответствии с бюджетной росписью и кассовым планом районного бюджета на 2018 год в сумме 40000 (Сорок тысяч) рублей.</w:t>
      </w:r>
    </w:p>
    <w:p w:rsidR="003862D7" w:rsidRPr="00674CCC" w:rsidRDefault="003862D7" w:rsidP="00674CCC">
      <w:pPr>
        <w:numPr>
          <w:ilvl w:val="3"/>
          <w:numId w:val="13"/>
        </w:numPr>
        <w:tabs>
          <w:tab w:val="clear" w:pos="360"/>
          <w:tab w:val="num" w:pos="0"/>
        </w:tabs>
        <w:spacing w:after="0"/>
        <w:ind w:right="-88"/>
        <w:jc w:val="both"/>
        <w:rPr>
          <w:rFonts w:ascii="Times New Roman" w:hAnsi="Times New Roman" w:cs="Times New Roman"/>
          <w:sz w:val="28"/>
          <w:szCs w:val="28"/>
        </w:rPr>
      </w:pPr>
      <w:r w:rsidRPr="00674CCC">
        <w:rPr>
          <w:rFonts w:ascii="Times New Roman" w:hAnsi="Times New Roman" w:cs="Times New Roman"/>
          <w:sz w:val="28"/>
          <w:szCs w:val="28"/>
        </w:rPr>
        <w:t>3.  Управлению сельского хозяйства вручить подарки, цветы, дипломы победителям трудового соперничества  на торжественном   мероприятии, посвященном  Дню работника сельского хозяйства  и перерабатывающей промышленности 19.10.2018 года.</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4. Контроль за выполнением настоящего постановления возложить на   начальника управления сельского хозяйства администрации муниципального образования «Родниковский муниципальный район» Питева А.А.</w:t>
      </w:r>
    </w:p>
    <w:p w:rsidR="003862D7" w:rsidRPr="00674CCC" w:rsidRDefault="003862D7" w:rsidP="00674CCC">
      <w:pPr>
        <w:tabs>
          <w:tab w:val="num" w:pos="0"/>
        </w:tabs>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И.о. Главы  муниципального образования</w:t>
      </w: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00DB59B2" w:rsidRPr="00674CCC">
        <w:rPr>
          <w:rFonts w:ascii="Times New Roman" w:hAnsi="Times New Roman" w:cs="Times New Roman"/>
          <w:b/>
          <w:sz w:val="28"/>
          <w:szCs w:val="28"/>
        </w:rPr>
        <w:t xml:space="preserve">                      </w:t>
      </w:r>
      <w:r w:rsidRPr="00674CCC">
        <w:rPr>
          <w:rFonts w:ascii="Times New Roman" w:hAnsi="Times New Roman" w:cs="Times New Roman"/>
          <w:b/>
          <w:sz w:val="28"/>
          <w:szCs w:val="28"/>
        </w:rPr>
        <w:t xml:space="preserve">    С.А. Аветисян</w:t>
      </w:r>
    </w:p>
    <w:p w:rsidR="003862D7" w:rsidRPr="00674CCC" w:rsidRDefault="003862D7" w:rsidP="00674CCC">
      <w:pPr>
        <w:ind w:left="7080" w:right="-88" w:firstLine="708"/>
        <w:jc w:val="both"/>
        <w:rPr>
          <w:rFonts w:ascii="Times New Roman" w:hAnsi="Times New Roman" w:cs="Times New Roman"/>
          <w:b/>
          <w:sz w:val="28"/>
          <w:szCs w:val="28"/>
        </w:rPr>
      </w:pPr>
    </w:p>
    <w:p w:rsidR="003862D7" w:rsidRPr="00674CCC" w:rsidRDefault="003862D7" w:rsidP="00674CCC">
      <w:pPr>
        <w:ind w:left="7080" w:right="-88" w:firstLine="708"/>
        <w:jc w:val="both"/>
        <w:rPr>
          <w:rFonts w:ascii="Times New Roman" w:hAnsi="Times New Roman" w:cs="Times New Roman"/>
          <w:b/>
          <w:sz w:val="28"/>
          <w:szCs w:val="28"/>
        </w:rPr>
      </w:pPr>
    </w:p>
    <w:p w:rsidR="003862D7" w:rsidRPr="00674CCC" w:rsidRDefault="003862D7" w:rsidP="00674CCC">
      <w:pPr>
        <w:ind w:left="7080" w:right="-88" w:firstLine="708"/>
        <w:jc w:val="both"/>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Default="003862D7" w:rsidP="00674CCC">
      <w:pPr>
        <w:ind w:right="-88"/>
        <w:jc w:val="center"/>
        <w:rPr>
          <w:rFonts w:ascii="Times New Roman" w:hAnsi="Times New Roman" w:cs="Times New Roman"/>
          <w:b/>
          <w:sz w:val="28"/>
          <w:szCs w:val="28"/>
        </w:rPr>
      </w:pPr>
    </w:p>
    <w:p w:rsidR="004000BF" w:rsidRPr="00674CCC" w:rsidRDefault="004000BF"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autoSpaceDE w:val="0"/>
        <w:autoSpaceDN w:val="0"/>
        <w:adjustRightInd w:val="0"/>
        <w:ind w:left="5664" w:right="-88"/>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 1</w:t>
      </w:r>
    </w:p>
    <w:p w:rsidR="003862D7" w:rsidRPr="00674CCC" w:rsidRDefault="003862D7" w:rsidP="004000BF">
      <w:pPr>
        <w:autoSpaceDE w:val="0"/>
        <w:autoSpaceDN w:val="0"/>
        <w:adjustRightInd w:val="0"/>
        <w:ind w:left="5664" w:right="-88"/>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 муниципального образования «Родниковский муниципальный район»    Ивановской области</w:t>
      </w:r>
      <w:r w:rsidR="004000BF">
        <w:rPr>
          <w:rFonts w:ascii="Times New Roman" w:hAnsi="Times New Roman" w:cs="Times New Roman"/>
          <w:sz w:val="28"/>
          <w:szCs w:val="28"/>
        </w:rPr>
        <w:t xml:space="preserve"> </w:t>
      </w:r>
      <w:r w:rsidRPr="00674CCC">
        <w:rPr>
          <w:rFonts w:ascii="Times New Roman" w:hAnsi="Times New Roman" w:cs="Times New Roman"/>
          <w:sz w:val="28"/>
          <w:szCs w:val="28"/>
        </w:rPr>
        <w:t>от  15.10.2018    №   1172</w:t>
      </w:r>
    </w:p>
    <w:p w:rsidR="003862D7" w:rsidRPr="00674CCC" w:rsidRDefault="003862D7" w:rsidP="00674CCC">
      <w:pPr>
        <w:autoSpaceDE w:val="0"/>
        <w:autoSpaceDN w:val="0"/>
        <w:adjustRightInd w:val="0"/>
        <w:ind w:right="-88"/>
        <w:rPr>
          <w:rFonts w:ascii="Times New Roman" w:hAnsi="Times New Roman" w:cs="Times New Roman"/>
          <w:sz w:val="28"/>
          <w:szCs w:val="28"/>
        </w:rPr>
      </w:pPr>
    </w:p>
    <w:p w:rsidR="003862D7" w:rsidRPr="00674CCC" w:rsidRDefault="003862D7" w:rsidP="00674CCC">
      <w:pPr>
        <w:autoSpaceDE w:val="0"/>
        <w:autoSpaceDN w:val="0"/>
        <w:adjustRightInd w:val="0"/>
        <w:ind w:right="-88"/>
        <w:rPr>
          <w:rFonts w:ascii="Times New Roman" w:hAnsi="Times New Roman" w:cs="Times New Roman"/>
          <w:sz w:val="28"/>
          <w:szCs w:val="28"/>
        </w:rPr>
      </w:pPr>
    </w:p>
    <w:p w:rsidR="003862D7" w:rsidRPr="00674CCC" w:rsidRDefault="003862D7" w:rsidP="00674CCC">
      <w:pPr>
        <w:autoSpaceDE w:val="0"/>
        <w:autoSpaceDN w:val="0"/>
        <w:adjustRightInd w:val="0"/>
        <w:ind w:right="-88"/>
        <w:rPr>
          <w:rFonts w:ascii="Times New Roman" w:hAnsi="Times New Roman" w:cs="Times New Roman"/>
          <w:sz w:val="28"/>
          <w:szCs w:val="28"/>
        </w:rPr>
      </w:pPr>
    </w:p>
    <w:p w:rsidR="003862D7" w:rsidRPr="00674CCC" w:rsidRDefault="003862D7" w:rsidP="00674CCC">
      <w:pPr>
        <w:ind w:right="-88" w:firstLine="708"/>
        <w:jc w:val="center"/>
        <w:rPr>
          <w:rFonts w:ascii="Times New Roman" w:hAnsi="Times New Roman" w:cs="Times New Roman"/>
          <w:b/>
          <w:sz w:val="28"/>
          <w:szCs w:val="28"/>
        </w:rPr>
      </w:pPr>
      <w:r w:rsidRPr="00674CCC">
        <w:rPr>
          <w:rFonts w:ascii="Times New Roman" w:hAnsi="Times New Roman" w:cs="Times New Roman"/>
          <w:b/>
          <w:sz w:val="28"/>
          <w:szCs w:val="28"/>
        </w:rPr>
        <w:t xml:space="preserve"> Итоги </w:t>
      </w:r>
    </w:p>
    <w:p w:rsidR="003862D7" w:rsidRPr="00674CCC" w:rsidRDefault="003862D7" w:rsidP="00674CCC">
      <w:pPr>
        <w:ind w:right="-88" w:firstLine="708"/>
        <w:jc w:val="center"/>
        <w:rPr>
          <w:rFonts w:ascii="Times New Roman" w:hAnsi="Times New Roman" w:cs="Times New Roman"/>
          <w:b/>
          <w:sz w:val="28"/>
          <w:szCs w:val="28"/>
        </w:rPr>
      </w:pPr>
      <w:r w:rsidRPr="00674CCC">
        <w:rPr>
          <w:rFonts w:ascii="Times New Roman" w:hAnsi="Times New Roman" w:cs="Times New Roman"/>
          <w:b/>
          <w:sz w:val="28"/>
          <w:szCs w:val="28"/>
        </w:rPr>
        <w:t>районного трудового соперничества среди сельскохозяйственных предприятий, ферм, бригад, крестьянских (фермерских) хозяйств,  Родниковского муниципального района в 2018 году</w:t>
      </w:r>
    </w:p>
    <w:p w:rsidR="003862D7" w:rsidRPr="00674CCC" w:rsidRDefault="003862D7" w:rsidP="00674CCC">
      <w:pPr>
        <w:ind w:right="-88" w:firstLine="708"/>
        <w:jc w:val="center"/>
        <w:rPr>
          <w:rFonts w:ascii="Times New Roman" w:hAnsi="Times New Roman" w:cs="Times New Roman"/>
          <w:b/>
          <w:sz w:val="28"/>
          <w:szCs w:val="28"/>
        </w:rPr>
      </w:pPr>
    </w:p>
    <w:p w:rsidR="003862D7" w:rsidRPr="00674CCC" w:rsidRDefault="003862D7" w:rsidP="00674CCC">
      <w:pPr>
        <w:autoSpaceDE w:val="0"/>
        <w:autoSpaceDN w:val="0"/>
        <w:adjustRightInd w:val="0"/>
        <w:ind w:right="-88" w:firstLine="70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firstLine="708"/>
        <w:jc w:val="both"/>
        <w:rPr>
          <w:rFonts w:ascii="Times New Roman" w:hAnsi="Times New Roman" w:cs="Times New Roman"/>
          <w:b/>
          <w:sz w:val="28"/>
          <w:szCs w:val="28"/>
        </w:rPr>
      </w:pPr>
      <w:r w:rsidRPr="00674CCC">
        <w:rPr>
          <w:rFonts w:ascii="Times New Roman" w:hAnsi="Times New Roman" w:cs="Times New Roman"/>
          <w:b/>
          <w:sz w:val="28"/>
          <w:szCs w:val="28"/>
        </w:rPr>
        <w:t>В номинации</w:t>
      </w:r>
      <w:r w:rsidRPr="00674CCC">
        <w:rPr>
          <w:rFonts w:ascii="Times New Roman" w:hAnsi="Times New Roman" w:cs="Times New Roman"/>
          <w:sz w:val="28"/>
          <w:szCs w:val="28"/>
        </w:rPr>
        <w:t xml:space="preserve">  -   </w:t>
      </w:r>
      <w:r w:rsidRPr="00674CCC">
        <w:rPr>
          <w:rFonts w:ascii="Times New Roman" w:hAnsi="Times New Roman" w:cs="Times New Roman"/>
          <w:b/>
          <w:sz w:val="28"/>
          <w:szCs w:val="28"/>
        </w:rPr>
        <w:t>«Хозяйство высокой культуры земледелия».</w:t>
      </w:r>
    </w:p>
    <w:p w:rsidR="003862D7" w:rsidRPr="00674CCC" w:rsidRDefault="003862D7" w:rsidP="00674CCC">
      <w:pPr>
        <w:autoSpaceDE w:val="0"/>
        <w:autoSpaceDN w:val="0"/>
        <w:adjustRightInd w:val="0"/>
        <w:ind w:right="-88" w:firstLine="70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r w:rsidRPr="00674CCC">
        <w:rPr>
          <w:rFonts w:ascii="Times New Roman" w:hAnsi="Times New Roman" w:cs="Times New Roman"/>
          <w:b/>
          <w:sz w:val="28"/>
          <w:szCs w:val="28"/>
        </w:rPr>
        <w:t>- Сельскохозяйственный</w:t>
      </w: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производственный кооператив «Искра» - председатель Разинков Александр Анатольевич, </w:t>
      </w:r>
      <w:r w:rsidRPr="00674CCC">
        <w:rPr>
          <w:rFonts w:ascii="Times New Roman" w:hAnsi="Times New Roman" w:cs="Times New Roman"/>
          <w:sz w:val="28"/>
          <w:szCs w:val="28"/>
        </w:rPr>
        <w:t>добившийся высоких производственных показателей в отрасли растениеводства,  осуществляющий мероприятия по техническому перевооружению, внедрению новых технологий. Коллектив СПК «Искра» награждается Дипломом  Главы муниципального образования "Родниковский муниципальный район" Ивановской области и подарком.</w:t>
      </w: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r w:rsidRPr="00674CCC">
        <w:rPr>
          <w:rFonts w:ascii="Times New Roman" w:hAnsi="Times New Roman" w:cs="Times New Roman"/>
          <w:sz w:val="28"/>
          <w:szCs w:val="28"/>
        </w:rPr>
        <w:t xml:space="preserve"> </w:t>
      </w:r>
    </w:p>
    <w:p w:rsidR="003862D7" w:rsidRPr="00674CCC" w:rsidRDefault="003862D7" w:rsidP="00674CCC">
      <w:pPr>
        <w:autoSpaceDE w:val="0"/>
        <w:autoSpaceDN w:val="0"/>
        <w:adjustRightInd w:val="0"/>
        <w:ind w:right="-88" w:firstLine="700"/>
        <w:jc w:val="both"/>
        <w:rPr>
          <w:rFonts w:ascii="Times New Roman" w:hAnsi="Times New Roman" w:cs="Times New Roman"/>
          <w:b/>
          <w:sz w:val="28"/>
          <w:szCs w:val="28"/>
        </w:rPr>
      </w:pPr>
      <w:r w:rsidRPr="00674CCC">
        <w:rPr>
          <w:rFonts w:ascii="Times New Roman" w:hAnsi="Times New Roman" w:cs="Times New Roman"/>
          <w:b/>
          <w:sz w:val="28"/>
          <w:szCs w:val="28"/>
        </w:rPr>
        <w:t>В номинации - «Хозяйство высокого уровня ведения отрасли животноводства».</w:t>
      </w: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r w:rsidRPr="00674CCC">
        <w:rPr>
          <w:rFonts w:ascii="Times New Roman" w:hAnsi="Times New Roman" w:cs="Times New Roman"/>
          <w:b/>
          <w:sz w:val="28"/>
          <w:szCs w:val="28"/>
        </w:rPr>
        <w:t>- Сельскохозяйственный</w:t>
      </w: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производственный кооператив «Возрождение» - председатель Удалов Дмитрий Александрович, </w:t>
      </w:r>
      <w:r w:rsidRPr="00674CCC">
        <w:rPr>
          <w:rFonts w:ascii="Times New Roman" w:hAnsi="Times New Roman" w:cs="Times New Roman"/>
          <w:sz w:val="28"/>
          <w:szCs w:val="28"/>
        </w:rPr>
        <w:t xml:space="preserve">добившееся наивысших показателей в отрасли животноводства, при увеличении валового производства и продажи всех видов животноводческой продукции. Коллектив СПК «Возрождение» </w:t>
      </w:r>
      <w:r w:rsidRPr="00674CCC">
        <w:rPr>
          <w:rFonts w:ascii="Times New Roman" w:hAnsi="Times New Roman" w:cs="Times New Roman"/>
          <w:sz w:val="28"/>
          <w:szCs w:val="28"/>
        </w:rPr>
        <w:lastRenderedPageBreak/>
        <w:t>награждается Дипломом  Главы муниципального образования "Родниковский муниципальный район" и подарком.</w:t>
      </w: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firstLine="700"/>
        <w:jc w:val="both"/>
        <w:rPr>
          <w:rFonts w:ascii="Times New Roman" w:hAnsi="Times New Roman" w:cs="Times New Roman"/>
          <w:b/>
          <w:sz w:val="28"/>
          <w:szCs w:val="28"/>
        </w:rPr>
      </w:pPr>
      <w:r w:rsidRPr="00674CCC">
        <w:rPr>
          <w:rFonts w:ascii="Times New Roman" w:hAnsi="Times New Roman" w:cs="Times New Roman"/>
          <w:b/>
          <w:sz w:val="28"/>
          <w:szCs w:val="28"/>
        </w:rPr>
        <w:t>В номинации</w:t>
      </w: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 «Лучший коллектив МТФ» </w:t>
      </w:r>
    </w:p>
    <w:p w:rsidR="003862D7" w:rsidRPr="00674CCC" w:rsidRDefault="003862D7" w:rsidP="00674CCC">
      <w:pPr>
        <w:autoSpaceDE w:val="0"/>
        <w:autoSpaceDN w:val="0"/>
        <w:adjustRightInd w:val="0"/>
        <w:ind w:right="-88" w:firstLine="700"/>
        <w:jc w:val="both"/>
        <w:rPr>
          <w:rFonts w:ascii="Times New Roman" w:hAnsi="Times New Roman" w:cs="Times New Roman"/>
          <w:b/>
          <w:sz w:val="28"/>
          <w:szCs w:val="28"/>
        </w:rPr>
      </w:pP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Коллектив молочно-товарной фермы № 2 сельскохозяйственного производственного кооператива «Искра» доярки Абросимова Елена Николаевна, Васильева Татьяна Юрьевна, Делёва Амалия Михайловна - </w:t>
      </w:r>
      <w:r w:rsidRPr="00674CCC">
        <w:rPr>
          <w:rFonts w:ascii="Times New Roman" w:hAnsi="Times New Roman" w:cs="Times New Roman"/>
          <w:sz w:val="28"/>
          <w:szCs w:val="28"/>
        </w:rPr>
        <w:t>занявший первое место по обеспечению наивысшей прибавки молока от каждой коровы +</w:t>
      </w:r>
      <w:smartTag w:uri="urn:schemas-microsoft-com:office:smarttags" w:element="metricconverter">
        <w:smartTagPr>
          <w:attr w:name="ProductID" w:val="868 кг"/>
        </w:smartTagPr>
        <w:r w:rsidRPr="00674CCC">
          <w:rPr>
            <w:rFonts w:ascii="Times New Roman" w:hAnsi="Times New Roman" w:cs="Times New Roman"/>
            <w:sz w:val="28"/>
            <w:szCs w:val="28"/>
          </w:rPr>
          <w:t>868 кг</w:t>
        </w:r>
      </w:smartTag>
      <w:r w:rsidRPr="00674CCC">
        <w:rPr>
          <w:rFonts w:ascii="Times New Roman" w:hAnsi="Times New Roman" w:cs="Times New Roman"/>
          <w:sz w:val="28"/>
          <w:szCs w:val="28"/>
        </w:rPr>
        <w:t>, награждаются Дипломами Главы муниципального образования «Родниковский муниципальный район» и подарками.</w:t>
      </w: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В номинации</w:t>
      </w: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   -   «Лучшее крестьянское фермерское хозяйство»</w:t>
      </w: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shd w:val="clear" w:color="auto" w:fill="FFFFFF"/>
        <w:tabs>
          <w:tab w:val="num" w:pos="0"/>
        </w:tabs>
        <w:ind w:right="-88"/>
        <w:jc w:val="both"/>
        <w:rPr>
          <w:rFonts w:ascii="Times New Roman" w:hAnsi="Times New Roman" w:cs="Times New Roman"/>
          <w:sz w:val="28"/>
          <w:szCs w:val="28"/>
        </w:rPr>
      </w:pPr>
      <w:r w:rsidRPr="00674CCC">
        <w:rPr>
          <w:rFonts w:ascii="Times New Roman" w:hAnsi="Times New Roman" w:cs="Times New Roman"/>
          <w:sz w:val="28"/>
          <w:szCs w:val="28"/>
        </w:rPr>
        <w:tab/>
        <w:t xml:space="preserve">- </w:t>
      </w:r>
      <w:r w:rsidRPr="00674CCC">
        <w:rPr>
          <w:rFonts w:ascii="Times New Roman" w:hAnsi="Times New Roman" w:cs="Times New Roman"/>
          <w:b/>
          <w:sz w:val="28"/>
          <w:szCs w:val="28"/>
        </w:rPr>
        <w:t xml:space="preserve">Индивидуальный предприниматель Глава Крестьянского фермерского хозяйства Твердов Владимир Александрович </w:t>
      </w:r>
      <w:r w:rsidRPr="00674CCC">
        <w:rPr>
          <w:rFonts w:ascii="Times New Roman" w:hAnsi="Times New Roman" w:cs="Times New Roman"/>
          <w:sz w:val="28"/>
          <w:szCs w:val="28"/>
        </w:rPr>
        <w:t xml:space="preserve">- добившийся наивысших показателей в отрасли животноводства и растениеводства, при увеличении валового производства и продажи всех видов продукции. </w:t>
      </w:r>
    </w:p>
    <w:p w:rsidR="003862D7" w:rsidRPr="00674CCC" w:rsidRDefault="003862D7" w:rsidP="00674CCC">
      <w:pPr>
        <w:autoSpaceDE w:val="0"/>
        <w:autoSpaceDN w:val="0"/>
        <w:adjustRightInd w:val="0"/>
        <w:ind w:right="-88" w:firstLine="700"/>
        <w:jc w:val="both"/>
        <w:rPr>
          <w:rFonts w:ascii="Times New Roman" w:hAnsi="Times New Roman" w:cs="Times New Roman"/>
          <w:sz w:val="28"/>
          <w:szCs w:val="28"/>
        </w:rPr>
      </w:pPr>
      <w:r w:rsidRPr="00674CCC">
        <w:rPr>
          <w:rFonts w:ascii="Times New Roman" w:hAnsi="Times New Roman" w:cs="Times New Roman"/>
          <w:sz w:val="28"/>
          <w:szCs w:val="28"/>
        </w:rPr>
        <w:tab/>
        <w:t>Хозяйство награждается Дипломом Главы муниципального образования «Родниковский муниципальный район», Глава хозяйства - подарком.</w:t>
      </w:r>
    </w:p>
    <w:p w:rsidR="003862D7" w:rsidRPr="00674CCC" w:rsidRDefault="003862D7" w:rsidP="00674CCC">
      <w:pPr>
        <w:shd w:val="clear" w:color="auto" w:fill="FFFFFF"/>
        <w:tabs>
          <w:tab w:val="num" w:pos="0"/>
        </w:tabs>
        <w:ind w:right="-88"/>
        <w:jc w:val="both"/>
        <w:rPr>
          <w:rFonts w:ascii="Times New Roman" w:hAnsi="Times New Roman" w:cs="Times New Roman"/>
          <w:sz w:val="28"/>
          <w:szCs w:val="28"/>
        </w:rPr>
      </w:pPr>
    </w:p>
    <w:p w:rsidR="003862D7" w:rsidRPr="00674CCC" w:rsidRDefault="003862D7" w:rsidP="00674CCC">
      <w:pPr>
        <w:shd w:val="clear" w:color="auto" w:fill="FFFFFF"/>
        <w:tabs>
          <w:tab w:val="num" w:pos="0"/>
        </w:tabs>
        <w:ind w:right="-88"/>
        <w:jc w:val="both"/>
        <w:rPr>
          <w:rFonts w:ascii="Times New Roman" w:hAnsi="Times New Roman" w:cs="Times New Roman"/>
          <w:sz w:val="28"/>
          <w:szCs w:val="28"/>
        </w:rPr>
      </w:pPr>
    </w:p>
    <w:p w:rsidR="003862D7" w:rsidRPr="00674CCC" w:rsidRDefault="003862D7" w:rsidP="00674CCC">
      <w:pPr>
        <w:shd w:val="clear" w:color="auto" w:fill="FFFFFF"/>
        <w:ind w:right="-88" w:firstLine="708"/>
        <w:jc w:val="both"/>
        <w:rPr>
          <w:rFonts w:ascii="Times New Roman" w:hAnsi="Times New Roman" w:cs="Times New Roman"/>
          <w:sz w:val="28"/>
          <w:szCs w:val="28"/>
        </w:rPr>
      </w:pPr>
    </w:p>
    <w:p w:rsidR="003862D7" w:rsidRPr="00674CCC" w:rsidRDefault="003862D7" w:rsidP="00674CCC">
      <w:pPr>
        <w:shd w:val="clear" w:color="auto" w:fill="FFFFFF"/>
        <w:ind w:right="-88" w:firstLine="708"/>
        <w:jc w:val="both"/>
        <w:rPr>
          <w:rFonts w:ascii="Times New Roman" w:hAnsi="Times New Roman" w:cs="Times New Roman"/>
          <w:sz w:val="28"/>
          <w:szCs w:val="28"/>
        </w:rPr>
      </w:pPr>
    </w:p>
    <w:p w:rsidR="003862D7" w:rsidRPr="00674CCC" w:rsidRDefault="003862D7" w:rsidP="00674CCC">
      <w:pPr>
        <w:shd w:val="clear" w:color="auto" w:fill="FFFFFF"/>
        <w:ind w:right="-88" w:firstLine="708"/>
        <w:jc w:val="both"/>
        <w:rPr>
          <w:rFonts w:ascii="Times New Roman" w:hAnsi="Times New Roman" w:cs="Times New Roman"/>
          <w:sz w:val="28"/>
          <w:szCs w:val="28"/>
        </w:rPr>
      </w:pPr>
    </w:p>
    <w:p w:rsidR="003862D7" w:rsidRPr="00674CCC" w:rsidRDefault="003862D7" w:rsidP="00674CCC">
      <w:pPr>
        <w:shd w:val="clear" w:color="auto" w:fill="FFFFFF"/>
        <w:ind w:right="-88" w:firstLine="708"/>
        <w:jc w:val="both"/>
        <w:rPr>
          <w:rFonts w:ascii="Times New Roman" w:hAnsi="Times New Roman" w:cs="Times New Roman"/>
          <w:sz w:val="28"/>
          <w:szCs w:val="28"/>
        </w:rPr>
      </w:pPr>
    </w:p>
    <w:p w:rsidR="003862D7" w:rsidRPr="00674CCC" w:rsidRDefault="003862D7" w:rsidP="00674CCC">
      <w:pPr>
        <w:shd w:val="clear" w:color="auto" w:fill="FFFFFF"/>
        <w:ind w:right="-88" w:firstLine="708"/>
        <w:jc w:val="both"/>
        <w:rPr>
          <w:rFonts w:ascii="Times New Roman" w:hAnsi="Times New Roman" w:cs="Times New Roman"/>
          <w:sz w:val="28"/>
          <w:szCs w:val="28"/>
        </w:rPr>
      </w:pPr>
    </w:p>
    <w:p w:rsidR="003862D7" w:rsidRPr="00674CCC" w:rsidRDefault="003862D7" w:rsidP="004000BF">
      <w:pPr>
        <w:autoSpaceDE w:val="0"/>
        <w:autoSpaceDN w:val="0"/>
        <w:adjustRightInd w:val="0"/>
        <w:ind w:left="4248" w:right="-88" w:firstLine="70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 2</w:t>
      </w:r>
      <w:r w:rsidR="004000BF">
        <w:rPr>
          <w:rFonts w:ascii="Times New Roman" w:hAnsi="Times New Roman" w:cs="Times New Roman"/>
          <w:sz w:val="28"/>
          <w:szCs w:val="28"/>
        </w:rPr>
        <w:t xml:space="preserve"> </w:t>
      </w:r>
      <w:r w:rsidRPr="00674CCC">
        <w:rPr>
          <w:rFonts w:ascii="Times New Roman" w:hAnsi="Times New Roman" w:cs="Times New Roman"/>
          <w:sz w:val="28"/>
          <w:szCs w:val="28"/>
        </w:rPr>
        <w:t>к постановлению</w:t>
      </w:r>
      <w:r w:rsidR="00DB59B2" w:rsidRPr="00674CCC">
        <w:rPr>
          <w:rFonts w:ascii="Times New Roman" w:hAnsi="Times New Roman" w:cs="Times New Roman"/>
          <w:sz w:val="28"/>
          <w:szCs w:val="28"/>
        </w:rPr>
        <w:t xml:space="preserve"> </w:t>
      </w:r>
      <w:r w:rsidRPr="00674CCC">
        <w:rPr>
          <w:rFonts w:ascii="Times New Roman" w:hAnsi="Times New Roman" w:cs="Times New Roman"/>
          <w:sz w:val="28"/>
          <w:szCs w:val="28"/>
        </w:rPr>
        <w:t>администрации муниципального образования «Родниковский муниципальный район» Ивановской облас</w:t>
      </w:r>
      <w:r w:rsidR="004000BF">
        <w:rPr>
          <w:rFonts w:ascii="Times New Roman" w:hAnsi="Times New Roman" w:cs="Times New Roman"/>
          <w:sz w:val="28"/>
          <w:szCs w:val="28"/>
        </w:rPr>
        <w:t xml:space="preserve">ти </w:t>
      </w:r>
      <w:r w:rsidRPr="00674CCC">
        <w:rPr>
          <w:rFonts w:ascii="Times New Roman" w:hAnsi="Times New Roman" w:cs="Times New Roman"/>
          <w:sz w:val="28"/>
          <w:szCs w:val="28"/>
        </w:rPr>
        <w:t xml:space="preserve">  от 15.10.2018   № 1172</w:t>
      </w:r>
    </w:p>
    <w:p w:rsidR="003862D7" w:rsidRPr="00674CCC" w:rsidRDefault="003862D7" w:rsidP="00674CCC">
      <w:pPr>
        <w:ind w:right="-88" w:firstLine="708"/>
        <w:jc w:val="center"/>
        <w:rPr>
          <w:rFonts w:ascii="Times New Roman" w:hAnsi="Times New Roman" w:cs="Times New Roman"/>
          <w:b/>
          <w:sz w:val="28"/>
          <w:szCs w:val="28"/>
        </w:rPr>
      </w:pPr>
    </w:p>
    <w:p w:rsidR="003862D7" w:rsidRPr="00674CCC" w:rsidRDefault="003862D7" w:rsidP="00674CCC">
      <w:pPr>
        <w:ind w:right="-88" w:firstLine="708"/>
        <w:jc w:val="center"/>
        <w:rPr>
          <w:rFonts w:ascii="Times New Roman" w:hAnsi="Times New Roman" w:cs="Times New Roman"/>
          <w:b/>
          <w:sz w:val="28"/>
          <w:szCs w:val="28"/>
        </w:rPr>
      </w:pPr>
      <w:r w:rsidRPr="00674CCC">
        <w:rPr>
          <w:rFonts w:ascii="Times New Roman" w:hAnsi="Times New Roman" w:cs="Times New Roman"/>
          <w:b/>
          <w:sz w:val="28"/>
          <w:szCs w:val="28"/>
        </w:rPr>
        <w:t xml:space="preserve">Итоги </w:t>
      </w:r>
    </w:p>
    <w:p w:rsidR="003862D7" w:rsidRPr="00674CCC" w:rsidRDefault="003862D7" w:rsidP="00674CCC">
      <w:pPr>
        <w:ind w:right="-88" w:firstLine="708"/>
        <w:jc w:val="center"/>
        <w:rPr>
          <w:rFonts w:ascii="Times New Roman" w:hAnsi="Times New Roman" w:cs="Times New Roman"/>
          <w:b/>
          <w:sz w:val="28"/>
          <w:szCs w:val="28"/>
        </w:rPr>
      </w:pPr>
      <w:r w:rsidRPr="00674CCC">
        <w:rPr>
          <w:rFonts w:ascii="Times New Roman" w:hAnsi="Times New Roman" w:cs="Times New Roman"/>
          <w:b/>
          <w:sz w:val="28"/>
          <w:szCs w:val="28"/>
        </w:rPr>
        <w:t>районного трудового соперничества среди  работников сельского хозяйства Родниковского муниципального района в 2018 году</w:t>
      </w:r>
    </w:p>
    <w:p w:rsidR="003862D7" w:rsidRPr="00674CCC" w:rsidRDefault="003862D7" w:rsidP="00674CCC">
      <w:pPr>
        <w:pStyle w:val="af8"/>
        <w:spacing w:line="276" w:lineRule="auto"/>
        <w:ind w:right="-88"/>
        <w:rPr>
          <w:b/>
          <w:sz w:val="28"/>
          <w:szCs w:val="28"/>
        </w:rPr>
      </w:pPr>
      <w:r w:rsidRPr="00674CCC">
        <w:rPr>
          <w:b/>
          <w:sz w:val="28"/>
          <w:szCs w:val="28"/>
        </w:rPr>
        <w:t>1.  В номинации</w:t>
      </w:r>
      <w:r w:rsidRPr="00674CCC">
        <w:rPr>
          <w:sz w:val="28"/>
          <w:szCs w:val="28"/>
        </w:rPr>
        <w:t xml:space="preserve">    </w:t>
      </w:r>
      <w:r w:rsidRPr="00674CCC">
        <w:rPr>
          <w:b/>
          <w:sz w:val="28"/>
          <w:szCs w:val="28"/>
        </w:rPr>
        <w:t>-    «Лучший руководитель»</w:t>
      </w:r>
    </w:p>
    <w:p w:rsidR="003862D7" w:rsidRPr="00674CCC" w:rsidRDefault="003862D7" w:rsidP="00674CCC">
      <w:pPr>
        <w:pStyle w:val="af8"/>
        <w:spacing w:line="276" w:lineRule="auto"/>
        <w:ind w:right="-88"/>
        <w:rPr>
          <w:sz w:val="28"/>
          <w:szCs w:val="28"/>
        </w:rPr>
      </w:pPr>
      <w:r w:rsidRPr="00674CCC">
        <w:rPr>
          <w:sz w:val="28"/>
          <w:szCs w:val="28"/>
        </w:rPr>
        <w:t>Генеральный директор ЗАО «Племзавод «Заря» - Путяева Лидия Геннадьевна;</w:t>
      </w:r>
    </w:p>
    <w:p w:rsidR="003862D7" w:rsidRPr="00674CCC" w:rsidRDefault="003862D7" w:rsidP="00674CCC">
      <w:pPr>
        <w:pStyle w:val="af8"/>
        <w:spacing w:line="276" w:lineRule="auto"/>
        <w:ind w:right="-88"/>
        <w:rPr>
          <w:b/>
          <w:sz w:val="28"/>
          <w:szCs w:val="28"/>
        </w:rPr>
      </w:pPr>
      <w:r w:rsidRPr="00674CCC">
        <w:rPr>
          <w:b/>
          <w:sz w:val="28"/>
          <w:szCs w:val="28"/>
        </w:rPr>
        <w:t>2.  В номинации</w:t>
      </w:r>
      <w:r w:rsidRPr="00674CCC">
        <w:rPr>
          <w:sz w:val="28"/>
          <w:szCs w:val="28"/>
        </w:rPr>
        <w:t xml:space="preserve">    </w:t>
      </w:r>
      <w:r w:rsidRPr="00674CCC">
        <w:rPr>
          <w:b/>
          <w:sz w:val="28"/>
          <w:szCs w:val="28"/>
        </w:rPr>
        <w:t>-    «Лучший агроном»</w:t>
      </w:r>
    </w:p>
    <w:p w:rsidR="003862D7" w:rsidRPr="00674CCC" w:rsidRDefault="003862D7" w:rsidP="00674CCC">
      <w:pPr>
        <w:pStyle w:val="af8"/>
        <w:spacing w:line="276" w:lineRule="auto"/>
        <w:ind w:right="-88"/>
        <w:rPr>
          <w:b/>
          <w:sz w:val="28"/>
          <w:szCs w:val="28"/>
        </w:rPr>
      </w:pPr>
      <w:r w:rsidRPr="00674CCC">
        <w:rPr>
          <w:sz w:val="28"/>
          <w:szCs w:val="28"/>
        </w:rPr>
        <w:t xml:space="preserve">Главный агроном  СПК «Возрождение» - Скоробогаткин Николай Сергеевич;   </w:t>
      </w:r>
    </w:p>
    <w:p w:rsidR="003862D7" w:rsidRPr="00674CCC" w:rsidRDefault="003862D7" w:rsidP="00674CCC">
      <w:pPr>
        <w:pStyle w:val="af8"/>
        <w:spacing w:line="276" w:lineRule="auto"/>
        <w:ind w:right="-88"/>
        <w:rPr>
          <w:sz w:val="28"/>
          <w:szCs w:val="28"/>
        </w:rPr>
      </w:pPr>
      <w:r w:rsidRPr="00674CCC">
        <w:rPr>
          <w:sz w:val="28"/>
          <w:szCs w:val="28"/>
        </w:rPr>
        <w:t>Главный агроном  СПК «Большевик»   – Золина Ольга Александровна;</w:t>
      </w:r>
    </w:p>
    <w:p w:rsidR="003862D7" w:rsidRPr="00674CCC" w:rsidRDefault="003862D7" w:rsidP="00674CCC">
      <w:pPr>
        <w:pStyle w:val="af8"/>
        <w:spacing w:line="276" w:lineRule="auto"/>
        <w:ind w:right="-88"/>
        <w:rPr>
          <w:b/>
          <w:sz w:val="28"/>
          <w:szCs w:val="28"/>
        </w:rPr>
      </w:pPr>
      <w:r w:rsidRPr="00674CCC">
        <w:rPr>
          <w:b/>
          <w:sz w:val="28"/>
          <w:szCs w:val="28"/>
        </w:rPr>
        <w:t>3.  В номинации</w:t>
      </w:r>
      <w:r w:rsidRPr="00674CCC">
        <w:rPr>
          <w:sz w:val="28"/>
          <w:szCs w:val="28"/>
        </w:rPr>
        <w:t xml:space="preserve">    </w:t>
      </w:r>
      <w:r w:rsidRPr="00674CCC">
        <w:rPr>
          <w:b/>
          <w:sz w:val="28"/>
          <w:szCs w:val="28"/>
        </w:rPr>
        <w:t>-   «Лучший инженер»</w:t>
      </w:r>
    </w:p>
    <w:p w:rsidR="003862D7" w:rsidRPr="00674CCC" w:rsidRDefault="003862D7" w:rsidP="00674CCC">
      <w:pPr>
        <w:pStyle w:val="af8"/>
        <w:spacing w:line="276" w:lineRule="auto"/>
        <w:ind w:right="-88"/>
        <w:rPr>
          <w:sz w:val="28"/>
          <w:szCs w:val="28"/>
        </w:rPr>
      </w:pPr>
      <w:r w:rsidRPr="00674CCC">
        <w:rPr>
          <w:sz w:val="28"/>
          <w:szCs w:val="28"/>
        </w:rPr>
        <w:t xml:space="preserve">Главный инженер ИП ГКФХ Чернышев А.П. </w:t>
      </w:r>
      <w:r w:rsidRPr="00674CCC">
        <w:rPr>
          <w:sz w:val="28"/>
          <w:szCs w:val="28"/>
        </w:rPr>
        <w:tab/>
        <w:t>- Алимов Сухроб Саймронович;</w:t>
      </w:r>
    </w:p>
    <w:p w:rsidR="003862D7" w:rsidRPr="00674CCC" w:rsidRDefault="003862D7" w:rsidP="00674CCC">
      <w:pPr>
        <w:pStyle w:val="af8"/>
        <w:spacing w:line="276" w:lineRule="auto"/>
        <w:ind w:right="-88"/>
        <w:rPr>
          <w:b/>
          <w:sz w:val="28"/>
          <w:szCs w:val="28"/>
        </w:rPr>
      </w:pPr>
      <w:r w:rsidRPr="00674CCC">
        <w:rPr>
          <w:b/>
          <w:sz w:val="28"/>
          <w:szCs w:val="28"/>
        </w:rPr>
        <w:t>4.  В номинации</w:t>
      </w:r>
      <w:r w:rsidRPr="00674CCC">
        <w:rPr>
          <w:sz w:val="28"/>
          <w:szCs w:val="28"/>
        </w:rPr>
        <w:t xml:space="preserve">  </w:t>
      </w:r>
      <w:r w:rsidRPr="00674CCC">
        <w:rPr>
          <w:b/>
          <w:sz w:val="28"/>
          <w:szCs w:val="28"/>
        </w:rPr>
        <w:t xml:space="preserve">   -    «Лучший зоотехник»</w:t>
      </w:r>
    </w:p>
    <w:p w:rsidR="003862D7" w:rsidRPr="00674CCC" w:rsidRDefault="003862D7" w:rsidP="00674CCC">
      <w:pPr>
        <w:pStyle w:val="af8"/>
        <w:spacing w:line="276" w:lineRule="auto"/>
        <w:ind w:right="-88"/>
        <w:rPr>
          <w:sz w:val="28"/>
          <w:szCs w:val="28"/>
        </w:rPr>
      </w:pPr>
      <w:r w:rsidRPr="00674CCC">
        <w:rPr>
          <w:sz w:val="28"/>
          <w:szCs w:val="28"/>
        </w:rPr>
        <w:t>Главный зоотехник СПК «Искра»</w:t>
      </w:r>
      <w:r w:rsidRPr="00674CCC">
        <w:rPr>
          <w:sz w:val="28"/>
          <w:szCs w:val="28"/>
        </w:rPr>
        <w:tab/>
        <w:t>- Разинкова Нина Александровна;</w:t>
      </w:r>
    </w:p>
    <w:p w:rsidR="003862D7" w:rsidRPr="00674CCC" w:rsidRDefault="003862D7" w:rsidP="00674CCC">
      <w:pPr>
        <w:pStyle w:val="af8"/>
        <w:spacing w:line="276" w:lineRule="auto"/>
        <w:ind w:right="-88"/>
        <w:rPr>
          <w:b/>
          <w:sz w:val="28"/>
          <w:szCs w:val="28"/>
        </w:rPr>
      </w:pPr>
      <w:r w:rsidRPr="00674CCC">
        <w:rPr>
          <w:b/>
          <w:sz w:val="28"/>
          <w:szCs w:val="28"/>
        </w:rPr>
        <w:t>5.  В номинации</w:t>
      </w:r>
      <w:r w:rsidRPr="00674CCC">
        <w:rPr>
          <w:sz w:val="28"/>
          <w:szCs w:val="28"/>
        </w:rPr>
        <w:t xml:space="preserve">  </w:t>
      </w:r>
      <w:r w:rsidRPr="00674CCC">
        <w:rPr>
          <w:b/>
          <w:sz w:val="28"/>
          <w:szCs w:val="28"/>
        </w:rPr>
        <w:t xml:space="preserve">  -   «Лучший   техник по искусственному осеменению коров»</w:t>
      </w:r>
    </w:p>
    <w:p w:rsidR="003862D7" w:rsidRPr="00674CCC" w:rsidRDefault="003862D7" w:rsidP="00674CCC">
      <w:pPr>
        <w:pStyle w:val="af8"/>
        <w:spacing w:line="276" w:lineRule="auto"/>
        <w:ind w:right="-88"/>
        <w:rPr>
          <w:sz w:val="28"/>
          <w:szCs w:val="28"/>
        </w:rPr>
      </w:pPr>
      <w:r w:rsidRPr="00674CCC">
        <w:rPr>
          <w:sz w:val="28"/>
          <w:szCs w:val="28"/>
        </w:rPr>
        <w:t>Техник-осеменатор ООО «Родниковский племзавод» - Амосова Елена Геннадьевна;</w:t>
      </w:r>
    </w:p>
    <w:p w:rsidR="003862D7" w:rsidRPr="00674CCC" w:rsidRDefault="003862D7" w:rsidP="00674CCC">
      <w:pPr>
        <w:pStyle w:val="af8"/>
        <w:spacing w:line="276" w:lineRule="auto"/>
        <w:ind w:right="-88"/>
        <w:rPr>
          <w:b/>
          <w:sz w:val="28"/>
          <w:szCs w:val="28"/>
        </w:rPr>
      </w:pPr>
      <w:r w:rsidRPr="00674CCC">
        <w:rPr>
          <w:b/>
          <w:sz w:val="28"/>
          <w:szCs w:val="28"/>
        </w:rPr>
        <w:t>6.  В номинации</w:t>
      </w:r>
      <w:r w:rsidRPr="00674CCC">
        <w:rPr>
          <w:sz w:val="28"/>
          <w:szCs w:val="28"/>
        </w:rPr>
        <w:t xml:space="preserve">  </w:t>
      </w:r>
      <w:r w:rsidRPr="00674CCC">
        <w:rPr>
          <w:b/>
          <w:sz w:val="28"/>
          <w:szCs w:val="28"/>
        </w:rPr>
        <w:t xml:space="preserve">  -   «Лучший   заведующий МТФ, комплекса, СТФ» </w:t>
      </w:r>
    </w:p>
    <w:p w:rsidR="003862D7" w:rsidRPr="00674CCC" w:rsidRDefault="003862D7" w:rsidP="00674CCC">
      <w:pPr>
        <w:pStyle w:val="af8"/>
        <w:spacing w:line="276" w:lineRule="auto"/>
        <w:ind w:right="-88"/>
        <w:rPr>
          <w:sz w:val="28"/>
          <w:szCs w:val="28"/>
        </w:rPr>
      </w:pPr>
      <w:r w:rsidRPr="00674CCC">
        <w:rPr>
          <w:sz w:val="28"/>
          <w:szCs w:val="28"/>
        </w:rPr>
        <w:t xml:space="preserve">Заведующая МТФ ЗАО «Племзавод «Заря» - Крылова Светлана Геннадьевна; </w:t>
      </w:r>
    </w:p>
    <w:p w:rsidR="003862D7" w:rsidRPr="00674CCC" w:rsidRDefault="003862D7" w:rsidP="00674CCC">
      <w:pPr>
        <w:pStyle w:val="af8"/>
        <w:spacing w:line="276" w:lineRule="auto"/>
        <w:ind w:right="-88"/>
        <w:rPr>
          <w:b/>
          <w:sz w:val="28"/>
          <w:szCs w:val="28"/>
        </w:rPr>
      </w:pPr>
      <w:r w:rsidRPr="00674CCC">
        <w:rPr>
          <w:b/>
          <w:sz w:val="28"/>
          <w:szCs w:val="28"/>
        </w:rPr>
        <w:t>7.  В номинации</w:t>
      </w:r>
      <w:r w:rsidRPr="00674CCC">
        <w:rPr>
          <w:sz w:val="28"/>
          <w:szCs w:val="28"/>
        </w:rPr>
        <w:t xml:space="preserve">  </w:t>
      </w:r>
      <w:r w:rsidRPr="00674CCC">
        <w:rPr>
          <w:b/>
          <w:sz w:val="28"/>
          <w:szCs w:val="28"/>
        </w:rPr>
        <w:t xml:space="preserve">  -   «Лучший   бухгалтер» </w:t>
      </w:r>
    </w:p>
    <w:p w:rsidR="003862D7" w:rsidRPr="00674CCC" w:rsidRDefault="003862D7" w:rsidP="00674CCC">
      <w:pPr>
        <w:pStyle w:val="af8"/>
        <w:spacing w:line="276" w:lineRule="auto"/>
        <w:ind w:right="-88"/>
        <w:rPr>
          <w:sz w:val="28"/>
          <w:szCs w:val="28"/>
        </w:rPr>
      </w:pPr>
      <w:r w:rsidRPr="00674CCC">
        <w:rPr>
          <w:sz w:val="28"/>
          <w:szCs w:val="28"/>
        </w:rPr>
        <w:t xml:space="preserve">Главный бухгалтер СПК «Большевик» </w:t>
      </w:r>
      <w:r w:rsidRPr="00674CCC">
        <w:rPr>
          <w:b/>
          <w:sz w:val="28"/>
          <w:szCs w:val="28"/>
        </w:rPr>
        <w:t xml:space="preserve"> - </w:t>
      </w:r>
      <w:r w:rsidRPr="00674CCC">
        <w:rPr>
          <w:sz w:val="28"/>
          <w:szCs w:val="28"/>
        </w:rPr>
        <w:t>Корягина Галина Ефимовна;</w:t>
      </w:r>
    </w:p>
    <w:p w:rsidR="003862D7" w:rsidRPr="00674CCC" w:rsidRDefault="003862D7" w:rsidP="00674CCC">
      <w:pPr>
        <w:pStyle w:val="af8"/>
        <w:spacing w:line="276" w:lineRule="auto"/>
        <w:ind w:right="-88"/>
        <w:rPr>
          <w:b/>
          <w:sz w:val="28"/>
          <w:szCs w:val="28"/>
        </w:rPr>
      </w:pPr>
      <w:r w:rsidRPr="00674CCC">
        <w:rPr>
          <w:b/>
          <w:sz w:val="28"/>
          <w:szCs w:val="28"/>
        </w:rPr>
        <w:t>8.  В номинации</w:t>
      </w:r>
      <w:r w:rsidRPr="00674CCC">
        <w:rPr>
          <w:sz w:val="28"/>
          <w:szCs w:val="28"/>
        </w:rPr>
        <w:t xml:space="preserve">  </w:t>
      </w:r>
      <w:r w:rsidRPr="00674CCC">
        <w:rPr>
          <w:b/>
          <w:sz w:val="28"/>
          <w:szCs w:val="28"/>
        </w:rPr>
        <w:t xml:space="preserve">  -   «Лучший   экономист»</w:t>
      </w:r>
    </w:p>
    <w:p w:rsidR="003862D7" w:rsidRPr="00674CCC" w:rsidRDefault="003862D7" w:rsidP="00674CCC">
      <w:pPr>
        <w:pStyle w:val="af8"/>
        <w:spacing w:line="276" w:lineRule="auto"/>
        <w:ind w:right="-88"/>
        <w:rPr>
          <w:sz w:val="28"/>
          <w:szCs w:val="28"/>
        </w:rPr>
      </w:pPr>
      <w:r w:rsidRPr="00674CCC">
        <w:rPr>
          <w:sz w:val="28"/>
          <w:szCs w:val="28"/>
        </w:rPr>
        <w:t>Экономист СПК имени Фрунзе – Бурова Оксана Владимировна;</w:t>
      </w:r>
    </w:p>
    <w:p w:rsidR="003862D7" w:rsidRPr="00674CCC" w:rsidRDefault="003862D7" w:rsidP="00674CCC">
      <w:pPr>
        <w:pStyle w:val="af8"/>
        <w:spacing w:line="276" w:lineRule="auto"/>
        <w:ind w:right="-88"/>
        <w:rPr>
          <w:b/>
          <w:sz w:val="28"/>
          <w:szCs w:val="28"/>
        </w:rPr>
      </w:pPr>
      <w:r w:rsidRPr="00674CCC">
        <w:rPr>
          <w:b/>
          <w:sz w:val="28"/>
          <w:szCs w:val="28"/>
        </w:rPr>
        <w:lastRenderedPageBreak/>
        <w:t>9.  В номинации</w:t>
      </w:r>
      <w:r w:rsidRPr="00674CCC">
        <w:rPr>
          <w:sz w:val="28"/>
          <w:szCs w:val="28"/>
        </w:rPr>
        <w:t xml:space="preserve">  </w:t>
      </w:r>
      <w:r w:rsidRPr="00674CCC">
        <w:rPr>
          <w:b/>
          <w:sz w:val="28"/>
          <w:szCs w:val="28"/>
        </w:rPr>
        <w:t xml:space="preserve">  -   «Лучший   механизатор»</w:t>
      </w:r>
    </w:p>
    <w:p w:rsidR="003862D7" w:rsidRPr="00674CCC" w:rsidRDefault="003862D7" w:rsidP="00674CCC">
      <w:pPr>
        <w:pStyle w:val="af8"/>
        <w:spacing w:line="276" w:lineRule="auto"/>
        <w:ind w:right="-88"/>
        <w:rPr>
          <w:sz w:val="28"/>
          <w:szCs w:val="28"/>
        </w:rPr>
      </w:pPr>
      <w:r w:rsidRPr="00674CCC">
        <w:rPr>
          <w:sz w:val="28"/>
          <w:szCs w:val="28"/>
        </w:rPr>
        <w:t>Механизатор СПК имени Фрунзе – Кругликов Валерий Сергеевич;</w:t>
      </w:r>
    </w:p>
    <w:p w:rsidR="003862D7" w:rsidRPr="00674CCC" w:rsidRDefault="003862D7" w:rsidP="00674CCC">
      <w:pPr>
        <w:pStyle w:val="af8"/>
        <w:spacing w:line="276" w:lineRule="auto"/>
        <w:ind w:right="-88"/>
        <w:rPr>
          <w:sz w:val="28"/>
          <w:szCs w:val="28"/>
        </w:rPr>
      </w:pPr>
      <w:r w:rsidRPr="00674CCC">
        <w:rPr>
          <w:sz w:val="28"/>
          <w:szCs w:val="28"/>
        </w:rPr>
        <w:t>Механизатор СПК «Россия» - Погодин Виктор Владимирович;</w:t>
      </w:r>
    </w:p>
    <w:p w:rsidR="003862D7" w:rsidRPr="00674CCC" w:rsidRDefault="003862D7" w:rsidP="00674CCC">
      <w:pPr>
        <w:pStyle w:val="af8"/>
        <w:spacing w:line="276" w:lineRule="auto"/>
        <w:ind w:right="-88"/>
        <w:jc w:val="both"/>
        <w:rPr>
          <w:b/>
          <w:sz w:val="28"/>
          <w:szCs w:val="28"/>
        </w:rPr>
      </w:pPr>
    </w:p>
    <w:p w:rsidR="003862D7" w:rsidRPr="00674CCC" w:rsidRDefault="003862D7" w:rsidP="00674CCC">
      <w:pPr>
        <w:pStyle w:val="af8"/>
        <w:spacing w:line="276" w:lineRule="auto"/>
        <w:ind w:right="-88"/>
        <w:jc w:val="both"/>
        <w:rPr>
          <w:sz w:val="28"/>
          <w:szCs w:val="28"/>
        </w:rPr>
      </w:pPr>
      <w:r w:rsidRPr="00674CCC">
        <w:rPr>
          <w:b/>
          <w:sz w:val="28"/>
          <w:szCs w:val="28"/>
        </w:rPr>
        <w:t>10.</w:t>
      </w:r>
      <w:r w:rsidRPr="00674CCC">
        <w:rPr>
          <w:sz w:val="28"/>
          <w:szCs w:val="28"/>
        </w:rPr>
        <w:t xml:space="preserve">  </w:t>
      </w:r>
      <w:r w:rsidRPr="00674CCC">
        <w:rPr>
          <w:b/>
          <w:sz w:val="28"/>
          <w:szCs w:val="28"/>
        </w:rPr>
        <w:t>В номинации</w:t>
      </w:r>
      <w:r w:rsidRPr="00674CCC">
        <w:rPr>
          <w:sz w:val="28"/>
          <w:szCs w:val="28"/>
        </w:rPr>
        <w:t xml:space="preserve">    </w:t>
      </w:r>
      <w:r w:rsidRPr="00674CCC">
        <w:rPr>
          <w:b/>
          <w:sz w:val="28"/>
          <w:szCs w:val="28"/>
        </w:rPr>
        <w:t>-   «Лучшее звено на заготовке кормов»</w:t>
      </w:r>
    </w:p>
    <w:p w:rsidR="003862D7" w:rsidRPr="00674CCC" w:rsidRDefault="003862D7" w:rsidP="00674CCC">
      <w:pPr>
        <w:pStyle w:val="af8"/>
        <w:spacing w:line="276" w:lineRule="auto"/>
        <w:ind w:right="-88"/>
        <w:rPr>
          <w:sz w:val="28"/>
          <w:szCs w:val="28"/>
        </w:rPr>
      </w:pPr>
      <w:r w:rsidRPr="00674CCC">
        <w:rPr>
          <w:sz w:val="28"/>
          <w:szCs w:val="28"/>
        </w:rPr>
        <w:t>Тракторист-машинист ЗАО «Племзавод «Заря» - Крепс Сергей Валентинович;</w:t>
      </w:r>
    </w:p>
    <w:p w:rsidR="003862D7" w:rsidRPr="00674CCC" w:rsidRDefault="003862D7" w:rsidP="00674CCC">
      <w:pPr>
        <w:pStyle w:val="af8"/>
        <w:spacing w:line="276" w:lineRule="auto"/>
        <w:ind w:right="-88"/>
        <w:rPr>
          <w:sz w:val="28"/>
          <w:szCs w:val="28"/>
        </w:rPr>
      </w:pPr>
      <w:r w:rsidRPr="00674CCC">
        <w:rPr>
          <w:sz w:val="28"/>
          <w:szCs w:val="28"/>
        </w:rPr>
        <w:t>Тракторист-машинист ЗАО «Племзавод «Заря» - Коряжкин Владимир Андреевич;</w:t>
      </w:r>
    </w:p>
    <w:p w:rsidR="003862D7" w:rsidRPr="00674CCC" w:rsidRDefault="003862D7" w:rsidP="00674CCC">
      <w:pPr>
        <w:pStyle w:val="af8"/>
        <w:spacing w:line="276" w:lineRule="auto"/>
        <w:ind w:right="-88"/>
        <w:rPr>
          <w:b/>
          <w:sz w:val="28"/>
          <w:szCs w:val="28"/>
        </w:rPr>
      </w:pPr>
      <w:r w:rsidRPr="00674CCC">
        <w:rPr>
          <w:b/>
          <w:sz w:val="28"/>
          <w:szCs w:val="28"/>
        </w:rPr>
        <w:t>11.  В номинации</w:t>
      </w:r>
      <w:r w:rsidRPr="00674CCC">
        <w:rPr>
          <w:sz w:val="28"/>
          <w:szCs w:val="28"/>
        </w:rPr>
        <w:t xml:space="preserve">  </w:t>
      </w:r>
      <w:r w:rsidRPr="00674CCC">
        <w:rPr>
          <w:b/>
          <w:sz w:val="28"/>
          <w:szCs w:val="28"/>
        </w:rPr>
        <w:t xml:space="preserve">  -   «Лучшее звено по возделыванию картофеля»</w:t>
      </w:r>
    </w:p>
    <w:p w:rsidR="003862D7" w:rsidRPr="00674CCC" w:rsidRDefault="003862D7" w:rsidP="00674CCC">
      <w:pPr>
        <w:pStyle w:val="af8"/>
        <w:spacing w:line="276" w:lineRule="auto"/>
        <w:ind w:right="-88"/>
        <w:rPr>
          <w:sz w:val="28"/>
          <w:szCs w:val="28"/>
        </w:rPr>
      </w:pPr>
      <w:r w:rsidRPr="00674CCC">
        <w:rPr>
          <w:sz w:val="28"/>
          <w:szCs w:val="28"/>
        </w:rPr>
        <w:t>Тракторист СПК «Возрождение» - Бобров Андрей Борисович;</w:t>
      </w:r>
    </w:p>
    <w:p w:rsidR="003862D7" w:rsidRPr="00674CCC" w:rsidRDefault="003862D7" w:rsidP="00674CCC">
      <w:pPr>
        <w:pStyle w:val="af8"/>
        <w:spacing w:line="276" w:lineRule="auto"/>
        <w:ind w:right="-88"/>
        <w:rPr>
          <w:b/>
          <w:sz w:val="28"/>
          <w:szCs w:val="28"/>
        </w:rPr>
      </w:pPr>
      <w:r w:rsidRPr="00674CCC">
        <w:rPr>
          <w:b/>
          <w:sz w:val="28"/>
          <w:szCs w:val="28"/>
        </w:rPr>
        <w:t>12.  В номинации</w:t>
      </w:r>
      <w:r w:rsidRPr="00674CCC">
        <w:rPr>
          <w:sz w:val="28"/>
          <w:szCs w:val="28"/>
        </w:rPr>
        <w:t xml:space="preserve">  </w:t>
      </w:r>
      <w:r w:rsidRPr="00674CCC">
        <w:rPr>
          <w:b/>
          <w:sz w:val="28"/>
          <w:szCs w:val="28"/>
        </w:rPr>
        <w:t xml:space="preserve">  -  «Лучший комбайнер» </w:t>
      </w:r>
    </w:p>
    <w:p w:rsidR="003862D7" w:rsidRPr="00674CCC" w:rsidRDefault="003862D7" w:rsidP="00674CCC">
      <w:pPr>
        <w:pStyle w:val="af8"/>
        <w:spacing w:line="276" w:lineRule="auto"/>
        <w:ind w:right="-88"/>
        <w:rPr>
          <w:b/>
          <w:sz w:val="28"/>
          <w:szCs w:val="28"/>
        </w:rPr>
      </w:pPr>
      <w:r w:rsidRPr="00674CCC">
        <w:rPr>
          <w:b/>
          <w:sz w:val="28"/>
          <w:szCs w:val="28"/>
        </w:rPr>
        <w:t xml:space="preserve">по классу комбайнов: </w:t>
      </w:r>
    </w:p>
    <w:p w:rsidR="003862D7" w:rsidRPr="00674CCC" w:rsidRDefault="003862D7" w:rsidP="00674CCC">
      <w:pPr>
        <w:pStyle w:val="af8"/>
        <w:spacing w:line="276" w:lineRule="auto"/>
        <w:ind w:left="-180" w:right="-88"/>
        <w:rPr>
          <w:b/>
          <w:sz w:val="28"/>
          <w:szCs w:val="28"/>
        </w:rPr>
      </w:pPr>
      <w:r w:rsidRPr="00674CCC">
        <w:rPr>
          <w:sz w:val="28"/>
          <w:szCs w:val="28"/>
        </w:rPr>
        <w:t xml:space="preserve">  «Дон-1500»   -   Иванов Андрей Викторович, тракторист  СПК «Большевик»; </w:t>
      </w:r>
      <w:r w:rsidRPr="00674CCC">
        <w:rPr>
          <w:b/>
          <w:sz w:val="28"/>
          <w:szCs w:val="28"/>
        </w:rPr>
        <w:t xml:space="preserve"> </w:t>
      </w:r>
    </w:p>
    <w:p w:rsidR="003862D7" w:rsidRPr="00674CCC" w:rsidRDefault="003862D7" w:rsidP="00674CCC">
      <w:pPr>
        <w:pStyle w:val="af8"/>
        <w:spacing w:line="276" w:lineRule="auto"/>
        <w:ind w:right="-88"/>
        <w:rPr>
          <w:sz w:val="28"/>
          <w:szCs w:val="28"/>
        </w:rPr>
      </w:pPr>
      <w:r w:rsidRPr="00674CCC">
        <w:rPr>
          <w:sz w:val="28"/>
          <w:szCs w:val="28"/>
        </w:rPr>
        <w:t xml:space="preserve"> «Акрос»       -    Сафронов Григорий Викторович, тракторист-машинист </w:t>
      </w:r>
    </w:p>
    <w:p w:rsidR="003862D7" w:rsidRPr="00674CCC" w:rsidRDefault="003862D7" w:rsidP="00674CCC">
      <w:pPr>
        <w:pStyle w:val="af8"/>
        <w:spacing w:line="276" w:lineRule="auto"/>
        <w:ind w:right="-88"/>
        <w:rPr>
          <w:sz w:val="28"/>
          <w:szCs w:val="28"/>
        </w:rPr>
      </w:pPr>
      <w:r w:rsidRPr="00674CCC">
        <w:rPr>
          <w:sz w:val="28"/>
          <w:szCs w:val="28"/>
        </w:rPr>
        <w:t xml:space="preserve">                           ЗАО «Племзавод «Заря»;</w:t>
      </w:r>
    </w:p>
    <w:p w:rsidR="003862D7" w:rsidRPr="00674CCC" w:rsidRDefault="003862D7" w:rsidP="00674CCC">
      <w:pPr>
        <w:pStyle w:val="af8"/>
        <w:spacing w:line="276" w:lineRule="auto"/>
        <w:ind w:right="-88"/>
        <w:rPr>
          <w:b/>
          <w:sz w:val="28"/>
          <w:szCs w:val="28"/>
        </w:rPr>
      </w:pPr>
      <w:r w:rsidRPr="00674CCC">
        <w:rPr>
          <w:b/>
          <w:sz w:val="28"/>
          <w:szCs w:val="28"/>
        </w:rPr>
        <w:t>13.  В номинации</w:t>
      </w:r>
      <w:r w:rsidRPr="00674CCC">
        <w:rPr>
          <w:sz w:val="28"/>
          <w:szCs w:val="28"/>
        </w:rPr>
        <w:t xml:space="preserve">  </w:t>
      </w:r>
      <w:r w:rsidRPr="00674CCC">
        <w:rPr>
          <w:b/>
          <w:sz w:val="28"/>
          <w:szCs w:val="28"/>
        </w:rPr>
        <w:t xml:space="preserve">   -  «Лучший водитель»</w:t>
      </w:r>
    </w:p>
    <w:p w:rsidR="003862D7" w:rsidRPr="00674CCC" w:rsidRDefault="003862D7" w:rsidP="00674CCC">
      <w:pPr>
        <w:pStyle w:val="af8"/>
        <w:spacing w:line="276" w:lineRule="auto"/>
        <w:ind w:right="-88"/>
        <w:jc w:val="both"/>
        <w:rPr>
          <w:sz w:val="28"/>
          <w:szCs w:val="28"/>
        </w:rPr>
      </w:pPr>
      <w:r w:rsidRPr="00674CCC">
        <w:rPr>
          <w:sz w:val="28"/>
          <w:szCs w:val="28"/>
        </w:rPr>
        <w:t>Водитель СПК «Большевик» – Баранов Александр Константинович;</w:t>
      </w:r>
    </w:p>
    <w:p w:rsidR="003862D7" w:rsidRPr="00674CCC" w:rsidRDefault="003862D7" w:rsidP="00674CCC">
      <w:pPr>
        <w:pStyle w:val="af8"/>
        <w:spacing w:line="276" w:lineRule="auto"/>
        <w:ind w:right="-88"/>
        <w:jc w:val="both"/>
        <w:rPr>
          <w:sz w:val="28"/>
          <w:szCs w:val="28"/>
        </w:rPr>
      </w:pPr>
      <w:r w:rsidRPr="00674CCC">
        <w:rPr>
          <w:sz w:val="28"/>
          <w:szCs w:val="28"/>
        </w:rPr>
        <w:t>Водитель СПК «Возрождение» – Челышев Борис Борисович;</w:t>
      </w:r>
    </w:p>
    <w:p w:rsidR="003862D7" w:rsidRPr="00674CCC" w:rsidRDefault="003862D7" w:rsidP="00674CCC">
      <w:pPr>
        <w:pStyle w:val="af8"/>
        <w:spacing w:line="276" w:lineRule="auto"/>
        <w:ind w:right="-88"/>
        <w:jc w:val="both"/>
        <w:rPr>
          <w:sz w:val="28"/>
          <w:szCs w:val="28"/>
        </w:rPr>
      </w:pPr>
      <w:r w:rsidRPr="00674CCC">
        <w:rPr>
          <w:sz w:val="28"/>
          <w:szCs w:val="28"/>
        </w:rPr>
        <w:t>Водитель СПК «Искра» – Батурин Леонид Валентинович;</w:t>
      </w:r>
    </w:p>
    <w:p w:rsidR="003862D7" w:rsidRPr="00674CCC" w:rsidRDefault="003862D7" w:rsidP="00674CCC">
      <w:pPr>
        <w:pStyle w:val="af8"/>
        <w:spacing w:line="276" w:lineRule="auto"/>
        <w:ind w:right="-88"/>
        <w:rPr>
          <w:b/>
          <w:sz w:val="28"/>
          <w:szCs w:val="28"/>
        </w:rPr>
      </w:pPr>
      <w:r w:rsidRPr="00674CCC">
        <w:rPr>
          <w:b/>
          <w:sz w:val="28"/>
          <w:szCs w:val="28"/>
        </w:rPr>
        <w:t>14.  В номинации</w:t>
      </w:r>
      <w:r w:rsidRPr="00674CCC">
        <w:rPr>
          <w:sz w:val="28"/>
          <w:szCs w:val="28"/>
        </w:rPr>
        <w:t xml:space="preserve">  </w:t>
      </w:r>
      <w:r w:rsidRPr="00674CCC">
        <w:rPr>
          <w:b/>
          <w:sz w:val="28"/>
          <w:szCs w:val="28"/>
        </w:rPr>
        <w:t>- «Лучший оператор КЗС (бригада)»</w:t>
      </w:r>
    </w:p>
    <w:p w:rsidR="003862D7" w:rsidRPr="00674CCC" w:rsidRDefault="003862D7" w:rsidP="00674CCC">
      <w:pPr>
        <w:pStyle w:val="af8"/>
        <w:spacing w:line="276" w:lineRule="auto"/>
        <w:ind w:left="1410" w:right="-88" w:hanging="1410"/>
        <w:rPr>
          <w:sz w:val="28"/>
          <w:szCs w:val="28"/>
        </w:rPr>
      </w:pPr>
      <w:r w:rsidRPr="00674CCC">
        <w:rPr>
          <w:sz w:val="28"/>
          <w:szCs w:val="28"/>
        </w:rPr>
        <w:t>Бригада СПК «Большевик»:</w:t>
      </w:r>
    </w:p>
    <w:p w:rsidR="003862D7" w:rsidRPr="00674CCC" w:rsidRDefault="003862D7" w:rsidP="00674CCC">
      <w:pPr>
        <w:pStyle w:val="af8"/>
        <w:spacing w:line="276" w:lineRule="auto"/>
        <w:ind w:left="1410" w:right="-88" w:hanging="1410"/>
        <w:rPr>
          <w:sz w:val="28"/>
          <w:szCs w:val="28"/>
        </w:rPr>
      </w:pPr>
      <w:r w:rsidRPr="00674CCC">
        <w:rPr>
          <w:sz w:val="28"/>
          <w:szCs w:val="28"/>
        </w:rPr>
        <w:t>Перов Сергей Александрович;</w:t>
      </w:r>
    </w:p>
    <w:p w:rsidR="003862D7" w:rsidRPr="00674CCC" w:rsidRDefault="003862D7" w:rsidP="00674CCC">
      <w:pPr>
        <w:pStyle w:val="af8"/>
        <w:spacing w:line="276" w:lineRule="auto"/>
        <w:ind w:left="1410" w:right="-88" w:hanging="1410"/>
        <w:rPr>
          <w:sz w:val="28"/>
          <w:szCs w:val="28"/>
        </w:rPr>
      </w:pPr>
      <w:r w:rsidRPr="00674CCC">
        <w:rPr>
          <w:sz w:val="28"/>
          <w:szCs w:val="28"/>
        </w:rPr>
        <w:t>Кокорев Александр Николаевич;</w:t>
      </w:r>
    </w:p>
    <w:p w:rsidR="003862D7" w:rsidRPr="00674CCC" w:rsidRDefault="003862D7" w:rsidP="00674CCC">
      <w:pPr>
        <w:pStyle w:val="af8"/>
        <w:spacing w:line="276" w:lineRule="auto"/>
        <w:ind w:left="1410" w:right="-88" w:hanging="1410"/>
        <w:rPr>
          <w:sz w:val="28"/>
          <w:szCs w:val="28"/>
        </w:rPr>
      </w:pPr>
      <w:r w:rsidRPr="00674CCC">
        <w:rPr>
          <w:sz w:val="28"/>
          <w:szCs w:val="28"/>
        </w:rPr>
        <w:t>Морозов Денис Николаевич;</w:t>
      </w:r>
    </w:p>
    <w:p w:rsidR="003862D7" w:rsidRPr="00674CCC" w:rsidRDefault="003862D7" w:rsidP="00674CCC">
      <w:pPr>
        <w:pStyle w:val="af8"/>
        <w:spacing w:line="276" w:lineRule="auto"/>
        <w:ind w:left="1410" w:right="-88" w:hanging="1410"/>
        <w:rPr>
          <w:sz w:val="28"/>
          <w:szCs w:val="28"/>
        </w:rPr>
      </w:pPr>
      <w:r w:rsidRPr="00674CCC">
        <w:rPr>
          <w:sz w:val="28"/>
          <w:szCs w:val="28"/>
        </w:rPr>
        <w:lastRenderedPageBreak/>
        <w:t>Золотов Сергей Александрович;</w:t>
      </w:r>
    </w:p>
    <w:p w:rsidR="003862D7" w:rsidRPr="00674CCC" w:rsidRDefault="003862D7" w:rsidP="00674CCC">
      <w:pPr>
        <w:pStyle w:val="af8"/>
        <w:spacing w:line="276" w:lineRule="auto"/>
        <w:ind w:right="-88"/>
        <w:rPr>
          <w:b/>
          <w:sz w:val="28"/>
          <w:szCs w:val="28"/>
        </w:rPr>
      </w:pPr>
      <w:r w:rsidRPr="00674CCC">
        <w:rPr>
          <w:b/>
          <w:sz w:val="28"/>
          <w:szCs w:val="28"/>
        </w:rPr>
        <w:t>15.  В номинации</w:t>
      </w:r>
      <w:r w:rsidRPr="00674CCC">
        <w:rPr>
          <w:sz w:val="28"/>
          <w:szCs w:val="28"/>
        </w:rPr>
        <w:t xml:space="preserve">  </w:t>
      </w:r>
      <w:r w:rsidRPr="00674CCC">
        <w:rPr>
          <w:b/>
          <w:sz w:val="28"/>
          <w:szCs w:val="28"/>
        </w:rPr>
        <w:t xml:space="preserve">  - «Лучший оператор машинного доения (группа операторов)»</w:t>
      </w:r>
    </w:p>
    <w:p w:rsidR="003862D7" w:rsidRPr="00674CCC" w:rsidRDefault="003862D7" w:rsidP="00674CCC">
      <w:pPr>
        <w:pStyle w:val="af8"/>
        <w:spacing w:line="276" w:lineRule="auto"/>
        <w:ind w:right="-88"/>
        <w:rPr>
          <w:sz w:val="28"/>
          <w:szCs w:val="28"/>
        </w:rPr>
      </w:pPr>
      <w:r w:rsidRPr="00674CCC">
        <w:rPr>
          <w:sz w:val="28"/>
          <w:szCs w:val="28"/>
        </w:rPr>
        <w:t>Оператор машинного доения коров МТФ Подпеново ЗАО «Племзавод «Заря» -Федорова Екатерина Анатольевна;</w:t>
      </w:r>
    </w:p>
    <w:p w:rsidR="003862D7" w:rsidRPr="00674CCC" w:rsidRDefault="003862D7" w:rsidP="00674CCC">
      <w:pPr>
        <w:pStyle w:val="af8"/>
        <w:spacing w:line="276" w:lineRule="auto"/>
        <w:ind w:right="-88"/>
        <w:rPr>
          <w:b/>
          <w:sz w:val="28"/>
          <w:szCs w:val="28"/>
        </w:rPr>
      </w:pPr>
      <w:r w:rsidRPr="00674CCC">
        <w:rPr>
          <w:b/>
          <w:sz w:val="28"/>
          <w:szCs w:val="28"/>
        </w:rPr>
        <w:t>16.   В номинации</w:t>
      </w:r>
      <w:r w:rsidRPr="00674CCC">
        <w:rPr>
          <w:sz w:val="28"/>
          <w:szCs w:val="28"/>
        </w:rPr>
        <w:t xml:space="preserve">  </w:t>
      </w:r>
      <w:r w:rsidRPr="00674CCC">
        <w:rPr>
          <w:b/>
          <w:sz w:val="28"/>
          <w:szCs w:val="28"/>
        </w:rPr>
        <w:t xml:space="preserve">  -  «Лучшая телятница»</w:t>
      </w:r>
    </w:p>
    <w:p w:rsidR="003862D7" w:rsidRPr="00674CCC" w:rsidRDefault="003862D7" w:rsidP="00674CCC">
      <w:pPr>
        <w:pStyle w:val="af8"/>
        <w:spacing w:line="276" w:lineRule="auto"/>
        <w:ind w:right="-88"/>
        <w:rPr>
          <w:sz w:val="28"/>
          <w:szCs w:val="28"/>
        </w:rPr>
      </w:pPr>
      <w:r w:rsidRPr="00674CCC">
        <w:rPr>
          <w:sz w:val="28"/>
          <w:szCs w:val="28"/>
        </w:rPr>
        <w:t>Телятница СПК «Россия» – Горшкова Любовь Модестовна;</w:t>
      </w:r>
    </w:p>
    <w:p w:rsidR="003862D7" w:rsidRPr="00674CCC" w:rsidRDefault="003862D7" w:rsidP="00674CCC">
      <w:pPr>
        <w:pStyle w:val="af8"/>
        <w:spacing w:line="276" w:lineRule="auto"/>
        <w:ind w:right="-88"/>
        <w:rPr>
          <w:b/>
          <w:sz w:val="28"/>
          <w:szCs w:val="28"/>
        </w:rPr>
      </w:pPr>
    </w:p>
    <w:p w:rsidR="003862D7" w:rsidRPr="00674CCC" w:rsidRDefault="003862D7" w:rsidP="00674CCC">
      <w:pPr>
        <w:pStyle w:val="af8"/>
        <w:spacing w:line="276" w:lineRule="auto"/>
        <w:ind w:right="-88"/>
        <w:rPr>
          <w:b/>
          <w:sz w:val="28"/>
          <w:szCs w:val="28"/>
        </w:rPr>
      </w:pPr>
    </w:p>
    <w:p w:rsidR="003862D7" w:rsidRPr="00674CCC" w:rsidRDefault="003862D7" w:rsidP="00674CCC">
      <w:pPr>
        <w:pStyle w:val="af8"/>
        <w:spacing w:line="276" w:lineRule="auto"/>
        <w:ind w:right="-88"/>
        <w:rPr>
          <w:b/>
          <w:sz w:val="28"/>
          <w:szCs w:val="28"/>
        </w:rPr>
      </w:pPr>
      <w:r w:rsidRPr="00674CCC">
        <w:rPr>
          <w:b/>
          <w:sz w:val="28"/>
          <w:szCs w:val="28"/>
        </w:rPr>
        <w:t>17.   В номинации</w:t>
      </w:r>
      <w:r w:rsidRPr="00674CCC">
        <w:rPr>
          <w:sz w:val="28"/>
          <w:szCs w:val="28"/>
        </w:rPr>
        <w:t xml:space="preserve">  </w:t>
      </w:r>
      <w:r w:rsidRPr="00674CCC">
        <w:rPr>
          <w:b/>
          <w:sz w:val="28"/>
          <w:szCs w:val="28"/>
        </w:rPr>
        <w:t xml:space="preserve">  -  «Лучший оператор на выращивании молодняка КРС»</w:t>
      </w:r>
    </w:p>
    <w:p w:rsidR="003862D7" w:rsidRPr="00674CCC" w:rsidRDefault="003862D7" w:rsidP="00674CCC">
      <w:pPr>
        <w:pStyle w:val="af8"/>
        <w:spacing w:line="276" w:lineRule="auto"/>
        <w:ind w:right="-88"/>
        <w:rPr>
          <w:sz w:val="28"/>
          <w:szCs w:val="28"/>
        </w:rPr>
      </w:pPr>
      <w:r w:rsidRPr="00674CCC">
        <w:rPr>
          <w:sz w:val="28"/>
          <w:szCs w:val="28"/>
        </w:rPr>
        <w:t>Заведующая телятником СПК «Возрождение»   -   Ястребова Ольга Владимировна;</w:t>
      </w:r>
    </w:p>
    <w:p w:rsidR="003862D7" w:rsidRPr="00674CCC" w:rsidRDefault="003862D7" w:rsidP="00674CCC">
      <w:pPr>
        <w:pStyle w:val="af8"/>
        <w:spacing w:line="276" w:lineRule="auto"/>
        <w:ind w:right="-88"/>
        <w:rPr>
          <w:b/>
          <w:sz w:val="28"/>
          <w:szCs w:val="28"/>
        </w:rPr>
      </w:pPr>
      <w:r w:rsidRPr="00674CCC">
        <w:rPr>
          <w:b/>
          <w:sz w:val="28"/>
          <w:szCs w:val="28"/>
        </w:rPr>
        <w:t>18.</w:t>
      </w:r>
      <w:r w:rsidRPr="00674CCC">
        <w:rPr>
          <w:sz w:val="28"/>
          <w:szCs w:val="28"/>
        </w:rPr>
        <w:t xml:space="preserve">    </w:t>
      </w:r>
      <w:r w:rsidRPr="00674CCC">
        <w:rPr>
          <w:b/>
          <w:sz w:val="28"/>
          <w:szCs w:val="28"/>
        </w:rPr>
        <w:t>Чествование ветерана труда</w:t>
      </w:r>
    </w:p>
    <w:p w:rsidR="003862D7" w:rsidRPr="00674CCC" w:rsidRDefault="003862D7" w:rsidP="00674CCC">
      <w:pPr>
        <w:pStyle w:val="af8"/>
        <w:spacing w:line="276" w:lineRule="auto"/>
        <w:ind w:right="-88"/>
        <w:rPr>
          <w:sz w:val="28"/>
          <w:szCs w:val="28"/>
        </w:rPr>
      </w:pPr>
      <w:r w:rsidRPr="00674CCC">
        <w:rPr>
          <w:sz w:val="28"/>
          <w:szCs w:val="28"/>
        </w:rPr>
        <w:t>Водитель СПК «Россия» - Блинов Владимир Павлович;</w:t>
      </w:r>
    </w:p>
    <w:p w:rsidR="003862D7" w:rsidRPr="00674CCC" w:rsidRDefault="003862D7" w:rsidP="00674CCC">
      <w:pPr>
        <w:pStyle w:val="af8"/>
        <w:spacing w:line="276" w:lineRule="auto"/>
        <w:ind w:right="-88"/>
        <w:rPr>
          <w:sz w:val="28"/>
          <w:szCs w:val="28"/>
        </w:rPr>
      </w:pPr>
      <w:r w:rsidRPr="00674CCC">
        <w:rPr>
          <w:b/>
          <w:sz w:val="28"/>
          <w:szCs w:val="28"/>
        </w:rPr>
        <w:t>19.</w:t>
      </w:r>
      <w:r w:rsidRPr="00674CCC">
        <w:rPr>
          <w:sz w:val="28"/>
          <w:szCs w:val="28"/>
        </w:rPr>
        <w:t xml:space="preserve">    </w:t>
      </w:r>
      <w:r w:rsidRPr="00674CCC">
        <w:rPr>
          <w:b/>
          <w:sz w:val="28"/>
          <w:szCs w:val="28"/>
        </w:rPr>
        <w:t>Чествование молодых специалистов и рабочих массовых профессий</w:t>
      </w:r>
      <w:r w:rsidRPr="00674CCC">
        <w:rPr>
          <w:sz w:val="28"/>
          <w:szCs w:val="28"/>
        </w:rPr>
        <w:t xml:space="preserve"> </w:t>
      </w:r>
    </w:p>
    <w:p w:rsidR="003862D7" w:rsidRPr="00674CCC" w:rsidRDefault="003862D7" w:rsidP="00674CCC">
      <w:pPr>
        <w:spacing w:after="240"/>
        <w:ind w:right="-88"/>
        <w:rPr>
          <w:rFonts w:ascii="Times New Roman" w:hAnsi="Times New Roman" w:cs="Times New Roman"/>
          <w:sz w:val="28"/>
          <w:szCs w:val="28"/>
        </w:rPr>
      </w:pPr>
      <w:r w:rsidRPr="00674CCC">
        <w:rPr>
          <w:rFonts w:ascii="Times New Roman" w:hAnsi="Times New Roman" w:cs="Times New Roman"/>
          <w:sz w:val="28"/>
          <w:szCs w:val="28"/>
        </w:rPr>
        <w:t>Главный агроном СПК «Искра»        - Спиричев Андрей Юрьевич;</w:t>
      </w:r>
    </w:p>
    <w:p w:rsidR="003862D7" w:rsidRPr="00674CCC" w:rsidRDefault="003862D7" w:rsidP="00674CCC">
      <w:pPr>
        <w:spacing w:after="240"/>
        <w:ind w:right="-88"/>
        <w:rPr>
          <w:rFonts w:ascii="Times New Roman" w:hAnsi="Times New Roman" w:cs="Times New Roman"/>
          <w:sz w:val="28"/>
          <w:szCs w:val="28"/>
        </w:rPr>
      </w:pPr>
      <w:r w:rsidRPr="00674CCC">
        <w:rPr>
          <w:rFonts w:ascii="Times New Roman" w:hAnsi="Times New Roman" w:cs="Times New Roman"/>
          <w:sz w:val="28"/>
          <w:szCs w:val="28"/>
        </w:rPr>
        <w:t>Главный инженер ЗАО «Племзавод «Заря»  - Матвеев Марсель Петрович;</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Тракторист-машинист ЗАО «Племзавод «Заря»  - Лебедев Александр Николаевич;</w:t>
      </w:r>
    </w:p>
    <w:p w:rsidR="003862D7" w:rsidRPr="00674CCC" w:rsidRDefault="003862D7" w:rsidP="00674CCC">
      <w:pPr>
        <w:spacing w:after="240"/>
        <w:ind w:right="-88" w:firstLine="708"/>
        <w:rPr>
          <w:rFonts w:ascii="Times New Roman" w:hAnsi="Times New Roman" w:cs="Times New Roman"/>
          <w:sz w:val="28"/>
          <w:szCs w:val="28"/>
        </w:rPr>
      </w:pPr>
      <w:r w:rsidRPr="00674CCC">
        <w:rPr>
          <w:rFonts w:ascii="Times New Roman" w:hAnsi="Times New Roman" w:cs="Times New Roman"/>
          <w:sz w:val="28"/>
          <w:szCs w:val="28"/>
        </w:rPr>
        <w:t>Победители награждаются Дипломами Главы муниципального образования «Родниковский муниципальный район» и подарками.</w:t>
      </w: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spacing w:after="240"/>
        <w:ind w:right="-88" w:firstLine="708"/>
        <w:rPr>
          <w:rFonts w:ascii="Times New Roman" w:hAnsi="Times New Roman" w:cs="Times New Roman"/>
          <w:sz w:val="28"/>
          <w:szCs w:val="28"/>
        </w:rPr>
      </w:pPr>
    </w:p>
    <w:p w:rsidR="003862D7" w:rsidRPr="00674CCC" w:rsidRDefault="003862D7" w:rsidP="00674CCC">
      <w:pPr>
        <w:ind w:right="-88" w:firstLine="720"/>
        <w:rPr>
          <w:rFonts w:ascii="Times New Roman" w:hAnsi="Times New Roman" w:cs="Times New Roman"/>
          <w:b/>
          <w:sz w:val="28"/>
          <w:szCs w:val="28"/>
        </w:rPr>
      </w:pPr>
      <w:r w:rsidRPr="00674CCC">
        <w:rPr>
          <w:rFonts w:ascii="Times New Roman" w:hAnsi="Times New Roman" w:cs="Times New Roman"/>
          <w:b/>
          <w:sz w:val="28"/>
          <w:szCs w:val="28"/>
        </w:rPr>
        <w:t xml:space="preserve">                             </w:t>
      </w:r>
      <w:r w:rsidR="00DB59B2" w:rsidRPr="00674CCC">
        <w:rPr>
          <w:rFonts w:ascii="Times New Roman" w:hAnsi="Times New Roman" w:cs="Times New Roman"/>
          <w:b/>
          <w:sz w:val="28"/>
          <w:szCs w:val="28"/>
        </w:rPr>
        <w:t xml:space="preserve">                        </w:t>
      </w:r>
      <w:r w:rsidRPr="00674CCC">
        <w:rPr>
          <w:rFonts w:ascii="Times New Roman" w:hAnsi="Times New Roman" w:cs="Times New Roman"/>
          <w:b/>
          <w:noProof/>
          <w:sz w:val="28"/>
          <w:szCs w:val="28"/>
        </w:rPr>
        <w:drawing>
          <wp:inline distT="0" distB="0" distL="0" distR="0">
            <wp:extent cx="647065" cy="788035"/>
            <wp:effectExtent l="19050" t="0" r="635" b="0"/>
            <wp:docPr id="34" name="Рисунок 3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DB59B2" w:rsidRPr="00674CCC" w:rsidRDefault="00DB59B2" w:rsidP="00674CCC">
      <w:pPr>
        <w:ind w:right="-88" w:firstLine="720"/>
        <w:rPr>
          <w:rFonts w:ascii="Times New Roman" w:hAnsi="Times New Roman" w:cs="Times New Roman"/>
          <w:b/>
          <w:sz w:val="28"/>
          <w:szCs w:val="28"/>
        </w:rPr>
      </w:pPr>
    </w:p>
    <w:p w:rsidR="003862D7" w:rsidRPr="00674CCC" w:rsidRDefault="003862D7" w:rsidP="00674CCC">
      <w:pPr>
        <w:tabs>
          <w:tab w:val="left" w:pos="5670"/>
        </w:tabs>
        <w:spacing w:after="0"/>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ПОСТАНОВЛЕНИЕ</w:t>
      </w:r>
    </w:p>
    <w:p w:rsidR="003862D7" w:rsidRPr="00674CCC" w:rsidRDefault="003862D7" w:rsidP="00674CCC">
      <w:pPr>
        <w:spacing w:after="0"/>
        <w:ind w:right="-88"/>
        <w:jc w:val="center"/>
        <w:rPr>
          <w:rFonts w:ascii="Times New Roman" w:hAnsi="Times New Roman" w:cs="Times New Roman"/>
          <w:b/>
          <w:i/>
          <w:sz w:val="28"/>
          <w:szCs w:val="28"/>
        </w:rPr>
      </w:pPr>
    </w:p>
    <w:p w:rsidR="003862D7" w:rsidRPr="00674CCC" w:rsidRDefault="003862D7" w:rsidP="00674CCC">
      <w:pPr>
        <w:spacing w:after="0"/>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Администрации </w:t>
      </w:r>
    </w:p>
    <w:p w:rsidR="003862D7" w:rsidRPr="00674CCC" w:rsidRDefault="003862D7" w:rsidP="00674CCC">
      <w:pPr>
        <w:tabs>
          <w:tab w:val="left" w:pos="-360"/>
          <w:tab w:val="left" w:pos="-180"/>
          <w:tab w:val="left" w:pos="0"/>
          <w:tab w:val="left" w:pos="180"/>
        </w:tabs>
        <w:spacing w:after="0"/>
        <w:ind w:left="-180" w:right="-88" w:firstLine="180"/>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spacing w:after="0"/>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spacing w:after="0"/>
        <w:ind w:right="-88"/>
        <w:jc w:val="center"/>
        <w:rPr>
          <w:rFonts w:ascii="Times New Roman" w:hAnsi="Times New Roman" w:cs="Times New Roman"/>
          <w:b/>
          <w:i/>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15.10.2018  № 1173</w:t>
      </w:r>
    </w:p>
    <w:p w:rsidR="003862D7" w:rsidRPr="00674CCC" w:rsidRDefault="003862D7" w:rsidP="00674CCC">
      <w:pPr>
        <w:spacing w:after="0"/>
        <w:ind w:right="-88"/>
        <w:jc w:val="center"/>
        <w:rPr>
          <w:rFonts w:ascii="Times New Roman" w:eastAsia="Times New Roman" w:hAnsi="Times New Roman" w:cs="Times New Roman"/>
          <w:b/>
          <w:bCs/>
          <w:sz w:val="28"/>
          <w:szCs w:val="28"/>
        </w:rPr>
      </w:pPr>
      <w:r w:rsidRPr="00674CCC">
        <w:rPr>
          <w:rFonts w:ascii="Times New Roman" w:eastAsia="Times New Roman" w:hAnsi="Times New Roman" w:cs="Times New Roman"/>
          <w:b/>
          <w:bCs/>
          <w:sz w:val="28"/>
          <w:szCs w:val="28"/>
        </w:rPr>
        <w:t xml:space="preserve">Об отмене особого противопожарного режима </w:t>
      </w:r>
    </w:p>
    <w:p w:rsidR="003862D7" w:rsidRPr="00674CCC" w:rsidRDefault="003862D7" w:rsidP="00674CCC">
      <w:pPr>
        <w:spacing w:after="0"/>
        <w:ind w:right="-88"/>
        <w:jc w:val="center"/>
        <w:rPr>
          <w:rFonts w:ascii="Times New Roman" w:eastAsia="Times New Roman" w:hAnsi="Times New Roman" w:cs="Times New Roman"/>
          <w:b/>
          <w:bCs/>
          <w:sz w:val="28"/>
          <w:szCs w:val="28"/>
        </w:rPr>
      </w:pPr>
      <w:r w:rsidRPr="00674CCC">
        <w:rPr>
          <w:rFonts w:ascii="Times New Roman" w:eastAsia="Times New Roman" w:hAnsi="Times New Roman" w:cs="Times New Roman"/>
          <w:b/>
          <w:bCs/>
          <w:sz w:val="28"/>
          <w:szCs w:val="28"/>
        </w:rPr>
        <w:t>на территории муниципального образования «Родниковское городское поселение» Родниковского муниципального района Ивановской области</w:t>
      </w:r>
    </w:p>
    <w:p w:rsidR="003862D7" w:rsidRPr="00674CCC" w:rsidRDefault="003862D7" w:rsidP="00674CCC">
      <w:pPr>
        <w:spacing w:after="0"/>
        <w:ind w:right="-88"/>
        <w:jc w:val="center"/>
        <w:rPr>
          <w:rFonts w:ascii="Times New Roman" w:eastAsia="Times New Roman" w:hAnsi="Times New Roman" w:cs="Times New Roman"/>
          <w:bCs/>
          <w:sz w:val="28"/>
          <w:szCs w:val="28"/>
        </w:rPr>
      </w:pPr>
    </w:p>
    <w:p w:rsidR="003862D7" w:rsidRPr="00674CCC" w:rsidRDefault="003862D7" w:rsidP="00674CCC">
      <w:pPr>
        <w:spacing w:after="0"/>
        <w:ind w:right="-88" w:firstLine="357"/>
        <w:jc w:val="both"/>
        <w:rPr>
          <w:rFonts w:ascii="Times New Roman" w:hAnsi="Times New Roman" w:cs="Times New Roman"/>
          <w:sz w:val="28"/>
          <w:szCs w:val="28"/>
        </w:rPr>
      </w:pPr>
      <w:r w:rsidRPr="00674CCC">
        <w:rPr>
          <w:rFonts w:ascii="Times New Roman" w:eastAsia="Times New Roman" w:hAnsi="Times New Roman" w:cs="Times New Roman"/>
          <w:sz w:val="28"/>
          <w:szCs w:val="28"/>
        </w:rPr>
        <w:t xml:space="preserve">      В </w:t>
      </w:r>
      <w:r w:rsidRPr="00674CCC">
        <w:rPr>
          <w:rFonts w:ascii="Times New Roman" w:hAnsi="Times New Roman" w:cs="Times New Roman"/>
          <w:sz w:val="28"/>
          <w:szCs w:val="28"/>
        </w:rPr>
        <w:t xml:space="preserve"> соответствии с Указом Губернатора Ивановской области от 07.09.2018 года № 90-уг «Об отмене особого противопожарного режима на территории Ивановской области» </w:t>
      </w:r>
    </w:p>
    <w:p w:rsidR="003862D7" w:rsidRPr="00674CCC" w:rsidRDefault="003862D7" w:rsidP="00674CCC">
      <w:pPr>
        <w:spacing w:after="0"/>
        <w:ind w:right="-88"/>
        <w:jc w:val="center"/>
        <w:rPr>
          <w:rFonts w:ascii="Times New Roman" w:eastAsia="Times New Roman" w:hAnsi="Times New Roman" w:cs="Times New Roman"/>
          <w:sz w:val="28"/>
          <w:szCs w:val="28"/>
        </w:rPr>
      </w:pPr>
    </w:p>
    <w:p w:rsidR="003862D7" w:rsidRPr="00674CCC" w:rsidRDefault="003862D7" w:rsidP="00674CCC">
      <w:pPr>
        <w:spacing w:after="0"/>
        <w:ind w:right="-88"/>
        <w:jc w:val="center"/>
        <w:rPr>
          <w:rFonts w:ascii="Times New Roman" w:eastAsia="Times New Roman" w:hAnsi="Times New Roman" w:cs="Times New Roman"/>
          <w:sz w:val="28"/>
          <w:szCs w:val="28"/>
        </w:rPr>
      </w:pPr>
      <w:r w:rsidRPr="00674CCC">
        <w:rPr>
          <w:rFonts w:ascii="Times New Roman" w:eastAsia="Times New Roman" w:hAnsi="Times New Roman" w:cs="Times New Roman"/>
          <w:sz w:val="28"/>
          <w:szCs w:val="28"/>
        </w:rPr>
        <w:t>постановляю:</w:t>
      </w:r>
    </w:p>
    <w:p w:rsidR="003862D7" w:rsidRPr="00674CCC" w:rsidRDefault="003862D7" w:rsidP="00674CCC">
      <w:pPr>
        <w:spacing w:after="0"/>
        <w:ind w:right="-88"/>
        <w:jc w:val="both"/>
        <w:rPr>
          <w:rFonts w:ascii="Times New Roman" w:eastAsia="Times New Roman" w:hAnsi="Times New Roman" w:cs="Times New Roman"/>
          <w:sz w:val="28"/>
          <w:szCs w:val="28"/>
        </w:rPr>
      </w:pPr>
      <w:r w:rsidRPr="00674CCC">
        <w:rPr>
          <w:rFonts w:ascii="Times New Roman" w:eastAsia="Times New Roman" w:hAnsi="Times New Roman" w:cs="Times New Roman"/>
          <w:sz w:val="28"/>
          <w:szCs w:val="28"/>
        </w:rPr>
        <w:t xml:space="preserve">    </w:t>
      </w:r>
    </w:p>
    <w:p w:rsidR="003862D7" w:rsidRPr="00674CCC" w:rsidRDefault="003862D7" w:rsidP="00674CCC">
      <w:pPr>
        <w:spacing w:after="0"/>
        <w:ind w:right="-88"/>
        <w:jc w:val="both"/>
        <w:rPr>
          <w:rFonts w:ascii="Times New Roman" w:eastAsia="Times New Roman" w:hAnsi="Times New Roman" w:cs="Times New Roman"/>
          <w:sz w:val="28"/>
          <w:szCs w:val="28"/>
        </w:rPr>
      </w:pPr>
      <w:r w:rsidRPr="00674CCC">
        <w:rPr>
          <w:rFonts w:ascii="Times New Roman" w:eastAsia="Times New Roman" w:hAnsi="Times New Roman" w:cs="Times New Roman"/>
          <w:sz w:val="28"/>
          <w:szCs w:val="28"/>
        </w:rPr>
        <w:t xml:space="preserve">          1. Особый противопожарный режим на территории муниципального образования «Родниковское городское поселение» Родниковского муниципального района Ивановской области отменить.</w:t>
      </w:r>
    </w:p>
    <w:p w:rsidR="003862D7" w:rsidRPr="00674CCC" w:rsidRDefault="003862D7" w:rsidP="00674CCC">
      <w:pPr>
        <w:spacing w:after="0"/>
        <w:ind w:right="-88"/>
        <w:jc w:val="both"/>
        <w:rPr>
          <w:rFonts w:ascii="Times New Roman" w:eastAsia="Times New Roman" w:hAnsi="Times New Roman" w:cs="Times New Roman"/>
          <w:bCs/>
          <w:sz w:val="28"/>
          <w:szCs w:val="28"/>
        </w:rPr>
      </w:pPr>
      <w:r w:rsidRPr="00674CCC">
        <w:rPr>
          <w:rFonts w:ascii="Times New Roman" w:eastAsia="Times New Roman" w:hAnsi="Times New Roman" w:cs="Times New Roman"/>
          <w:sz w:val="28"/>
          <w:szCs w:val="28"/>
        </w:rPr>
        <w:t xml:space="preserve">           2. Постановление администрации муниципального образования «Родниковский муниципальный район»</w:t>
      </w:r>
      <w:r w:rsidRPr="00674CCC">
        <w:rPr>
          <w:rFonts w:ascii="Times New Roman" w:eastAsia="Times New Roman" w:hAnsi="Times New Roman" w:cs="Times New Roman"/>
          <w:bCs/>
          <w:sz w:val="28"/>
          <w:szCs w:val="28"/>
        </w:rPr>
        <w:t xml:space="preserve"> от 27.04.2018 года № 471 </w:t>
      </w:r>
      <w:r w:rsidRPr="00674CCC">
        <w:rPr>
          <w:rFonts w:ascii="Times New Roman" w:eastAsia="Times New Roman" w:hAnsi="Times New Roman" w:cs="Times New Roman"/>
          <w:sz w:val="28"/>
          <w:szCs w:val="28"/>
        </w:rPr>
        <w:t xml:space="preserve"> «</w:t>
      </w:r>
      <w:r w:rsidRPr="00674CCC">
        <w:rPr>
          <w:rFonts w:ascii="Times New Roman" w:eastAsia="Times New Roman" w:hAnsi="Times New Roman" w:cs="Times New Roman"/>
          <w:bCs/>
          <w:sz w:val="28"/>
          <w:szCs w:val="28"/>
        </w:rPr>
        <w:t>Об установлении особого противопожарного режима на территории муниципального образования «Родниковское городское поселение» Родниковского муниципального района Ивановской области» отменить.</w:t>
      </w:r>
    </w:p>
    <w:p w:rsidR="003862D7" w:rsidRPr="00674CCC" w:rsidRDefault="003862D7" w:rsidP="00674CCC">
      <w:pPr>
        <w:spacing w:after="0"/>
        <w:ind w:right="-88"/>
        <w:jc w:val="both"/>
        <w:rPr>
          <w:rFonts w:ascii="Times New Roman" w:eastAsia="Times New Roman" w:hAnsi="Times New Roman" w:cs="Times New Roman"/>
          <w:bCs/>
          <w:sz w:val="28"/>
          <w:szCs w:val="28"/>
        </w:rPr>
      </w:pPr>
      <w:r w:rsidRPr="00674CCC">
        <w:rPr>
          <w:rFonts w:ascii="Times New Roman" w:eastAsia="Times New Roman" w:hAnsi="Times New Roman" w:cs="Times New Roman"/>
          <w:sz w:val="28"/>
          <w:szCs w:val="28"/>
        </w:rPr>
        <w:t xml:space="preserve">         3. Контроль за выполнением требований настоящего постановления возложить на заместителя Главы муниципального образования «Родниковский муниципальный район» Аветисяна С.А.</w:t>
      </w:r>
    </w:p>
    <w:p w:rsidR="003862D7" w:rsidRPr="00674CCC" w:rsidRDefault="003862D7" w:rsidP="00674CCC">
      <w:pPr>
        <w:spacing w:after="0"/>
        <w:ind w:right="-88" w:hanging="705"/>
        <w:jc w:val="both"/>
        <w:rPr>
          <w:rFonts w:ascii="Times New Roman" w:eastAsia="Times New Roman" w:hAnsi="Times New Roman" w:cs="Times New Roman"/>
          <w:sz w:val="28"/>
          <w:szCs w:val="28"/>
        </w:rPr>
      </w:pPr>
    </w:p>
    <w:p w:rsidR="003862D7" w:rsidRPr="00674CCC" w:rsidRDefault="003862D7" w:rsidP="00674CCC">
      <w:pPr>
        <w:spacing w:after="0"/>
        <w:ind w:right="-88"/>
        <w:jc w:val="both"/>
        <w:rPr>
          <w:rFonts w:ascii="Times New Roman" w:eastAsia="Times New Roman" w:hAnsi="Times New Roman" w:cs="Times New Roman"/>
          <w:sz w:val="28"/>
          <w:szCs w:val="28"/>
        </w:rPr>
      </w:pPr>
    </w:p>
    <w:p w:rsidR="003862D7" w:rsidRPr="00674CCC" w:rsidRDefault="003862D7" w:rsidP="00674CCC">
      <w:pPr>
        <w:spacing w:after="0"/>
        <w:ind w:right="-88"/>
        <w:jc w:val="both"/>
        <w:rPr>
          <w:rFonts w:ascii="Times New Roman" w:hAnsi="Times New Roman" w:cs="Times New Roman"/>
          <w:b/>
          <w:sz w:val="28"/>
          <w:szCs w:val="28"/>
        </w:rPr>
      </w:pPr>
      <w:r w:rsidRPr="00674CCC">
        <w:rPr>
          <w:rFonts w:ascii="Times New Roman" w:hAnsi="Times New Roman" w:cs="Times New Roman"/>
          <w:b/>
          <w:sz w:val="28"/>
          <w:szCs w:val="28"/>
        </w:rPr>
        <w:t>И.о. Главы муниципального образования</w:t>
      </w:r>
    </w:p>
    <w:p w:rsidR="003862D7" w:rsidRPr="00674CCC" w:rsidRDefault="003862D7" w:rsidP="00674CCC">
      <w:pPr>
        <w:spacing w:after="0"/>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00DB59B2" w:rsidRPr="00674CCC">
        <w:rPr>
          <w:rFonts w:ascii="Times New Roman" w:hAnsi="Times New Roman" w:cs="Times New Roman"/>
          <w:b/>
          <w:sz w:val="28"/>
          <w:szCs w:val="28"/>
        </w:rPr>
        <w:t xml:space="preserve">                          </w:t>
      </w:r>
      <w:r w:rsidRPr="00674CCC">
        <w:rPr>
          <w:rFonts w:ascii="Times New Roman" w:hAnsi="Times New Roman" w:cs="Times New Roman"/>
          <w:b/>
          <w:sz w:val="28"/>
          <w:szCs w:val="28"/>
        </w:rPr>
        <w:t xml:space="preserve"> С.А. Аветисян  </w:t>
      </w:r>
    </w:p>
    <w:p w:rsidR="003862D7" w:rsidRPr="00674CCC" w:rsidRDefault="003862D7" w:rsidP="00674CCC">
      <w:pPr>
        <w:pStyle w:val="ConsPlusTitlePage"/>
        <w:spacing w:line="276" w:lineRule="auto"/>
        <w:ind w:right="-88"/>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3890" cy="787400"/>
            <wp:effectExtent l="19050" t="0" r="3810" b="0"/>
            <wp:docPr id="3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3890" cy="787400"/>
                    </a:xfrm>
                    <a:prstGeom prst="rect">
                      <a:avLst/>
                    </a:prstGeom>
                    <a:noFill/>
                    <a:ln w="9525">
                      <a:noFill/>
                      <a:miter lim="800000"/>
                      <a:headEnd/>
                      <a:tailEnd/>
                    </a:ln>
                  </pic:spPr>
                </pic:pic>
              </a:graphicData>
            </a:graphic>
          </wp:inline>
        </w:drawing>
      </w: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 </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ind w:right="-88"/>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15.10.2018   № 1176</w:t>
      </w:r>
    </w:p>
    <w:p w:rsidR="003862D7" w:rsidRPr="00674CCC" w:rsidRDefault="003862D7" w:rsidP="00674CCC">
      <w:pPr>
        <w:ind w:right="-88"/>
        <w:jc w:val="center"/>
        <w:rPr>
          <w:rFonts w:ascii="Times New Roman" w:hAnsi="Times New Roman" w:cs="Times New Roman"/>
          <w:sz w:val="28"/>
          <w:szCs w:val="28"/>
        </w:rPr>
      </w:pPr>
    </w:p>
    <w:tbl>
      <w:tblPr>
        <w:tblW w:w="0" w:type="auto"/>
        <w:jc w:val="center"/>
        <w:tblLook w:val="04A0"/>
      </w:tblPr>
      <w:tblGrid>
        <w:gridCol w:w="6794"/>
      </w:tblGrid>
      <w:tr w:rsidR="003862D7" w:rsidRPr="00674CCC" w:rsidTr="00DB59B2">
        <w:trPr>
          <w:trHeight w:val="1360"/>
          <w:jc w:val="center"/>
        </w:trPr>
        <w:tc>
          <w:tcPr>
            <w:tcW w:w="6794" w:type="dxa"/>
          </w:tcPr>
          <w:p w:rsidR="003862D7" w:rsidRPr="004000BF" w:rsidRDefault="003862D7" w:rsidP="004000BF">
            <w:pPr>
              <w:jc w:val="both"/>
              <w:rPr>
                <w:rFonts w:ascii="Times New Roman" w:hAnsi="Times New Roman" w:cs="Times New Roman"/>
                <w:b/>
                <w:sz w:val="28"/>
                <w:szCs w:val="28"/>
              </w:rPr>
            </w:pPr>
            <w:r w:rsidRPr="004000BF">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14.06.2016 № 782 «Об утверждении административного регламента предоставления муниципальной услуг</w:t>
            </w:r>
            <w:r w:rsidR="004000BF">
              <w:rPr>
                <w:rFonts w:ascii="Times New Roman" w:hAnsi="Times New Roman" w:cs="Times New Roman"/>
                <w:b/>
                <w:sz w:val="28"/>
                <w:szCs w:val="28"/>
              </w:rPr>
              <w:t xml:space="preserve"> </w:t>
            </w:r>
            <w:r w:rsidRPr="004000BF">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целях приведения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соответствии с Градостроительным кодексом Российской Федерации, в исполнении предписания Департамента строительства и архитектуры Ивановской области от 31.08.2018 г № 4 «Об устранении нарушений законодательства о градостроительной деятельности»,в исполнении экспертного заключения Правительства Ивановской области от 19.09.2018 г. №3339,</w:t>
      </w:r>
    </w:p>
    <w:p w:rsidR="003862D7" w:rsidRDefault="003862D7" w:rsidP="00674CCC">
      <w:pPr>
        <w:ind w:right="-88"/>
        <w:jc w:val="both"/>
        <w:rPr>
          <w:rFonts w:ascii="Times New Roman" w:hAnsi="Times New Roman" w:cs="Times New Roman"/>
          <w:sz w:val="28"/>
          <w:szCs w:val="28"/>
        </w:rPr>
      </w:pPr>
    </w:p>
    <w:p w:rsidR="004000BF" w:rsidRPr="00674CCC" w:rsidRDefault="004000BF" w:rsidP="00674CCC">
      <w:pPr>
        <w:ind w:right="-88"/>
        <w:jc w:val="both"/>
        <w:rPr>
          <w:rFonts w:ascii="Times New Roman" w:hAnsi="Times New Roman" w:cs="Times New Roman"/>
          <w:sz w:val="28"/>
          <w:szCs w:val="28"/>
        </w:rPr>
      </w:pPr>
    </w:p>
    <w:p w:rsidR="003862D7" w:rsidRPr="00674CCC" w:rsidRDefault="003862D7" w:rsidP="00674CCC">
      <w:pPr>
        <w:pStyle w:val="ConsPlusTitlePage"/>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lastRenderedPageBreak/>
        <w:t>постановляю:</w:t>
      </w:r>
    </w:p>
    <w:p w:rsidR="003862D7" w:rsidRPr="00674CCC" w:rsidRDefault="003862D7" w:rsidP="00674CCC">
      <w:pPr>
        <w:pStyle w:val="ConsPlusTitlePage"/>
        <w:spacing w:line="276" w:lineRule="auto"/>
        <w:ind w:right="-88"/>
        <w:jc w:val="center"/>
        <w:rPr>
          <w:rFonts w:ascii="Times New Roman" w:hAnsi="Times New Roman" w:cs="Times New Roman"/>
          <w:sz w:val="28"/>
          <w:szCs w:val="28"/>
        </w:rPr>
      </w:pPr>
    </w:p>
    <w:p w:rsidR="003862D7" w:rsidRPr="00674CCC" w:rsidRDefault="003862D7" w:rsidP="00674CCC">
      <w:pPr>
        <w:pStyle w:val="ConsPlusTitlePage"/>
        <w:spacing w:line="276" w:lineRule="auto"/>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Внести изменения в постановление администрации муниципального образования «Родниковский муниципальный район» от 14.06.2016 г. № 782 «Предоставление разрешения на отклонение от предельных параметров разрешенного строительства, реконструкции объектов капитального строительства»: по тексту постановления слова «Предоставление разрешения на отклонение от предельных параметров разрешенного строительства, реконструкции объектов капитального строительства» заменить на слова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в соответствующих падежах.</w:t>
      </w:r>
    </w:p>
    <w:p w:rsidR="003862D7" w:rsidRPr="00674CCC" w:rsidRDefault="003862D7" w:rsidP="00674CCC">
      <w:pPr>
        <w:pStyle w:val="ConsPlusTitlePage"/>
        <w:spacing w:line="276" w:lineRule="auto"/>
        <w:ind w:right="-88" w:firstLine="709"/>
        <w:jc w:val="both"/>
        <w:rPr>
          <w:rFonts w:ascii="Times New Roman" w:hAnsi="Times New Roman" w:cs="Times New Roman"/>
          <w:b/>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2.Изложить приложение к постановлению (Административный регламент) в новой редакции (прилагается).</w:t>
      </w: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kern w:val="24"/>
          <w:sz w:val="28"/>
          <w:szCs w:val="28"/>
        </w:rPr>
      </w:pPr>
      <w:r w:rsidRPr="00674CCC">
        <w:rPr>
          <w:rFonts w:ascii="Times New Roman" w:hAnsi="Times New Roman" w:cs="Times New Roman"/>
          <w:kern w:val="24"/>
          <w:sz w:val="28"/>
          <w:szCs w:val="28"/>
        </w:rPr>
        <w:t>3.Опубликовать настоящее Постановление в информационном бюллетене «Сборник нормативных актов Родниковского района».</w:t>
      </w:r>
    </w:p>
    <w:p w:rsidR="003862D7" w:rsidRPr="00674CCC" w:rsidRDefault="003862D7" w:rsidP="00674CCC">
      <w:pPr>
        <w:ind w:right="-88" w:firstLine="709"/>
        <w:jc w:val="both"/>
        <w:rPr>
          <w:rFonts w:ascii="Times New Roman" w:hAnsi="Times New Roman" w:cs="Times New Roman"/>
          <w:kern w:val="24"/>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Белянину Л.В.</w:t>
      </w: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 о. Главы муниципального образования </w:t>
      </w: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С.А. Аветисян</w:t>
      </w:r>
    </w:p>
    <w:p w:rsidR="003862D7" w:rsidRPr="00674CCC" w:rsidRDefault="003862D7" w:rsidP="00674CCC">
      <w:pPr>
        <w:tabs>
          <w:tab w:val="left" w:pos="1797"/>
        </w:tabs>
        <w:ind w:right="-88"/>
        <w:jc w:val="both"/>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TitlePage"/>
        <w:spacing w:line="276" w:lineRule="auto"/>
        <w:ind w:right="-88"/>
        <w:rPr>
          <w:rFonts w:ascii="Times New Roman" w:hAnsi="Times New Roman" w:cs="Times New Roman"/>
          <w:sz w:val="28"/>
          <w:szCs w:val="28"/>
        </w:rPr>
      </w:pPr>
    </w:p>
    <w:p w:rsidR="003862D7" w:rsidRPr="00674CCC" w:rsidRDefault="003862D7" w:rsidP="00674CCC">
      <w:pPr>
        <w:pStyle w:val="ConsPlusTitlePage"/>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 1176 от 15.10.2018 г.</w:t>
      </w:r>
    </w:p>
    <w:p w:rsidR="003862D7" w:rsidRPr="00674CCC" w:rsidRDefault="003862D7" w:rsidP="00674CCC">
      <w:pPr>
        <w:ind w:right="-88"/>
        <w:jc w:val="right"/>
        <w:rPr>
          <w:rFonts w:ascii="Times New Roman" w:hAnsi="Times New Roman" w:cs="Times New Roman"/>
          <w:sz w:val="28"/>
          <w:szCs w:val="28"/>
        </w:rPr>
      </w:pPr>
    </w:p>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к постановлению администрации</w:t>
      </w:r>
    </w:p>
    <w:p w:rsidR="003862D7" w:rsidRPr="00674CCC" w:rsidRDefault="003862D7" w:rsidP="00674CCC">
      <w:pPr>
        <w:ind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 782 от 14.06.2016 г.г.</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bookmarkStart w:id="91" w:name="P37"/>
      <w:bookmarkEnd w:id="91"/>
      <w:r w:rsidRPr="00674CCC">
        <w:rPr>
          <w:rFonts w:ascii="Times New Roman" w:hAnsi="Times New Roman" w:cs="Times New Roman"/>
          <w:sz w:val="28"/>
          <w:szCs w:val="28"/>
        </w:rPr>
        <w:t>АДМИНИСТРАТИВНЫЙ РЕГЛАМЕНТ</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предоставления муниципальной услуги</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1.1. Административный регламент по предоставлению муниципальной услуги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(далее -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1.2. Предоставление муниципальной услуги осуществляется в соответствии с:</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Градостроительным </w:t>
      </w:r>
      <w:hyperlink r:id="rId142" w:history="1">
        <w:r w:rsidRPr="00674CCC">
          <w:rPr>
            <w:rFonts w:ascii="Times New Roman" w:hAnsi="Times New Roman" w:cs="Times New Roman"/>
            <w:sz w:val="28"/>
            <w:szCs w:val="28"/>
          </w:rPr>
          <w:t>кодексом</w:t>
        </w:r>
      </w:hyperlink>
      <w:r w:rsidRPr="00674CCC">
        <w:rPr>
          <w:rFonts w:ascii="Times New Roman" w:hAnsi="Times New Roman" w:cs="Times New Roman"/>
          <w:sz w:val="28"/>
          <w:szCs w:val="28"/>
        </w:rPr>
        <w:t xml:space="preserve"> Российской Федерации от 29.12.2004 N 190-ФЗ;</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hyperlink r:id="rId143" w:history="1">
        <w:r w:rsidRPr="00674CCC">
          <w:rPr>
            <w:rFonts w:ascii="Times New Roman" w:hAnsi="Times New Roman" w:cs="Times New Roman"/>
            <w:sz w:val="28"/>
            <w:szCs w:val="28"/>
          </w:rPr>
          <w:t>Правилами</w:t>
        </w:r>
      </w:hyperlink>
      <w:r w:rsidRPr="00674CCC">
        <w:rPr>
          <w:rFonts w:ascii="Times New Roman" w:hAnsi="Times New Roman" w:cs="Times New Roman"/>
          <w:sz w:val="28"/>
          <w:szCs w:val="28"/>
        </w:rPr>
        <w:t xml:space="preserve"> землепользования и застройки МО "Родниковское городское поселение Родниковского муниципального района Ивановской области", утвержденными Решением Совета МО "Родниковское городское поселение Родниковского муниципального района Ивановской области" N 52 от 25.08.2011;</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hyperlink r:id="rId144" w:history="1">
        <w:r w:rsidRPr="00674CCC">
          <w:rPr>
            <w:rFonts w:ascii="Times New Roman" w:hAnsi="Times New Roman" w:cs="Times New Roman"/>
            <w:sz w:val="28"/>
            <w:szCs w:val="28"/>
          </w:rPr>
          <w:t>Уставом</w:t>
        </w:r>
      </w:hyperlink>
      <w:r w:rsidRPr="00674CCC">
        <w:rPr>
          <w:rFonts w:ascii="Times New Roman" w:hAnsi="Times New Roman" w:cs="Times New Roman"/>
          <w:sz w:val="28"/>
          <w:szCs w:val="28"/>
        </w:rPr>
        <w:t xml:space="preserve">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настоящим регламентом.</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1.3. Муниципальную услугу оказывает отдел градостроительства администрации муниципального образования "Родниковский муниципальный </w:t>
      </w:r>
      <w:r w:rsidRPr="00674CCC">
        <w:rPr>
          <w:rFonts w:ascii="Times New Roman" w:hAnsi="Times New Roman" w:cs="Times New Roman"/>
          <w:sz w:val="28"/>
          <w:szCs w:val="28"/>
        </w:rPr>
        <w:lastRenderedPageBreak/>
        <w:t>район" (далее - отдел).</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1.4. Результатом предоставления муниципальной услуги является: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1.5. Заявителем при представлении муниципальной услуги являетсяправообладатели земельных участков, заинтересованные в получении </w:t>
      </w:r>
      <w:r w:rsidRPr="00674CCC">
        <w:rPr>
          <w:rStyle w:val="procdesclabel"/>
          <w:rFonts w:ascii="Times New Roman" w:hAnsi="Times New Roman" w:cs="Times New Roman"/>
          <w:sz w:val="28"/>
          <w:szCs w:val="28"/>
        </w:rPr>
        <w:t>разрешения на отклонение от предельных 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1.6. От имени заявителя могут выступать его представители.</w:t>
      </w:r>
    </w:p>
    <w:p w:rsidR="003862D7" w:rsidRPr="00674CCC" w:rsidRDefault="003862D7" w:rsidP="00674CCC">
      <w:pPr>
        <w:pStyle w:val="ConsPlusNormal"/>
        <w:spacing w:line="276" w:lineRule="auto"/>
        <w:ind w:right="-88"/>
        <w:jc w:val="center"/>
        <w:rPr>
          <w:rFonts w:ascii="Times New Roman" w:hAnsi="Times New Roman" w:cs="Times New Roman"/>
          <w:b/>
          <w:bCs/>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bCs/>
          <w:sz w:val="28"/>
          <w:szCs w:val="28"/>
        </w:rPr>
      </w:pPr>
      <w:r w:rsidRPr="00674CCC">
        <w:rPr>
          <w:rFonts w:ascii="Times New Roman" w:hAnsi="Times New Roman" w:cs="Times New Roman"/>
          <w:bCs/>
          <w:sz w:val="28"/>
          <w:szCs w:val="28"/>
        </w:rPr>
        <w:t>2. Стандарт предоставления муниципальной услуги</w:t>
      </w:r>
    </w:p>
    <w:p w:rsidR="003862D7" w:rsidRPr="00674CCC" w:rsidRDefault="003862D7" w:rsidP="00674CCC">
      <w:pPr>
        <w:pStyle w:val="ConsPlusNormal"/>
        <w:spacing w:line="276" w:lineRule="auto"/>
        <w:ind w:right="-88"/>
        <w:jc w:val="center"/>
        <w:rPr>
          <w:rFonts w:ascii="Times New Roman" w:hAnsi="Times New Roman" w:cs="Times New Roman"/>
          <w:b/>
          <w:bCs/>
          <w:sz w:val="28"/>
          <w:szCs w:val="28"/>
        </w:rPr>
      </w:pPr>
    </w:p>
    <w:p w:rsidR="003862D7" w:rsidRPr="00674CCC" w:rsidRDefault="003862D7" w:rsidP="00674CCC">
      <w:pPr>
        <w:shd w:val="clear" w:color="auto" w:fill="FFFFFF"/>
        <w:tabs>
          <w:tab w:val="left" w:pos="720"/>
          <w:tab w:val="left" w:pos="1797"/>
        </w:tabs>
        <w:ind w:right="-88" w:firstLine="709"/>
        <w:jc w:val="both"/>
        <w:rPr>
          <w:rFonts w:ascii="Times New Roman" w:hAnsi="Times New Roman" w:cs="Times New Roman"/>
          <w:b/>
          <w:bCs/>
          <w:i/>
          <w:iCs/>
          <w:sz w:val="28"/>
          <w:szCs w:val="28"/>
        </w:rPr>
      </w:pPr>
      <w:r w:rsidRPr="00674CCC">
        <w:rPr>
          <w:rFonts w:ascii="Times New Roman" w:hAnsi="Times New Roman" w:cs="Times New Roman"/>
          <w:bCs/>
          <w:iCs/>
          <w:spacing w:val="-21"/>
          <w:sz w:val="28"/>
          <w:szCs w:val="28"/>
        </w:rPr>
        <w:t xml:space="preserve">2.1. </w:t>
      </w:r>
      <w:r w:rsidRPr="00674CCC">
        <w:rPr>
          <w:rFonts w:ascii="Times New Roman" w:hAnsi="Times New Roman" w:cs="Times New Roman"/>
          <w:bCs/>
          <w:iCs/>
          <w:sz w:val="28"/>
          <w:szCs w:val="28"/>
        </w:rPr>
        <w:t>Наименование муниципальной услуги</w:t>
      </w:r>
      <w:r w:rsidRPr="00674CCC">
        <w:rPr>
          <w:rFonts w:ascii="Times New Roman" w:hAnsi="Times New Roman" w:cs="Times New Roman"/>
          <w:sz w:val="28"/>
          <w:szCs w:val="28"/>
        </w:rPr>
        <w:t>, порядок предоставления которой определяется Регламентом</w:t>
      </w:r>
      <w:r w:rsidRPr="00674CCC">
        <w:rPr>
          <w:rFonts w:ascii="Times New Roman" w:hAnsi="Times New Roman" w:cs="Times New Roman"/>
          <w:bCs/>
          <w:iCs/>
          <w:sz w:val="28"/>
          <w:szCs w:val="28"/>
        </w:rPr>
        <w:t>:</w:t>
      </w:r>
      <w:r w:rsidRPr="00674CCC">
        <w:rPr>
          <w:rFonts w:ascii="Times New Roman" w:hAnsi="Times New Roman" w:cs="Times New Roman"/>
          <w:sz w:val="28"/>
          <w:szCs w:val="28"/>
        </w:rPr>
        <w:t xml:space="preserve">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(далее по тексту – муниципальная услуга).</w:t>
      </w:r>
    </w:p>
    <w:p w:rsidR="003862D7" w:rsidRPr="00674CCC" w:rsidRDefault="003862D7" w:rsidP="00674CCC">
      <w:pPr>
        <w:tabs>
          <w:tab w:val="left" w:pos="1797"/>
        </w:tabs>
        <w:autoSpaceDE w:val="0"/>
        <w:ind w:right="-88" w:firstLine="709"/>
        <w:jc w:val="both"/>
        <w:rPr>
          <w:rFonts w:ascii="Times New Roman" w:hAnsi="Times New Roman" w:cs="Times New Roman"/>
          <w:b/>
          <w:bCs/>
          <w:i/>
          <w:iCs/>
          <w:sz w:val="28"/>
          <w:szCs w:val="28"/>
        </w:rPr>
      </w:pPr>
      <w:r w:rsidRPr="00674CCC">
        <w:rPr>
          <w:rFonts w:ascii="Times New Roman" w:hAnsi="Times New Roman" w:cs="Times New Roman"/>
          <w:bCs/>
          <w:iCs/>
          <w:sz w:val="28"/>
          <w:szCs w:val="28"/>
        </w:rPr>
        <w:t xml:space="preserve">2.1.1. Наименование органа, предоставляющего муниципальную услугу: </w:t>
      </w:r>
      <w:r w:rsidRPr="00674CCC">
        <w:rPr>
          <w:rFonts w:ascii="Times New Roman" w:hAnsi="Times New Roman" w:cs="Times New Roman"/>
          <w:sz w:val="28"/>
          <w:szCs w:val="28"/>
        </w:rPr>
        <w:t>Администрация муниципального образования «Родниковский муниципальный район» в лице отдела градостроительства администрации муниципального образования «Родниковский муниципальный район» (далее – Отдел):</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Местонахождение, почтовый адрес, график работы</w:t>
      </w:r>
      <w:r w:rsidRPr="00674CCC">
        <w:rPr>
          <w:rFonts w:ascii="Times New Roman" w:hAnsi="Times New Roman" w:cs="Times New Roman"/>
          <w:bCs/>
          <w:sz w:val="28"/>
          <w:szCs w:val="28"/>
          <w:u w:val="single"/>
        </w:rPr>
        <w:t xml:space="preserve"> администрации муниципального образования</w:t>
      </w:r>
      <w:r w:rsidRPr="00674CCC">
        <w:rPr>
          <w:rFonts w:ascii="Times New Roman" w:hAnsi="Times New Roman" w:cs="Times New Roman"/>
          <w:b/>
          <w:sz w:val="28"/>
          <w:szCs w:val="28"/>
          <w:u w:val="single"/>
        </w:rPr>
        <w:t xml:space="preserve"> «</w:t>
      </w:r>
      <w:r w:rsidRPr="00674CCC">
        <w:rPr>
          <w:rFonts w:ascii="Times New Roman" w:hAnsi="Times New Roman" w:cs="Times New Roman"/>
          <w:sz w:val="28"/>
          <w:szCs w:val="28"/>
          <w:u w:val="single"/>
        </w:rPr>
        <w:t>Родниковский муниципальный район</w:t>
      </w:r>
      <w:r w:rsidRPr="00674CCC">
        <w:rPr>
          <w:rFonts w:ascii="Times New Roman" w:hAnsi="Times New Roman" w:cs="Times New Roman"/>
          <w:b/>
          <w:sz w:val="28"/>
          <w:szCs w:val="28"/>
          <w:u w:val="single"/>
        </w:rPr>
        <w:t>»</w:t>
      </w:r>
      <w:r w:rsidRPr="00674CCC">
        <w:rPr>
          <w:rFonts w:ascii="Times New Roman" w:hAnsi="Times New Roman" w:cs="Times New Roman"/>
          <w:sz w:val="28"/>
          <w:szCs w:val="28"/>
          <w:u w:val="single"/>
        </w:rPr>
        <w:t>:</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Ивановская область, г. Родники, ул. Советская, дом 8;</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 2-33-92;</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rodniki-</w:t>
      </w:r>
      <w:r w:rsidRPr="00674CCC">
        <w:rPr>
          <w:rFonts w:ascii="Times New Roman" w:hAnsi="Times New Roman" w:cs="Times New Roman"/>
          <w:sz w:val="28"/>
          <w:szCs w:val="28"/>
          <w:lang w:val="en-US"/>
        </w:rPr>
        <w:t>mo</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mail</w:t>
      </w:r>
      <w:r w:rsidRPr="00674CCC">
        <w:rPr>
          <w:rFonts w:ascii="Times New Roman" w:hAnsi="Times New Roman" w:cs="Times New Roman"/>
          <w:sz w:val="28"/>
          <w:szCs w:val="28"/>
        </w:rPr>
        <w:t>.</w:t>
      </w:r>
      <w:r w:rsidRPr="00674CCC">
        <w:rPr>
          <w:rFonts w:ascii="Times New Roman" w:hAnsi="Times New Roman" w:cs="Times New Roman"/>
          <w:sz w:val="28"/>
          <w:szCs w:val="28"/>
          <w:lang w:val="en-US"/>
        </w:rPr>
        <w:t>ru</w:t>
      </w:r>
      <w:r w:rsidRPr="00674CCC">
        <w:rPr>
          <w:rFonts w:ascii="Times New Roman" w:hAnsi="Times New Roman" w:cs="Times New Roman"/>
          <w:sz w:val="28"/>
          <w:szCs w:val="28"/>
        </w:rPr>
        <w:t>;</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сайта в сети Интернет:</w:t>
      </w:r>
      <w:hyperlink r:id="rId145"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rPr>
        <w:t>;</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понедельник-пятница: с 8-00 до 17-00; </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выходные: суббота, воскресенье.</w:t>
      </w:r>
    </w:p>
    <w:p w:rsidR="003862D7" w:rsidRPr="00674CCC" w:rsidRDefault="003862D7"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Местонахождение и почтовый адрес Отдела:</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155250 , г. Родники, ул. Советская, дом 10, кабинет №1;</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телефон: 8(49336)2-33-92*159;</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адрес электронной почты: </w:t>
      </w:r>
      <w:hyperlink r:id="rId146" w:history="1">
        <w:r w:rsidRPr="00674CCC">
          <w:rPr>
            <w:rStyle w:val="af7"/>
            <w:rFonts w:ascii="Times New Roman" w:hAnsi="Times New Roman" w:cs="Times New Roman"/>
            <w:color w:val="auto"/>
            <w:sz w:val="28"/>
            <w:szCs w:val="28"/>
          </w:rPr>
          <w:t>rodniki_</w:t>
        </w:r>
        <w:r w:rsidRPr="00674CCC">
          <w:rPr>
            <w:rStyle w:val="af7"/>
            <w:rFonts w:ascii="Times New Roman" w:hAnsi="Times New Roman" w:cs="Times New Roman"/>
            <w:color w:val="auto"/>
            <w:sz w:val="28"/>
            <w:szCs w:val="28"/>
            <w:lang w:val="en-US"/>
          </w:rPr>
          <w:t>grad</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mail</w:t>
        </w:r>
        <w:r w:rsidRPr="00674CCC">
          <w:rPr>
            <w:rStyle w:val="af7"/>
            <w:rFonts w:ascii="Times New Roman" w:hAnsi="Times New Roman" w:cs="Times New Roman"/>
            <w:color w:val="auto"/>
            <w:sz w:val="28"/>
            <w:szCs w:val="28"/>
          </w:rPr>
          <w:t>.</w:t>
        </w:r>
        <w:r w:rsidRPr="00674CCC">
          <w:rPr>
            <w:rStyle w:val="af7"/>
            <w:rFonts w:ascii="Times New Roman" w:hAnsi="Times New Roman" w:cs="Times New Roman"/>
            <w:color w:val="auto"/>
            <w:sz w:val="28"/>
            <w:szCs w:val="28"/>
            <w:lang w:val="en-US"/>
          </w:rPr>
          <w:t>ru</w:t>
        </w:r>
      </w:hyperlink>
      <w:r w:rsidRPr="00674CCC">
        <w:rPr>
          <w:rFonts w:ascii="Times New Roman" w:hAnsi="Times New Roman" w:cs="Times New Roman"/>
          <w:sz w:val="28"/>
          <w:szCs w:val="28"/>
        </w:rPr>
        <w:t>;</w:t>
      </w:r>
    </w:p>
    <w:p w:rsidR="003862D7" w:rsidRPr="00674CCC" w:rsidRDefault="003862D7" w:rsidP="00674CCC">
      <w:pPr>
        <w:widowControl w:val="0"/>
        <w:tabs>
          <w:tab w:val="left" w:pos="1797"/>
        </w:tabs>
        <w:autoSpaceDE w:val="0"/>
        <w:autoSpaceDN w:val="0"/>
        <w:adjustRightInd w:val="0"/>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адрес сайта в сети Интернет:</w:t>
      </w:r>
      <w:hyperlink r:id="rId147"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u w:val="single"/>
        </w:rPr>
        <w:t>.</w:t>
      </w:r>
    </w:p>
    <w:p w:rsidR="003862D7" w:rsidRPr="00674CCC" w:rsidRDefault="003862D7" w:rsidP="00674CCC">
      <w:pPr>
        <w:tabs>
          <w:tab w:val="left" w:pos="1797"/>
        </w:tabs>
        <w:ind w:left="57"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u w:val="single"/>
        </w:rPr>
        <w:t>Прием Заявителей для предоставления муниципальной услуги осуществляется специалистом Отдела согласно графику приема.</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приема специалистами Отдела:</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с 9-00 до 11-00; с 14-00 до 16-00;</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среда:     с 14-00 до 16-00;</w:t>
      </w:r>
    </w:p>
    <w:p w:rsidR="003862D7" w:rsidRPr="00674CCC" w:rsidRDefault="003862D7" w:rsidP="00674CCC">
      <w:pPr>
        <w:tabs>
          <w:tab w:val="left" w:pos="1797"/>
        </w:tabs>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четверг: с  9-00 до 11-00; с 14-00 до 16-00.</w:t>
      </w:r>
    </w:p>
    <w:p w:rsidR="003862D7" w:rsidRPr="00674CCC" w:rsidRDefault="003862D7" w:rsidP="00674CCC">
      <w:pPr>
        <w:tabs>
          <w:tab w:val="left" w:pos="1797"/>
        </w:tabs>
        <w:autoSpaceDE w:val="0"/>
        <w:autoSpaceDN w:val="0"/>
        <w:adjustRightInd w:val="0"/>
        <w:ind w:left="57" w:right="-88" w:firstLine="709"/>
        <w:jc w:val="both"/>
        <w:rPr>
          <w:rFonts w:ascii="Times New Roman" w:hAnsi="Times New Roman" w:cs="Times New Roman"/>
          <w:b/>
          <w:sz w:val="28"/>
          <w:szCs w:val="28"/>
          <w:u w:val="single"/>
        </w:rPr>
      </w:pPr>
      <w:r w:rsidRPr="00674CCC">
        <w:rPr>
          <w:rFonts w:ascii="Times New Roman" w:hAnsi="Times New Roman" w:cs="Times New Roman"/>
          <w:sz w:val="28"/>
          <w:szCs w:val="28"/>
          <w:u w:val="single"/>
        </w:rPr>
        <w:t>Телефон для консультаций по вопросам предоставления муниципальной услуги: 8 (49336) 2-33-92*159в рабочие дни:</w:t>
      </w:r>
    </w:p>
    <w:p w:rsidR="003862D7" w:rsidRPr="00674CCC" w:rsidRDefault="003862D7"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понедельник-пятница: с 08-00 до 17-00;</w:t>
      </w:r>
    </w:p>
    <w:p w:rsidR="003862D7" w:rsidRPr="00674CCC" w:rsidRDefault="003862D7"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перерыв: с 12-00 до 13-00;</w:t>
      </w:r>
    </w:p>
    <w:p w:rsidR="003862D7" w:rsidRPr="00674CCC" w:rsidRDefault="003862D7" w:rsidP="00674CCC">
      <w:pPr>
        <w:tabs>
          <w:tab w:val="left" w:pos="1797"/>
        </w:tabs>
        <w:autoSpaceDE w:val="0"/>
        <w:autoSpaceDN w:val="0"/>
        <w:adjustRightInd w:val="0"/>
        <w:ind w:left="57" w:right="-88" w:firstLine="709"/>
        <w:jc w:val="both"/>
        <w:rPr>
          <w:rFonts w:ascii="Times New Roman" w:hAnsi="Times New Roman" w:cs="Times New Roman"/>
          <w:sz w:val="28"/>
          <w:szCs w:val="28"/>
        </w:rPr>
      </w:pPr>
      <w:r w:rsidRPr="00674CCC">
        <w:rPr>
          <w:rFonts w:ascii="Times New Roman" w:hAnsi="Times New Roman" w:cs="Times New Roman"/>
          <w:sz w:val="28"/>
          <w:szCs w:val="28"/>
        </w:rPr>
        <w:t>суббота и воскресение – выходные дни.</w:t>
      </w:r>
    </w:p>
    <w:p w:rsidR="003862D7" w:rsidRPr="00674CCC" w:rsidRDefault="003862D7" w:rsidP="00674CCC">
      <w:pPr>
        <w:widowControl w:val="0"/>
        <w:tabs>
          <w:tab w:val="left" w:pos="1797"/>
        </w:tabs>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2.1.2. Муниципальная услуга предоставляется на основании поступившего заявления, поданного комиссию по землепользованию и застройке (далее комиссия), на личном приеме, направленного по почте, или заявления, поданного в электронной форме через единый портал государственных и муниципальных услуг по адресу: </w:t>
      </w:r>
      <w:hyperlink r:id="rId148" w:history="1">
        <w:r w:rsidRPr="00674CCC">
          <w:rPr>
            <w:rStyle w:val="af7"/>
            <w:rFonts w:ascii="Times New Roman" w:hAnsi="Times New Roman" w:cs="Times New Roman"/>
            <w:color w:val="auto"/>
            <w:sz w:val="28"/>
            <w:szCs w:val="28"/>
          </w:rPr>
          <w:t>http://www.gosuslugi.ru/</w:t>
        </w:r>
      </w:hyperlink>
      <w:r w:rsidRPr="00674CCC">
        <w:rPr>
          <w:rFonts w:ascii="Times New Roman" w:hAnsi="Times New Roman" w:cs="Times New Roman"/>
          <w:sz w:val="28"/>
          <w:szCs w:val="28"/>
        </w:rPr>
        <w:t>, через МФЦ.</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2.1.3. Консультации по вопросам предоставления муниципальной услуги, в том числе о ходе предоставления муниципальной услуги, проводятся начальником отдела и специалистами отдела. Консультации предоставляются в устной форме либо посредством телефонной связи. При консультировании начальник отдела или специалист отдела дает полный, точный и понятный ответ на поставленные вопросы. Если начальник отдела или специалист отдела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отдел либо назначить другое время для получения информации.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Консультирование в устной форме при личном обращении осуществляется в пределах 10 минут. Максимальный срок ожидания в очереди при обращении о предоставлении или получении результата предоставления муниципальной услуги составляет 15 минут. Обращение по телефону допускается в течение рабочего времени отдела. Консультирование по телефону осуществляется в пределах 10 </w:t>
      </w:r>
      <w:r w:rsidRPr="00674CCC">
        <w:rPr>
          <w:rFonts w:ascii="Times New Roman" w:hAnsi="Times New Roman" w:cs="Times New Roman"/>
          <w:sz w:val="28"/>
          <w:szCs w:val="28"/>
        </w:rPr>
        <w:lastRenderedPageBreak/>
        <w:t xml:space="preserve">минут. При проведении консультаций по телефону начальник отдела или специалист отдела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ответ на поставленные вопросы. Рассмотрение письменных обращений граждан по вопросам предоставления муниципальной услуги осуществляется в соответствии с Федеральным </w:t>
      </w:r>
      <w:hyperlink r:id="rId149"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02.05.2006 N 59-ФЗ "О порядке рассмотрения обращений граждан Российской Федерации". 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 в 30-дневный срок.</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2.1.4. У входа в кабинет устанавливается вывеска с наименованием отдела.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стульями и располагаются непосредственно в отделе. Места ожидания должны иметь условия, удобные для граждан и оптимальные для работы работников отдела. Прием заявителей осуществляется в служебных кабинетах специалистов отдела. Места приема оборудуются стульями и должны соответствовать установленным санитарным, противопожарным и иным нормам и правилам.</w:t>
      </w:r>
    </w:p>
    <w:p w:rsidR="003862D7" w:rsidRPr="00674CCC" w:rsidRDefault="003862D7" w:rsidP="00674CCC">
      <w:pPr>
        <w:pStyle w:val="ConsPlusNormal"/>
        <w:spacing w:line="276" w:lineRule="auto"/>
        <w:ind w:right="-88" w:firstLine="709"/>
        <w:rPr>
          <w:rFonts w:ascii="Times New Roman" w:hAnsi="Times New Roman" w:cs="Times New Roman"/>
          <w:iCs/>
          <w:sz w:val="28"/>
          <w:szCs w:val="28"/>
        </w:rPr>
      </w:pPr>
      <w:r w:rsidRPr="00674CCC">
        <w:rPr>
          <w:rFonts w:ascii="Times New Roman" w:hAnsi="Times New Roman" w:cs="Times New Roman"/>
          <w:sz w:val="28"/>
          <w:szCs w:val="28"/>
        </w:rPr>
        <w:t xml:space="preserve">2.2. </w:t>
      </w:r>
      <w:r w:rsidRPr="00674CCC">
        <w:rPr>
          <w:rFonts w:ascii="Times New Roman" w:hAnsi="Times New Roman" w:cs="Times New Roman"/>
          <w:iCs/>
          <w:sz w:val="28"/>
          <w:szCs w:val="28"/>
        </w:rPr>
        <w:t xml:space="preserve">Перечень документов, необходимых для предоставления </w:t>
      </w:r>
      <w:r w:rsidRPr="00674CCC">
        <w:rPr>
          <w:rFonts w:ascii="Times New Roman" w:hAnsi="Times New Roman" w:cs="Times New Roman"/>
          <w:bCs/>
          <w:iCs/>
          <w:sz w:val="28"/>
          <w:szCs w:val="28"/>
        </w:rPr>
        <w:t>муниципальной</w:t>
      </w:r>
      <w:r w:rsidRPr="00674CCC">
        <w:rPr>
          <w:rFonts w:ascii="Times New Roman" w:hAnsi="Times New Roman" w:cs="Times New Roman"/>
          <w:iCs/>
          <w:sz w:val="28"/>
          <w:szCs w:val="28"/>
        </w:rPr>
        <w:t xml:space="preserve"> услуги. </w:t>
      </w:r>
      <w:r w:rsidRPr="00674CCC">
        <w:rPr>
          <w:rFonts w:ascii="Times New Roman" w:hAnsi="Times New Roman" w:cs="Times New Roman"/>
          <w:sz w:val="28"/>
          <w:szCs w:val="28"/>
        </w:rPr>
        <w:t xml:space="preserve">В целях получения муниципальной услуги заявитель направляет в комиссию </w:t>
      </w:r>
      <w:hyperlink w:anchor="P340" w:history="1">
        <w:r w:rsidRPr="00674CCC">
          <w:rPr>
            <w:rFonts w:ascii="Times New Roman" w:hAnsi="Times New Roman" w:cs="Times New Roman"/>
            <w:sz w:val="28"/>
            <w:szCs w:val="28"/>
          </w:rPr>
          <w:t>заявление</w:t>
        </w:r>
      </w:hyperlink>
      <w:r w:rsidRPr="00674CCC">
        <w:rPr>
          <w:rFonts w:ascii="Times New Roman" w:hAnsi="Times New Roman" w:cs="Times New Roman"/>
          <w:sz w:val="28"/>
          <w:szCs w:val="28"/>
        </w:rPr>
        <w:t xml:space="preserve"> о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xml:space="preserve"> (далее - заявление) (приложение N 1 настоящего регламента). В случае подачи заявления представителем заявителя к заявлению прилагается доверенность, оформленная надлежащим образом.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2" w:name="P99"/>
      <w:bookmarkStart w:id="93" w:name="P100"/>
      <w:bookmarkEnd w:id="92"/>
      <w:bookmarkEnd w:id="93"/>
      <w:r w:rsidRPr="00674CCC">
        <w:rPr>
          <w:rFonts w:ascii="Times New Roman" w:hAnsi="Times New Roman" w:cs="Times New Roman"/>
          <w:sz w:val="28"/>
          <w:szCs w:val="28"/>
        </w:rPr>
        <w:t>Заявитель может самостоятельно предоставить следующие документы: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Документ, удостоверяющий личность (для физических лиц);</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4" w:name="P101"/>
      <w:bookmarkEnd w:id="94"/>
      <w:r w:rsidRPr="00674CCC">
        <w:rPr>
          <w:rFonts w:ascii="Times New Roman" w:hAnsi="Times New Roman" w:cs="Times New Roman"/>
          <w:sz w:val="28"/>
          <w:szCs w:val="28"/>
        </w:rPr>
        <w:t>2. Выписка из ЕГРЮЛ (для юридических лиц);</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5" w:name="P102"/>
      <w:bookmarkEnd w:id="95"/>
      <w:r w:rsidRPr="00674CCC">
        <w:rPr>
          <w:rFonts w:ascii="Times New Roman" w:hAnsi="Times New Roman" w:cs="Times New Roman"/>
          <w:sz w:val="28"/>
          <w:szCs w:val="28"/>
        </w:rPr>
        <w:t>3. Выписка из ЕГРИП (для индивидуальных предпринимателей);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6" w:name="P103"/>
      <w:bookmarkEnd w:id="96"/>
      <w:r w:rsidRPr="00674CCC">
        <w:rPr>
          <w:rFonts w:ascii="Times New Roman" w:hAnsi="Times New Roman" w:cs="Times New Roman"/>
          <w:sz w:val="28"/>
          <w:szCs w:val="28"/>
        </w:rPr>
        <w:t>4. Кадастровый план территории;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7" w:name="P104"/>
      <w:bookmarkEnd w:id="97"/>
      <w:r w:rsidRPr="00674CCC">
        <w:rPr>
          <w:rFonts w:ascii="Times New Roman" w:hAnsi="Times New Roman" w:cs="Times New Roman"/>
          <w:sz w:val="28"/>
          <w:szCs w:val="28"/>
        </w:rPr>
        <w:t>5.Выписка из ЕГРН на земельный участок;</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98" w:name="P105"/>
      <w:bookmarkEnd w:id="98"/>
      <w:r w:rsidRPr="00674CCC">
        <w:rPr>
          <w:rFonts w:ascii="Times New Roman" w:hAnsi="Times New Roman" w:cs="Times New Roman"/>
          <w:sz w:val="28"/>
          <w:szCs w:val="28"/>
        </w:rPr>
        <w:t>6. Выписка из ЕГРН на здание;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7. Материалы, обосновывающие необходимость </w:t>
      </w:r>
      <w:r w:rsidRPr="00674CCC">
        <w:rPr>
          <w:rStyle w:val="procdesclabel"/>
          <w:rFonts w:ascii="Times New Roman" w:hAnsi="Times New Roman" w:cs="Times New Roman"/>
          <w:sz w:val="28"/>
          <w:szCs w:val="28"/>
        </w:rPr>
        <w:t>предоставления разрешения на отклонение от предельных 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Установить, что:</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документы, указанные в </w:t>
      </w:r>
      <w:hyperlink w:anchor="P101" w:history="1">
        <w:r w:rsidRPr="00674CCC">
          <w:rPr>
            <w:rFonts w:ascii="Times New Roman" w:hAnsi="Times New Roman" w:cs="Times New Roman"/>
            <w:sz w:val="28"/>
            <w:szCs w:val="28"/>
          </w:rPr>
          <w:t>подпунктах 1, 2</w:t>
        </w:r>
      </w:hyperlink>
      <w:r w:rsidRPr="00674CCC">
        <w:rPr>
          <w:rFonts w:ascii="Times New Roman" w:hAnsi="Times New Roman" w:cs="Times New Roman"/>
          <w:sz w:val="28"/>
          <w:szCs w:val="28"/>
        </w:rPr>
        <w:t xml:space="preserve">, 3, </w:t>
      </w:r>
      <w:hyperlink w:anchor="P102" w:history="1">
        <w:r w:rsidRPr="00674CCC">
          <w:rPr>
            <w:rFonts w:ascii="Times New Roman" w:hAnsi="Times New Roman" w:cs="Times New Roman"/>
            <w:sz w:val="28"/>
            <w:szCs w:val="28"/>
          </w:rPr>
          <w:t>4</w:t>
        </w:r>
      </w:hyperlink>
      <w:r w:rsidRPr="00674CCC">
        <w:rPr>
          <w:rFonts w:ascii="Times New Roman" w:hAnsi="Times New Roman" w:cs="Times New Roman"/>
          <w:sz w:val="28"/>
          <w:szCs w:val="28"/>
        </w:rPr>
        <w:t xml:space="preserve">, </w:t>
      </w:r>
      <w:hyperlink w:anchor="P103" w:history="1">
        <w:r w:rsidRPr="00674CCC">
          <w:rPr>
            <w:rFonts w:ascii="Times New Roman" w:hAnsi="Times New Roman" w:cs="Times New Roman"/>
            <w:sz w:val="28"/>
            <w:szCs w:val="28"/>
          </w:rPr>
          <w:t>5</w:t>
        </w:r>
      </w:hyperlink>
      <w:r w:rsidRPr="00674CCC">
        <w:rPr>
          <w:rFonts w:ascii="Times New Roman" w:hAnsi="Times New Roman" w:cs="Times New Roman"/>
          <w:sz w:val="28"/>
          <w:szCs w:val="28"/>
        </w:rPr>
        <w:t xml:space="preserve">, </w:t>
      </w:r>
      <w:hyperlink w:anchor="P104" w:history="1">
        <w:r w:rsidRPr="00674CCC">
          <w:rPr>
            <w:rFonts w:ascii="Times New Roman" w:hAnsi="Times New Roman" w:cs="Times New Roman"/>
            <w:sz w:val="28"/>
            <w:szCs w:val="28"/>
          </w:rPr>
          <w:t>6</w:t>
        </w:r>
      </w:hyperlink>
      <w:r w:rsidRPr="00674CCC">
        <w:rPr>
          <w:rFonts w:ascii="Times New Roman" w:hAnsi="Times New Roman" w:cs="Times New Roman"/>
          <w:sz w:val="28"/>
          <w:szCs w:val="28"/>
        </w:rPr>
        <w:t xml:space="preserve">, </w:t>
      </w:r>
      <w:hyperlink w:anchor="P105" w:history="1">
        <w:r w:rsidRPr="00674CCC">
          <w:rPr>
            <w:rFonts w:ascii="Times New Roman" w:hAnsi="Times New Roman" w:cs="Times New Roman"/>
            <w:sz w:val="28"/>
            <w:szCs w:val="28"/>
          </w:rPr>
          <w:t>7</w:t>
        </w:r>
      </w:hyperlink>
      <w:r w:rsidRPr="00674CCC">
        <w:rPr>
          <w:rFonts w:ascii="Times New Roman" w:hAnsi="Times New Roman" w:cs="Times New Roman"/>
          <w:sz w:val="28"/>
          <w:szCs w:val="28"/>
        </w:rPr>
        <w:t>,</w:t>
      </w:r>
      <w:hyperlink w:anchor="P110" w:history="1">
        <w:r w:rsidRPr="00674CCC">
          <w:rPr>
            <w:rFonts w:ascii="Times New Roman" w:hAnsi="Times New Roman" w:cs="Times New Roman"/>
            <w:sz w:val="28"/>
            <w:szCs w:val="28"/>
          </w:rPr>
          <w:t xml:space="preserve"> пункта 2.2</w:t>
        </w:r>
      </w:hyperlink>
      <w:r w:rsidRPr="00674CCC">
        <w:rPr>
          <w:rFonts w:ascii="Times New Roman" w:hAnsi="Times New Roman" w:cs="Times New Roman"/>
          <w:sz w:val="28"/>
          <w:szCs w:val="28"/>
        </w:rPr>
        <w:t xml:space="preserve"> настоящего Регламента, не могут быть затребованы у заявителя, при этом заявитель вправе их </w:t>
      </w:r>
      <w:r w:rsidRPr="00674CCC">
        <w:rPr>
          <w:rFonts w:ascii="Times New Roman" w:hAnsi="Times New Roman" w:cs="Times New Roman"/>
          <w:sz w:val="28"/>
          <w:szCs w:val="28"/>
        </w:rPr>
        <w:lastRenderedPageBreak/>
        <w:t>представить вместе с заявлением о выдаче разрешения;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отсутствия сведений о правоустанавливающих документах в Едином государственном реестре недвижимости, заявитель предоставляет их самостоятельно.</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течение 3 дней с момента получения заявления Отдел направляет запросы в соответствующие органы в рамках межведомственного взаимодействия для получения необходимых сведений.</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установлении соответствия представленных документов вышеперечисленным требованиям, начальник Отдела поручает специалисту Отдела подготовку разрешения в 2-х экземплярах.</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2.3. Основания для отказа в приеме и рассмотрении заявления, в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xml:space="preserve"> отсутствуют. Однако при приеме и рассмотрении заявления в </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xml:space="preserve"> следует учитывать особенности, указанные в подпункте 2.3.1. пункта 2.3 настоящего регламента.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принятии решения о предоставлении разрешения учитываются следующие обстоятельства, указанные в подпункте 2.3.2 пункта 2.3 настоящего регламента.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2.3.1. Заявление, поданное для предоставления муниципальной услуги должно содержать:</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информацию о заявителе (фамилии, имени, отчества гражданина, наименования, места нахождения, реквизитов юридического лица, почтового адреса), подпись заявителя, соответствие приложенных к заявлению документов документам, указанным в заявлении.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2.3.2.При принятии решения о направлении документов на общественные обсуждения или публичные слушания учитываются следующие обстоятельства: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-отклонение</w:t>
      </w:r>
      <w:r w:rsidRPr="00674CCC">
        <w:rPr>
          <w:rStyle w:val="procdesclabel"/>
          <w:rFonts w:ascii="Times New Roman" w:hAnsi="Times New Roman" w:cs="Times New Roman"/>
          <w:sz w:val="28"/>
          <w:szCs w:val="28"/>
        </w:rPr>
        <w:t xml:space="preserve"> от предельных параметров разрешенного строительства</w:t>
      </w:r>
      <w:r w:rsidRPr="00674CCC">
        <w:rPr>
          <w:rFonts w:ascii="Times New Roman" w:hAnsi="Times New Roman" w:cs="Times New Roman"/>
          <w:sz w:val="28"/>
          <w:szCs w:val="28"/>
        </w:rPr>
        <w:t xml:space="preserve"> разрешается для отдельного земельного участка при соблюдении требований технических регламентов;</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-на основании заключения о результатах публичных слушаний или общественных обсуждений по вопросу о </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w:t>
      </w:r>
      <w:r w:rsidRPr="00674CCC">
        <w:rPr>
          <w:rStyle w:val="procdesclabel"/>
          <w:rFonts w:ascii="Times New Roman" w:hAnsi="Times New Roman" w:cs="Times New Roman"/>
          <w:sz w:val="28"/>
          <w:szCs w:val="28"/>
        </w:rPr>
        <w:t>предоставление разрешения на отклонение от предельных параметров разрешенного строительства</w:t>
      </w:r>
      <w:r w:rsidRPr="00674CCC">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2.4. Другие положения, характеризующие требования к предоставлению муниципальной услуги.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2.4.1</w:t>
      </w:r>
      <w:r w:rsidRPr="00674CCC">
        <w:rPr>
          <w:rFonts w:ascii="Times New Roman" w:hAnsi="Times New Roman" w:cs="Times New Roman"/>
          <w:bCs/>
          <w:iCs/>
          <w:sz w:val="28"/>
          <w:szCs w:val="28"/>
        </w:rPr>
        <w:t>. Показатели доступности муниципальной услуги:</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транспортная доступность к месту предоставления муниципальной услуги;</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обеспечение беспрепятственного доступа Заявителей в </w:t>
      </w:r>
      <w:r w:rsidRPr="00674CCC">
        <w:rPr>
          <w:rFonts w:ascii="Times New Roman" w:hAnsi="Times New Roman" w:cs="Times New Roman"/>
          <w:bCs/>
          <w:sz w:val="28"/>
          <w:szCs w:val="28"/>
        </w:rPr>
        <w:t>администрацию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 обеспечение возможности направления заявления в </w:t>
      </w:r>
      <w:r w:rsidRPr="00674CCC">
        <w:rPr>
          <w:rFonts w:ascii="Times New Roman" w:hAnsi="Times New Roman" w:cs="Times New Roman"/>
          <w:bCs/>
          <w:sz w:val="28"/>
          <w:szCs w:val="28"/>
        </w:rPr>
        <w:t>администрацию муниципального образования</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Родниковский муниципальный район</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по различным каналам связи, в т.ч. в электронной форме;</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2.4.2. Показатели качества муниципальной услуги:</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соблюдение срока предоставления муниципальной услуги;</w:t>
      </w:r>
    </w:p>
    <w:p w:rsidR="003862D7" w:rsidRPr="00674CCC" w:rsidRDefault="003862D7" w:rsidP="00674CCC">
      <w:pPr>
        <w:tabs>
          <w:tab w:val="left" w:pos="567"/>
          <w:tab w:val="left" w:pos="1797"/>
        </w:tabs>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-соблюдение сроков ожидания в очереди при предоставлении муниципальной услуги;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3862D7" w:rsidRPr="00674CCC" w:rsidRDefault="003862D7" w:rsidP="00674CCC">
      <w:pPr>
        <w:tabs>
          <w:tab w:val="left" w:pos="1797"/>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2.4.3. Предоставление муниципальной услуги осуществляется без взимания платы.</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2.4.4. Иные требования, в том числе учитывающие особенности предоставления муниципальных услуг:</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в электронной форме:</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Заявитель также может подать заявление о предоставлении муниципальной услуги в электронном виде через единый портал государственных и муниципальных услуг, по адресу: http://www.gosuslugi.ru/. При этом документы, предусмотренные </w:t>
      </w:r>
      <w:hyperlink w:anchor="P108" w:history="1">
        <w:r w:rsidRPr="00674CCC">
          <w:rPr>
            <w:rFonts w:ascii="Times New Roman" w:hAnsi="Times New Roman" w:cs="Times New Roman"/>
            <w:sz w:val="28"/>
            <w:szCs w:val="28"/>
          </w:rPr>
          <w:t>пунктом 2.</w:t>
        </w:r>
      </w:hyperlink>
      <w:r w:rsidRPr="00674CCC">
        <w:rPr>
          <w:rFonts w:ascii="Times New Roman" w:hAnsi="Times New Roman" w:cs="Times New Roman"/>
          <w:sz w:val="28"/>
          <w:szCs w:val="28"/>
        </w:rPr>
        <w:t xml:space="preserve">2 настоящего Регламента, могут бытьприложены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50" w:history="1">
        <w:r w:rsidRPr="00674CCC">
          <w:rPr>
            <w:rFonts w:ascii="Times New Roman" w:hAnsi="Times New Roman" w:cs="Times New Roman"/>
            <w:sz w:val="28"/>
            <w:szCs w:val="28"/>
          </w:rPr>
          <w:t>постановления</w:t>
        </w:r>
      </w:hyperlink>
      <w:r w:rsidRPr="00674CC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w:t>
      </w:r>
      <w:r w:rsidRPr="00674CCC">
        <w:rPr>
          <w:rFonts w:ascii="Times New Roman" w:hAnsi="Times New Roman" w:cs="Times New Roman"/>
          <w:sz w:val="28"/>
          <w:szCs w:val="28"/>
        </w:rPr>
        <w:lastRenderedPageBreak/>
        <w:t>квалифицированной подписи не подтверждена, данное заявление не подлежит регистрации.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2) при обращении на личном приеме в комиссию или МФЦ:</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Вместе с копиями документов, предусмотренными пунктом 2.2 Регламента, Заявителем (заявителями) должны быть представлены их оригиналы для сличения.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 Верность копий документов, направленных почтовым отправлением, должна быть засвидетельствована в нотариальном порядке.</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62D7" w:rsidRPr="00674CCC" w:rsidRDefault="003862D7" w:rsidP="00674CCC">
      <w:pPr>
        <w:autoSpaceDE w:val="0"/>
        <w:autoSpaceDN w:val="0"/>
        <w:adjustRightInd w:val="0"/>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39"/>
        <w:rPr>
          <w:rFonts w:ascii="Times New Roman" w:hAnsi="Times New Roman" w:cs="Times New Roman"/>
          <w:sz w:val="28"/>
          <w:szCs w:val="28"/>
        </w:rPr>
      </w:pPr>
      <w:r w:rsidRPr="00674CC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прием, первичная проверка и регистрация заявления и приложенных к нему документов;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рассмотрение и проверка заявления и приложенных к нему документов;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направление запросов в уполномоченные органы;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назначение публичных слушаний 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направление сообщений о проведении публичных слушаний или </w:t>
      </w:r>
      <w:r w:rsidRPr="00674CCC">
        <w:rPr>
          <w:rFonts w:ascii="Times New Roman" w:eastAsiaTheme="minorHAnsi" w:hAnsi="Times New Roman" w:cs="Times New Roman"/>
          <w:sz w:val="28"/>
          <w:szCs w:val="28"/>
          <w:lang w:eastAsia="en-US"/>
        </w:rPr>
        <w:t>общественных обсуждений</w:t>
      </w:r>
      <w:r w:rsidR="004000BF">
        <w:rPr>
          <w:rFonts w:ascii="Times New Roman" w:eastAsiaTheme="minorHAnsi" w:hAnsi="Times New Roman" w:cs="Times New Roman"/>
          <w:sz w:val="28"/>
          <w:szCs w:val="28"/>
          <w:lang w:eastAsia="en-US"/>
        </w:rPr>
        <w:t xml:space="preserve"> </w:t>
      </w:r>
      <w:r w:rsidRPr="00674CCC">
        <w:rPr>
          <w:rFonts w:ascii="Times New Roman" w:hAnsi="Times New Roman" w:cs="Times New Roman"/>
          <w:sz w:val="28"/>
          <w:szCs w:val="28"/>
        </w:rPr>
        <w:t>заинтересованным лицам;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организация и проведение публичных слушанийили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подготовка заключения о результатах публичных слушаний 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подготовка рекомендаций главе МО "Родниковский муниципальный район" о </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004000BF">
        <w:rPr>
          <w:rStyle w:val="procdesclabel"/>
          <w:rFonts w:ascii="Times New Roman" w:hAnsi="Times New Roman" w:cs="Times New Roman"/>
          <w:sz w:val="28"/>
          <w:szCs w:val="28"/>
        </w:rPr>
        <w:t xml:space="preserve"> </w:t>
      </w:r>
      <w:r w:rsidRPr="00674CCC">
        <w:rPr>
          <w:rFonts w:ascii="Times New Roman" w:hAnsi="Times New Roman" w:cs="Times New Roman"/>
          <w:sz w:val="28"/>
          <w:szCs w:val="28"/>
        </w:rPr>
        <w:t>с учетом требований, указанных в подпункте 2.3.2 пункта 2.3 настоящего регламента;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принятие главой МО "Родниковский муниципальный район" решения о </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004000BF">
        <w:rPr>
          <w:rStyle w:val="procdesclabel"/>
          <w:rFonts w:ascii="Times New Roman" w:hAnsi="Times New Roman" w:cs="Times New Roman"/>
          <w:sz w:val="28"/>
          <w:szCs w:val="28"/>
        </w:rPr>
        <w:t xml:space="preserve"> </w:t>
      </w:r>
      <w:r w:rsidRPr="00674CCC">
        <w:rPr>
          <w:rFonts w:ascii="Times New Roman" w:hAnsi="Times New Roman" w:cs="Times New Roman"/>
          <w:sz w:val="28"/>
          <w:szCs w:val="28"/>
        </w:rPr>
        <w:t xml:space="preserve">с учетом требований, указанных в подпункте 2.3.2 </w:t>
      </w:r>
      <w:r w:rsidRPr="00674CCC">
        <w:rPr>
          <w:rFonts w:ascii="Times New Roman" w:hAnsi="Times New Roman" w:cs="Times New Roman"/>
          <w:sz w:val="28"/>
          <w:szCs w:val="28"/>
        </w:rPr>
        <w:lastRenderedPageBreak/>
        <w:t>пункта 2.3 настоящего регламента;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выдача постановления администрации МО "Родниковский муниципальный район"о </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Pr="00674CCC">
        <w:rPr>
          <w:rFonts w:ascii="Times New Roman" w:hAnsi="Times New Roman" w:cs="Times New Roman"/>
          <w:sz w:val="28"/>
          <w:szCs w:val="28"/>
        </w:rPr>
        <w:t>с учетом требований, указанных в подпункте 2.3.2 пункта 2.3 настоящего регламента.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3.2. Процедура предусматривает проведение публичных слушаний или </w:t>
      </w:r>
      <w:r w:rsidRPr="00674CCC">
        <w:rPr>
          <w:rFonts w:ascii="Times New Roman" w:eastAsiaTheme="minorHAnsi" w:hAnsi="Times New Roman" w:cs="Times New Roman"/>
          <w:sz w:val="28"/>
          <w:szCs w:val="28"/>
          <w:lang w:eastAsia="en-US"/>
        </w:rPr>
        <w:t>общественных обсуждений</w:t>
      </w:r>
      <w:r w:rsidRPr="00674CCC">
        <w:rPr>
          <w:rFonts w:ascii="Times New Roman" w:hAnsi="Times New Roman" w:cs="Times New Roman"/>
          <w:sz w:val="28"/>
          <w:szCs w:val="28"/>
        </w:rPr>
        <w:t xml:space="preserve"> в соответствии с правовыми актами муниципального образования и нормами части 7 статьи 39 Градостроительного кодекса Российской Федерации. Глава администрации муниципального образования «Родниковский муниципальный район»принимает решение в течении 7 дней после подготовки и поступления ему рекомендаций комиссии по результатам публичных слушаний.</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3.3. Предоставление муниципальной услуги осуществляется бесплатно.</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3.4. Особенности выполнения административных процедур в многофункциональных центрах.</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u w:val="single"/>
        </w:rPr>
      </w:pPr>
      <w:r w:rsidRPr="00674CCC">
        <w:rPr>
          <w:rFonts w:ascii="Times New Roman" w:hAnsi="Times New Roman" w:cs="Times New Roman"/>
          <w:sz w:val="28"/>
          <w:szCs w:val="28"/>
        </w:rPr>
        <w:t>3.4.</w:t>
      </w:r>
      <w:r w:rsidRPr="00674CCC">
        <w:rPr>
          <w:rFonts w:ascii="Times New Roman" w:hAnsi="Times New Roman" w:cs="Times New Roman"/>
          <w:sz w:val="28"/>
          <w:szCs w:val="28"/>
          <w:u w:val="single"/>
        </w:rPr>
        <w:t>1Место нахождения, график работы МБУ «МФЦ Родниковского муниципального района» (далее МФЦ):</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Ивановская область, г. Родники, ул. Советская, д. 20 литер д.;</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контактный телефон для справок: 8(49336)2-50-24;</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адрес электронной почты: mfc_rodniki37@mail.ru;</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график работы МФЦ:</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вторник, четверг с 08-00 до 18-00 час;</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понедельник, среда, пятница с 08-00 до 17-00;</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вторая суббота месяца с 08-00 до 12-00;</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выходной день:1,3,4,5 субботы, воскресенье.</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b/>
          <w:sz w:val="28"/>
          <w:szCs w:val="28"/>
        </w:rPr>
      </w:pPr>
      <w:r w:rsidRPr="00674CCC">
        <w:rPr>
          <w:rFonts w:ascii="Times New Roman" w:hAnsi="Times New Roman" w:cs="Times New Roman"/>
          <w:sz w:val="28"/>
          <w:szCs w:val="28"/>
        </w:rPr>
        <w:t>3.4.2. Порядок получения консультаций (справок) о предоставлении муниципальной услуги.</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Предоставление муниципальной услуги в МФЦ осуществляется в соответствии с настоящим регламентом на основании обращения Заявителя.</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b/>
          <w:sz w:val="28"/>
          <w:szCs w:val="28"/>
        </w:rPr>
      </w:pP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Консультации предоставляются специалистами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2. Консультации предоставляются по следующим вопросам:</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перечне документов, представляемых для получения муниципальной услуги;</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времени приема документов, необходимых для получения муниципальной услуги;</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о сроке предоставления Муниципальной услуги.</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Консультирование заинтересованных лиц о порядке предоставления муниципальной услуги проводится в рабочее время.</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Все консультации предоставляются бесплатно.</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 Специалист МФЦ, осуществляющий индивидуальное устное консультирование, должен принять все необходимые меры для дачи полного и оперативного ответа по вопросам предоставления муниципальной услуги, в том числе с привлечением других специалистов.  </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Индивидуальное устное консультирование каждого заинтересованного лица специалист МФЦ осуществляет не более 15 минут.</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Звонки граждан принимаются в соответствии с графиком работы МФЦ.</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Время разговора не должно превышать 10 минут.</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8.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3862D7" w:rsidRPr="00674CCC" w:rsidRDefault="003862D7" w:rsidP="00674CCC">
      <w:pPr>
        <w:pStyle w:val="1fa"/>
        <w:tabs>
          <w:tab w:val="left" w:pos="1494"/>
        </w:tabs>
        <w:spacing w:before="0" w:after="0" w:line="276" w:lineRule="auto"/>
        <w:ind w:right="-88" w:firstLine="709"/>
        <w:rPr>
          <w:bCs/>
          <w:sz w:val="28"/>
          <w:szCs w:val="28"/>
        </w:rPr>
      </w:pPr>
      <w:r w:rsidRPr="00674CCC">
        <w:rPr>
          <w:bCs/>
          <w:sz w:val="28"/>
          <w:szCs w:val="28"/>
        </w:rPr>
        <w:lastRenderedPageBreak/>
        <w:t>3.4.3. Прием и регистрация заявления с комплектом документов. Сбор сведений.</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Основанием для предоставления муниципальной услуги является личное обращение заявителя (его представителя, доверенного лица) в МФЦ с заявлением (приложение N 1 настоящего регламента). При этом заявитель вправе представить документы, указанные в пункте 2.2 настоящего регламента вместе с заявлением о выдаче разрешения.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осуществляющий прием документов: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осуществляет проверку документов и правильности их оформления, удостоверяясь, в том, что:</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копии документов удостоверены в установленном законодательством порядке;</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имена физических лиц, адреса их места жительства написаны полностью;</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не истек срок действия документа;</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помогает заявителю оформить заявление на предоставление Муниципальной услуги;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предоставляет заявителю консультацию по порядку и срокам предоставления Муниципальной услуги;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в случае, если имеются замечания к оформлению документов, специалист МФЦ объясняет заявителю о необходимости устранения замечаний.</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При приеме заявления и документов специалист МФЦ выдает заявителю расписку о получении пакета документов.</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Заявление со всеми документами принимается специалистом и регистрируется в журнале регистрации входящей корреспонденции.</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3.4.4. Срок регистрации заявления о предоставлении муниципальной услуги:</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поступившие в МФЦ заявление регистрируется в течение одного рабочего дня:</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до 15-00 – в день поступления.</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поступившие после 15-00 – на следующий рабочий день.</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о предоставлении муниципальной услуги, поданной в последний рабочий день перед выходным днем, регистрируется рабочим днем следующим после выходного дня.</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запрашивает необходимые документы в порядке межведомственного информационного взаимодействия.</w:t>
      </w:r>
    </w:p>
    <w:p w:rsidR="003862D7" w:rsidRPr="00674CCC" w:rsidRDefault="003862D7" w:rsidP="00674CCC">
      <w:pPr>
        <w:tabs>
          <w:tab w:val="left" w:pos="390"/>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передает заявление с комплектом документов в комиссию.</w:t>
      </w:r>
    </w:p>
    <w:p w:rsidR="003862D7" w:rsidRPr="00674CCC" w:rsidRDefault="003862D7" w:rsidP="00674CCC">
      <w:pPr>
        <w:pStyle w:val="affff6"/>
        <w:spacing w:before="0" w:after="0" w:line="276" w:lineRule="auto"/>
        <w:ind w:right="-88" w:firstLine="709"/>
        <w:rPr>
          <w:sz w:val="28"/>
          <w:szCs w:val="28"/>
        </w:rPr>
      </w:pPr>
      <w:r w:rsidRPr="00674CC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bCs/>
          <w:sz w:val="28"/>
          <w:szCs w:val="28"/>
        </w:rPr>
        <w:t xml:space="preserve">3.4.5. Рассмотрение заявления и принятие решения о возможности </w:t>
      </w:r>
      <w:r w:rsidRPr="00674CCC">
        <w:rPr>
          <w:rStyle w:val="procdesclabel"/>
          <w:rFonts w:ascii="Times New Roman" w:hAnsi="Times New Roman" w:cs="Times New Roman"/>
          <w:sz w:val="28"/>
          <w:szCs w:val="28"/>
        </w:rPr>
        <w:t>предоставления разрешения на отклонение от предельных 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в комиссию от МФЦ;</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-заявление регистрируются и передается на исполнение ответственному за проведение административных процедур.</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3.4.6. Проведение экспертизы документов.</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начала административной процедуры является поступление заявления с комплектом документов специалисту;</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в течение одного рабочего дня со дня поступления к нему заявления и документов проводит проверку их на соответствие законодательству;</w:t>
      </w:r>
    </w:p>
    <w:p w:rsidR="003862D7" w:rsidRPr="00674CCC" w:rsidRDefault="003862D7" w:rsidP="00674CCC">
      <w:pPr>
        <w:pStyle w:val="1fa"/>
        <w:tabs>
          <w:tab w:val="clear" w:pos="360"/>
          <w:tab w:val="left" w:pos="2977"/>
          <w:tab w:val="left" w:pos="3402"/>
          <w:tab w:val="left" w:pos="3686"/>
        </w:tabs>
        <w:spacing w:before="0" w:after="0" w:line="276" w:lineRule="auto"/>
        <w:ind w:right="-88" w:firstLine="709"/>
        <w:rPr>
          <w:sz w:val="28"/>
          <w:szCs w:val="28"/>
        </w:rPr>
      </w:pPr>
      <w:r w:rsidRPr="00674CCC">
        <w:rPr>
          <w:sz w:val="28"/>
          <w:szCs w:val="28"/>
        </w:rPr>
        <w:t xml:space="preserve">-в случае поступления в МФЦ или Администрацию муниципального образования «Родниковский муниципальный район» от заявителя письменного заявления о  приостановлении предоставления Муниципальной услуги, определения или решения суда, выявления недостатков в оформлении документов </w:t>
      </w:r>
      <w:r w:rsidRPr="00674CCC">
        <w:rPr>
          <w:sz w:val="28"/>
          <w:szCs w:val="28"/>
        </w:rPr>
        <w:lastRenderedPageBreak/>
        <w:t>(отсутствия необходимых документов), если исправить такие недостатки или запросить необходимые документы можно без участия заявителя, ответственный исполнитель письменно уведомляет МФЦ о приостановлении предоставления муниципальной услуги с указанием срока, на который приостанавливается предоставление услуги;</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-специалист МФЦ уведомляет заявителя (по телефону, если нет возможности по телефону, то письменно) о приостановлении предоставления услуги и на какой срок;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-основания для отказа в приеме и рассмотрении заявления о</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Pr="00674CCC">
        <w:rPr>
          <w:rFonts w:ascii="Times New Roman" w:hAnsi="Times New Roman" w:cs="Times New Roman"/>
          <w:sz w:val="28"/>
          <w:szCs w:val="28"/>
        </w:rPr>
        <w:t>отсутствуют. Однако при приеме и рассмотрении заявления о</w:t>
      </w:r>
      <w:r w:rsidRPr="00674CCC">
        <w:rPr>
          <w:rStyle w:val="procdesclabel"/>
          <w:rFonts w:ascii="Times New Roman" w:hAnsi="Times New Roman" w:cs="Times New Roman"/>
          <w:sz w:val="28"/>
          <w:szCs w:val="28"/>
        </w:rPr>
        <w:t>предоставлении разрешения на отклонение от предельных параметров разрешенного строительства</w:t>
      </w:r>
      <w:r w:rsidRPr="00674CCC">
        <w:rPr>
          <w:rFonts w:ascii="Times New Roman" w:hAnsi="Times New Roman" w:cs="Times New Roman"/>
          <w:sz w:val="28"/>
          <w:szCs w:val="28"/>
        </w:rPr>
        <w:t>следует учитывать особенности, указанные в подпункте 2.3.1. пункта 2.3 настоящего регламента.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При принятии решения о предоставлении разрешения учитываются следующие обстоятельства, указанные в подпункте 2.3.2 пункта 2.3 настоящего регламента.</w:t>
      </w:r>
    </w:p>
    <w:p w:rsidR="003862D7" w:rsidRPr="00674CCC" w:rsidRDefault="003862D7" w:rsidP="00674CCC">
      <w:pPr>
        <w:autoSpaceDE w:val="0"/>
        <w:ind w:right="-88" w:firstLine="709"/>
        <w:jc w:val="both"/>
        <w:rPr>
          <w:rFonts w:ascii="Times New Roman" w:hAnsi="Times New Roman" w:cs="Times New Roman"/>
          <w:bCs/>
          <w:sz w:val="28"/>
          <w:szCs w:val="28"/>
        </w:rPr>
      </w:pPr>
      <w:r w:rsidRPr="00674CCC">
        <w:rPr>
          <w:rFonts w:ascii="Times New Roman" w:hAnsi="Times New Roman" w:cs="Times New Roman"/>
          <w:bCs/>
          <w:sz w:val="28"/>
          <w:szCs w:val="28"/>
        </w:rPr>
        <w:t>3.4.7. Выдача документов.</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-Основанием для выдачи документов является поступление специалисту МФЦ документов для выдачи заявителю;</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3862D7" w:rsidRPr="00674CCC" w:rsidRDefault="003862D7" w:rsidP="00674CCC">
      <w:pPr>
        <w:autoSpaceDE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862D7" w:rsidRPr="00674CCC" w:rsidRDefault="003862D7"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-общий срок административной процедуры, не входящий в срок оказания муниципальной услуги, указанной в пункте 3.2. регламента составляет 3 дня: </w:t>
      </w:r>
    </w:p>
    <w:p w:rsidR="003862D7" w:rsidRPr="00674CCC" w:rsidRDefault="003862D7"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1. Регистрация обращения; </w:t>
      </w:r>
    </w:p>
    <w:p w:rsidR="003862D7" w:rsidRPr="00674CCC" w:rsidRDefault="003862D7" w:rsidP="00674CCC">
      <w:pPr>
        <w:pStyle w:val="1fb"/>
        <w:tabs>
          <w:tab w:val="num" w:pos="709"/>
          <w:tab w:val="num" w:pos="1555"/>
        </w:tabs>
        <w:spacing w:before="0" w:after="0" w:line="276" w:lineRule="auto"/>
        <w:ind w:right="-88" w:firstLine="709"/>
        <w:rPr>
          <w:sz w:val="28"/>
          <w:szCs w:val="28"/>
        </w:rPr>
      </w:pPr>
      <w:r w:rsidRPr="00674CCC">
        <w:rPr>
          <w:sz w:val="28"/>
          <w:szCs w:val="28"/>
        </w:rPr>
        <w:t xml:space="preserve">2. передача пакета документов в комиссию на исполнение; </w:t>
      </w:r>
    </w:p>
    <w:p w:rsidR="003862D7" w:rsidRPr="00674CCC" w:rsidRDefault="003862D7" w:rsidP="00674CCC">
      <w:pPr>
        <w:pStyle w:val="1fb"/>
        <w:tabs>
          <w:tab w:val="num" w:pos="709"/>
          <w:tab w:val="num" w:pos="1555"/>
        </w:tabs>
        <w:spacing w:before="0" w:after="0" w:line="276" w:lineRule="auto"/>
        <w:ind w:right="-88" w:firstLine="709"/>
        <w:rPr>
          <w:sz w:val="28"/>
          <w:szCs w:val="28"/>
        </w:rPr>
      </w:pPr>
      <w:r w:rsidRPr="00674CCC">
        <w:rPr>
          <w:sz w:val="28"/>
          <w:szCs w:val="28"/>
        </w:rPr>
        <w:t>3. возврат документов в МФЦ для выдачи заявителю.</w:t>
      </w:r>
    </w:p>
    <w:p w:rsidR="003862D7" w:rsidRPr="00674CCC" w:rsidRDefault="003862D7" w:rsidP="00674CCC">
      <w:pPr>
        <w:pStyle w:val="1fb"/>
        <w:tabs>
          <w:tab w:val="num" w:pos="709"/>
          <w:tab w:val="left" w:pos="2987"/>
        </w:tabs>
        <w:spacing w:before="0" w:after="0" w:line="276" w:lineRule="auto"/>
        <w:ind w:right="-88" w:firstLine="709"/>
        <w:rPr>
          <w:sz w:val="28"/>
          <w:szCs w:val="28"/>
        </w:rPr>
      </w:pPr>
      <w:r w:rsidRPr="00674CCC">
        <w:rPr>
          <w:sz w:val="28"/>
          <w:szCs w:val="28"/>
        </w:rPr>
        <w:t>3.4.8 Контроль за исполнением муниципальной услуги.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w:t>
      </w:r>
      <w:r w:rsidRPr="00674CCC">
        <w:rPr>
          <w:rFonts w:ascii="Times New Roman" w:hAnsi="Times New Roman" w:cs="Times New Roman"/>
          <w:sz w:val="28"/>
          <w:szCs w:val="28"/>
        </w:rPr>
        <w:lastRenderedPageBreak/>
        <w:t>руководителями, а также уполномоченным должностным лицом, ответственным за организацию работы по предоставлению муниципальной услуги;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МФЦ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 в информационную систему МФЦ;</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-сотрудник Администрации МО «Родниковский муниципальный район»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-обязанности сотрудников МФЦ, обязанности сотрудников администрации по исполнению Административного регламента закрепляются в их должностных обязанностях.</w:t>
      </w:r>
    </w:p>
    <w:p w:rsidR="003862D7" w:rsidRPr="00674CCC" w:rsidRDefault="003862D7" w:rsidP="00674CCC">
      <w:pPr>
        <w:pStyle w:val="a5"/>
        <w:spacing w:line="276" w:lineRule="auto"/>
        <w:ind w:left="0" w:right="-88" w:firstLine="709"/>
        <w:rPr>
          <w:rFonts w:ascii="Times New Roman" w:hAnsi="Times New Roman"/>
          <w:sz w:val="28"/>
          <w:szCs w:val="28"/>
        </w:rPr>
      </w:pPr>
      <w:r w:rsidRPr="00674CCC">
        <w:rPr>
          <w:rFonts w:ascii="Times New Roman" w:hAnsi="Times New Roman"/>
          <w:sz w:val="28"/>
          <w:szCs w:val="28"/>
        </w:rPr>
        <w:t>3.4.9 Требования к помещению,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Определить место приема инвалидов по вопросам предоставления муниципальных услуг – МБУ «МФЦ Родниковского муниципального района» «Мои документы», расположенном по адресу: г. Родники, ул. Советская, д. 20, литер д, по графику работы МФЦ.</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МБУ «МФЦ Родниковского муниципального района» «Мои документы» инвалидам (включая инвалидов, использующих кресла-коляски и собак проводников) обеспечиваются:</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на прилегающей к зданию МФЦ мест для бесплатной парковки автотранспортных средств инвалидов.</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входа в здание МФЦ и выхода из него для передвижения инвалидных колясок.</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Условия беспрепятственного входа в помещение МФЦ и выхода из него.</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Обеспечение доступности для инвалидов помещения МФЦ, зала ожидания, мест для заполнения запросов, информационных стендов с образцами их заполнения и перечнем документов</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 xml:space="preserve"> Возможность самостоятельного передвижения по объекту в целях доступа к месту предоставления муниципальной услуги.</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МФЦ.</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жизнедеятельности.</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Дублирование необходимой для инвалидов звуковой и зрительной информации.</w:t>
      </w:r>
    </w:p>
    <w:p w:rsidR="003862D7" w:rsidRPr="00674CCC" w:rsidRDefault="003862D7" w:rsidP="00674CCC">
      <w:pPr>
        <w:pStyle w:val="a5"/>
        <w:numPr>
          <w:ilvl w:val="0"/>
          <w:numId w:val="9"/>
        </w:numPr>
        <w:spacing w:line="276" w:lineRule="auto"/>
        <w:ind w:left="0" w:right="-88" w:firstLine="709"/>
        <w:rPr>
          <w:rFonts w:ascii="Times New Roman" w:hAnsi="Times New Roman"/>
          <w:sz w:val="28"/>
          <w:szCs w:val="28"/>
        </w:rPr>
      </w:pPr>
      <w:r w:rsidRPr="00674CCC">
        <w:rPr>
          <w:rFonts w:ascii="Times New Roman" w:hAnsi="Times New Roman"/>
          <w:sz w:val="28"/>
          <w:szCs w:val="28"/>
        </w:rPr>
        <w:t>Оборудование доступных мест общего пользования (туалет).</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Предоставление, при необходимости, услуги по месту жительства инвалида.</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autoSpaceDE w:val="0"/>
        <w:autoSpaceDN w:val="0"/>
        <w:adjustRightInd w:val="0"/>
        <w:ind w:right="-88"/>
        <w:jc w:val="center"/>
        <w:rPr>
          <w:rFonts w:ascii="Times New Roman" w:eastAsiaTheme="minorHAnsi" w:hAnsi="Times New Roman" w:cs="Times New Roman"/>
          <w:sz w:val="28"/>
          <w:szCs w:val="28"/>
          <w:lang w:eastAsia="en-US"/>
        </w:rPr>
      </w:pPr>
      <w:r w:rsidRPr="00674CCC">
        <w:rPr>
          <w:rFonts w:ascii="Times New Roman" w:hAnsi="Times New Roman" w:cs="Times New Roman"/>
          <w:sz w:val="28"/>
          <w:szCs w:val="28"/>
        </w:rPr>
        <w:t xml:space="preserve">4. </w:t>
      </w:r>
      <w:r w:rsidRPr="00674CCC">
        <w:rPr>
          <w:rFonts w:ascii="Times New Roman" w:eastAsiaTheme="minorHAnsi" w:hAnsi="Times New Roman" w:cs="Times New Roman"/>
          <w:sz w:val="28"/>
          <w:szCs w:val="28"/>
          <w:lang w:eastAsia="en-US"/>
        </w:rPr>
        <w:t>Формы контроля за исполнением административного регламента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4.1. Текущий контроль за соблюдением и исполнением ответственными специалистами Отдела последовательности действий, определенных настоящим административным регламентом, осуществляется начальником Отдела.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необходимых для предоставления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p>
    <w:p w:rsidR="003862D7" w:rsidRPr="00674CCC" w:rsidRDefault="003862D7" w:rsidP="00674CCC">
      <w:pPr>
        <w:autoSpaceDE w:val="0"/>
        <w:autoSpaceDN w:val="0"/>
        <w:adjustRightInd w:val="0"/>
        <w:ind w:right="-88"/>
        <w:jc w:val="center"/>
        <w:rPr>
          <w:rFonts w:ascii="Times New Roman" w:eastAsiaTheme="minorHAnsi" w:hAnsi="Times New Roman" w:cs="Times New Roman"/>
          <w:sz w:val="28"/>
          <w:szCs w:val="28"/>
          <w:lang w:eastAsia="en-US"/>
        </w:rPr>
      </w:pPr>
      <w:r w:rsidRPr="00674CCC">
        <w:rPr>
          <w:rFonts w:ascii="Times New Roman" w:hAnsi="Times New Roman" w:cs="Times New Roman"/>
          <w:bCs/>
          <w:sz w:val="28"/>
          <w:szCs w:val="28"/>
        </w:rPr>
        <w:t xml:space="preserve">5. </w:t>
      </w:r>
      <w:r w:rsidRPr="00674CCC">
        <w:rPr>
          <w:rFonts w:ascii="Times New Roman" w:eastAsiaTheme="minorHAnsi" w:hAnsi="Times New Roman" w:cs="Times New Roman"/>
          <w:sz w:val="28"/>
          <w:szCs w:val="28"/>
          <w:lang w:eastAsia="en-US"/>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51" w:history="1">
        <w:r w:rsidRPr="00674CCC">
          <w:rPr>
            <w:rFonts w:ascii="Times New Roman" w:eastAsiaTheme="minorHAnsi" w:hAnsi="Times New Roman" w:cs="Times New Roman"/>
            <w:sz w:val="28"/>
            <w:szCs w:val="28"/>
            <w:lang w:eastAsia="en-US"/>
          </w:rPr>
          <w:t>части 1.1 статьи 16</w:t>
        </w:r>
      </w:hyperlink>
      <w:r w:rsidRPr="00674CCC">
        <w:rPr>
          <w:rFonts w:ascii="Times New Roman" w:eastAsiaTheme="minorHAnsi" w:hAnsi="Times New Roman" w:cs="Times New Roman"/>
          <w:sz w:val="28"/>
          <w:szCs w:val="28"/>
          <w:lang w:eastAsia="en-US"/>
        </w:rPr>
        <w:t xml:space="preserve"> настоящего Федерального закона, а также их должностных лиц, государственных или муниципальных служащих, работников</w:t>
      </w:r>
    </w:p>
    <w:p w:rsidR="003862D7" w:rsidRPr="00674CCC" w:rsidRDefault="003862D7" w:rsidP="00674CCC">
      <w:pPr>
        <w:pStyle w:val="af8"/>
        <w:spacing w:before="0" w:beforeAutospacing="0" w:after="0" w:afterAutospacing="0" w:line="276" w:lineRule="auto"/>
        <w:ind w:right="-88"/>
        <w:jc w:val="both"/>
        <w:rPr>
          <w:sz w:val="28"/>
          <w:szCs w:val="28"/>
        </w:rPr>
      </w:pP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lastRenderedPageBreak/>
        <w:t xml:space="preserve">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 </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государственных и муниципальных услуг»;</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требование у заявителя документов, не предусмотренных настоящим Регламентом;</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674CCC">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нарушение срока или порядка выдачи документов по результатам предоставления муниципальной услуги;</w:t>
      </w:r>
    </w:p>
    <w:p w:rsidR="003862D7" w:rsidRPr="00674CCC" w:rsidRDefault="003862D7" w:rsidP="00674CCC">
      <w:pPr>
        <w:pStyle w:val="af8"/>
        <w:spacing w:before="0" w:beforeAutospacing="0" w:after="0" w:afterAutospacing="0" w:line="276" w:lineRule="auto"/>
        <w:ind w:right="-88" w:firstLine="709"/>
        <w:jc w:val="both"/>
        <w:rPr>
          <w:sz w:val="28"/>
          <w:szCs w:val="28"/>
        </w:rPr>
      </w:pPr>
      <w:r w:rsidRPr="00674CCC">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 Жалоба подается в письменной форме на бумажном носителе либо в электронной форме.</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Родниковского муниципального района, через Порталы, а также может быть принята при личном приеме Заявителя в соответствии с графиком приема. В случае обжалования решений, действий (бездействия) должностных лиц и муниципальных служащих Отдела градостроительства жалоба подается на имя начальника Отдела градостроительства и рассматривается им. В случае обжалования решений начальника Отдела жалоба подается в Администрацию Родниковского муниципального района на имя заместителя главы Администрации Родниковского муниципального района, курирующего работу Отдела, и рассматривается им. В случае обжалования решений заместителя главы Администрации Родниковского муниципального района, курирующего работу Отдела, жалоба подается в Администрацию Родниковского муниципального района на имя Главы Родниковского муниципального района и рассматривается им. В </w:t>
      </w:r>
      <w:r w:rsidRPr="00674CCC">
        <w:rPr>
          <w:rFonts w:ascii="Times New Roman" w:hAnsi="Times New Roman" w:cs="Times New Roman"/>
          <w:sz w:val="28"/>
          <w:szCs w:val="28"/>
        </w:rPr>
        <w:lastRenderedPageBreak/>
        <w:t>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Родниковского муниципального района, курирующего работу многофункционального центра. Почтовый адрес для направления жалоб: г. Родники, ул. Советская, д. 8 (в случае направления жалоб на имя директора многофункционального центра).</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5.2.1. В случае обжалования решений, действий (бездействия) должностных лиц, 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частью 2 статьи 6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5.3. График личного приема заявителей:</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Главы муниципального образования «Родниковский муниципальный район» по предварительной записи лично или по телефону 2-33-92 (1,3 понедельник: с 9.00 до 11.00);</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Заместителя Главы, председателя комитета по управлению имуществом по предварительной записи лично или по тел. 2-33-92 (вторник: с 9.00 до 10.30).</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Начальника Отдела по предварительной записи лично или по телефону 2-33-92 ежедневно с 08.00-17-00 (перерыв с 12.00-до13-00)</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Директора МФЦ по предварительной записи лично или по телефону 2-50-24 (по графику работы МФЦ указанному в разделе 5 настоящего Регламента).</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5.4. Жалоба должна содержать:</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74CCC">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862D7" w:rsidRPr="00674CCC" w:rsidRDefault="003862D7" w:rsidP="00674CCC">
      <w:pPr>
        <w:autoSpaceDE w:val="0"/>
        <w:autoSpaceDN w:val="0"/>
        <w:adjustRightInd w:val="0"/>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5.5. Жалоба, поступившая в Отдел, многофункциональный центр, Администрацию Родниковского муниципального района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5.6. По результатам рассмотрения жалобы принимается одно из следующих решений:</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в удовлетворении жалобы отказывается,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w:t>
      </w:r>
      <w:r w:rsidRPr="00674CCC">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6.2 настоящего Регламента, вправе принять решение об оставлении такой жалобы без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3862D7" w:rsidRPr="00674CCC" w:rsidRDefault="003862D7" w:rsidP="00674CCC">
      <w:pPr>
        <w:tabs>
          <w:tab w:val="left" w:pos="420"/>
          <w:tab w:val="left" w:pos="709"/>
          <w:tab w:val="left" w:pos="18321"/>
        </w:tab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br w:type="page"/>
      </w:r>
    </w:p>
    <w:p w:rsidR="003862D7" w:rsidRPr="00674CCC" w:rsidRDefault="003862D7" w:rsidP="00674CCC">
      <w:pPr>
        <w:pStyle w:val="ConsPlusNormal"/>
        <w:spacing w:line="276" w:lineRule="auto"/>
        <w:ind w:right="-88" w:firstLine="709"/>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N 1</w:t>
      </w:r>
    </w:p>
    <w:p w:rsidR="003862D7" w:rsidRPr="00674CCC" w:rsidRDefault="003862D7" w:rsidP="00674CCC">
      <w:pPr>
        <w:pStyle w:val="ConsPlusNormal"/>
        <w:spacing w:line="276" w:lineRule="auto"/>
        <w:ind w:right="-88" w:firstLine="709"/>
        <w:jc w:val="right"/>
        <w:rPr>
          <w:rFonts w:ascii="Times New Roman" w:hAnsi="Times New Roman" w:cs="Times New Roman"/>
          <w:sz w:val="28"/>
          <w:szCs w:val="28"/>
        </w:rPr>
      </w:pPr>
      <w:r w:rsidRPr="00674CCC">
        <w:rPr>
          <w:rFonts w:ascii="Times New Roman" w:hAnsi="Times New Roman" w:cs="Times New Roman"/>
          <w:sz w:val="28"/>
          <w:szCs w:val="28"/>
        </w:rPr>
        <w:t>к регламентупредоставления муниципальной услуги</w:t>
      </w:r>
    </w:p>
    <w:p w:rsidR="003862D7" w:rsidRPr="00674CCC" w:rsidRDefault="003862D7" w:rsidP="00674CCC">
      <w:pPr>
        <w:pStyle w:val="ConsPlusNormal"/>
        <w:spacing w:line="276" w:lineRule="auto"/>
        <w:ind w:right="-88" w:firstLine="709"/>
        <w:jc w:val="right"/>
        <w:rPr>
          <w:rStyle w:val="procdesclabel"/>
          <w:rFonts w:ascii="Times New Roman" w:hAnsi="Times New Roman" w:cs="Times New Roman"/>
          <w:sz w:val="28"/>
          <w:szCs w:val="28"/>
        </w:rPr>
      </w:pPr>
      <w:r w:rsidRPr="00674CCC">
        <w:rPr>
          <w:rFonts w:ascii="Times New Roman" w:hAnsi="Times New Roman" w:cs="Times New Roman"/>
          <w:sz w:val="28"/>
          <w:szCs w:val="28"/>
        </w:rPr>
        <w:t>«</w:t>
      </w:r>
      <w:r w:rsidRPr="00674CCC">
        <w:rPr>
          <w:rStyle w:val="procdesclabel"/>
          <w:rFonts w:ascii="Times New Roman" w:hAnsi="Times New Roman" w:cs="Times New Roman"/>
          <w:sz w:val="28"/>
          <w:szCs w:val="28"/>
        </w:rPr>
        <w:t>Предоставлении разрешения на отклонение от предельных</w:t>
      </w:r>
    </w:p>
    <w:p w:rsidR="003862D7" w:rsidRPr="00674CCC" w:rsidRDefault="003862D7" w:rsidP="00674CCC">
      <w:pPr>
        <w:pStyle w:val="ConsPlusNormal"/>
        <w:spacing w:line="276" w:lineRule="auto"/>
        <w:ind w:right="-88" w:firstLine="709"/>
        <w:jc w:val="right"/>
        <w:rPr>
          <w:rFonts w:ascii="Times New Roman" w:hAnsi="Times New Roman" w:cs="Times New Roman"/>
          <w:sz w:val="28"/>
          <w:szCs w:val="28"/>
        </w:rPr>
      </w:pPr>
      <w:r w:rsidRPr="00674CCC">
        <w:rPr>
          <w:rStyle w:val="procdesclabel"/>
          <w:rFonts w:ascii="Times New Roman" w:hAnsi="Times New Roman" w:cs="Times New Roman"/>
          <w:sz w:val="28"/>
          <w:szCs w:val="28"/>
        </w:rPr>
        <w:t>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В комиссию по землепользованию и застройке</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администрации муниципального образования</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От_____________________________________</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_____________________________________,</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Проживающего (ей) по адресу: ___________</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______________________________________,</w:t>
      </w:r>
    </w:p>
    <w:p w:rsidR="003862D7" w:rsidRPr="00674CCC" w:rsidRDefault="003862D7" w:rsidP="00674CCC">
      <w:pPr>
        <w:pStyle w:val="ConsPlusNonformat"/>
        <w:spacing w:line="276" w:lineRule="auto"/>
        <w:ind w:right="-88"/>
        <w:jc w:val="right"/>
        <w:rPr>
          <w:rFonts w:ascii="Times New Roman" w:hAnsi="Times New Roman" w:cs="Times New Roman"/>
          <w:sz w:val="28"/>
          <w:szCs w:val="28"/>
        </w:rPr>
      </w:pPr>
      <w:r w:rsidRPr="00674CCC">
        <w:rPr>
          <w:rFonts w:ascii="Times New Roman" w:hAnsi="Times New Roman" w:cs="Times New Roman"/>
          <w:sz w:val="28"/>
          <w:szCs w:val="28"/>
        </w:rPr>
        <w:t>телефон______________________________</w:t>
      </w:r>
    </w:p>
    <w:p w:rsidR="003862D7" w:rsidRPr="00674CCC" w:rsidRDefault="003862D7" w:rsidP="00674CCC">
      <w:pPr>
        <w:pStyle w:val="ConsPlusNonformat"/>
        <w:spacing w:line="276" w:lineRule="auto"/>
        <w:ind w:right="-88"/>
        <w:jc w:val="center"/>
        <w:rPr>
          <w:rFonts w:ascii="Times New Roman" w:hAnsi="Times New Roman" w:cs="Times New Roman"/>
          <w:sz w:val="28"/>
          <w:szCs w:val="28"/>
        </w:rPr>
      </w:pPr>
      <w:bookmarkStart w:id="99" w:name="P168"/>
      <w:bookmarkEnd w:id="99"/>
    </w:p>
    <w:p w:rsidR="003862D7" w:rsidRPr="00674CCC" w:rsidRDefault="003862D7" w:rsidP="00674CCC">
      <w:pPr>
        <w:pStyle w:val="ConsPlusNonformat"/>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ЗАЯВЛЕНИЕ</w:t>
      </w:r>
    </w:p>
    <w:p w:rsidR="003862D7" w:rsidRPr="00674CCC" w:rsidRDefault="003862D7" w:rsidP="00674CCC">
      <w:pPr>
        <w:pStyle w:val="ConsPlusNormal"/>
        <w:spacing w:line="276" w:lineRule="auto"/>
        <w:ind w:right="-88" w:firstLine="709"/>
        <w:jc w:val="center"/>
        <w:rPr>
          <w:rStyle w:val="procdesclabel"/>
          <w:rFonts w:ascii="Times New Roman" w:hAnsi="Times New Roman" w:cs="Times New Roman"/>
          <w:sz w:val="28"/>
          <w:szCs w:val="28"/>
        </w:rPr>
      </w:pPr>
      <w:r w:rsidRPr="00674CCC">
        <w:rPr>
          <w:rStyle w:val="procdesclabel"/>
          <w:rFonts w:ascii="Times New Roman" w:hAnsi="Times New Roman" w:cs="Times New Roman"/>
          <w:sz w:val="28"/>
          <w:szCs w:val="28"/>
        </w:rPr>
        <w:t>О предоставлении разрешения на отклонение от предельных</w:t>
      </w:r>
    </w:p>
    <w:p w:rsidR="003862D7" w:rsidRPr="00674CCC" w:rsidRDefault="003862D7" w:rsidP="00674CCC">
      <w:pPr>
        <w:pStyle w:val="ConsPlusNormal"/>
        <w:spacing w:line="276" w:lineRule="auto"/>
        <w:ind w:right="-88" w:firstLine="709"/>
        <w:jc w:val="center"/>
        <w:rPr>
          <w:rFonts w:ascii="Times New Roman" w:hAnsi="Times New Roman" w:cs="Times New Roman"/>
          <w:sz w:val="28"/>
          <w:szCs w:val="28"/>
        </w:rPr>
      </w:pPr>
      <w:r w:rsidRPr="00674CCC">
        <w:rPr>
          <w:rStyle w:val="procdesclabel"/>
          <w:rFonts w:ascii="Times New Roman" w:hAnsi="Times New Roman" w:cs="Times New Roman"/>
          <w:sz w:val="28"/>
          <w:szCs w:val="28"/>
        </w:rPr>
        <w:t>параметров разрешенного строительства</w:t>
      </w:r>
      <w:r w:rsidRPr="00674CCC">
        <w:rPr>
          <w:rFonts w:ascii="Times New Roman" w:hAnsi="Times New Roman" w:cs="Times New Roman"/>
          <w:sz w:val="28"/>
          <w:szCs w:val="28"/>
        </w:rPr>
        <w:t>»</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Прошу предоставить разрешение на отклонение от предельных параметров разрешенного строительства</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_____________________________________________________________________________________________________,</w:t>
      </w:r>
    </w:p>
    <w:p w:rsidR="003862D7" w:rsidRPr="00674CCC" w:rsidRDefault="003862D7"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(наименование объекта капитального строительства)</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по адресу: 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кадастровый номер земельного участка (при наличии) 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кадастровый номер объекта капитального строительства (при наличии) ________________________________________________________________________,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расположенного в территориальной зоне ____________________________________,</w:t>
      </w:r>
    </w:p>
    <w:p w:rsidR="003862D7" w:rsidRPr="00674CCC" w:rsidRDefault="003862D7"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(указать индекс зоны)</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характеристики земельного участка, неблагоприятные для застройки ________________________________________________________________________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3862D7" w:rsidRPr="00674CCC" w:rsidRDefault="003862D7" w:rsidP="00674CCC">
      <w:pPr>
        <w:pStyle w:val="ConsPlusNonformat"/>
        <w:spacing w:line="276" w:lineRule="auto"/>
        <w:ind w:right="-88"/>
        <w:jc w:val="center"/>
        <w:rPr>
          <w:rFonts w:ascii="Times New Roman" w:hAnsi="Times New Roman" w:cs="Times New Roman"/>
          <w:i/>
          <w:sz w:val="28"/>
          <w:szCs w:val="28"/>
        </w:rPr>
      </w:pPr>
      <w:r w:rsidRPr="00674CCC">
        <w:rPr>
          <w:rFonts w:ascii="Times New Roman" w:hAnsi="Times New Roman" w:cs="Times New Roman"/>
          <w:i/>
          <w:sz w:val="28"/>
          <w:szCs w:val="28"/>
        </w:rPr>
        <w:t>(указать характеристики земельного участка, неблагоприятные для застройки)</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Об обязанности понести расходы, связанные с организацией и проведениемобщественных обсуждений или публичных слушаний по вопросам предоставления разрешения, проинформирован.</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К заявлению прилагаю следующие документы:</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________________________________________________________________________.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 _________________ 20___ г. _______________/_______________</w:t>
      </w:r>
    </w:p>
    <w:p w:rsidR="003862D7" w:rsidRPr="00674CCC" w:rsidRDefault="003862D7" w:rsidP="00674CCC">
      <w:pPr>
        <w:pStyle w:val="ConsPlusNonformat"/>
        <w:spacing w:line="276" w:lineRule="auto"/>
        <w:ind w:right="-88"/>
        <w:rPr>
          <w:rFonts w:ascii="Times New Roman" w:hAnsi="Times New Roman" w:cs="Times New Roman"/>
          <w:i/>
          <w:sz w:val="28"/>
          <w:szCs w:val="28"/>
        </w:rPr>
      </w:pPr>
      <w:r w:rsidRPr="00674CCC">
        <w:rPr>
          <w:rFonts w:ascii="Times New Roman" w:hAnsi="Times New Roman" w:cs="Times New Roman"/>
          <w:i/>
          <w:sz w:val="28"/>
          <w:szCs w:val="28"/>
        </w:rPr>
        <w:t xml:space="preserve">М.П. </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(Подпись) </w:t>
      </w:r>
      <w:r w:rsidRPr="00674CCC">
        <w:rPr>
          <w:rFonts w:ascii="Times New Roman" w:hAnsi="Times New Roman" w:cs="Times New Roman"/>
          <w:i/>
          <w:sz w:val="28"/>
          <w:szCs w:val="28"/>
        </w:rPr>
        <w:tab/>
      </w:r>
      <w:r w:rsidRPr="00674CCC">
        <w:rPr>
          <w:rFonts w:ascii="Times New Roman" w:hAnsi="Times New Roman" w:cs="Times New Roman"/>
          <w:i/>
          <w:sz w:val="28"/>
          <w:szCs w:val="28"/>
        </w:rPr>
        <w:tab/>
        <w:t>(Ф.И.О.)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Документы приняты:</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 ___________________________           ________________</w:t>
      </w:r>
    </w:p>
    <w:p w:rsidR="003862D7" w:rsidRPr="00674CCC" w:rsidRDefault="003862D7" w:rsidP="00674CCC">
      <w:pPr>
        <w:pStyle w:val="ConsPlusNonformat"/>
        <w:spacing w:line="276" w:lineRule="auto"/>
        <w:ind w:right="-88"/>
        <w:jc w:val="both"/>
        <w:rPr>
          <w:rFonts w:ascii="Times New Roman" w:hAnsi="Times New Roman" w:cs="Times New Roman"/>
          <w:i/>
          <w:sz w:val="28"/>
          <w:szCs w:val="28"/>
        </w:rPr>
      </w:pPr>
      <w:r w:rsidRPr="00674CCC">
        <w:rPr>
          <w:rFonts w:ascii="Times New Roman" w:hAnsi="Times New Roman" w:cs="Times New Roman"/>
          <w:i/>
          <w:sz w:val="28"/>
          <w:szCs w:val="28"/>
        </w:rPr>
        <w:t>(Ф.И.О.)</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(Должность)</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(Подпись)</w:t>
      </w:r>
    </w:p>
    <w:p w:rsidR="003862D7" w:rsidRPr="00674CCC" w:rsidRDefault="003862D7" w:rsidP="00674CCC">
      <w:pPr>
        <w:pStyle w:val="ConsPlusNonformat"/>
        <w:spacing w:line="276" w:lineRule="auto"/>
        <w:ind w:left="3540" w:right="-88" w:firstLine="708"/>
        <w:jc w:val="both"/>
        <w:rPr>
          <w:rFonts w:ascii="Times New Roman" w:hAnsi="Times New Roman" w:cs="Times New Roman"/>
          <w:sz w:val="28"/>
          <w:szCs w:val="28"/>
        </w:rPr>
      </w:pPr>
      <w:r w:rsidRPr="00674CCC">
        <w:rPr>
          <w:rFonts w:ascii="Times New Roman" w:hAnsi="Times New Roman" w:cs="Times New Roman"/>
          <w:sz w:val="28"/>
          <w:szCs w:val="28"/>
        </w:rPr>
        <w:t>"_____" ______________ 20____ г.</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Родниковского района,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администрацией Родниковского муниципального района, в целях предоставления муниципальной услуги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в заявление,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_______________ </w:t>
      </w:r>
      <w:r w:rsidRPr="00674CCC">
        <w:rPr>
          <w:rFonts w:ascii="Times New Roman" w:hAnsi="Times New Roman" w:cs="Times New Roman"/>
          <w:sz w:val="28"/>
          <w:szCs w:val="28"/>
        </w:rPr>
        <w:tab/>
      </w:r>
      <w:r w:rsidRPr="00674CCC">
        <w:rPr>
          <w:rFonts w:ascii="Times New Roman" w:hAnsi="Times New Roman" w:cs="Times New Roman"/>
          <w:sz w:val="28"/>
          <w:szCs w:val="28"/>
        </w:rPr>
        <w:tab/>
        <w:t>_______________</w:t>
      </w:r>
      <w:r w:rsidRPr="00674CCC">
        <w:rPr>
          <w:rFonts w:ascii="Times New Roman" w:hAnsi="Times New Roman" w:cs="Times New Roman"/>
          <w:sz w:val="28"/>
          <w:szCs w:val="28"/>
        </w:rPr>
        <w:tab/>
      </w:r>
      <w:r w:rsidRPr="00674CCC">
        <w:rPr>
          <w:rFonts w:ascii="Times New Roman" w:hAnsi="Times New Roman" w:cs="Times New Roman"/>
          <w:sz w:val="28"/>
          <w:szCs w:val="28"/>
        </w:rPr>
        <w:tab/>
      </w:r>
      <w:r w:rsidRPr="00674CCC">
        <w:rPr>
          <w:rFonts w:ascii="Times New Roman" w:hAnsi="Times New Roman" w:cs="Times New Roman"/>
          <w:sz w:val="28"/>
          <w:szCs w:val="28"/>
        </w:rPr>
        <w:tab/>
        <w:t xml:space="preserve"> _______________</w:t>
      </w:r>
    </w:p>
    <w:p w:rsidR="003862D7" w:rsidRPr="00674CCC" w:rsidRDefault="003862D7" w:rsidP="00674CCC">
      <w:pPr>
        <w:pStyle w:val="ConsPlusNormal"/>
        <w:spacing w:line="276" w:lineRule="auto"/>
        <w:ind w:right="-88"/>
        <w:rPr>
          <w:rFonts w:ascii="Times New Roman" w:hAnsi="Times New Roman" w:cs="Times New Roman"/>
          <w:i/>
          <w:sz w:val="28"/>
          <w:szCs w:val="28"/>
        </w:rPr>
      </w:pPr>
      <w:r w:rsidRPr="00674CCC">
        <w:rPr>
          <w:rFonts w:ascii="Times New Roman" w:hAnsi="Times New Roman" w:cs="Times New Roman"/>
          <w:i/>
          <w:sz w:val="28"/>
          <w:szCs w:val="28"/>
        </w:rPr>
        <w:t xml:space="preserve"> (Подпись)</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(Ф.И.О.)</w:t>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r>
      <w:r w:rsidRPr="00674CCC">
        <w:rPr>
          <w:rFonts w:ascii="Times New Roman" w:hAnsi="Times New Roman" w:cs="Times New Roman"/>
          <w:i/>
          <w:sz w:val="28"/>
          <w:szCs w:val="28"/>
        </w:rPr>
        <w:tab/>
        <w:t xml:space="preserve"> (дата)</w:t>
      </w: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bCs/>
          <w:sz w:val="28"/>
          <w:szCs w:val="28"/>
        </w:rPr>
      </w:pPr>
    </w:p>
    <w:p w:rsidR="00A31FFB" w:rsidRPr="00674CCC" w:rsidRDefault="00A31FFB" w:rsidP="00674CCC">
      <w:pPr>
        <w:ind w:right="-88"/>
        <w:jc w:val="center"/>
        <w:rPr>
          <w:rFonts w:ascii="Times New Roman" w:hAnsi="Times New Roman" w:cs="Times New Roman"/>
          <w:sz w:val="28"/>
          <w:szCs w:val="28"/>
        </w:rPr>
      </w:pPr>
    </w:p>
    <w:p w:rsidR="00A31FFB" w:rsidRPr="00674CCC" w:rsidRDefault="00A31FFB" w:rsidP="00674CCC">
      <w:pPr>
        <w:ind w:right="-88"/>
        <w:jc w:val="center"/>
        <w:rPr>
          <w:rFonts w:ascii="Times New Roman" w:hAnsi="Times New Roman" w:cs="Times New Roman"/>
          <w:sz w:val="28"/>
          <w:szCs w:val="28"/>
        </w:rPr>
      </w:pPr>
    </w:p>
    <w:p w:rsidR="003862D7" w:rsidRPr="00674CCC" w:rsidRDefault="00A31FFB"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 xml:space="preserve"> </w:t>
      </w:r>
      <w:r w:rsidR="004000BF" w:rsidRPr="00674CCC">
        <w:rPr>
          <w:rFonts w:ascii="Times New Roman" w:hAnsi="Times New Roman" w:cs="Times New Roman"/>
          <w:noProof/>
          <w:sz w:val="28"/>
          <w:szCs w:val="28"/>
        </w:rPr>
        <w:drawing>
          <wp:inline distT="0" distB="0" distL="0" distR="0">
            <wp:extent cx="647065" cy="788035"/>
            <wp:effectExtent l="19050" t="0" r="635" b="0"/>
            <wp:docPr id="37" name="Рисунок 3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rb_rf"/>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r w:rsidRPr="00674CCC">
        <w:rPr>
          <w:rFonts w:ascii="Times New Roman" w:hAnsi="Times New Roman" w:cs="Times New Roman"/>
          <w:sz w:val="28"/>
          <w:szCs w:val="28"/>
        </w:rPr>
        <w:t xml:space="preserve">                         </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3862D7" w:rsidRPr="00674CCC" w:rsidRDefault="003862D7" w:rsidP="00674CCC">
      <w:pPr>
        <w:ind w:right="-88"/>
        <w:jc w:val="center"/>
        <w:rPr>
          <w:rFonts w:ascii="Times New Roman" w:hAnsi="Times New Roman" w:cs="Times New Roman"/>
          <w:i/>
          <w:sz w:val="28"/>
          <w:szCs w:val="28"/>
        </w:rPr>
      </w:pP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 Администрации</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ind w:right="-88"/>
        <w:jc w:val="center"/>
        <w:rPr>
          <w:rFonts w:ascii="Times New Roman" w:hAnsi="Times New Roman" w:cs="Times New Roman"/>
          <w:b/>
          <w:i/>
          <w:sz w:val="28"/>
          <w:szCs w:val="28"/>
        </w:rPr>
      </w:pPr>
    </w:p>
    <w:p w:rsidR="003862D7" w:rsidRPr="004000BF" w:rsidRDefault="003862D7" w:rsidP="00674CCC">
      <w:pPr>
        <w:ind w:right="-88"/>
        <w:jc w:val="center"/>
        <w:rPr>
          <w:rFonts w:ascii="Times New Roman" w:hAnsi="Times New Roman" w:cs="Times New Roman"/>
          <w:sz w:val="28"/>
          <w:szCs w:val="28"/>
        </w:rPr>
      </w:pPr>
      <w:r w:rsidRPr="004000BF">
        <w:rPr>
          <w:rFonts w:ascii="Times New Roman" w:hAnsi="Times New Roman" w:cs="Times New Roman"/>
          <w:sz w:val="28"/>
          <w:szCs w:val="28"/>
        </w:rPr>
        <w:t>15.10.2018 № 1177</w:t>
      </w:r>
    </w:p>
    <w:p w:rsidR="003862D7" w:rsidRPr="00674CCC" w:rsidRDefault="003862D7" w:rsidP="00674CCC">
      <w:pPr>
        <w:ind w:right="-88"/>
        <w:jc w:val="center"/>
        <w:rPr>
          <w:rFonts w:ascii="Times New Roman" w:hAnsi="Times New Roman" w:cs="Times New Roman"/>
          <w:b/>
          <w:sz w:val="28"/>
          <w:szCs w:val="28"/>
        </w:rPr>
      </w:pP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5"/>
      </w:tblGrid>
      <w:tr w:rsidR="003862D7" w:rsidRPr="00674CCC" w:rsidTr="003862D7">
        <w:trPr>
          <w:trHeight w:val="1162"/>
          <w:jc w:val="center"/>
        </w:trPr>
        <w:tc>
          <w:tcPr>
            <w:tcW w:w="6865" w:type="dxa"/>
            <w:tcBorders>
              <w:top w:val="nil"/>
              <w:left w:val="nil"/>
              <w:bottom w:val="nil"/>
              <w:right w:val="nil"/>
            </w:tcBorders>
          </w:tcPr>
          <w:p w:rsidR="003862D7" w:rsidRPr="00674CCC" w:rsidRDefault="003862D7" w:rsidP="00674CCC">
            <w:pPr>
              <w:ind w:right="-88"/>
              <w:jc w:val="both"/>
              <w:rPr>
                <w:rFonts w:ascii="Times New Roman" w:hAnsi="Times New Roman" w:cs="Times New Roman"/>
                <w:b/>
                <w:sz w:val="28"/>
                <w:szCs w:val="28"/>
              </w:rPr>
            </w:pPr>
            <w:r w:rsidRPr="00674CCC">
              <w:rPr>
                <w:rFonts w:ascii="Times New Roman" w:hAnsi="Times New Roman" w:cs="Times New Roman"/>
                <w:b/>
                <w:bCs/>
                <w:sz w:val="28"/>
                <w:szCs w:val="28"/>
              </w:rPr>
              <w:t xml:space="preserve">О подготовке проекта внесения изменений в правила землепользования и застройки </w:t>
            </w:r>
            <w:r w:rsidRPr="00674CCC">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tc>
      </w:tr>
    </w:tbl>
    <w:p w:rsidR="003862D7" w:rsidRPr="00674CCC" w:rsidRDefault="003862D7" w:rsidP="00674CCC">
      <w:pPr>
        <w:ind w:right="-88" w:firstLine="540"/>
        <w:rPr>
          <w:rFonts w:ascii="Times New Roman" w:hAnsi="Times New Roman" w:cs="Times New Roman"/>
          <w:b/>
          <w:sz w:val="28"/>
          <w:szCs w:val="28"/>
        </w:rPr>
      </w:pPr>
    </w:p>
    <w:p w:rsidR="003862D7" w:rsidRPr="00674CCC" w:rsidRDefault="003862D7" w:rsidP="00674CCC">
      <w:pPr>
        <w:ind w:right="-88" w:firstLine="285"/>
        <w:jc w:val="both"/>
        <w:rPr>
          <w:rFonts w:ascii="Times New Roman" w:hAnsi="Times New Roman" w:cs="Times New Roman"/>
          <w:sz w:val="28"/>
          <w:szCs w:val="28"/>
        </w:rPr>
      </w:pPr>
      <w:r w:rsidRPr="00674CCC">
        <w:rPr>
          <w:rFonts w:ascii="Times New Roman" w:hAnsi="Times New Roman" w:cs="Times New Roman"/>
          <w:sz w:val="28"/>
          <w:szCs w:val="28"/>
        </w:rPr>
        <w:t xml:space="preserve">   В соответствии с частью 5 статьи 31 Градостроительного кодекса Российской Федерации, Уставом муниципального образования «Родниковский муниципальный район» Ивановской области, учитывая заключение </w:t>
      </w:r>
      <w:r w:rsidRPr="00674CCC">
        <w:rPr>
          <w:rFonts w:ascii="Times New Roman" w:hAnsi="Times New Roman" w:cs="Times New Roman"/>
          <w:bCs/>
          <w:sz w:val="28"/>
          <w:szCs w:val="28"/>
        </w:rPr>
        <w:t xml:space="preserve">комиссии по внесению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от 03.10.2018 г.,</w:t>
      </w:r>
    </w:p>
    <w:p w:rsidR="003862D7" w:rsidRPr="00674CCC" w:rsidRDefault="003862D7" w:rsidP="00674CCC">
      <w:pPr>
        <w:ind w:right="-88" w:firstLine="285"/>
        <w:jc w:val="both"/>
        <w:rPr>
          <w:rFonts w:ascii="Times New Roman" w:hAnsi="Times New Roman" w:cs="Times New Roman"/>
          <w:sz w:val="28"/>
          <w:szCs w:val="28"/>
        </w:rPr>
      </w:pPr>
    </w:p>
    <w:p w:rsidR="003862D7" w:rsidRPr="00674CCC" w:rsidRDefault="003862D7"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3862D7" w:rsidRPr="00674CCC" w:rsidRDefault="003862D7" w:rsidP="00674CCC">
      <w:pPr>
        <w:ind w:right="-88" w:firstLine="709"/>
        <w:jc w:val="center"/>
        <w:rPr>
          <w:rFonts w:ascii="Times New Roman" w:hAnsi="Times New Roman" w:cs="Times New Roman"/>
          <w:b/>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1. Утвердить порядок и сроки проведения работ 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 xml:space="preserve">муниципального образования «Родниковское городское поселение Родниковского муниципального района Ивановской области»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согласно приложению 1 к настоящему постановлению.</w:t>
      </w: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bCs/>
          <w:sz w:val="28"/>
          <w:szCs w:val="28"/>
        </w:rPr>
        <w:t xml:space="preserve">     2. Комиссии по внесению изменений в правила землепользования и застройки </w:t>
      </w:r>
      <w:r w:rsidRPr="00674CCC">
        <w:rPr>
          <w:rFonts w:ascii="Times New Roman" w:hAnsi="Times New Roman" w:cs="Times New Roman"/>
          <w:sz w:val="28"/>
          <w:szCs w:val="28"/>
        </w:rPr>
        <w:t xml:space="preserve">муниципальных образований «Родниковское городское поселение Родниковского муниципального района Ивановской области», </w:t>
      </w:r>
      <w:r w:rsidRPr="00674CCC">
        <w:rPr>
          <w:rFonts w:ascii="Times New Roman" w:hAnsi="Times New Roman" w:cs="Times New Roman"/>
          <w:bCs/>
          <w:sz w:val="28"/>
          <w:szCs w:val="28"/>
        </w:rPr>
        <w:t xml:space="preserve">приступить к подготовке 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w:t>
      </w: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pacing w:val="-5"/>
          <w:sz w:val="28"/>
          <w:szCs w:val="28"/>
        </w:rPr>
      </w:pPr>
      <w:r w:rsidRPr="00674CCC">
        <w:rPr>
          <w:rFonts w:ascii="Times New Roman" w:hAnsi="Times New Roman" w:cs="Times New Roman"/>
          <w:sz w:val="28"/>
          <w:szCs w:val="28"/>
        </w:rPr>
        <w:t xml:space="preserve">   3. Опубликовать настоящее постановление в информационном бюллетене «Сборник нормативных актов Родниковского района» и разместить на официальном сайте Родниковского муниципального района </w:t>
      </w:r>
      <w:r w:rsidRPr="00674CCC">
        <w:rPr>
          <w:rFonts w:ascii="Times New Roman" w:hAnsi="Times New Roman" w:cs="Times New Roman"/>
          <w:spacing w:val="-5"/>
          <w:sz w:val="28"/>
          <w:szCs w:val="28"/>
        </w:rPr>
        <w:t xml:space="preserve">http://www.rodniki-37.ru в подразделе «Публичные слушания» в сети Интернет.  </w:t>
      </w:r>
    </w:p>
    <w:p w:rsidR="003862D7" w:rsidRPr="00674CCC" w:rsidRDefault="003862D7" w:rsidP="00674CCC">
      <w:pPr>
        <w:autoSpaceDE w:val="0"/>
        <w:autoSpaceDN w:val="0"/>
        <w:adjustRightInd w:val="0"/>
        <w:ind w:right="-88"/>
        <w:jc w:val="both"/>
        <w:rPr>
          <w:rFonts w:ascii="Times New Roman" w:hAnsi="Times New Roman" w:cs="Times New Roman"/>
          <w:bCs/>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4. Контроль за исполнением настоящего постановления оставляю за собой.</w:t>
      </w: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autoSpaceDE w:val="0"/>
        <w:autoSpaceDN w:val="0"/>
        <w:adjustRightInd w:val="0"/>
        <w:ind w:right="-88"/>
        <w:jc w:val="both"/>
        <w:rPr>
          <w:rFonts w:ascii="Times New Roman" w:hAnsi="Times New Roman" w:cs="Times New Roman"/>
          <w:sz w:val="28"/>
          <w:szCs w:val="28"/>
        </w:rPr>
      </w:pPr>
    </w:p>
    <w:p w:rsidR="003862D7" w:rsidRPr="00674CCC" w:rsidRDefault="003862D7" w:rsidP="00674CCC">
      <w:pPr>
        <w:ind w:right="-88"/>
        <w:rPr>
          <w:rFonts w:ascii="Times New Roman" w:hAnsi="Times New Roman" w:cs="Times New Roman"/>
          <w:b/>
          <w:sz w:val="28"/>
          <w:szCs w:val="28"/>
        </w:rPr>
      </w:pP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И. о. Главы муниципального образования </w:t>
      </w:r>
    </w:p>
    <w:p w:rsidR="003862D7" w:rsidRPr="00674CCC" w:rsidRDefault="003862D7" w:rsidP="00674CCC">
      <w:pPr>
        <w:ind w:right="-88"/>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w:t>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r>
      <w:r w:rsidRPr="00674CCC">
        <w:rPr>
          <w:rFonts w:ascii="Times New Roman" w:hAnsi="Times New Roman" w:cs="Times New Roman"/>
          <w:b/>
          <w:sz w:val="28"/>
          <w:szCs w:val="28"/>
        </w:rPr>
        <w:tab/>
        <w:t>С.А. Аветисян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ind w:left="285" w:right="-88"/>
        <w:jc w:val="right"/>
        <w:rPr>
          <w:rFonts w:ascii="Times New Roman" w:hAnsi="Times New Roman" w:cs="Times New Roman"/>
          <w:sz w:val="28"/>
          <w:szCs w:val="28"/>
        </w:rPr>
      </w:pPr>
    </w:p>
    <w:p w:rsidR="003862D7" w:rsidRPr="00674CCC" w:rsidRDefault="003862D7" w:rsidP="00674CCC">
      <w:pPr>
        <w:ind w:left="285" w:right="-88"/>
        <w:jc w:val="right"/>
        <w:rPr>
          <w:rFonts w:ascii="Times New Roman" w:hAnsi="Times New Roman" w:cs="Times New Roman"/>
          <w:sz w:val="28"/>
          <w:szCs w:val="28"/>
        </w:rPr>
      </w:pPr>
    </w:p>
    <w:p w:rsidR="003862D7" w:rsidRPr="00674CCC" w:rsidRDefault="003862D7" w:rsidP="00674CCC">
      <w:pPr>
        <w:ind w:left="285" w:right="-88"/>
        <w:jc w:val="right"/>
        <w:rPr>
          <w:rFonts w:ascii="Times New Roman" w:hAnsi="Times New Roman" w:cs="Times New Roman"/>
          <w:sz w:val="28"/>
          <w:szCs w:val="28"/>
        </w:rPr>
      </w:pPr>
    </w:p>
    <w:p w:rsidR="003862D7" w:rsidRPr="00674CCC" w:rsidRDefault="003862D7" w:rsidP="00674CCC">
      <w:pPr>
        <w:ind w:left="285" w:right="-88"/>
        <w:jc w:val="right"/>
        <w:rPr>
          <w:rFonts w:ascii="Times New Roman" w:hAnsi="Times New Roman" w:cs="Times New Roman"/>
          <w:sz w:val="28"/>
          <w:szCs w:val="28"/>
        </w:rPr>
      </w:pP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1</w:t>
      </w: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к постановлению администрации</w:t>
      </w: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муниципального образования</w:t>
      </w: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Ивановской области</w:t>
      </w:r>
    </w:p>
    <w:p w:rsidR="003862D7" w:rsidRPr="00674CCC" w:rsidRDefault="003862D7" w:rsidP="00674CCC">
      <w:pPr>
        <w:ind w:left="285" w:right="-88"/>
        <w:jc w:val="right"/>
        <w:rPr>
          <w:rFonts w:ascii="Times New Roman" w:hAnsi="Times New Roman" w:cs="Times New Roman"/>
          <w:sz w:val="28"/>
          <w:szCs w:val="28"/>
        </w:rPr>
      </w:pPr>
      <w:r w:rsidRPr="00674CCC">
        <w:rPr>
          <w:rFonts w:ascii="Times New Roman" w:hAnsi="Times New Roman" w:cs="Times New Roman"/>
          <w:sz w:val="28"/>
          <w:szCs w:val="28"/>
        </w:rPr>
        <w:t>От 15.10.2018  № 1177</w:t>
      </w:r>
    </w:p>
    <w:p w:rsidR="003862D7" w:rsidRPr="00674CCC" w:rsidRDefault="003862D7" w:rsidP="00674CCC">
      <w:pPr>
        <w:ind w:left="285" w:right="-88"/>
        <w:jc w:val="right"/>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Порядок и сроки проведения работ </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 подготовке </w:t>
      </w:r>
      <w:r w:rsidRPr="00674CCC">
        <w:rPr>
          <w:rFonts w:ascii="Times New Roman" w:hAnsi="Times New Roman" w:cs="Times New Roman"/>
          <w:bCs/>
          <w:sz w:val="28"/>
          <w:szCs w:val="28"/>
        </w:rPr>
        <w:t xml:space="preserve">проекта внесения изменений в правила землепользования и застройки </w:t>
      </w:r>
      <w:r w:rsidRPr="00674CCC">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w:t>
      </w:r>
    </w:p>
    <w:p w:rsidR="003862D7" w:rsidRPr="00674CCC" w:rsidRDefault="003862D7" w:rsidP="00674CCC">
      <w:pPr>
        <w:ind w:right="-88"/>
        <w:jc w:val="center"/>
        <w:rPr>
          <w:rFonts w:ascii="Times New Roman" w:hAnsi="Times New Roman" w:cs="Times New Roman"/>
          <w:b/>
          <w:sz w:val="28"/>
          <w:szCs w:val="28"/>
        </w:rPr>
      </w:pPr>
    </w:p>
    <w:tbl>
      <w:tblPr>
        <w:tblW w:w="0" w:type="auto"/>
        <w:jc w:val="center"/>
        <w:tblCellSpacing w:w="5" w:type="nil"/>
        <w:tblInd w:w="40"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6"/>
        <w:gridCol w:w="5911"/>
        <w:gridCol w:w="1885"/>
        <w:gridCol w:w="1885"/>
      </w:tblGrid>
      <w:tr w:rsidR="003862D7" w:rsidRPr="004000BF" w:rsidTr="004000BF">
        <w:trPr>
          <w:trHeight w:val="400"/>
          <w:tblCellSpacing w:w="5" w:type="nil"/>
          <w:jc w:val="center"/>
        </w:trPr>
        <w:tc>
          <w:tcPr>
            <w:tcW w:w="426" w:type="dxa"/>
          </w:tcPr>
          <w:p w:rsidR="003862D7" w:rsidRPr="004000BF" w:rsidRDefault="003862D7" w:rsidP="004000BF">
            <w:pPr>
              <w:jc w:val="center"/>
              <w:rPr>
                <w:rFonts w:ascii="Times New Roman" w:hAnsi="Times New Roman" w:cs="Times New Roman"/>
                <w:b/>
              </w:rPr>
            </w:pPr>
            <w:r w:rsidRPr="004000BF">
              <w:rPr>
                <w:rFonts w:ascii="Times New Roman" w:hAnsi="Times New Roman" w:cs="Times New Roman"/>
                <w:b/>
              </w:rPr>
              <w:t>№</w:t>
            </w:r>
          </w:p>
        </w:tc>
        <w:tc>
          <w:tcPr>
            <w:tcW w:w="5911" w:type="dxa"/>
          </w:tcPr>
          <w:p w:rsidR="003862D7" w:rsidRPr="004000BF" w:rsidRDefault="003862D7" w:rsidP="004000BF">
            <w:pPr>
              <w:jc w:val="center"/>
              <w:rPr>
                <w:rFonts w:ascii="Times New Roman" w:hAnsi="Times New Roman" w:cs="Times New Roman"/>
                <w:b/>
              </w:rPr>
            </w:pPr>
            <w:r w:rsidRPr="004000BF">
              <w:rPr>
                <w:rFonts w:ascii="Times New Roman" w:hAnsi="Times New Roman" w:cs="Times New Roman"/>
                <w:b/>
              </w:rPr>
              <w:t>Мероприятие</w:t>
            </w:r>
          </w:p>
        </w:tc>
        <w:tc>
          <w:tcPr>
            <w:tcW w:w="1885" w:type="dxa"/>
          </w:tcPr>
          <w:p w:rsidR="003862D7" w:rsidRPr="004000BF" w:rsidRDefault="003862D7" w:rsidP="004000BF">
            <w:pPr>
              <w:jc w:val="center"/>
              <w:rPr>
                <w:rFonts w:ascii="Times New Roman" w:hAnsi="Times New Roman" w:cs="Times New Roman"/>
                <w:b/>
              </w:rPr>
            </w:pPr>
            <w:r w:rsidRPr="004000BF">
              <w:rPr>
                <w:rFonts w:ascii="Times New Roman" w:hAnsi="Times New Roman" w:cs="Times New Roman"/>
                <w:b/>
              </w:rPr>
              <w:t>Сроки</w:t>
            </w:r>
          </w:p>
        </w:tc>
        <w:tc>
          <w:tcPr>
            <w:tcW w:w="1885" w:type="dxa"/>
          </w:tcPr>
          <w:p w:rsidR="003862D7" w:rsidRPr="004000BF" w:rsidRDefault="003862D7" w:rsidP="004000BF">
            <w:pPr>
              <w:jc w:val="center"/>
              <w:rPr>
                <w:rFonts w:ascii="Times New Roman" w:hAnsi="Times New Roman" w:cs="Times New Roman"/>
                <w:b/>
              </w:rPr>
            </w:pPr>
            <w:r w:rsidRPr="004000BF">
              <w:rPr>
                <w:rFonts w:ascii="Times New Roman" w:hAnsi="Times New Roman" w:cs="Times New Roman"/>
                <w:b/>
              </w:rPr>
              <w:t>Основание в соответствии с Градостроительным Кодексом Российской Федерации</w:t>
            </w:r>
          </w:p>
        </w:tc>
      </w:tr>
      <w:tr w:rsidR="003862D7" w:rsidRPr="004000BF" w:rsidTr="004000BF">
        <w:trPr>
          <w:trHeight w:val="294"/>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1</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Утверждение состава и порядка деятельности Комиссии по подготовке </w:t>
            </w:r>
            <w:r w:rsidRPr="004000BF">
              <w:rPr>
                <w:rFonts w:ascii="Times New Roman" w:hAnsi="Times New Roman" w:cs="Times New Roman"/>
                <w:bCs/>
              </w:rPr>
              <w:t xml:space="preserve">проекта 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этого заключения Главе района</w:t>
            </w:r>
          </w:p>
          <w:p w:rsidR="003862D7" w:rsidRPr="004000BF" w:rsidRDefault="003862D7" w:rsidP="004000BF">
            <w:pPr>
              <w:rPr>
                <w:rFonts w:ascii="Times New Roman" w:hAnsi="Times New Roman" w:cs="Times New Roman"/>
              </w:rPr>
            </w:pP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Создание комиссии по внесению изменений в ПЗЗ Постановлением Администрации Родниковского муниципального района</w:t>
            </w:r>
          </w:p>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одновременно с принятием постановления о подготовке проекта внесения изменений в правила землепользования и застройки, в течение 30 дней со </w:t>
            </w:r>
            <w:r w:rsidRPr="004000BF">
              <w:rPr>
                <w:rFonts w:ascii="Times New Roman" w:hAnsi="Times New Roman" w:cs="Times New Roman"/>
              </w:rPr>
              <w:lastRenderedPageBreak/>
              <w:t>дня поступления предложения о внесении изменений в ПЗЗ</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Октябрь 2018 </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 xml:space="preserve">Ч. 6 ст.31, </w:t>
            </w:r>
          </w:p>
          <w:p w:rsidR="003862D7" w:rsidRPr="004000BF" w:rsidRDefault="003862D7" w:rsidP="004000BF">
            <w:pPr>
              <w:rPr>
                <w:rFonts w:ascii="Times New Roman" w:hAnsi="Times New Roman" w:cs="Times New Roman"/>
              </w:rPr>
            </w:pPr>
            <w:r w:rsidRPr="004000BF">
              <w:rPr>
                <w:rFonts w:ascii="Times New Roman" w:hAnsi="Times New Roman" w:cs="Times New Roman"/>
              </w:rPr>
              <w:t>ч. 4 ст 33</w:t>
            </w:r>
          </w:p>
        </w:tc>
      </w:tr>
      <w:tr w:rsidR="003862D7" w:rsidRPr="004000BF" w:rsidTr="004000BF">
        <w:trPr>
          <w:trHeight w:val="294"/>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2</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Разработка и принятие постановления администрации муниципального образования «Родниковский муниципальный район» «О подготовке </w:t>
            </w:r>
            <w:r w:rsidRPr="004000BF">
              <w:rPr>
                <w:rFonts w:ascii="Times New Roman" w:hAnsi="Times New Roman" w:cs="Times New Roman"/>
                <w:bCs/>
              </w:rPr>
              <w:t xml:space="preserve">проекта 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30  дней со дня поступления заключения комиссии с рекомендациями о принятии решения о разработке проекта</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Октябрь 2018</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 5 ст.31,</w:t>
            </w:r>
          </w:p>
          <w:p w:rsidR="003862D7" w:rsidRPr="004000BF" w:rsidRDefault="003862D7" w:rsidP="004000BF">
            <w:pPr>
              <w:rPr>
                <w:rFonts w:ascii="Times New Roman" w:hAnsi="Times New Roman" w:cs="Times New Roman"/>
              </w:rPr>
            </w:pPr>
            <w:r w:rsidRPr="004000BF">
              <w:rPr>
                <w:rFonts w:ascii="Times New Roman" w:hAnsi="Times New Roman" w:cs="Times New Roman"/>
              </w:rPr>
              <w:t>ч. 5 ст. 33</w:t>
            </w:r>
          </w:p>
        </w:tc>
      </w:tr>
      <w:tr w:rsidR="003862D7" w:rsidRPr="004000BF" w:rsidTr="004000BF">
        <w:trPr>
          <w:trHeight w:val="372"/>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3</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Опубликование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постановлений администрации муниципального образования «Родниковский муниципальный район» «О подготовке </w:t>
            </w:r>
            <w:r w:rsidRPr="004000BF">
              <w:rPr>
                <w:rFonts w:ascii="Times New Roman" w:hAnsi="Times New Roman" w:cs="Times New Roman"/>
                <w:bCs/>
              </w:rPr>
              <w:t xml:space="preserve">проекта 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и «</w:t>
            </w:r>
            <w:r w:rsidRPr="004000BF">
              <w:rPr>
                <w:rFonts w:ascii="Times New Roman" w:hAnsi="Times New Roman" w:cs="Times New Roman"/>
                <w:bCs/>
              </w:rPr>
              <w:t xml:space="preserve">О создании комиссии по внесению изменений в правила землепользования и застройки </w:t>
            </w:r>
            <w:r w:rsidRPr="004000BF">
              <w:rPr>
                <w:rFonts w:ascii="Times New Roman" w:hAnsi="Times New Roman" w:cs="Times New Roman"/>
              </w:rPr>
              <w:t>муниципальных образований «Родниковское городское поселение Родниковского муниципального района Ивановской области»</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10 дней с момента утверждения постановления</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Октябрь 2018</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Ч.7 ст.31</w:t>
            </w:r>
          </w:p>
        </w:tc>
      </w:tr>
      <w:tr w:rsidR="003862D7" w:rsidRPr="004000BF" w:rsidTr="004000BF">
        <w:trPr>
          <w:trHeight w:val="372"/>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4</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Подготовка и проверка проекта </w:t>
            </w:r>
            <w:r w:rsidRPr="004000BF">
              <w:rPr>
                <w:rFonts w:ascii="Times New Roman" w:hAnsi="Times New Roman" w:cs="Times New Roman"/>
                <w:bCs/>
              </w:rPr>
              <w:t xml:space="preserve">внесения изменений в правила землепользования и застройки </w:t>
            </w:r>
            <w:r w:rsidRPr="004000BF">
              <w:rPr>
                <w:rFonts w:ascii="Times New Roman" w:hAnsi="Times New Roman" w:cs="Times New Roman"/>
              </w:rPr>
              <w:t xml:space="preserve">муниципального образования «Родниковское городское поселение Родниковского муниципального района Ивановской области Комиссией, доработка проекта при необходимости, принятие Комиссией письменных обоснованных предложений по подготовке проекта изменений в ПЗЗ от заинтересованных лиц </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в течение </w:t>
            </w:r>
          </w:p>
          <w:p w:rsidR="003862D7" w:rsidRPr="004000BF" w:rsidRDefault="003862D7" w:rsidP="004000BF">
            <w:pPr>
              <w:rPr>
                <w:rFonts w:ascii="Times New Roman" w:hAnsi="Times New Roman" w:cs="Times New Roman"/>
              </w:rPr>
            </w:pPr>
            <w:r w:rsidRPr="004000BF">
              <w:rPr>
                <w:rFonts w:ascii="Times New Roman" w:hAnsi="Times New Roman" w:cs="Times New Roman"/>
              </w:rPr>
              <w:t>1 месяца со дня принятия постановления о разработке проекта</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Октябрь-Ноябрь 2018</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Ч.9 ст. 31</w:t>
            </w:r>
          </w:p>
        </w:tc>
      </w:tr>
      <w:tr w:rsidR="003862D7" w:rsidRPr="004000BF" w:rsidTr="004000BF">
        <w:trPr>
          <w:trHeight w:val="372"/>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5</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Направление Главе муниципального образования «Родниковское городское поселение  Родниковского муниципального района Ивановской области» </w:t>
            </w:r>
            <w:r w:rsidRPr="004000BF">
              <w:rPr>
                <w:rFonts w:ascii="Times New Roman" w:hAnsi="Times New Roman" w:cs="Times New Roman"/>
                <w:bCs/>
              </w:rPr>
              <w:t xml:space="preserve">проекта 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доработка проекта при необходимости Комиссией</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5 рабочих дней после завершения разработки проекта </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Ноябрь 2018</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Ч.10. ст.31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6</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Принятие Решения Главой  муниципального образования «Родниковское городское поселение  Родниковского муниципального района Ивановской области» «О назначении публичных слушаний по проекту </w:t>
            </w:r>
            <w:r w:rsidRPr="004000BF">
              <w:rPr>
                <w:rFonts w:ascii="Times New Roman" w:hAnsi="Times New Roman" w:cs="Times New Roman"/>
                <w:bCs/>
              </w:rPr>
              <w:t xml:space="preserve">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опубликование Решения в информационном бюллетене «Сборник нормативных актов Родниковского района», оповещение жителей муниципального образования о времени и месте их проведения - публикация в газете «Родниковский рабочий», размещение постановления на официальном сайте администрации Родниковского муниципального района</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Не позднее, чем через десять </w:t>
            </w:r>
            <w:r w:rsidRPr="004000BF">
              <w:rPr>
                <w:rFonts w:ascii="Times New Roman" w:hAnsi="Times New Roman" w:cs="Times New Roman"/>
                <w:spacing w:val="2"/>
              </w:rPr>
              <w:t xml:space="preserve">дней со дня получения проекта </w:t>
            </w:r>
            <w:r w:rsidRPr="004000BF">
              <w:rPr>
                <w:rFonts w:ascii="Times New Roman" w:hAnsi="Times New Roman" w:cs="Times New Roman"/>
              </w:rPr>
              <w:t>правил</w:t>
            </w:r>
            <w:r w:rsidRPr="004000BF">
              <w:rPr>
                <w:rFonts w:ascii="Times New Roman" w:hAnsi="Times New Roman" w:cs="Times New Roman"/>
                <w:bCs/>
              </w:rPr>
              <w:t xml:space="preserve">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Ноябрь 2018</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Ч.11 ст.31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7</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Проведение публичных слушаний по проекту </w:t>
            </w:r>
            <w:r w:rsidRPr="004000BF">
              <w:rPr>
                <w:rFonts w:ascii="Times New Roman" w:hAnsi="Times New Roman" w:cs="Times New Roman"/>
                <w:bCs/>
              </w:rPr>
              <w:t xml:space="preserve">внесения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Не менее двух и не более четырех месяцев со дня опубликования проекта </w:t>
            </w:r>
            <w:r w:rsidRPr="004000BF">
              <w:rPr>
                <w:rFonts w:ascii="Times New Roman" w:hAnsi="Times New Roman" w:cs="Times New Roman"/>
                <w:bCs/>
              </w:rPr>
              <w:t xml:space="preserve">правил землепользования и застройки </w:t>
            </w:r>
            <w:r w:rsidRPr="004000BF">
              <w:rPr>
                <w:rFonts w:ascii="Times New Roman" w:hAnsi="Times New Roman" w:cs="Times New Roman"/>
              </w:rPr>
              <w:t xml:space="preserve">муниципального образования «Родниковское городское поселение Родниковского муниципального района Ивановской области» </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Декабрь 2018-Февраль 2019</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Ч.12. и 13. ст. 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8</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Опубликование протокола, итогового документа, заключения о результатах публичных слушаний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 направление итогов публичных слушаний в Комиссию</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10 дней после проведения публичных слушаний</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Ч.15 ст. 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9</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Рассмотрение и обсуждение результатов публичных слушаний Комиссией, обеспечение внесения изменений в проект правил землепользования и застройки и представление указанного проекта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10 дней после получения итогов публичных слушаний Комиссией</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Ч.15 ст. 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10</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Направление проекта </w:t>
            </w:r>
            <w:r w:rsidRPr="004000BF">
              <w:rPr>
                <w:rFonts w:ascii="Times New Roman" w:hAnsi="Times New Roman" w:cs="Times New Roman"/>
                <w:u w:val="single"/>
              </w:rPr>
              <w:t>Решения Совета МО «Родниковское городское поселение Родниковского муниципального района Ивановской области»</w:t>
            </w:r>
            <w:r w:rsidRPr="004000BF">
              <w:rPr>
                <w:rFonts w:ascii="Times New Roman" w:hAnsi="Times New Roman" w:cs="Times New Roman"/>
              </w:rPr>
              <w:t xml:space="preserve"> «О внесений изменений в </w:t>
            </w:r>
            <w:r w:rsidRPr="004000BF">
              <w:rPr>
                <w:rFonts w:ascii="Times New Roman" w:hAnsi="Times New Roman" w:cs="Times New Roman"/>
                <w:bCs/>
              </w:rPr>
              <w:t xml:space="preserve">правила землепользования и застройки </w:t>
            </w:r>
            <w:r w:rsidRPr="004000BF">
              <w:rPr>
                <w:rFonts w:ascii="Times New Roman" w:hAnsi="Times New Roman" w:cs="Times New Roman"/>
              </w:rPr>
              <w:t xml:space="preserve">муниципального образования «Родниковское городское поселение Родниковского муниципального района Ивановской области», проекта внесения изменений в </w:t>
            </w:r>
            <w:r w:rsidRPr="004000BF">
              <w:rPr>
                <w:rFonts w:ascii="Times New Roman" w:hAnsi="Times New Roman" w:cs="Times New Roman"/>
                <w:bCs/>
              </w:rPr>
              <w:t xml:space="preserve">правила землепользования и застройки </w:t>
            </w:r>
            <w:r w:rsidRPr="004000BF">
              <w:rPr>
                <w:rFonts w:ascii="Times New Roman" w:hAnsi="Times New Roman" w:cs="Times New Roman"/>
              </w:rPr>
              <w:t xml:space="preserve">муниципального образования «Родниковское городское поселение Родниковского муниципального района Ивановской области», протокола и заключения публичных слушаний </w:t>
            </w:r>
            <w:r w:rsidRPr="004000BF">
              <w:rPr>
                <w:rFonts w:ascii="Times New Roman" w:hAnsi="Times New Roman" w:cs="Times New Roman"/>
                <w:u w:val="single"/>
              </w:rPr>
              <w:t>в Комиссию</w:t>
            </w:r>
            <w:r w:rsidRPr="004000BF">
              <w:rPr>
                <w:rFonts w:ascii="Times New Roman" w:hAnsi="Times New Roman" w:cs="Times New Roman"/>
              </w:rPr>
              <w:t xml:space="preserve">, </w:t>
            </w:r>
            <w:r w:rsidRPr="004000BF">
              <w:rPr>
                <w:rFonts w:ascii="Times New Roman" w:hAnsi="Times New Roman" w:cs="Times New Roman"/>
                <w:u w:val="single"/>
              </w:rPr>
              <w:t xml:space="preserve">Главе </w:t>
            </w:r>
            <w:r w:rsidRPr="004000BF">
              <w:rPr>
                <w:rFonts w:ascii="Times New Roman" w:hAnsi="Times New Roman" w:cs="Times New Roman"/>
              </w:rPr>
              <w:t>МО «Родниковское городское поселение Родниковского муниципального района Ивановской области»</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10 дней после получения итогов публичных слушаний Комиссией</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Ч.15 ст.31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11</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Направление </w:t>
            </w:r>
            <w:r w:rsidRPr="004000BF">
              <w:rPr>
                <w:rFonts w:ascii="Times New Roman" w:hAnsi="Times New Roman" w:cs="Times New Roman"/>
                <w:u w:val="single"/>
              </w:rPr>
              <w:t>Главой</w:t>
            </w:r>
            <w:r w:rsidRPr="004000BF">
              <w:rPr>
                <w:rFonts w:ascii="Times New Roman" w:hAnsi="Times New Roman" w:cs="Times New Roman"/>
              </w:rPr>
              <w:t xml:space="preserve"> муниципального образования «Родниковское городское поселение Родниковского муниципального района Ивановской области» в </w:t>
            </w:r>
            <w:r w:rsidRPr="004000BF">
              <w:rPr>
                <w:rFonts w:ascii="Times New Roman" w:hAnsi="Times New Roman" w:cs="Times New Roman"/>
                <w:u w:val="single"/>
              </w:rPr>
              <w:t xml:space="preserve">Совет муниципального образования </w:t>
            </w:r>
            <w:r w:rsidRPr="004000BF">
              <w:rPr>
                <w:rFonts w:ascii="Times New Roman" w:hAnsi="Times New Roman" w:cs="Times New Roman"/>
              </w:rPr>
              <w:t xml:space="preserve">«Родниковское городское поселение Родниковского муниципального района Ивановской области» согласованного проекта Решения Совета «Родниковское городское поселение Родниковского муниципального района Ивановской области» «О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w:t>
            </w:r>
            <w:r w:rsidRPr="004000BF">
              <w:rPr>
                <w:rFonts w:ascii="Times New Roman" w:hAnsi="Times New Roman" w:cs="Times New Roman"/>
              </w:rPr>
              <w:lastRenderedPageBreak/>
              <w:t>Ивановской области» с обязательным приложением  протокола, итогового документа и заключения о результатах публичных слушаний, проекта внесения</w:t>
            </w:r>
            <w:r w:rsidRPr="004000BF">
              <w:rPr>
                <w:rFonts w:ascii="Times New Roman" w:hAnsi="Times New Roman" w:cs="Times New Roman"/>
                <w:bCs/>
              </w:rPr>
              <w:t xml:space="preserve"> изменений в 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или Решения об отклонении проекта правил землепользования и застройки и о направлении его на доработку с указанием даты его повторного представления</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В течение 10 дней с момента предоставления проекта</w:t>
            </w:r>
          </w:p>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изменений в правила землепользования и застройки муниципального образования «Родниковское </w:t>
            </w:r>
            <w:r w:rsidRPr="004000BF">
              <w:rPr>
                <w:rFonts w:ascii="Times New Roman" w:hAnsi="Times New Roman" w:cs="Times New Roman"/>
              </w:rPr>
              <w:lastRenderedPageBreak/>
              <w:t>городское поселение Родниковского муниципального района Ивановской области»</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Ч 16. Ст.31</w:t>
            </w:r>
          </w:p>
        </w:tc>
      </w:tr>
      <w:tr w:rsidR="003862D7" w:rsidRPr="004000BF" w:rsidTr="004000BF">
        <w:trPr>
          <w:trHeight w:val="376"/>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lastRenderedPageBreak/>
              <w:t>12</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Рассмотрение проекта внесения изменений в правила землепользования и застройки и принятие Решения Совета «Родниковское городское поселение Родниковского муниципального района Ивановской области» «О внесении изменений в правила землепользования и застройки муниципального образования «Родниковское городское поселение Родниковского муниципального района Ивановской области»  Советом муниципального образования «Родниковское городское поселение Родниковского муниципального района Ивановской области» о его утверждении или о направлении на доработку</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По графику-плану проведения заседаний Совета Родниковское городское поселение Родниковского муниципального района Ивановской области</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Ч.2. Ст.32</w:t>
            </w:r>
          </w:p>
        </w:tc>
      </w:tr>
      <w:tr w:rsidR="003862D7" w:rsidRPr="004000BF" w:rsidTr="004000BF">
        <w:trPr>
          <w:trHeight w:val="365"/>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13</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Опубликование утвержденных изменений в </w:t>
            </w:r>
            <w:r w:rsidRPr="004000BF">
              <w:rPr>
                <w:rFonts w:ascii="Times New Roman" w:hAnsi="Times New Roman" w:cs="Times New Roman"/>
                <w:bCs/>
              </w:rPr>
              <w:t xml:space="preserve">правила землепользования и застройки </w:t>
            </w:r>
            <w:r w:rsidRPr="004000BF">
              <w:rPr>
                <w:rFonts w:ascii="Times New Roman" w:hAnsi="Times New Roman" w:cs="Times New Roman"/>
              </w:rPr>
              <w:t>муниципального образования «Родниковское городское поселение Родниковского муниципального района Ивановской области» в Информационном бюллетене «Сборник нормативных актов Родниковского района» и размещение на официальном сайте муниципального образования «Родниковский муниципальный район»</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 xml:space="preserve">В течение 10 дней </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Ч.3 ст.32</w:t>
            </w:r>
          </w:p>
        </w:tc>
      </w:tr>
      <w:tr w:rsidR="003862D7" w:rsidRPr="004000BF" w:rsidTr="004000BF">
        <w:trPr>
          <w:trHeight w:val="365"/>
          <w:tblCellSpacing w:w="5" w:type="nil"/>
          <w:jc w:val="center"/>
        </w:trPr>
        <w:tc>
          <w:tcPr>
            <w:tcW w:w="426"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14</w:t>
            </w:r>
          </w:p>
        </w:tc>
        <w:tc>
          <w:tcPr>
            <w:tcW w:w="5911"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Размещение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 землепользования и застройки</w:t>
            </w:r>
          </w:p>
          <w:p w:rsidR="003862D7" w:rsidRPr="004000BF" w:rsidRDefault="003862D7" w:rsidP="004000BF">
            <w:pPr>
              <w:rPr>
                <w:rFonts w:ascii="Times New Roman" w:hAnsi="Times New Roman" w:cs="Times New Roman"/>
              </w:rPr>
            </w:pP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В течение 10 дней после утверждения</w:t>
            </w:r>
          </w:p>
          <w:p w:rsidR="003862D7" w:rsidRPr="004000BF" w:rsidRDefault="003862D7" w:rsidP="004000BF">
            <w:pPr>
              <w:rPr>
                <w:rFonts w:ascii="Times New Roman" w:hAnsi="Times New Roman" w:cs="Times New Roman"/>
              </w:rPr>
            </w:pPr>
          </w:p>
          <w:p w:rsidR="003862D7" w:rsidRPr="004000BF" w:rsidRDefault="003862D7" w:rsidP="004000BF">
            <w:pPr>
              <w:rPr>
                <w:rFonts w:ascii="Times New Roman" w:hAnsi="Times New Roman" w:cs="Times New Roman"/>
              </w:rPr>
            </w:pPr>
            <w:r w:rsidRPr="004000BF">
              <w:rPr>
                <w:rFonts w:ascii="Times New Roman" w:hAnsi="Times New Roman" w:cs="Times New Roman"/>
              </w:rPr>
              <w:t>Февраль 2019</w:t>
            </w:r>
          </w:p>
        </w:tc>
        <w:tc>
          <w:tcPr>
            <w:tcW w:w="1885" w:type="dxa"/>
          </w:tcPr>
          <w:p w:rsidR="003862D7" w:rsidRPr="004000BF" w:rsidRDefault="003862D7" w:rsidP="004000BF">
            <w:pPr>
              <w:rPr>
                <w:rFonts w:ascii="Times New Roman" w:hAnsi="Times New Roman" w:cs="Times New Roman"/>
              </w:rPr>
            </w:pPr>
            <w:r w:rsidRPr="004000BF">
              <w:rPr>
                <w:rFonts w:ascii="Times New Roman" w:hAnsi="Times New Roman" w:cs="Times New Roman"/>
              </w:rPr>
              <w:t>Ч.3.1 ст. 32</w:t>
            </w:r>
          </w:p>
        </w:tc>
      </w:tr>
    </w:tbl>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left="-709" w:right="-88"/>
        <w:jc w:val="center"/>
        <w:rPr>
          <w:rFonts w:ascii="Times New Roman" w:hAnsi="Times New Roman" w:cs="Times New Roman"/>
          <w:sz w:val="28"/>
          <w:szCs w:val="28"/>
        </w:rPr>
      </w:pPr>
      <w:bookmarkStart w:id="100" w:name="bookmark0"/>
      <w:r w:rsidRPr="00674CCC">
        <w:rPr>
          <w:rFonts w:ascii="Times New Roman" w:hAnsi="Times New Roman" w:cs="Times New Roman"/>
          <w:noProof/>
          <w:sz w:val="28"/>
          <w:szCs w:val="28"/>
        </w:rPr>
        <w:lastRenderedPageBreak/>
        <w:drawing>
          <wp:inline distT="0" distB="0" distL="0" distR="0">
            <wp:extent cx="647700" cy="790575"/>
            <wp:effectExtent l="19050" t="0" r="0" b="0"/>
            <wp:docPr id="40"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3862D7" w:rsidRPr="00674CCC" w:rsidRDefault="003862D7" w:rsidP="00674CCC">
      <w:pPr>
        <w:ind w:left="-709" w:right="-88"/>
        <w:jc w:val="center"/>
        <w:rPr>
          <w:rFonts w:ascii="Times New Roman" w:hAnsi="Times New Roman" w:cs="Times New Roman"/>
          <w:b/>
          <w:sz w:val="28"/>
          <w:szCs w:val="28"/>
        </w:rPr>
      </w:pPr>
    </w:p>
    <w:p w:rsidR="003862D7" w:rsidRPr="00674CCC" w:rsidRDefault="003862D7" w:rsidP="00674CCC">
      <w:pPr>
        <w:ind w:left="-709"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ПОСТАНОВЛЕНИЕ</w:t>
      </w:r>
      <w:bookmarkEnd w:id="100"/>
    </w:p>
    <w:p w:rsidR="003862D7" w:rsidRPr="00674CCC" w:rsidRDefault="003862D7" w:rsidP="00674CCC">
      <w:pPr>
        <w:ind w:left="-709" w:right="-88"/>
        <w:jc w:val="center"/>
        <w:rPr>
          <w:rFonts w:ascii="Times New Roman" w:hAnsi="Times New Roman" w:cs="Times New Roman"/>
          <w:b/>
          <w:sz w:val="28"/>
          <w:szCs w:val="28"/>
        </w:rPr>
      </w:pPr>
      <w:r w:rsidRPr="00674CCC">
        <w:rPr>
          <w:rFonts w:ascii="Times New Roman" w:hAnsi="Times New Roman" w:cs="Times New Roman"/>
          <w:b/>
          <w:sz w:val="28"/>
          <w:szCs w:val="28"/>
        </w:rPr>
        <w:t>Администрации</w:t>
      </w:r>
    </w:p>
    <w:p w:rsidR="003862D7" w:rsidRPr="00674CCC" w:rsidRDefault="003862D7" w:rsidP="00674CCC">
      <w:pPr>
        <w:ind w:left="-709" w:right="-88"/>
        <w:jc w:val="center"/>
        <w:rPr>
          <w:rFonts w:ascii="Times New Roman" w:hAnsi="Times New Roman" w:cs="Times New Roman"/>
          <w:b/>
          <w:sz w:val="28"/>
          <w:szCs w:val="28"/>
        </w:rPr>
      </w:pPr>
      <w:r w:rsidRPr="00674CCC">
        <w:rPr>
          <w:rFonts w:ascii="Times New Roman" w:hAnsi="Times New Roman" w:cs="Times New Roman"/>
          <w:b/>
          <w:sz w:val="28"/>
          <w:szCs w:val="28"/>
        </w:rPr>
        <w:t>муниципального образования «Родниковский муниципальный район»</w:t>
      </w:r>
    </w:p>
    <w:p w:rsidR="003862D7" w:rsidRPr="00674CCC" w:rsidRDefault="003862D7" w:rsidP="00674CCC">
      <w:pPr>
        <w:ind w:left="-709" w:right="-88"/>
        <w:jc w:val="center"/>
        <w:rPr>
          <w:rFonts w:ascii="Times New Roman" w:hAnsi="Times New Roman" w:cs="Times New Roman"/>
          <w:b/>
          <w:sz w:val="28"/>
          <w:szCs w:val="28"/>
        </w:rPr>
      </w:pPr>
      <w:r w:rsidRPr="00674CCC">
        <w:rPr>
          <w:rFonts w:ascii="Times New Roman" w:hAnsi="Times New Roman" w:cs="Times New Roman"/>
          <w:b/>
          <w:sz w:val="28"/>
          <w:szCs w:val="28"/>
        </w:rPr>
        <w:t>Ивановской области</w:t>
      </w:r>
    </w:p>
    <w:p w:rsidR="004000BF" w:rsidRDefault="004000BF" w:rsidP="00674CCC">
      <w:pPr>
        <w:ind w:left="-709" w:right="-88"/>
        <w:jc w:val="center"/>
        <w:rPr>
          <w:rFonts w:ascii="Times New Roman" w:hAnsi="Times New Roman" w:cs="Times New Roman"/>
          <w:b/>
          <w:sz w:val="28"/>
          <w:szCs w:val="28"/>
        </w:rPr>
      </w:pPr>
    </w:p>
    <w:p w:rsidR="003862D7" w:rsidRDefault="003862D7" w:rsidP="00674CCC">
      <w:pPr>
        <w:ind w:left="-709" w:right="-88"/>
        <w:jc w:val="center"/>
        <w:rPr>
          <w:rFonts w:ascii="Times New Roman" w:hAnsi="Times New Roman" w:cs="Times New Roman"/>
          <w:sz w:val="28"/>
          <w:szCs w:val="28"/>
        </w:rPr>
      </w:pPr>
      <w:r w:rsidRPr="004000BF">
        <w:rPr>
          <w:rFonts w:ascii="Times New Roman" w:hAnsi="Times New Roman" w:cs="Times New Roman"/>
          <w:sz w:val="28"/>
          <w:szCs w:val="28"/>
        </w:rPr>
        <w:t xml:space="preserve"> 16.10.2018 № 1181</w:t>
      </w:r>
    </w:p>
    <w:p w:rsidR="004000BF" w:rsidRPr="004000BF" w:rsidRDefault="004000BF" w:rsidP="00674CCC">
      <w:pPr>
        <w:ind w:left="-709" w:right="-88"/>
        <w:jc w:val="center"/>
        <w:rPr>
          <w:rFonts w:ascii="Times New Roman" w:hAnsi="Times New Roman" w:cs="Times New Roman"/>
          <w:sz w:val="28"/>
          <w:szCs w:val="28"/>
        </w:rPr>
      </w:pPr>
    </w:p>
    <w:p w:rsidR="003862D7" w:rsidRPr="00674CCC" w:rsidRDefault="003862D7" w:rsidP="004000BF">
      <w:pPr>
        <w:ind w:left="-284" w:right="-88"/>
        <w:jc w:val="center"/>
        <w:rPr>
          <w:rFonts w:ascii="Times New Roman" w:hAnsi="Times New Roman" w:cs="Times New Roman"/>
          <w:b/>
          <w:sz w:val="28"/>
          <w:szCs w:val="28"/>
        </w:rPr>
      </w:pPr>
      <w:r w:rsidRPr="00674CCC">
        <w:rPr>
          <w:rFonts w:ascii="Times New Roman" w:hAnsi="Times New Roman" w:cs="Times New Roman"/>
          <w:b/>
          <w:sz w:val="28"/>
          <w:szCs w:val="28"/>
        </w:rPr>
        <w:t>О внесении изменений в постановление администрации муниципального образования «Родниковский муниципальный район» от 15.03.2018 года № 280 «Об утверждении Правил организации перевозок пассажиров и багажа по муниципальным маршрутам на территории муниципального образования «Родниковский муниципальный район»Ивановской области»</w:t>
      </w:r>
    </w:p>
    <w:p w:rsidR="004000BF" w:rsidRDefault="004000BF" w:rsidP="004000BF">
      <w:pPr>
        <w:ind w:left="-284" w:right="-88"/>
        <w:jc w:val="center"/>
        <w:rPr>
          <w:rFonts w:ascii="Times New Roman" w:hAnsi="Times New Roman" w:cs="Times New Roman"/>
          <w:sz w:val="28"/>
          <w:szCs w:val="28"/>
        </w:rPr>
      </w:pPr>
    </w:p>
    <w:p w:rsidR="003862D7" w:rsidRPr="00674CCC" w:rsidRDefault="003862D7" w:rsidP="004000BF">
      <w:pPr>
        <w:ind w:left="-284" w:right="-88"/>
        <w:jc w:val="center"/>
        <w:rPr>
          <w:rFonts w:ascii="Times New Roman" w:hAnsi="Times New Roman" w:cs="Times New Roman"/>
          <w:sz w:val="28"/>
          <w:szCs w:val="28"/>
        </w:rPr>
      </w:pPr>
      <w:r w:rsidRPr="00674CCC">
        <w:rPr>
          <w:rFonts w:ascii="Times New Roman" w:hAnsi="Times New Roman" w:cs="Times New Roman"/>
          <w:sz w:val="28"/>
          <w:szCs w:val="28"/>
        </w:rPr>
        <w:t>На основании экспертного заключения, проведенного аппаратом Правительства Ивановской области № 2395 от 25.06.2018 г.</w:t>
      </w:r>
    </w:p>
    <w:p w:rsidR="004000BF" w:rsidRDefault="004000BF" w:rsidP="004000BF">
      <w:pPr>
        <w:ind w:left="-284" w:right="-88"/>
        <w:jc w:val="center"/>
        <w:rPr>
          <w:rFonts w:ascii="Times New Roman" w:hAnsi="Times New Roman" w:cs="Times New Roman"/>
          <w:b/>
          <w:sz w:val="28"/>
          <w:szCs w:val="28"/>
        </w:rPr>
      </w:pPr>
    </w:p>
    <w:p w:rsidR="003862D7" w:rsidRPr="00674CCC" w:rsidRDefault="003862D7" w:rsidP="004000BF">
      <w:pPr>
        <w:ind w:left="-284" w:right="-88"/>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3862D7" w:rsidRPr="00674CCC" w:rsidRDefault="003862D7" w:rsidP="004000BF">
      <w:pPr>
        <w:ind w:left="-284" w:right="-88"/>
        <w:jc w:val="both"/>
        <w:rPr>
          <w:rFonts w:ascii="Times New Roman" w:hAnsi="Times New Roman" w:cs="Times New Roman"/>
          <w:sz w:val="28"/>
          <w:szCs w:val="28"/>
        </w:rPr>
      </w:pPr>
      <w:r w:rsidRPr="00674CCC">
        <w:rPr>
          <w:rFonts w:ascii="Times New Roman" w:hAnsi="Times New Roman" w:cs="Times New Roman"/>
          <w:sz w:val="28"/>
          <w:szCs w:val="28"/>
        </w:rPr>
        <w:t>В постановлении администрации муниципального образования «Родниковский муниципальный район» от 15.03.2018 года № 280 «Об утверждении Правил организации перевозок пассажиров и багажа по муниципальным маршрутам на территории муниципального образования «Родниковский муниципальный район» Ивановской области» внести следующие изменения:</w:t>
      </w:r>
    </w:p>
    <w:p w:rsidR="003862D7" w:rsidRPr="00674CCC" w:rsidRDefault="003862D7" w:rsidP="004000BF">
      <w:pPr>
        <w:ind w:left="-284"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раздела 4 Правил организации перевозок пассажиров и багажа по муниципальным маршрутам на территории муниципального образования «Родниковский муниципальный район» Ивановской области приложения № 1 к постановлению изложить в новой редакции: «Создание условий для предоставления </w:t>
      </w:r>
      <w:r w:rsidRPr="00674CCC">
        <w:rPr>
          <w:rFonts w:ascii="Times New Roman" w:hAnsi="Times New Roman" w:cs="Times New Roman"/>
          <w:sz w:val="28"/>
          <w:szCs w:val="28"/>
        </w:rPr>
        <w:lastRenderedPageBreak/>
        <w:t>транспортных услуг населению и организация транспортного обслуживания населения между поселениями в границах муниципального района».</w:t>
      </w:r>
    </w:p>
    <w:p w:rsidR="003862D7" w:rsidRPr="00674CCC" w:rsidRDefault="00253280" w:rsidP="004000BF">
      <w:pPr>
        <w:ind w:left="-284" w:right="-88"/>
        <w:jc w:val="both"/>
        <w:rPr>
          <w:rFonts w:ascii="Times New Roman" w:hAnsi="Times New Roman" w:cs="Times New Roman"/>
          <w:sz w:val="28"/>
          <w:szCs w:val="28"/>
        </w:rPr>
      </w:pPr>
      <w:r>
        <w:rPr>
          <w:rFonts w:ascii="Times New Roman" w:hAnsi="Times New Roman" w:cs="Times New Roman"/>
          <w:sz w:val="28"/>
          <w:szCs w:val="28"/>
        </w:rPr>
        <w:pict>
          <v:shape id="_x0000_s1163" type="#_x0000_t202" style="position:absolute;left:0;text-align:left;margin-left:420.15pt;margin-top:106.4pt;width:86.2pt;height:12.3pt;z-index:-251526144;mso-wrap-distance-left:5pt;mso-wrap-distance-right:5pt;mso-position-horizontal-relative:margin" filled="f" stroked="f">
            <v:textbox style="mso-next-textbox:#_x0000_s1163;mso-fit-shape-to-text:t" inset="0,0,0,0">
              <w:txbxContent>
                <w:p w:rsidR="009F1156" w:rsidRPr="00D42429" w:rsidRDefault="009F1156" w:rsidP="003862D7"/>
              </w:txbxContent>
            </v:textbox>
            <w10:wrap type="square" anchorx="margin"/>
          </v:shape>
        </w:pict>
      </w:r>
      <w:r w:rsidR="003862D7" w:rsidRPr="00674CCC">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образования Лапшинова С.Б.</w:t>
      </w:r>
    </w:p>
    <w:p w:rsidR="004000BF" w:rsidRDefault="004000BF" w:rsidP="004000BF">
      <w:pPr>
        <w:ind w:left="-284" w:right="-88"/>
        <w:jc w:val="both"/>
        <w:rPr>
          <w:rFonts w:ascii="Times New Roman" w:hAnsi="Times New Roman" w:cs="Times New Roman"/>
          <w:b/>
          <w:sz w:val="28"/>
          <w:szCs w:val="28"/>
        </w:rPr>
      </w:pPr>
    </w:p>
    <w:p w:rsidR="004000BF" w:rsidRDefault="004000BF" w:rsidP="004000BF">
      <w:pPr>
        <w:ind w:left="-284" w:right="-88"/>
        <w:jc w:val="both"/>
        <w:rPr>
          <w:rFonts w:ascii="Times New Roman" w:hAnsi="Times New Roman" w:cs="Times New Roman"/>
          <w:b/>
          <w:sz w:val="28"/>
          <w:szCs w:val="28"/>
        </w:rPr>
      </w:pPr>
    </w:p>
    <w:p w:rsidR="003862D7" w:rsidRPr="00674CCC" w:rsidRDefault="003862D7" w:rsidP="004000BF">
      <w:pPr>
        <w:ind w:left="-284" w:right="-88"/>
        <w:jc w:val="both"/>
        <w:rPr>
          <w:rFonts w:ascii="Times New Roman" w:hAnsi="Times New Roman" w:cs="Times New Roman"/>
          <w:b/>
          <w:sz w:val="28"/>
          <w:szCs w:val="28"/>
        </w:rPr>
      </w:pPr>
      <w:r w:rsidRPr="00674CCC">
        <w:rPr>
          <w:rFonts w:ascii="Times New Roman" w:hAnsi="Times New Roman" w:cs="Times New Roman"/>
          <w:b/>
          <w:sz w:val="28"/>
          <w:szCs w:val="28"/>
        </w:rPr>
        <w:t>И.о главы муниципального образования</w:t>
      </w:r>
    </w:p>
    <w:p w:rsidR="003862D7" w:rsidRPr="00674CCC" w:rsidRDefault="003862D7" w:rsidP="00674CCC">
      <w:pPr>
        <w:ind w:left="-349" w:right="-88"/>
        <w:jc w:val="both"/>
        <w:rPr>
          <w:rFonts w:ascii="Times New Roman" w:hAnsi="Times New Roman" w:cs="Times New Roman"/>
          <w:b/>
          <w:sz w:val="28"/>
          <w:szCs w:val="28"/>
        </w:rPr>
      </w:pPr>
      <w:r w:rsidRPr="00674CCC">
        <w:rPr>
          <w:rFonts w:ascii="Times New Roman" w:hAnsi="Times New Roman" w:cs="Times New Roman"/>
          <w:b/>
          <w:sz w:val="28"/>
          <w:szCs w:val="28"/>
        </w:rPr>
        <w:t>"Родниковский муниципальный район”                                     Аветисян С.А</w:t>
      </w:r>
      <w:r w:rsidRPr="00674CCC">
        <w:rPr>
          <w:rFonts w:ascii="Times New Roman" w:hAnsi="Times New Roman" w:cs="Times New Roman"/>
          <w:sz w:val="28"/>
          <w:szCs w:val="28"/>
        </w:rPr>
        <w:t>.</w:t>
      </w:r>
    </w:p>
    <w:p w:rsidR="003862D7" w:rsidRPr="00674CCC" w:rsidRDefault="003862D7" w:rsidP="00674CCC">
      <w:pPr>
        <w:ind w:left="-709" w:right="-88"/>
        <w:jc w:val="both"/>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D922D9" w:rsidRDefault="00D922D9" w:rsidP="00674CCC">
      <w:pPr>
        <w:ind w:right="-88"/>
        <w:jc w:val="center"/>
        <w:rPr>
          <w:rFonts w:ascii="Times New Roman" w:hAnsi="Times New Roman" w:cs="Times New Roman"/>
          <w:b/>
          <w:bCs/>
          <w:sz w:val="28"/>
          <w:szCs w:val="28"/>
        </w:rPr>
      </w:pPr>
    </w:p>
    <w:p w:rsidR="003862D7" w:rsidRPr="00674CCC" w:rsidRDefault="003862D7" w:rsidP="00674CCC">
      <w:pPr>
        <w:ind w:right="-88"/>
        <w:jc w:val="center"/>
        <w:rPr>
          <w:rFonts w:ascii="Times New Roman" w:hAnsi="Times New Roman" w:cs="Times New Roman"/>
          <w:b/>
          <w:bCs/>
          <w:sz w:val="28"/>
          <w:szCs w:val="28"/>
        </w:rPr>
      </w:pPr>
      <w:r w:rsidRPr="00674CCC">
        <w:rPr>
          <w:rFonts w:ascii="Times New Roman" w:hAnsi="Times New Roman" w:cs="Times New Roman"/>
          <w:b/>
          <w:bCs/>
          <w:noProof/>
          <w:sz w:val="28"/>
          <w:szCs w:val="28"/>
        </w:rPr>
        <w:lastRenderedPageBreak/>
        <w:drawing>
          <wp:inline distT="0" distB="0" distL="0" distR="0">
            <wp:extent cx="633095" cy="77343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33095" cy="773430"/>
                    </a:xfrm>
                    <a:prstGeom prst="rect">
                      <a:avLst/>
                    </a:prstGeom>
                    <a:noFill/>
                    <a:ln w="9525">
                      <a:noFill/>
                      <a:miter lim="800000"/>
                      <a:headEnd/>
                      <a:tailEnd/>
                    </a:ln>
                  </pic:spPr>
                </pic:pic>
              </a:graphicData>
            </a:graphic>
          </wp:inline>
        </w:drawing>
      </w:r>
    </w:p>
    <w:p w:rsidR="003862D7" w:rsidRPr="00674CCC" w:rsidRDefault="003862D7" w:rsidP="00674CCC">
      <w:pPr>
        <w:ind w:right="-88"/>
        <w:jc w:val="center"/>
        <w:rPr>
          <w:rFonts w:ascii="Times New Roman" w:hAnsi="Times New Roman" w:cs="Times New Roman"/>
          <w:b/>
          <w:bCs/>
          <w:sz w:val="28"/>
          <w:szCs w:val="28"/>
        </w:rPr>
      </w:pPr>
    </w:p>
    <w:p w:rsidR="003862D7" w:rsidRPr="00674CCC" w:rsidRDefault="003862D7" w:rsidP="00674CCC">
      <w:pPr>
        <w:ind w:right="-88"/>
        <w:jc w:val="center"/>
        <w:rPr>
          <w:rFonts w:ascii="Times New Roman" w:hAnsi="Times New Roman" w:cs="Times New Roman"/>
          <w:b/>
          <w:bCs/>
          <w:i/>
          <w:iCs/>
          <w:sz w:val="28"/>
          <w:szCs w:val="28"/>
        </w:rPr>
      </w:pPr>
      <w:r w:rsidRPr="00674CCC">
        <w:rPr>
          <w:rFonts w:ascii="Times New Roman" w:hAnsi="Times New Roman" w:cs="Times New Roman"/>
          <w:b/>
          <w:bCs/>
          <w:i/>
          <w:iCs/>
          <w:sz w:val="28"/>
          <w:szCs w:val="28"/>
        </w:rPr>
        <w:t>ПОСТАНОВЛЕНИЕ</w:t>
      </w:r>
    </w:p>
    <w:p w:rsidR="003862D7" w:rsidRPr="00674CCC" w:rsidRDefault="003862D7" w:rsidP="00674CCC">
      <w:pPr>
        <w:ind w:right="-88"/>
        <w:jc w:val="center"/>
        <w:rPr>
          <w:rFonts w:ascii="Times New Roman" w:hAnsi="Times New Roman" w:cs="Times New Roman"/>
          <w:b/>
          <w:bCs/>
          <w:i/>
          <w:iCs/>
          <w:sz w:val="28"/>
          <w:szCs w:val="28"/>
        </w:rPr>
      </w:pPr>
      <w:r w:rsidRPr="00674CCC">
        <w:rPr>
          <w:rFonts w:ascii="Times New Roman" w:hAnsi="Times New Roman" w:cs="Times New Roman"/>
          <w:b/>
          <w:bCs/>
          <w:i/>
          <w:iCs/>
          <w:sz w:val="28"/>
          <w:szCs w:val="28"/>
        </w:rPr>
        <w:t>Администрации</w:t>
      </w:r>
    </w:p>
    <w:p w:rsidR="003862D7" w:rsidRPr="00674CCC" w:rsidRDefault="003862D7" w:rsidP="00674CCC">
      <w:pPr>
        <w:ind w:left="-567" w:right="-88"/>
        <w:jc w:val="center"/>
        <w:rPr>
          <w:rFonts w:ascii="Times New Roman" w:hAnsi="Times New Roman" w:cs="Times New Roman"/>
          <w:b/>
          <w:bCs/>
          <w:i/>
          <w:iCs/>
          <w:sz w:val="28"/>
          <w:szCs w:val="28"/>
        </w:rPr>
      </w:pPr>
      <w:r w:rsidRPr="00674CCC">
        <w:rPr>
          <w:rFonts w:ascii="Times New Roman" w:hAnsi="Times New Roman" w:cs="Times New Roman"/>
          <w:b/>
          <w:bCs/>
          <w:i/>
          <w:iCs/>
          <w:sz w:val="28"/>
          <w:szCs w:val="28"/>
        </w:rPr>
        <w:t>муниципального образования «Родниковский муниципальный район»</w:t>
      </w:r>
    </w:p>
    <w:p w:rsidR="003862D7" w:rsidRPr="00674CCC" w:rsidRDefault="003862D7" w:rsidP="00674CCC">
      <w:pPr>
        <w:ind w:right="-88"/>
        <w:jc w:val="center"/>
        <w:rPr>
          <w:rFonts w:ascii="Times New Roman" w:hAnsi="Times New Roman" w:cs="Times New Roman"/>
          <w:b/>
          <w:bCs/>
          <w:i/>
          <w:iCs/>
          <w:sz w:val="28"/>
          <w:szCs w:val="28"/>
        </w:rPr>
      </w:pPr>
      <w:r w:rsidRPr="00674CCC">
        <w:rPr>
          <w:rFonts w:ascii="Times New Roman" w:hAnsi="Times New Roman" w:cs="Times New Roman"/>
          <w:b/>
          <w:bCs/>
          <w:i/>
          <w:iCs/>
          <w:sz w:val="28"/>
          <w:szCs w:val="28"/>
        </w:rPr>
        <w:t>Ивановской области</w:t>
      </w:r>
    </w:p>
    <w:p w:rsidR="00D922D9" w:rsidRDefault="00D922D9"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17.10.2018 № 1186</w:t>
      </w: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keepNext/>
        <w:keepLines/>
        <w:ind w:right="-88"/>
        <w:jc w:val="center"/>
        <w:rPr>
          <w:rFonts w:ascii="Times New Roman" w:hAnsi="Times New Roman" w:cs="Times New Roman"/>
          <w:b/>
          <w:sz w:val="28"/>
          <w:szCs w:val="28"/>
        </w:rPr>
      </w:pPr>
      <w:r w:rsidRPr="00674CCC">
        <w:rPr>
          <w:rFonts w:ascii="Times New Roman" w:hAnsi="Times New Roman" w:cs="Times New Roman"/>
          <w:b/>
          <w:sz w:val="28"/>
          <w:szCs w:val="28"/>
        </w:rPr>
        <w:t>«О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keepNext/>
        <w:keepLines/>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12 февраля 1998 № 28-ФЗ «О гражданской обороне» и постановлением Правительства РФ № 794 от 30 декабря 2003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Родниковского муниципального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 xml:space="preserve"> Ивановской области,</w:t>
      </w:r>
    </w:p>
    <w:p w:rsidR="003862D7" w:rsidRPr="00674CCC" w:rsidRDefault="003862D7" w:rsidP="00674CCC">
      <w:pPr>
        <w:keepNext/>
        <w:keepLines/>
        <w:ind w:right="-88" w:firstLine="709"/>
        <w:jc w:val="center"/>
        <w:rPr>
          <w:rFonts w:ascii="Times New Roman" w:hAnsi="Times New Roman" w:cs="Times New Roman"/>
          <w:sz w:val="28"/>
          <w:szCs w:val="28"/>
        </w:rPr>
      </w:pPr>
      <w:r w:rsidRPr="00674CCC">
        <w:rPr>
          <w:rFonts w:ascii="Times New Roman" w:hAnsi="Times New Roman" w:cs="Times New Roman"/>
          <w:sz w:val="28"/>
          <w:szCs w:val="28"/>
        </w:rPr>
        <w:t>постановляю:</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Утвердить:</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1.1. Положение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 1).</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1.2. Порядок действий должностных лиц администрации муниципального образования «Родниковский муниципальный район» и подведомственных организаций, МО МВД по Родниковскому району и 15 ПСЧ по оповещению и </w:t>
      </w:r>
      <w:r w:rsidRPr="00674CCC">
        <w:rPr>
          <w:rFonts w:ascii="Times New Roman" w:hAnsi="Times New Roman" w:cs="Times New Roman"/>
          <w:sz w:val="28"/>
          <w:szCs w:val="28"/>
        </w:rPr>
        <w:lastRenderedPageBreak/>
        <w:t>информированию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 2);</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1.3. Список действующих радио и телевещательных компаний, привлекаемых для оповещения и информирования населения Родниковского муниципального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 3);</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1.4. План-схему по оповещению и информированию населения Родниковского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 4).</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1.5. Тексты речевых сообщений по оповещению населения Родниковского муниципального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(Приложение № 5).</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Рекомендовать Главам муниципальных образований сельских поселений ежеквартально  корректировать схемы оповещения населения на территории муниципальных образований.</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3. Использовать систему оповещения района в интересах мирного времени для оповещения должностных лиц и населения о чрезвычайных ситуациях природного и техногенного характера. </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Рекомендовать обеспечить постоянную техническую готовность системы оповещения: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4.1. Руководителям потенциально опасных объектов в соответствии с </w:t>
      </w:r>
      <w:hyperlink r:id="rId152" w:history="1">
        <w:r w:rsidRPr="00674CCC">
          <w:rPr>
            <w:rStyle w:val="afff0"/>
            <w:rFonts w:ascii="Times New Roman" w:hAnsi="Times New Roman"/>
            <w:b/>
            <w:color w:val="auto"/>
            <w:sz w:val="28"/>
            <w:szCs w:val="28"/>
          </w:rPr>
          <w:t>постановлением</w:t>
        </w:r>
      </w:hyperlink>
      <w:r w:rsidRPr="00674CCC">
        <w:rPr>
          <w:rFonts w:ascii="Times New Roman" w:hAnsi="Times New Roman" w:cs="Times New Roman"/>
          <w:sz w:val="28"/>
          <w:szCs w:val="28"/>
        </w:rPr>
        <w:t xml:space="preserve"> Правительства РФ от 1 марта 1993  № 178 «О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4.2. Руководителям организаций, имеющим в своей структуре потенциально опасные объекты, разработать инструкции по действиям дежурных диспетчеров, начальников потенциально опасных объектов в случае аварии и возникновении угрозы жизни людей;</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4.3.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4.4. Руководителям организаций, находящихся на территории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Управлению общественной безопасности и экологии администрации муниципального образования «Родниковский муниципальный район»:</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5.1. Ежеквартально организовывать проверку исправности электросирены.</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5.2. Ежемесячно проводить проверку наличия и целостности пакетов с паролями и отзывами на местный запуск сигнала «Внимание всем!».</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Заведующему ЕДДС муниципального образования «Родниковский муниципальный район»:</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6.1. Ежеквартально проводить проверку утвержденных списков телефонов руководящего состава и диспетчерских служб, при необходимости вносить в них соответствующие изменения.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6.2. При проведении комплексных тренировок организовать, в соответствии с законодательством, привлечение всех узлов проводного радиовещания, находящихся на территории поселения, для передачи текстов с информацией о порядке действий населения в чрезвычайных ситуациях.</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 xml:space="preserve">7. Постановление Главы муниципального образования «Родниковский муниципальный район» от 21.06.2016 г. № 844 «О своевременном оповещении и информировании населения об угрозе возникновения или возникновении чрезвычайных ситуаций и об опасностях, возникающих при военных конфликтах или вследствие этих конфликтов» признать утратившим силу. </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8. Настоящее постановление вступает в силу со дня его подписания.</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9. Контроль исполнения данного постановления оставляю за собой.</w:t>
      </w:r>
    </w:p>
    <w:p w:rsidR="003862D7" w:rsidRPr="00674CCC" w:rsidRDefault="003862D7" w:rsidP="00674CCC">
      <w:pPr>
        <w:ind w:right="-88" w:firstLine="709"/>
        <w:jc w:val="both"/>
        <w:rPr>
          <w:rFonts w:ascii="Times New Roman" w:hAnsi="Times New Roman" w:cs="Times New Roman"/>
          <w:sz w:val="28"/>
          <w:szCs w:val="28"/>
        </w:rPr>
      </w:pPr>
    </w:p>
    <w:p w:rsidR="003862D7" w:rsidRPr="00D922D9" w:rsidRDefault="003862D7" w:rsidP="00674CCC">
      <w:pPr>
        <w:ind w:right="-88"/>
        <w:rPr>
          <w:rFonts w:ascii="Times New Roman" w:hAnsi="Times New Roman" w:cs="Times New Roman"/>
          <w:b/>
          <w:sz w:val="28"/>
          <w:szCs w:val="28"/>
        </w:rPr>
      </w:pPr>
      <w:r w:rsidRPr="00D922D9">
        <w:rPr>
          <w:rFonts w:ascii="Times New Roman" w:hAnsi="Times New Roman" w:cs="Times New Roman"/>
          <w:b/>
          <w:sz w:val="28"/>
          <w:szCs w:val="28"/>
        </w:rPr>
        <w:t>И.О. Главы муниципального образования</w:t>
      </w:r>
    </w:p>
    <w:p w:rsidR="003862D7" w:rsidRPr="00674CCC" w:rsidRDefault="003862D7" w:rsidP="00674CCC">
      <w:pPr>
        <w:ind w:right="-88"/>
        <w:jc w:val="both"/>
        <w:rPr>
          <w:rFonts w:ascii="Times New Roman" w:hAnsi="Times New Roman" w:cs="Times New Roman"/>
          <w:sz w:val="28"/>
          <w:szCs w:val="28"/>
        </w:rPr>
      </w:pPr>
      <w:r w:rsidRPr="00D922D9">
        <w:rPr>
          <w:rFonts w:ascii="Times New Roman" w:hAnsi="Times New Roman" w:cs="Times New Roman"/>
          <w:b/>
          <w:sz w:val="28"/>
          <w:szCs w:val="28"/>
        </w:rPr>
        <w:t xml:space="preserve">«Родниковский муниципальный район»            </w:t>
      </w:r>
      <w:r w:rsidR="00D922D9">
        <w:rPr>
          <w:rFonts w:ascii="Times New Roman" w:hAnsi="Times New Roman" w:cs="Times New Roman"/>
          <w:b/>
          <w:sz w:val="28"/>
          <w:szCs w:val="28"/>
        </w:rPr>
        <w:t xml:space="preserve">                           </w:t>
      </w:r>
      <w:r w:rsidRPr="00D922D9">
        <w:rPr>
          <w:rFonts w:ascii="Times New Roman" w:hAnsi="Times New Roman" w:cs="Times New Roman"/>
          <w:b/>
          <w:sz w:val="28"/>
          <w:szCs w:val="28"/>
        </w:rPr>
        <w:t xml:space="preserve">     С.А. Аветисян</w:t>
      </w:r>
    </w:p>
    <w:p w:rsidR="003862D7" w:rsidRPr="00D922D9" w:rsidRDefault="003862D7" w:rsidP="00674CCC">
      <w:pPr>
        <w:keepNext/>
        <w:ind w:right="-88" w:firstLine="720"/>
        <w:jc w:val="right"/>
        <w:rPr>
          <w:rFonts w:ascii="Times New Roman" w:hAnsi="Times New Roman" w:cs="Times New Roman"/>
          <w:sz w:val="28"/>
          <w:szCs w:val="28"/>
        </w:rPr>
      </w:pPr>
      <w:r w:rsidRPr="00D922D9">
        <w:rPr>
          <w:rStyle w:val="aff1"/>
          <w:rFonts w:ascii="Times New Roman" w:hAnsi="Times New Roman" w:cs="Times New Roman"/>
          <w:b w:val="0"/>
          <w:bCs/>
          <w:color w:val="auto"/>
          <w:sz w:val="28"/>
          <w:szCs w:val="28"/>
        </w:rPr>
        <w:lastRenderedPageBreak/>
        <w:t>Приложение № 1</w:t>
      </w:r>
    </w:p>
    <w:p w:rsidR="003862D7" w:rsidRPr="00D922D9" w:rsidRDefault="003862D7" w:rsidP="00674CCC">
      <w:pPr>
        <w:keepNext/>
        <w:ind w:right="-88" w:firstLine="720"/>
        <w:jc w:val="right"/>
        <w:rPr>
          <w:rStyle w:val="afff0"/>
          <w:rFonts w:ascii="Times New Roman" w:hAnsi="Times New Roman"/>
          <w:bCs/>
          <w:color w:val="auto"/>
          <w:sz w:val="28"/>
          <w:szCs w:val="28"/>
        </w:rPr>
      </w:pPr>
      <w:r w:rsidRPr="00D922D9">
        <w:rPr>
          <w:rStyle w:val="aff1"/>
          <w:rFonts w:ascii="Times New Roman" w:hAnsi="Times New Roman" w:cs="Times New Roman"/>
          <w:b w:val="0"/>
          <w:bCs/>
          <w:color w:val="auto"/>
          <w:sz w:val="28"/>
          <w:szCs w:val="28"/>
        </w:rPr>
        <w:t xml:space="preserve">к </w:t>
      </w:r>
      <w:r w:rsidRPr="00D922D9">
        <w:rPr>
          <w:rStyle w:val="afff0"/>
          <w:rFonts w:ascii="Times New Roman" w:hAnsi="Times New Roman"/>
          <w:bCs/>
          <w:color w:val="auto"/>
          <w:sz w:val="28"/>
          <w:szCs w:val="28"/>
        </w:rPr>
        <w:t xml:space="preserve">постановлению администрации </w:t>
      </w:r>
    </w:p>
    <w:p w:rsidR="003862D7" w:rsidRPr="00D922D9" w:rsidRDefault="003862D7" w:rsidP="00674CCC">
      <w:pPr>
        <w:keepNext/>
        <w:ind w:right="-88" w:firstLine="720"/>
        <w:jc w:val="right"/>
        <w:rPr>
          <w:rStyle w:val="afff0"/>
          <w:rFonts w:ascii="Times New Roman" w:hAnsi="Times New Roman"/>
          <w:bCs/>
          <w:color w:val="auto"/>
          <w:sz w:val="28"/>
          <w:szCs w:val="28"/>
        </w:rPr>
      </w:pPr>
      <w:r w:rsidRPr="00D922D9">
        <w:rPr>
          <w:rStyle w:val="afff0"/>
          <w:rFonts w:ascii="Times New Roman" w:hAnsi="Times New Roman"/>
          <w:bCs/>
          <w:color w:val="auto"/>
          <w:sz w:val="28"/>
          <w:szCs w:val="28"/>
        </w:rPr>
        <w:t>муниципального  образования</w:t>
      </w:r>
    </w:p>
    <w:p w:rsidR="003862D7" w:rsidRPr="00D922D9" w:rsidRDefault="003862D7" w:rsidP="00674CCC">
      <w:pPr>
        <w:keepNext/>
        <w:ind w:right="-88" w:firstLine="720"/>
        <w:jc w:val="right"/>
        <w:rPr>
          <w:rFonts w:ascii="Times New Roman" w:hAnsi="Times New Roman" w:cs="Times New Roman"/>
          <w:bCs/>
          <w:sz w:val="28"/>
          <w:szCs w:val="28"/>
        </w:rPr>
      </w:pPr>
      <w:r w:rsidRPr="00D922D9">
        <w:rPr>
          <w:rStyle w:val="afff0"/>
          <w:rFonts w:ascii="Times New Roman" w:hAnsi="Times New Roman"/>
          <w:bCs/>
          <w:color w:val="auto"/>
          <w:sz w:val="28"/>
          <w:szCs w:val="28"/>
        </w:rPr>
        <w:t>«Родниковский муниципальный район»</w:t>
      </w:r>
    </w:p>
    <w:p w:rsidR="00D922D9" w:rsidRPr="00D922D9" w:rsidRDefault="00D922D9" w:rsidP="00D922D9">
      <w:pPr>
        <w:ind w:right="-88"/>
        <w:jc w:val="right"/>
        <w:rPr>
          <w:rFonts w:ascii="Times New Roman" w:hAnsi="Times New Roman" w:cs="Times New Roman"/>
          <w:sz w:val="28"/>
          <w:szCs w:val="28"/>
        </w:rPr>
      </w:pPr>
      <w:r w:rsidRPr="00D922D9">
        <w:rPr>
          <w:rFonts w:ascii="Times New Roman" w:hAnsi="Times New Roman" w:cs="Times New Roman"/>
          <w:sz w:val="28"/>
          <w:szCs w:val="28"/>
        </w:rPr>
        <w:t>17.10.2018 № 1186</w:t>
      </w:r>
    </w:p>
    <w:p w:rsidR="00D922D9" w:rsidRPr="00D922D9" w:rsidRDefault="00D922D9" w:rsidP="00D922D9">
      <w:pPr>
        <w:ind w:right="-88"/>
        <w:jc w:val="both"/>
        <w:rPr>
          <w:rFonts w:ascii="Times New Roman" w:hAnsi="Times New Roman" w:cs="Times New Roman"/>
          <w:sz w:val="28"/>
          <w:szCs w:val="28"/>
        </w:rPr>
      </w:pPr>
    </w:p>
    <w:p w:rsidR="003862D7" w:rsidRPr="00674CCC" w:rsidRDefault="003862D7" w:rsidP="00674CCC">
      <w:pPr>
        <w:pStyle w:val="10"/>
        <w:spacing w:before="0" w:after="0" w:line="276" w:lineRule="auto"/>
        <w:ind w:right="-88"/>
        <w:rPr>
          <w:rFonts w:ascii="Times New Roman" w:hAnsi="Times New Roman" w:cs="Times New Roman"/>
          <w:sz w:val="28"/>
          <w:szCs w:val="28"/>
        </w:rPr>
      </w:pPr>
    </w:p>
    <w:p w:rsidR="003862D7" w:rsidRPr="00674CCC" w:rsidRDefault="003862D7" w:rsidP="00D922D9">
      <w:pPr>
        <w:pStyle w:val="10"/>
        <w:spacing w:before="0" w:after="0" w:line="276" w:lineRule="auto"/>
        <w:ind w:right="-88"/>
        <w:jc w:val="center"/>
        <w:rPr>
          <w:rFonts w:ascii="Times New Roman" w:eastAsia="DejaVu Sans" w:hAnsi="Times New Roman" w:cs="Times New Roman"/>
          <w:bCs w:val="0"/>
          <w:kern w:val="2"/>
          <w:sz w:val="28"/>
          <w:szCs w:val="28"/>
          <w:lang w:eastAsia="en-US"/>
        </w:rPr>
      </w:pPr>
      <w:r w:rsidRPr="00674CCC">
        <w:rPr>
          <w:rFonts w:ascii="Times New Roman" w:eastAsia="DejaVu Sans" w:hAnsi="Times New Roman" w:cs="Times New Roman"/>
          <w:bCs w:val="0"/>
          <w:kern w:val="2"/>
          <w:sz w:val="28"/>
          <w:szCs w:val="28"/>
          <w:lang w:eastAsia="en-US"/>
        </w:rPr>
        <w:t>Положение</w:t>
      </w:r>
    </w:p>
    <w:p w:rsidR="003862D7" w:rsidRPr="00674CCC" w:rsidRDefault="003862D7" w:rsidP="00D922D9">
      <w:pPr>
        <w:pStyle w:val="10"/>
        <w:spacing w:before="0" w:after="0" w:line="276" w:lineRule="auto"/>
        <w:ind w:right="-88"/>
        <w:jc w:val="center"/>
        <w:rPr>
          <w:rFonts w:ascii="Times New Roman" w:eastAsia="DejaVu Sans" w:hAnsi="Times New Roman" w:cs="Times New Roman"/>
          <w:bCs w:val="0"/>
          <w:kern w:val="2"/>
          <w:sz w:val="28"/>
          <w:szCs w:val="28"/>
          <w:lang w:eastAsia="en-US"/>
        </w:rPr>
      </w:pPr>
      <w:r w:rsidRPr="00674CCC">
        <w:rPr>
          <w:rFonts w:ascii="Times New Roman" w:eastAsia="DejaVu Sans" w:hAnsi="Times New Roman" w:cs="Times New Roman"/>
          <w:bCs w:val="0"/>
          <w:kern w:val="2"/>
          <w:sz w:val="28"/>
          <w:szCs w:val="28"/>
          <w:lang w:eastAsia="en-US"/>
        </w:rPr>
        <w:t xml:space="preserve">о порядке </w:t>
      </w:r>
      <w:r w:rsidRPr="00674CCC">
        <w:rPr>
          <w:rFonts w:ascii="Times New Roman" w:hAnsi="Times New Roman" w:cs="Times New Roman"/>
          <w:sz w:val="28"/>
          <w:szCs w:val="28"/>
        </w:rPr>
        <w:t>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3862D7" w:rsidP="00D922D9">
      <w:pPr>
        <w:ind w:right="-88" w:firstLine="720"/>
        <w:jc w:val="center"/>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1. Настоящее Положение определяет порядок оповещения и информирования населения  Родниковского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(далее - ЧС).</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2. Оповещение населения предусматривает:</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доведение до населения прогноза или факта возникновения ЧС природного или техногенного характера;</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доведение до населения рекомендаций о порядке действий с момента получения информации о прогнозах или факте возникновения ЧС и об опасностях, возникающих при военных конфликтах или вследствие этих конфликтов.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3. Информирование населения предусматривает:</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передачу данных о прогнозе или факте возникновения ЧС природного или техногенного характера;</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информацию о развитии ЧС, масштабах ЧС, ходе и итогах ликвидации ЧС;</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информацию о состоянии природной среды и потенциально-опасных объектов;</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информацию об ожидаемых гидрометеорологических, стихийных и других природных явлениях;</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lastRenderedPageBreak/>
        <w:t>систематическое ознакомление населения с мероприятиями, проводимыми силами и средствами наблюдения контроля и ликвидации ЧС;</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доведение до населения информации о защите от вероятной ЧС.</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4. Система оповещения населения Родниковского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включает:</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радиовещание, осуществляемое «Редакцией «Радио-Родники»;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передачу информации по кабельному телевидению на канале ТНТ (бегущей строкой), осуществляемую «Редакцией «Радио-Родники»;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работу электросирены в режиме 3-минутного непрерывного звучания, означающего сигнал «Внимание всем!»;</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использование машин полиции и ПСЧ, оборудованных громкоговорящими устройствами.</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5. Информирование населения Родниковского муниципального района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6. Право на определение способов и порядка оповещения населения Родниковского муниципального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об угрозе возникновения или о возникновении чрезвычайных ситуаций и об опасностях, возникающих при военных конфликтах или вследствие этих конфликтов, предоставлено Главе муниципального образования «Родниковский муниципальный район», председателю КЧС и ОПБ администрации муниципального образования «Родниковский муниципальный район» и его заместителю.</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7. Финансирование мероприятий по поддержанию в готовности и совершенствованию систем оповещения и информирования населения производить:</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на уровне района</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 за счет средств бюджета района;</w:t>
      </w: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на уровне поселения - за счет средств бюджета поселения;</w:t>
      </w:r>
    </w:p>
    <w:p w:rsidR="003862D7" w:rsidRPr="00674CCC" w:rsidRDefault="003862D7" w:rsidP="00674CCC">
      <w:pPr>
        <w:ind w:right="-88" w:firstLine="709"/>
        <w:jc w:val="both"/>
        <w:rPr>
          <w:rStyle w:val="aff1"/>
          <w:rFonts w:ascii="Times New Roman" w:hAnsi="Times New Roman" w:cs="Times New Roman"/>
          <w:b w:val="0"/>
          <w:bCs/>
          <w:color w:val="auto"/>
          <w:sz w:val="28"/>
          <w:szCs w:val="28"/>
        </w:rPr>
      </w:pPr>
      <w:r w:rsidRPr="00674CCC">
        <w:rPr>
          <w:rFonts w:ascii="Times New Roman" w:hAnsi="Times New Roman" w:cs="Times New Roman"/>
          <w:sz w:val="28"/>
          <w:szCs w:val="28"/>
        </w:rPr>
        <w:t>на объектовом уровне - за счет собственных финансовых средств организаций, учреждений и предприятий.</w:t>
      </w:r>
    </w:p>
    <w:p w:rsidR="003862D7" w:rsidRPr="00D922D9" w:rsidRDefault="003862D7" w:rsidP="00D922D9">
      <w:pPr>
        <w:keepNext/>
        <w:ind w:right="-88" w:firstLine="720"/>
        <w:jc w:val="right"/>
        <w:rPr>
          <w:rFonts w:ascii="Times New Roman" w:hAnsi="Times New Roman" w:cs="Times New Roman"/>
          <w:sz w:val="28"/>
          <w:szCs w:val="28"/>
        </w:rPr>
      </w:pPr>
      <w:r w:rsidRPr="00D922D9">
        <w:rPr>
          <w:rStyle w:val="aff1"/>
          <w:rFonts w:ascii="Times New Roman" w:hAnsi="Times New Roman" w:cs="Times New Roman"/>
          <w:b w:val="0"/>
          <w:bCs/>
          <w:color w:val="auto"/>
          <w:sz w:val="28"/>
          <w:szCs w:val="28"/>
        </w:rPr>
        <w:lastRenderedPageBreak/>
        <w:t>Приложение № 2</w:t>
      </w:r>
    </w:p>
    <w:p w:rsidR="003862D7" w:rsidRPr="00D922D9" w:rsidRDefault="003862D7" w:rsidP="00D922D9">
      <w:pPr>
        <w:keepNext/>
        <w:ind w:right="-88" w:firstLine="720"/>
        <w:jc w:val="right"/>
        <w:rPr>
          <w:rStyle w:val="afff0"/>
          <w:rFonts w:ascii="Times New Roman" w:hAnsi="Times New Roman"/>
          <w:bCs/>
          <w:color w:val="auto"/>
          <w:sz w:val="28"/>
          <w:szCs w:val="28"/>
        </w:rPr>
      </w:pPr>
      <w:r w:rsidRPr="00D922D9">
        <w:rPr>
          <w:rStyle w:val="aff1"/>
          <w:rFonts w:ascii="Times New Roman" w:hAnsi="Times New Roman" w:cs="Times New Roman"/>
          <w:b w:val="0"/>
          <w:bCs/>
          <w:color w:val="auto"/>
          <w:sz w:val="28"/>
          <w:szCs w:val="28"/>
        </w:rPr>
        <w:t xml:space="preserve">к </w:t>
      </w:r>
      <w:r w:rsidRPr="00D922D9">
        <w:rPr>
          <w:rStyle w:val="afff0"/>
          <w:rFonts w:ascii="Times New Roman" w:hAnsi="Times New Roman"/>
          <w:bCs/>
          <w:color w:val="auto"/>
          <w:sz w:val="28"/>
          <w:szCs w:val="28"/>
        </w:rPr>
        <w:t xml:space="preserve">постановлению администрации </w:t>
      </w:r>
    </w:p>
    <w:p w:rsidR="003862D7" w:rsidRPr="00D922D9" w:rsidRDefault="003862D7" w:rsidP="00D922D9">
      <w:pPr>
        <w:keepNext/>
        <w:ind w:right="-88" w:firstLine="720"/>
        <w:jc w:val="right"/>
        <w:rPr>
          <w:rStyle w:val="afff0"/>
          <w:rFonts w:ascii="Times New Roman" w:hAnsi="Times New Roman"/>
          <w:bCs/>
          <w:color w:val="auto"/>
          <w:sz w:val="28"/>
          <w:szCs w:val="28"/>
        </w:rPr>
      </w:pPr>
      <w:r w:rsidRPr="00D922D9">
        <w:rPr>
          <w:rStyle w:val="afff0"/>
          <w:rFonts w:ascii="Times New Roman" w:hAnsi="Times New Roman"/>
          <w:bCs/>
          <w:color w:val="auto"/>
          <w:sz w:val="28"/>
          <w:szCs w:val="28"/>
        </w:rPr>
        <w:t>муниципального  образования</w:t>
      </w:r>
    </w:p>
    <w:p w:rsidR="003862D7" w:rsidRPr="00D922D9" w:rsidRDefault="003862D7" w:rsidP="00D922D9">
      <w:pPr>
        <w:keepNext/>
        <w:ind w:right="-88" w:firstLine="720"/>
        <w:jc w:val="right"/>
        <w:rPr>
          <w:rFonts w:ascii="Times New Roman" w:hAnsi="Times New Roman" w:cs="Times New Roman"/>
          <w:bCs/>
          <w:sz w:val="28"/>
          <w:szCs w:val="28"/>
        </w:rPr>
      </w:pPr>
      <w:r w:rsidRPr="00D922D9">
        <w:rPr>
          <w:rStyle w:val="afff0"/>
          <w:rFonts w:ascii="Times New Roman" w:hAnsi="Times New Roman"/>
          <w:bCs/>
          <w:color w:val="auto"/>
          <w:sz w:val="28"/>
          <w:szCs w:val="28"/>
        </w:rPr>
        <w:t>«Родниковский муниципальный район»</w:t>
      </w:r>
    </w:p>
    <w:p w:rsidR="00D922D9" w:rsidRPr="00D922D9" w:rsidRDefault="00D922D9" w:rsidP="00D922D9">
      <w:pPr>
        <w:ind w:right="-88"/>
        <w:jc w:val="right"/>
        <w:rPr>
          <w:rFonts w:ascii="Times New Roman" w:hAnsi="Times New Roman" w:cs="Times New Roman"/>
          <w:sz w:val="28"/>
          <w:szCs w:val="28"/>
        </w:rPr>
      </w:pPr>
      <w:r w:rsidRPr="00D922D9">
        <w:rPr>
          <w:rFonts w:ascii="Times New Roman" w:hAnsi="Times New Roman" w:cs="Times New Roman"/>
          <w:sz w:val="28"/>
          <w:szCs w:val="28"/>
        </w:rPr>
        <w:t>17.10.2018 № 1186</w:t>
      </w:r>
    </w:p>
    <w:p w:rsidR="00D922D9" w:rsidRPr="00674CCC" w:rsidRDefault="00D922D9" w:rsidP="00D922D9">
      <w:pPr>
        <w:ind w:right="-88"/>
        <w:jc w:val="both"/>
        <w:rPr>
          <w:rFonts w:ascii="Times New Roman" w:hAnsi="Times New Roman" w:cs="Times New Roman"/>
          <w:b/>
          <w:sz w:val="28"/>
          <w:szCs w:val="28"/>
        </w:rPr>
      </w:pPr>
    </w:p>
    <w:p w:rsidR="003862D7" w:rsidRPr="00674CCC" w:rsidRDefault="003862D7" w:rsidP="00674CCC">
      <w:pPr>
        <w:keepNext/>
        <w:ind w:right="-88" w:firstLine="720"/>
        <w:jc w:val="right"/>
        <w:rPr>
          <w:rStyle w:val="aff1"/>
          <w:rFonts w:ascii="Times New Roman" w:hAnsi="Times New Roman" w:cs="Times New Roman"/>
          <w:b w:val="0"/>
          <w:bCs/>
          <w:color w:val="auto"/>
          <w:sz w:val="28"/>
          <w:szCs w:val="28"/>
        </w:rPr>
      </w:pPr>
    </w:p>
    <w:p w:rsidR="003862D7" w:rsidRPr="00674CCC" w:rsidRDefault="003862D7" w:rsidP="00674CCC">
      <w:pPr>
        <w:keepNext/>
        <w:ind w:right="-88" w:firstLine="720"/>
        <w:jc w:val="right"/>
        <w:rPr>
          <w:rStyle w:val="aff1"/>
          <w:rFonts w:ascii="Times New Roman" w:hAnsi="Times New Roman" w:cs="Times New Roman"/>
          <w:b w:val="0"/>
          <w:bCs/>
          <w:color w:val="auto"/>
          <w:sz w:val="28"/>
          <w:szCs w:val="28"/>
        </w:rPr>
      </w:pPr>
    </w:p>
    <w:p w:rsidR="003862D7" w:rsidRPr="00674CCC" w:rsidRDefault="003862D7"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Порядок</w:t>
      </w:r>
    </w:p>
    <w:p w:rsidR="003862D7" w:rsidRPr="00674CCC" w:rsidRDefault="003862D7"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действий должностных лиц администрации муниципального образования «Родниковский муниципальный район» и подведомственных организаций, МО МВД по Родниковскому району и 15 ПСЧ по оповещению и информированию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3862D7" w:rsidP="00674CCC">
      <w:pPr>
        <w:ind w:right="-88" w:firstLine="709"/>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872"/>
        <w:gridCol w:w="1213"/>
        <w:gridCol w:w="1076"/>
        <w:gridCol w:w="2306"/>
      </w:tblGrid>
      <w:tr w:rsidR="003862D7" w:rsidRPr="00674CCC" w:rsidTr="003862D7">
        <w:tc>
          <w:tcPr>
            <w:tcW w:w="641" w:type="dxa"/>
            <w:vMerge w:val="restart"/>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п/п</w:t>
            </w:r>
          </w:p>
        </w:tc>
        <w:tc>
          <w:tcPr>
            <w:tcW w:w="3872" w:type="dxa"/>
            <w:vMerge w:val="restart"/>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Мероприятия</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по оповещению населения</w:t>
            </w:r>
          </w:p>
        </w:tc>
        <w:tc>
          <w:tcPr>
            <w:tcW w:w="2289" w:type="dxa"/>
            <w:gridSpan w:val="2"/>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Время, отводимое для проведения мероприятия с момента получения сообщения, указания</w:t>
            </w:r>
          </w:p>
        </w:tc>
        <w:tc>
          <w:tcPr>
            <w:tcW w:w="2306" w:type="dxa"/>
            <w:vMerge w:val="restart"/>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Должностное лицо, ответственное за</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выполнение мероприятия</w:t>
            </w:r>
          </w:p>
        </w:tc>
      </w:tr>
      <w:tr w:rsidR="003862D7" w:rsidRPr="00674CCC" w:rsidTr="003862D7">
        <w:tc>
          <w:tcPr>
            <w:tcW w:w="641" w:type="dxa"/>
            <w:vMerge/>
          </w:tcPr>
          <w:p w:rsidR="003862D7" w:rsidRPr="00674CCC" w:rsidRDefault="003862D7" w:rsidP="00674CCC">
            <w:pPr>
              <w:ind w:right="-88"/>
              <w:jc w:val="center"/>
              <w:rPr>
                <w:rFonts w:ascii="Times New Roman" w:hAnsi="Times New Roman" w:cs="Times New Roman"/>
                <w:sz w:val="28"/>
                <w:szCs w:val="28"/>
              </w:rPr>
            </w:pPr>
          </w:p>
        </w:tc>
        <w:tc>
          <w:tcPr>
            <w:tcW w:w="3872" w:type="dxa"/>
            <w:vMerge/>
          </w:tcPr>
          <w:p w:rsidR="003862D7" w:rsidRPr="00674CCC" w:rsidRDefault="003862D7" w:rsidP="00674CCC">
            <w:pPr>
              <w:ind w:right="-88"/>
              <w:jc w:val="center"/>
              <w:rPr>
                <w:rFonts w:ascii="Times New Roman" w:hAnsi="Times New Roman" w:cs="Times New Roman"/>
                <w:sz w:val="28"/>
                <w:szCs w:val="28"/>
              </w:rPr>
            </w:pP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рабочее</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время</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не </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рабочее</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время</w:t>
            </w:r>
          </w:p>
        </w:tc>
        <w:tc>
          <w:tcPr>
            <w:tcW w:w="2306" w:type="dxa"/>
            <w:vMerge/>
          </w:tcPr>
          <w:p w:rsidR="003862D7" w:rsidRPr="00674CCC" w:rsidRDefault="003862D7" w:rsidP="00674CCC">
            <w:pPr>
              <w:ind w:right="-88"/>
              <w:jc w:val="center"/>
              <w:rPr>
                <w:rFonts w:ascii="Times New Roman" w:hAnsi="Times New Roman" w:cs="Times New Roman"/>
                <w:sz w:val="28"/>
                <w:szCs w:val="28"/>
              </w:rPr>
            </w:pP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Информирование руководя-щего состава администрации муниципального образования «Родниковский муниципаль-</w:t>
            </w:r>
            <w:r w:rsidRPr="00674CCC">
              <w:rPr>
                <w:rFonts w:ascii="Times New Roman" w:hAnsi="Times New Roman" w:cs="Times New Roman"/>
                <w:sz w:val="28"/>
                <w:szCs w:val="28"/>
              </w:rPr>
              <w:lastRenderedPageBreak/>
              <w:t>ный район» (Глава, председатель КЧС и ОПБ, заместитель председателя КЧС и ОПБ)</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3</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минуты</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10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дежурный </w:t>
            </w:r>
            <w:r w:rsidRPr="00674CCC">
              <w:rPr>
                <w:rFonts w:ascii="Times New Roman" w:hAnsi="Times New Roman" w:cs="Times New Roman"/>
                <w:sz w:val="28"/>
                <w:szCs w:val="28"/>
              </w:rPr>
              <w:lastRenderedPageBreak/>
              <w:t>диспетчер ЕДДС</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2.</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Принятие решения о способе доведения информации до на-селения</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30</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Председатель КЧС, заместитель председателя КЧС и ОПБ</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Оповещение сотрудников  МУ «Редакция «Радио-Родники»</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10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4.</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Направление сообщения в караульное помещение ЧОО «Родник» для подачи  сиреной С-40 звукового сигнала «ВНИМАНИЕ ВСЕМ!» (в соответствии с Инструкцией)</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7 </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15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Направление информации</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 дежурную часть МО МВД по Родниковскому район и 15ПСЧ для подготовки автомобилей с рупорными громкоговорите-лями к передаче сообщений о ЧС</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9</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9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6.</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Корректировка текста речевого сообщения по оповещению на-селения, подготовка аппарату-ры к работе, доклад диспетчеру ЕДДС о готовности.</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Передача сигнала «Внимание ВСЕМ!» </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по радио – на частоте  </w:t>
            </w:r>
            <w:r w:rsidRPr="00674CCC">
              <w:rPr>
                <w:rFonts w:ascii="Times New Roman" w:hAnsi="Times New Roman" w:cs="Times New Roman"/>
                <w:sz w:val="28"/>
                <w:szCs w:val="28"/>
                <w:lang w:val="en-US"/>
              </w:rPr>
              <w:t>FM</w:t>
            </w:r>
            <w:r w:rsidRPr="00674CCC">
              <w:rPr>
                <w:rFonts w:ascii="Times New Roman" w:hAnsi="Times New Roman" w:cs="Times New Roman"/>
                <w:sz w:val="28"/>
                <w:szCs w:val="28"/>
              </w:rPr>
              <w:t xml:space="preserve">- </w:t>
            </w:r>
            <w:r w:rsidRPr="00674CCC">
              <w:rPr>
                <w:rFonts w:ascii="Times New Roman" w:hAnsi="Times New Roman" w:cs="Times New Roman"/>
                <w:sz w:val="28"/>
                <w:szCs w:val="28"/>
              </w:rPr>
              <w:lastRenderedPageBreak/>
              <w:t>89,9</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по кабельному телевидению – на канале ТНТ (бегущей строкой)</w:t>
            </w:r>
          </w:p>
          <w:p w:rsidR="003862D7" w:rsidRPr="00674CCC" w:rsidRDefault="003862D7" w:rsidP="00674CCC">
            <w:pPr>
              <w:ind w:right="-88"/>
              <w:rPr>
                <w:rFonts w:ascii="Times New Roman" w:hAnsi="Times New Roman" w:cs="Times New Roman"/>
                <w:sz w:val="28"/>
                <w:szCs w:val="28"/>
              </w:rPr>
            </w:pP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25</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45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сотрудники  МУ «Редакция «Радио-Родники»,</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оперативный </w:t>
            </w:r>
            <w:r w:rsidRPr="00674CCC">
              <w:rPr>
                <w:rFonts w:ascii="Times New Roman" w:hAnsi="Times New Roman" w:cs="Times New Roman"/>
                <w:sz w:val="28"/>
                <w:szCs w:val="28"/>
              </w:rPr>
              <w:lastRenderedPageBreak/>
              <w:t>дежурный МО МВД,</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15 ПСЧ</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7.</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Включение речевых сообще-ний  в эфир</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30</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50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Сотрудники  МУ «Редакция «Радио-Родники»</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8.</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Воспроизведение речевых сообщений через рупорные громкоговорители автомо-билей МО МВД по Родни-ковскому району и 15 ПСЧ</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30</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минут</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50 минут</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Оперативный дежурный МО МВД,</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15 ПСЧ</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9.</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 xml:space="preserve">Информирование по телефону Глав городского и сельских поселений, руководителей организаций  </w:t>
            </w:r>
          </w:p>
        </w:tc>
        <w:tc>
          <w:tcPr>
            <w:tcW w:w="1213"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часа</w:t>
            </w:r>
          </w:p>
        </w:tc>
        <w:tc>
          <w:tcPr>
            <w:tcW w:w="107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2</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часа</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tc>
      </w:tr>
      <w:tr w:rsidR="003862D7" w:rsidRPr="00674CCC" w:rsidTr="003862D7">
        <w:tc>
          <w:tcPr>
            <w:tcW w:w="641"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c>
          <w:tcPr>
            <w:tcW w:w="3872" w:type="dxa"/>
          </w:tcPr>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Доклад руководству адми-нистрации о выполнении мероприятий по оповещению населения</w:t>
            </w:r>
          </w:p>
        </w:tc>
        <w:tc>
          <w:tcPr>
            <w:tcW w:w="2289" w:type="dxa"/>
            <w:gridSpan w:val="2"/>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Незамедлительно  после выполнения мероприятий</w:t>
            </w:r>
          </w:p>
        </w:tc>
        <w:tc>
          <w:tcPr>
            <w:tcW w:w="2306" w:type="dxa"/>
          </w:tcPr>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Заведующий  ЕДДС,</w:t>
            </w: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дежурный диспетчер ЕДДС</w:t>
            </w:r>
          </w:p>
        </w:tc>
      </w:tr>
    </w:tbl>
    <w:p w:rsidR="003862D7" w:rsidRPr="00674CCC" w:rsidRDefault="003862D7" w:rsidP="00674CCC">
      <w:pPr>
        <w:ind w:right="-88" w:firstLine="709"/>
        <w:jc w:val="center"/>
        <w:rPr>
          <w:rFonts w:ascii="Times New Roman" w:hAnsi="Times New Roman" w:cs="Times New Roman"/>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Pr="00674CCC" w:rsidRDefault="00D922D9" w:rsidP="00674CCC">
      <w:pPr>
        <w:keepNext/>
        <w:ind w:right="-88" w:firstLine="720"/>
        <w:jc w:val="right"/>
        <w:rPr>
          <w:rStyle w:val="aff1"/>
          <w:rFonts w:ascii="Times New Roman" w:hAnsi="Times New Roman" w:cs="Times New Roman"/>
          <w:b w:val="0"/>
          <w:bCs/>
          <w:color w:val="auto"/>
          <w:sz w:val="28"/>
          <w:szCs w:val="28"/>
        </w:rPr>
      </w:pPr>
    </w:p>
    <w:p w:rsidR="003862D7" w:rsidRPr="00D922D9" w:rsidRDefault="003862D7" w:rsidP="00D922D9">
      <w:pPr>
        <w:keepNext/>
        <w:ind w:right="-88" w:firstLine="720"/>
        <w:jc w:val="right"/>
        <w:rPr>
          <w:rFonts w:ascii="Times New Roman" w:hAnsi="Times New Roman" w:cs="Times New Roman"/>
          <w:sz w:val="28"/>
          <w:szCs w:val="28"/>
        </w:rPr>
      </w:pPr>
      <w:r w:rsidRPr="00D922D9">
        <w:rPr>
          <w:rStyle w:val="aff1"/>
          <w:rFonts w:ascii="Times New Roman" w:hAnsi="Times New Roman" w:cs="Times New Roman"/>
          <w:b w:val="0"/>
          <w:bCs/>
          <w:color w:val="auto"/>
          <w:sz w:val="28"/>
          <w:szCs w:val="28"/>
        </w:rPr>
        <w:t>Приложение № 3</w:t>
      </w:r>
    </w:p>
    <w:p w:rsidR="003862D7" w:rsidRPr="00D922D9" w:rsidRDefault="003862D7" w:rsidP="00D922D9">
      <w:pPr>
        <w:keepNext/>
        <w:ind w:right="-88" w:firstLine="720"/>
        <w:jc w:val="right"/>
        <w:rPr>
          <w:rStyle w:val="afff0"/>
          <w:rFonts w:ascii="Times New Roman" w:hAnsi="Times New Roman"/>
          <w:color w:val="auto"/>
          <w:sz w:val="28"/>
          <w:szCs w:val="28"/>
        </w:rPr>
      </w:pPr>
      <w:r w:rsidRPr="00D922D9">
        <w:rPr>
          <w:rStyle w:val="aff1"/>
          <w:rFonts w:ascii="Times New Roman" w:hAnsi="Times New Roman" w:cs="Times New Roman"/>
          <w:b w:val="0"/>
          <w:bCs/>
          <w:color w:val="auto"/>
          <w:sz w:val="28"/>
          <w:szCs w:val="28"/>
        </w:rPr>
        <w:t xml:space="preserve">к </w:t>
      </w:r>
      <w:r w:rsidRPr="00D922D9">
        <w:rPr>
          <w:rStyle w:val="afff0"/>
          <w:rFonts w:ascii="Times New Roman" w:hAnsi="Times New Roman"/>
          <w:bCs/>
          <w:color w:val="auto"/>
          <w:sz w:val="28"/>
          <w:szCs w:val="28"/>
        </w:rPr>
        <w:t xml:space="preserve">постановлению </w:t>
      </w:r>
      <w:r w:rsidRPr="00D922D9">
        <w:rPr>
          <w:rStyle w:val="afff0"/>
          <w:rFonts w:ascii="Times New Roman" w:hAnsi="Times New Roman"/>
          <w:color w:val="auto"/>
          <w:sz w:val="28"/>
          <w:szCs w:val="28"/>
        </w:rPr>
        <w:t xml:space="preserve">администрации </w:t>
      </w:r>
    </w:p>
    <w:p w:rsidR="003862D7" w:rsidRPr="00D922D9" w:rsidRDefault="003862D7" w:rsidP="00D922D9">
      <w:pPr>
        <w:keepNext/>
        <w:ind w:right="-88" w:firstLine="720"/>
        <w:jc w:val="right"/>
        <w:rPr>
          <w:rFonts w:ascii="Times New Roman" w:hAnsi="Times New Roman" w:cs="Times New Roman"/>
          <w:sz w:val="28"/>
          <w:szCs w:val="28"/>
        </w:rPr>
      </w:pPr>
      <w:r w:rsidRPr="00D922D9">
        <w:rPr>
          <w:rFonts w:ascii="Times New Roman" w:hAnsi="Times New Roman" w:cs="Times New Roman"/>
          <w:sz w:val="28"/>
          <w:szCs w:val="28"/>
        </w:rPr>
        <w:t>муниципального образования</w:t>
      </w:r>
    </w:p>
    <w:p w:rsidR="003862D7" w:rsidRPr="00D922D9" w:rsidRDefault="003862D7" w:rsidP="00D922D9">
      <w:pPr>
        <w:keepNext/>
        <w:ind w:right="-88" w:firstLine="720"/>
        <w:jc w:val="right"/>
        <w:rPr>
          <w:rFonts w:ascii="Times New Roman" w:hAnsi="Times New Roman" w:cs="Times New Roman"/>
          <w:sz w:val="28"/>
          <w:szCs w:val="28"/>
        </w:rPr>
      </w:pPr>
      <w:r w:rsidRPr="00D922D9">
        <w:rPr>
          <w:rFonts w:ascii="Times New Roman" w:hAnsi="Times New Roman" w:cs="Times New Roman"/>
          <w:sz w:val="28"/>
          <w:szCs w:val="28"/>
        </w:rPr>
        <w:t>«Родниковский муниципальный район»</w:t>
      </w:r>
    </w:p>
    <w:p w:rsidR="00D922D9" w:rsidRPr="00D922D9" w:rsidRDefault="00D922D9" w:rsidP="00D922D9">
      <w:pPr>
        <w:ind w:right="-88"/>
        <w:jc w:val="right"/>
        <w:rPr>
          <w:rFonts w:ascii="Times New Roman" w:hAnsi="Times New Roman" w:cs="Times New Roman"/>
          <w:sz w:val="28"/>
          <w:szCs w:val="28"/>
        </w:rPr>
      </w:pPr>
      <w:r w:rsidRPr="00D922D9">
        <w:rPr>
          <w:rFonts w:ascii="Times New Roman" w:hAnsi="Times New Roman" w:cs="Times New Roman"/>
          <w:sz w:val="28"/>
          <w:szCs w:val="28"/>
        </w:rPr>
        <w:t>17.10.2018 № 1186</w:t>
      </w:r>
    </w:p>
    <w:p w:rsidR="00D922D9" w:rsidRPr="00674CCC" w:rsidRDefault="00D922D9" w:rsidP="00D922D9">
      <w:pPr>
        <w:ind w:right="-88"/>
        <w:jc w:val="both"/>
        <w:rPr>
          <w:rFonts w:ascii="Times New Roman" w:hAnsi="Times New Roman" w:cs="Times New Roman"/>
          <w:b/>
          <w:sz w:val="28"/>
          <w:szCs w:val="28"/>
        </w:rPr>
      </w:pPr>
    </w:p>
    <w:p w:rsidR="003862D7" w:rsidRPr="00674CCC" w:rsidRDefault="003862D7" w:rsidP="00D922D9">
      <w:pPr>
        <w:pStyle w:val="10"/>
        <w:spacing w:before="0" w:after="0"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Список</w:t>
      </w:r>
      <w:r w:rsidRPr="00674CCC">
        <w:rPr>
          <w:rFonts w:ascii="Times New Roman" w:hAnsi="Times New Roman" w:cs="Times New Roman"/>
          <w:sz w:val="28"/>
          <w:szCs w:val="28"/>
        </w:rPr>
        <w:br/>
        <w:t>действующих радио и телевещательных организаций, привлекаемых для оповещения и информирования населения  Родниковского</w:t>
      </w:r>
    </w:p>
    <w:p w:rsidR="003862D7" w:rsidRPr="00674CCC" w:rsidRDefault="003862D7" w:rsidP="00D922D9">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3862D7" w:rsidP="00674CCC">
      <w:pPr>
        <w:pStyle w:val="10"/>
        <w:spacing w:before="0" w:after="0" w:line="276" w:lineRule="auto"/>
        <w:ind w:right="-88"/>
        <w:rPr>
          <w:rFonts w:ascii="Times New Roman" w:hAnsi="Times New Roman" w:cs="Times New Roman"/>
          <w:sz w:val="28"/>
          <w:szCs w:val="28"/>
        </w:rPr>
      </w:pPr>
    </w:p>
    <w:p w:rsidR="003862D7" w:rsidRPr="00674CCC" w:rsidRDefault="003862D7" w:rsidP="00674CCC">
      <w:pPr>
        <w:ind w:right="-88" w:firstLine="720"/>
        <w:jc w:val="both"/>
        <w:rPr>
          <w:rFonts w:ascii="Times New Roman" w:hAnsi="Times New Roman" w:cs="Times New Roman"/>
          <w:sz w:val="28"/>
          <w:szCs w:val="28"/>
        </w:rPr>
      </w:pPr>
    </w:p>
    <w:tbl>
      <w:tblPr>
        <w:tblW w:w="940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323"/>
        <w:gridCol w:w="2127"/>
        <w:gridCol w:w="1972"/>
        <w:gridCol w:w="1417"/>
      </w:tblGrid>
      <w:tr w:rsidR="003862D7" w:rsidRPr="00674CCC" w:rsidTr="003862D7">
        <w:trPr>
          <w:jc w:val="center"/>
        </w:trPr>
        <w:tc>
          <w:tcPr>
            <w:tcW w:w="567" w:type="dxa"/>
            <w:tcBorders>
              <w:top w:val="single" w:sz="4" w:space="0" w:color="auto"/>
              <w:bottom w:val="single" w:sz="4" w:space="0" w:color="auto"/>
              <w:right w:val="single" w:sz="4" w:space="0" w:color="auto"/>
            </w:tcBorders>
            <w:vAlign w:val="center"/>
          </w:tcPr>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w:t>
            </w:r>
          </w:p>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п/п</w:t>
            </w:r>
          </w:p>
        </w:tc>
        <w:tc>
          <w:tcPr>
            <w:tcW w:w="3323" w:type="dxa"/>
            <w:tcBorders>
              <w:top w:val="single" w:sz="4" w:space="0" w:color="auto"/>
              <w:left w:val="single" w:sz="4" w:space="0" w:color="auto"/>
              <w:bottom w:val="single" w:sz="4" w:space="0" w:color="auto"/>
              <w:right w:val="single" w:sz="4" w:space="0" w:color="auto"/>
            </w:tcBorders>
            <w:vAlign w:val="center"/>
          </w:tcPr>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Принадлежность</w:t>
            </w:r>
          </w:p>
        </w:tc>
        <w:tc>
          <w:tcPr>
            <w:tcW w:w="1972" w:type="dxa"/>
            <w:tcBorders>
              <w:top w:val="single" w:sz="4" w:space="0" w:color="auto"/>
              <w:left w:val="single" w:sz="4" w:space="0" w:color="auto"/>
              <w:bottom w:val="single" w:sz="4" w:space="0" w:color="auto"/>
              <w:right w:val="single" w:sz="4" w:space="0" w:color="auto"/>
            </w:tcBorders>
            <w:vAlign w:val="center"/>
          </w:tcPr>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Время вещания</w:t>
            </w:r>
          </w:p>
        </w:tc>
        <w:tc>
          <w:tcPr>
            <w:tcW w:w="1417" w:type="dxa"/>
            <w:tcBorders>
              <w:top w:val="single" w:sz="4" w:space="0" w:color="auto"/>
              <w:left w:val="single" w:sz="4" w:space="0" w:color="auto"/>
              <w:bottom w:val="single" w:sz="4" w:space="0" w:color="auto"/>
            </w:tcBorders>
            <w:vAlign w:val="center"/>
          </w:tcPr>
          <w:p w:rsidR="003862D7" w:rsidRPr="00674CCC" w:rsidRDefault="003862D7" w:rsidP="00674CCC">
            <w:pPr>
              <w:pStyle w:val="afffa"/>
              <w:spacing w:line="276" w:lineRule="auto"/>
              <w:ind w:right="-88"/>
              <w:jc w:val="center"/>
              <w:rPr>
                <w:rFonts w:ascii="Times New Roman" w:hAnsi="Times New Roman"/>
                <w:sz w:val="28"/>
                <w:szCs w:val="28"/>
              </w:rPr>
            </w:pPr>
            <w:r w:rsidRPr="00674CCC">
              <w:rPr>
                <w:rFonts w:ascii="Times New Roman" w:hAnsi="Times New Roman"/>
                <w:sz w:val="28"/>
                <w:szCs w:val="28"/>
              </w:rPr>
              <w:t>Частота (канал) вещания</w:t>
            </w:r>
          </w:p>
        </w:tc>
      </w:tr>
      <w:tr w:rsidR="003862D7" w:rsidRPr="00674CCC" w:rsidTr="003862D7">
        <w:trPr>
          <w:trHeight w:val="1660"/>
          <w:jc w:val="center"/>
        </w:trPr>
        <w:tc>
          <w:tcPr>
            <w:tcW w:w="567" w:type="dxa"/>
            <w:vMerge w:val="restart"/>
            <w:tcBorders>
              <w:top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w:t>
            </w:r>
          </w:p>
        </w:tc>
        <w:tc>
          <w:tcPr>
            <w:tcW w:w="3323" w:type="dxa"/>
            <w:vMerge w:val="restart"/>
            <w:tcBorders>
              <w:top w:val="single" w:sz="4" w:space="0" w:color="auto"/>
              <w:left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МУ «Редакция «Радио-Родники»</w:t>
            </w:r>
          </w:p>
        </w:tc>
        <w:tc>
          <w:tcPr>
            <w:tcW w:w="2127" w:type="dxa"/>
            <w:vMerge w:val="restart"/>
            <w:tcBorders>
              <w:top w:val="single" w:sz="4" w:space="0" w:color="auto"/>
              <w:left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муниципальная</w:t>
            </w:r>
          </w:p>
        </w:tc>
        <w:tc>
          <w:tcPr>
            <w:tcW w:w="1972" w:type="dxa"/>
            <w:vMerge w:val="restart"/>
            <w:tcBorders>
              <w:top w:val="single" w:sz="4" w:space="0" w:color="auto"/>
              <w:left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(по согласованию)</w:t>
            </w:r>
          </w:p>
        </w:tc>
        <w:tc>
          <w:tcPr>
            <w:tcW w:w="1417" w:type="dxa"/>
            <w:tcBorders>
              <w:top w:val="single" w:sz="4" w:space="0" w:color="auto"/>
              <w:left w:val="single" w:sz="4" w:space="0" w:color="auto"/>
              <w:bottom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Радиове-щание</w:t>
            </w:r>
          </w:p>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Частота 89,9 </w:t>
            </w:r>
            <w:r w:rsidRPr="00674CCC">
              <w:rPr>
                <w:rFonts w:ascii="Times New Roman" w:hAnsi="Times New Roman" w:cs="Times New Roman"/>
                <w:sz w:val="28"/>
                <w:szCs w:val="28"/>
                <w:lang w:val="en-US"/>
              </w:rPr>
              <w:t>FM</w:t>
            </w: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p>
        </w:tc>
      </w:tr>
      <w:tr w:rsidR="003862D7" w:rsidRPr="00674CCC" w:rsidTr="003862D7">
        <w:trPr>
          <w:trHeight w:val="1660"/>
          <w:jc w:val="center"/>
        </w:trPr>
        <w:tc>
          <w:tcPr>
            <w:tcW w:w="567" w:type="dxa"/>
            <w:vMerge/>
            <w:tcBorders>
              <w:bottom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p>
        </w:tc>
        <w:tc>
          <w:tcPr>
            <w:tcW w:w="3323" w:type="dxa"/>
            <w:vMerge/>
            <w:tcBorders>
              <w:left w:val="single" w:sz="4" w:space="0" w:color="auto"/>
              <w:bottom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p>
        </w:tc>
        <w:tc>
          <w:tcPr>
            <w:tcW w:w="2127" w:type="dxa"/>
            <w:vMerge/>
            <w:tcBorders>
              <w:left w:val="single" w:sz="4" w:space="0" w:color="auto"/>
              <w:bottom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p>
        </w:tc>
        <w:tc>
          <w:tcPr>
            <w:tcW w:w="1972" w:type="dxa"/>
            <w:vMerge/>
            <w:tcBorders>
              <w:left w:val="single" w:sz="4" w:space="0" w:color="auto"/>
              <w:bottom w:val="single" w:sz="4" w:space="0" w:color="auto"/>
              <w:right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3862D7" w:rsidRPr="00674CCC" w:rsidRDefault="003862D7" w:rsidP="00674CCC">
            <w:pPr>
              <w:pStyle w:val="affffc"/>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Кабельное телевиде-ние, канал ТНТ </w:t>
            </w:r>
          </w:p>
        </w:tc>
      </w:tr>
    </w:tbl>
    <w:p w:rsidR="003862D7" w:rsidRPr="00674CCC" w:rsidRDefault="003862D7" w:rsidP="00D922D9">
      <w:pPr>
        <w:keepNext/>
        <w:ind w:right="-88" w:firstLine="720"/>
        <w:jc w:val="right"/>
        <w:rPr>
          <w:rStyle w:val="aff1"/>
          <w:rFonts w:ascii="Times New Roman" w:hAnsi="Times New Roman" w:cs="Times New Roman"/>
          <w:b w:val="0"/>
          <w:bCs/>
          <w:color w:val="auto"/>
          <w:sz w:val="28"/>
          <w:szCs w:val="28"/>
        </w:rPr>
      </w:pPr>
      <w:r w:rsidRPr="00674CCC">
        <w:rPr>
          <w:rStyle w:val="aff1"/>
          <w:rFonts w:ascii="Times New Roman" w:hAnsi="Times New Roman" w:cs="Times New Roman"/>
          <w:b w:val="0"/>
          <w:bCs/>
          <w:color w:val="auto"/>
          <w:sz w:val="28"/>
          <w:szCs w:val="28"/>
        </w:rPr>
        <w:lastRenderedPageBreak/>
        <w:t>Приложение № 4</w:t>
      </w:r>
    </w:p>
    <w:p w:rsidR="003862D7" w:rsidRPr="00674CCC" w:rsidRDefault="003862D7" w:rsidP="00D922D9">
      <w:pPr>
        <w:keepNext/>
        <w:ind w:right="-88" w:firstLine="720"/>
        <w:jc w:val="right"/>
        <w:rPr>
          <w:rStyle w:val="afff0"/>
          <w:rFonts w:ascii="Times New Roman" w:hAnsi="Times New Roman"/>
          <w:b/>
          <w:color w:val="auto"/>
          <w:sz w:val="28"/>
          <w:szCs w:val="28"/>
        </w:rPr>
      </w:pPr>
      <w:r w:rsidRPr="00674CCC">
        <w:rPr>
          <w:rStyle w:val="afff0"/>
          <w:rFonts w:ascii="Times New Roman" w:hAnsi="Times New Roman"/>
          <w:color w:val="auto"/>
          <w:sz w:val="28"/>
          <w:szCs w:val="28"/>
        </w:rPr>
        <w:t>к постановлению  администрации</w:t>
      </w:r>
    </w:p>
    <w:p w:rsidR="003862D7" w:rsidRPr="00674CCC" w:rsidRDefault="003862D7" w:rsidP="00D922D9">
      <w:pPr>
        <w:keepNext/>
        <w:ind w:right="-88" w:firstLine="720"/>
        <w:jc w:val="right"/>
        <w:rPr>
          <w:rStyle w:val="afff0"/>
          <w:rFonts w:ascii="Times New Roman" w:hAnsi="Times New Roman"/>
          <w:b/>
          <w:color w:val="auto"/>
          <w:sz w:val="28"/>
          <w:szCs w:val="28"/>
        </w:rPr>
      </w:pPr>
      <w:r w:rsidRPr="00674CCC">
        <w:rPr>
          <w:rStyle w:val="afff0"/>
          <w:rFonts w:ascii="Times New Roman" w:hAnsi="Times New Roman"/>
          <w:color w:val="auto"/>
          <w:sz w:val="28"/>
          <w:szCs w:val="28"/>
        </w:rPr>
        <w:t>муниципального образования</w:t>
      </w:r>
    </w:p>
    <w:p w:rsidR="003862D7" w:rsidRPr="00674CCC" w:rsidRDefault="003862D7" w:rsidP="00D922D9">
      <w:pPr>
        <w:keepNext/>
        <w:ind w:right="-88" w:firstLine="720"/>
        <w:jc w:val="right"/>
        <w:rPr>
          <w:rFonts w:ascii="Times New Roman" w:hAnsi="Times New Roman" w:cs="Times New Roman"/>
          <w:bCs/>
          <w:sz w:val="28"/>
          <w:szCs w:val="28"/>
        </w:rPr>
      </w:pPr>
      <w:r w:rsidRPr="00674CCC">
        <w:rPr>
          <w:rStyle w:val="afff0"/>
          <w:rFonts w:ascii="Times New Roman" w:hAnsi="Times New Roman"/>
          <w:color w:val="auto"/>
          <w:sz w:val="28"/>
          <w:szCs w:val="28"/>
        </w:rPr>
        <w:t>«Родниковский муниципальный район»</w:t>
      </w:r>
    </w:p>
    <w:p w:rsidR="00D922D9" w:rsidRPr="00674CCC" w:rsidRDefault="00D922D9" w:rsidP="00D922D9">
      <w:pPr>
        <w:ind w:right="-88"/>
        <w:jc w:val="right"/>
        <w:rPr>
          <w:rFonts w:ascii="Times New Roman" w:hAnsi="Times New Roman" w:cs="Times New Roman"/>
          <w:sz w:val="28"/>
          <w:szCs w:val="28"/>
        </w:rPr>
      </w:pPr>
      <w:r w:rsidRPr="00674CCC">
        <w:rPr>
          <w:rFonts w:ascii="Times New Roman" w:hAnsi="Times New Roman" w:cs="Times New Roman"/>
          <w:sz w:val="28"/>
          <w:szCs w:val="28"/>
        </w:rPr>
        <w:t>17.10.2018 № 1186</w:t>
      </w:r>
    </w:p>
    <w:p w:rsidR="00D922D9" w:rsidRPr="00674CCC" w:rsidRDefault="00D922D9" w:rsidP="00D922D9">
      <w:pPr>
        <w:ind w:right="-88"/>
        <w:jc w:val="both"/>
        <w:rPr>
          <w:rFonts w:ascii="Times New Roman" w:hAnsi="Times New Roman" w:cs="Times New Roman"/>
          <w:b/>
          <w:sz w:val="28"/>
          <w:szCs w:val="28"/>
        </w:rPr>
      </w:pPr>
    </w:p>
    <w:p w:rsidR="003862D7" w:rsidRPr="00674CCC" w:rsidRDefault="003862D7" w:rsidP="00674CCC">
      <w:pPr>
        <w:keepNext/>
        <w:ind w:right="-88" w:firstLine="720"/>
        <w:jc w:val="right"/>
        <w:rPr>
          <w:rFonts w:ascii="Times New Roman" w:hAnsi="Times New Roman" w:cs="Times New Roman"/>
          <w:sz w:val="28"/>
          <w:szCs w:val="28"/>
        </w:rPr>
      </w:pPr>
    </w:p>
    <w:p w:rsidR="003862D7" w:rsidRPr="00674CCC" w:rsidRDefault="003862D7" w:rsidP="00674CCC">
      <w:pPr>
        <w:keepNext/>
        <w:ind w:right="-88" w:firstLine="720"/>
        <w:jc w:val="center"/>
        <w:rPr>
          <w:rFonts w:ascii="Times New Roman" w:hAnsi="Times New Roman" w:cs="Times New Roman"/>
          <w:sz w:val="28"/>
          <w:szCs w:val="28"/>
        </w:rPr>
      </w:pPr>
      <w:r w:rsidRPr="00674CCC">
        <w:rPr>
          <w:rFonts w:ascii="Times New Roman" w:hAnsi="Times New Roman" w:cs="Times New Roman"/>
          <w:b/>
          <w:sz w:val="28"/>
          <w:szCs w:val="28"/>
        </w:rPr>
        <w:t>План-схема по оповещению и информированию населения Родниковского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253280" w:rsidP="00674CCC">
      <w:pPr>
        <w:ind w:right="-88"/>
        <w:rPr>
          <w:rFonts w:ascii="Times New Roman" w:hAnsi="Times New Roman" w:cs="Times New Roman"/>
          <w:sz w:val="28"/>
          <w:szCs w:val="28"/>
        </w:rPr>
      </w:pPr>
      <w:r>
        <w:rPr>
          <w:rFonts w:ascii="Times New Roman" w:hAnsi="Times New Roman" w:cs="Times New Roman"/>
          <w:noProof/>
          <w:sz w:val="28"/>
          <w:szCs w:val="28"/>
        </w:rPr>
        <w:pict>
          <v:shape id="_x0000_s1192" type="#_x0000_t32" style="position:absolute;margin-left:453.3pt;margin-top:27.9pt;width:0;height:35.2pt;z-index:251821056" o:connectortype="straight">
            <v:stroke endarrow="block"/>
          </v:shape>
        </w:pict>
      </w:r>
      <w:r>
        <w:rPr>
          <w:rFonts w:ascii="Times New Roman" w:hAnsi="Times New Roman" w:cs="Times New Roman"/>
          <w:noProof/>
          <w:sz w:val="28"/>
          <w:szCs w:val="28"/>
        </w:rPr>
        <w:pict>
          <v:shape id="_x0000_s1191" type="#_x0000_t32" style="position:absolute;margin-left:412.8pt;margin-top:27.9pt;width:40.5pt;height:0;z-index:251820032" o:connectortype="straight"/>
        </w:pict>
      </w:r>
      <w:r>
        <w:rPr>
          <w:rFonts w:ascii="Times New Roman" w:hAnsi="Times New Roman" w:cs="Times New Roman"/>
          <w:noProof/>
          <w:sz w:val="28"/>
          <w:szCs w:val="28"/>
        </w:rPr>
        <w:pict>
          <v:shape id="_x0000_s1190" type="#_x0000_t32" style="position:absolute;margin-left:453.3pt;margin-top:226.6pt;width:0;height:87pt;z-index:251819008" o:connectortype="straight">
            <v:stroke endarrow="block"/>
          </v:shape>
        </w:pict>
      </w:r>
      <w:r>
        <w:rPr>
          <w:rFonts w:ascii="Times New Roman" w:hAnsi="Times New Roman" w:cs="Times New Roman"/>
          <w:noProof/>
          <w:sz w:val="28"/>
          <w:szCs w:val="28"/>
        </w:rPr>
        <w:pict>
          <v:shape id="_x0000_s1185" type="#_x0000_t32" style="position:absolute;margin-left:336.25pt;margin-top:38.8pt;width:0;height:24.3pt;z-index:251813888" o:connectortype="straight">
            <v:stroke endarrow="block"/>
          </v:shape>
        </w:pict>
      </w:r>
      <w:r>
        <w:rPr>
          <w:rFonts w:ascii="Times New Roman" w:hAnsi="Times New Roman" w:cs="Times New Roman"/>
          <w:noProof/>
          <w:sz w:val="28"/>
          <w:szCs w:val="28"/>
        </w:rPr>
        <w:pict>
          <v:shape id="_x0000_s1181" type="#_x0000_t32" style="position:absolute;margin-left:336.25pt;margin-top:119.35pt;width:.05pt;height:15.75pt;z-index:251809792" o:connectortype="straight">
            <v:stroke endarrow="block"/>
          </v:shape>
        </w:pict>
      </w:r>
      <w:r>
        <w:rPr>
          <w:rFonts w:ascii="Times New Roman" w:hAnsi="Times New Roman" w:cs="Times New Roman"/>
          <w:noProof/>
          <w:sz w:val="28"/>
          <w:szCs w:val="28"/>
        </w:rPr>
        <w:pict>
          <v:shape id="_x0000_s1189" type="#_x0000_t32" style="position:absolute;margin-left:336.3pt;margin-top:177.1pt;width:0;height:136.5pt;z-index:251817984" o:connectortype="straight">
            <v:stroke endarrow="block"/>
          </v:shape>
        </w:pict>
      </w:r>
      <w:r>
        <w:rPr>
          <w:rFonts w:ascii="Times New Roman" w:hAnsi="Times New Roman" w:cs="Times New Roman"/>
          <w:noProof/>
          <w:sz w:val="28"/>
          <w:szCs w:val="28"/>
        </w:rPr>
        <w:pict>
          <v:shape id="_x0000_s1188" type="#_x0000_t32" style="position:absolute;margin-left:252.3pt;margin-top:287.35pt;width:0;height:26.25pt;z-index:251816960" o:connectortype="straight">
            <v:stroke endarrow="block"/>
          </v:shape>
        </w:pict>
      </w:r>
      <w:r>
        <w:rPr>
          <w:rFonts w:ascii="Times New Roman" w:hAnsi="Times New Roman" w:cs="Times New Roman"/>
          <w:noProof/>
          <w:sz w:val="28"/>
          <w:szCs w:val="28"/>
        </w:rPr>
        <w:pict>
          <v:shape id="_x0000_s1187" type="#_x0000_t32" style="position:absolute;margin-left:177.3pt;margin-top:162.85pt;width:0;height:150.75pt;z-index:251815936" o:connectortype="straight">
            <v:stroke endarrow="block"/>
          </v:shape>
        </w:pict>
      </w:r>
      <w:r>
        <w:rPr>
          <w:rFonts w:ascii="Times New Roman" w:hAnsi="Times New Roman" w:cs="Times New Roman"/>
          <w:noProof/>
          <w:sz w:val="28"/>
          <w:szCs w:val="28"/>
        </w:rPr>
        <w:pict>
          <v:shape id="_x0000_s1186" type="#_x0000_t32" style="position:absolute;margin-left:252.3pt;margin-top:38.8pt;width:0;height:152.55pt;z-index:251814912" o:connectortype="straight">
            <v:stroke endarrow="block"/>
          </v:shape>
        </w:pict>
      </w:r>
      <w:r>
        <w:rPr>
          <w:rFonts w:ascii="Times New Roman" w:hAnsi="Times New Roman" w:cs="Times New Roman"/>
          <w:noProof/>
          <w:sz w:val="28"/>
          <w:szCs w:val="28"/>
        </w:rPr>
        <w:pict>
          <v:shape id="_x0000_s1184" type="#_x0000_t32" style="position:absolute;margin-left:177.3pt;margin-top:38.8pt;width:0;height:24.3pt;z-index:251812864" o:connectortype="straight">
            <v:stroke endarrow="block"/>
          </v:shape>
        </w:pict>
      </w:r>
      <w:r>
        <w:rPr>
          <w:rFonts w:ascii="Times New Roman" w:hAnsi="Times New Roman" w:cs="Times New Roman"/>
          <w:noProof/>
          <w:sz w:val="28"/>
          <w:szCs w:val="28"/>
        </w:rPr>
        <w:pict>
          <v:shape id="_x0000_s1183" type="#_x0000_t32" style="position:absolute;margin-left:453.3pt;margin-top:102.85pt;width:0;height:20.25pt;z-index:251811840" o:connectortype="straight">
            <v:stroke endarrow="block"/>
          </v:shape>
        </w:pict>
      </w:r>
      <w:r>
        <w:rPr>
          <w:rFonts w:ascii="Times New Roman" w:hAnsi="Times New Roman" w:cs="Times New Roman"/>
          <w:noProof/>
          <w:sz w:val="28"/>
          <w:szCs w:val="28"/>
        </w:rPr>
        <w:pict>
          <v:shape id="_x0000_s1182" type="#_x0000_t32" style="position:absolute;margin-left:177.3pt;margin-top:102.85pt;width:0;height:20.25pt;z-index:251810816" o:connectortype="straight">
            <v:stroke endarrow="block"/>
          </v:shape>
        </w:pict>
      </w:r>
      <w:r>
        <w:rPr>
          <w:rFonts w:ascii="Times New Roman" w:hAnsi="Times New Roman" w:cs="Times New Roman"/>
          <w:noProof/>
          <w:sz w:val="28"/>
          <w:szCs w:val="28"/>
        </w:rPr>
        <w:pict>
          <v:shape id="_x0000_s1180" type="#_x0000_t32" style="position:absolute;margin-left:252.3pt;margin-top:231.85pt;width:0;height:15.8pt;z-index:251808768" o:connectortype="straight">
            <v:stroke endarrow="block"/>
          </v:shape>
        </w:pict>
      </w:r>
      <w:r>
        <w:rPr>
          <w:rFonts w:ascii="Times New Roman" w:hAnsi="Times New Roman" w:cs="Times New Roman"/>
          <w:noProof/>
          <w:sz w:val="28"/>
          <w:szCs w:val="28"/>
        </w:rPr>
        <w:pict>
          <v:shape id="_x0000_s1179" type="#_x0000_t32" style="position:absolute;margin-left:-34.2pt;margin-top:234.9pt;width:17.25pt;height:0;z-index:251807744" o:connectortype="straight">
            <v:stroke endarrow="block"/>
          </v:shape>
        </w:pict>
      </w:r>
      <w:r>
        <w:rPr>
          <w:rFonts w:ascii="Times New Roman" w:hAnsi="Times New Roman" w:cs="Times New Roman"/>
          <w:noProof/>
          <w:sz w:val="28"/>
          <w:szCs w:val="28"/>
        </w:rPr>
        <w:pict>
          <v:shape id="_x0000_s1178" type="#_x0000_t32" style="position:absolute;margin-left:-34.2pt;margin-top:102.85pt;width:17.25pt;height:0;z-index:251806720" o:connectortype="straight">
            <v:stroke endarrow="block"/>
          </v:shape>
        </w:pict>
      </w:r>
      <w:r w:rsidRPr="00253280">
        <w:rPr>
          <w:rFonts w:ascii="Times New Roman" w:hAnsi="Times New Roman" w:cs="Times New Roman"/>
          <w:b/>
          <w:noProof/>
          <w:sz w:val="28"/>
          <w:szCs w:val="28"/>
        </w:rPr>
        <w:pict>
          <v:shape id="_x0000_s1177" type="#_x0000_t32" style="position:absolute;margin-left:-34.2pt;margin-top:22pt;width:0;height:212.9pt;z-index:251805696" o:connectortype="straight"/>
        </w:pict>
      </w:r>
      <w:r w:rsidRPr="00253280">
        <w:rPr>
          <w:rFonts w:ascii="Times New Roman" w:hAnsi="Times New Roman" w:cs="Times New Roman"/>
          <w:b/>
          <w:noProof/>
          <w:sz w:val="28"/>
          <w:szCs w:val="28"/>
        </w:rPr>
        <w:pict>
          <v:shape id="_x0000_s1176" type="#_x0000_t32" style="position:absolute;margin-left:-34.2pt;margin-top:21.95pt;width:129.4pt;height:.05pt;z-index:251804672" o:connectortype="straight"/>
        </w:pict>
      </w:r>
      <w:r w:rsidRPr="00253280">
        <w:rPr>
          <w:rFonts w:ascii="Times New Roman" w:hAnsi="Times New Roman" w:cs="Times New Roman"/>
          <w:b/>
          <w:noProof/>
          <w:sz w:val="28"/>
          <w:szCs w:val="28"/>
        </w:rPr>
        <w:pict>
          <v:rect id="_x0000_s1173" style="position:absolute;margin-left:140.55pt;margin-top:313.6pt;width:359.25pt;height:25.5pt;z-index:251801600">
            <v:textbox>
              <w:txbxContent>
                <w:p w:rsidR="009F1156" w:rsidRPr="0070173B" w:rsidRDefault="009F1156" w:rsidP="003862D7">
                  <w:pPr>
                    <w:jc w:val="center"/>
                    <w:rPr>
                      <w:sz w:val="24"/>
                      <w:szCs w:val="24"/>
                    </w:rPr>
                  </w:pPr>
                  <w:r>
                    <w:rPr>
                      <w:sz w:val="24"/>
                      <w:szCs w:val="24"/>
                    </w:rPr>
                    <w:t>Население Родниковского муниципального района</w:t>
                  </w:r>
                </w:p>
              </w:txbxContent>
            </v:textbox>
          </v:rect>
        </w:pict>
      </w:r>
      <w:r w:rsidRPr="00253280">
        <w:rPr>
          <w:rFonts w:ascii="Times New Roman" w:hAnsi="Times New Roman" w:cs="Times New Roman"/>
          <w:b/>
          <w:noProof/>
          <w:sz w:val="28"/>
          <w:szCs w:val="28"/>
        </w:rPr>
        <w:pict>
          <v:rect id="_x0000_s1175" style="position:absolute;margin-left:402.3pt;margin-top:123.1pt;width:97.5pt;height:103.5pt;z-index:251803648">
            <v:textbox>
              <w:txbxContent>
                <w:p w:rsidR="009F1156" w:rsidRPr="0070173B" w:rsidRDefault="009F1156" w:rsidP="003862D7">
                  <w:pPr>
                    <w:jc w:val="center"/>
                    <w:rPr>
                      <w:sz w:val="24"/>
                      <w:szCs w:val="24"/>
                    </w:rPr>
                  </w:pPr>
                  <w:r>
                    <w:rPr>
                      <w:sz w:val="24"/>
                      <w:szCs w:val="24"/>
                    </w:rPr>
                    <w:t xml:space="preserve">Старосты населенных пунктов, мобильные СГУ, колокола, рынды </w:t>
                  </w:r>
                </w:p>
              </w:txbxContent>
            </v:textbox>
          </v:rect>
        </w:pict>
      </w:r>
      <w:r w:rsidRPr="00253280">
        <w:rPr>
          <w:rFonts w:ascii="Times New Roman" w:hAnsi="Times New Roman" w:cs="Times New Roman"/>
          <w:b/>
          <w:noProof/>
          <w:sz w:val="28"/>
          <w:szCs w:val="28"/>
        </w:rPr>
        <w:pict>
          <v:rect id="_x0000_s1174" style="position:absolute;margin-left:408.3pt;margin-top:63.1pt;width:91.5pt;height:39.75pt;z-index:251802624">
            <v:textbox>
              <w:txbxContent>
                <w:p w:rsidR="009F1156" w:rsidRPr="0070173B" w:rsidRDefault="009F1156" w:rsidP="003862D7">
                  <w:pPr>
                    <w:jc w:val="center"/>
                    <w:rPr>
                      <w:sz w:val="24"/>
                      <w:szCs w:val="24"/>
                    </w:rPr>
                  </w:pPr>
                  <w:r>
                    <w:rPr>
                      <w:sz w:val="24"/>
                      <w:szCs w:val="24"/>
                    </w:rPr>
                    <w:t>Главы поселений</w:t>
                  </w:r>
                </w:p>
              </w:txbxContent>
            </v:textbox>
          </v:rect>
        </w:pict>
      </w:r>
      <w:r w:rsidRPr="00253280">
        <w:rPr>
          <w:rFonts w:ascii="Times New Roman" w:hAnsi="Times New Roman" w:cs="Times New Roman"/>
          <w:b/>
          <w:noProof/>
          <w:sz w:val="28"/>
          <w:szCs w:val="28"/>
        </w:rPr>
        <w:pict>
          <v:rect id="_x0000_s1170" style="position:absolute;margin-left:262.8pt;margin-top:135.1pt;width:126pt;height:42pt;z-index:251798528">
            <v:textbox>
              <w:txbxContent>
                <w:p w:rsidR="009F1156" w:rsidRPr="0070173B" w:rsidRDefault="009F1156" w:rsidP="003862D7">
                  <w:pPr>
                    <w:jc w:val="center"/>
                    <w:rPr>
                      <w:sz w:val="24"/>
                      <w:szCs w:val="24"/>
                    </w:rPr>
                  </w:pPr>
                  <w:r>
                    <w:rPr>
                      <w:sz w:val="24"/>
                      <w:szCs w:val="24"/>
                    </w:rPr>
                    <w:t>Автомобили с громкоговорителями</w:t>
                  </w:r>
                </w:p>
              </w:txbxContent>
            </v:textbox>
          </v:rect>
        </w:pict>
      </w:r>
      <w:r w:rsidRPr="00253280">
        <w:rPr>
          <w:rFonts w:ascii="Times New Roman" w:hAnsi="Times New Roman" w:cs="Times New Roman"/>
          <w:b/>
          <w:noProof/>
          <w:sz w:val="28"/>
          <w:szCs w:val="28"/>
        </w:rPr>
        <w:pict>
          <v:rect id="_x0000_s1169" style="position:absolute;margin-left:262.8pt;margin-top:63.1pt;width:126pt;height:56.25pt;z-index:251797504">
            <v:textbox>
              <w:txbxContent>
                <w:p w:rsidR="009F1156" w:rsidRPr="0070173B" w:rsidRDefault="009F1156" w:rsidP="003862D7">
                  <w:pPr>
                    <w:jc w:val="center"/>
                    <w:rPr>
                      <w:sz w:val="24"/>
                      <w:szCs w:val="24"/>
                    </w:rPr>
                  </w:pPr>
                  <w:r>
                    <w:rPr>
                      <w:sz w:val="24"/>
                      <w:szCs w:val="24"/>
                    </w:rPr>
                    <w:t>МО МВД по Родниковскому району, 15 ПСЧ</w:t>
                  </w:r>
                </w:p>
              </w:txbxContent>
            </v:textbox>
          </v:rect>
        </w:pict>
      </w:r>
      <w:r w:rsidRPr="00253280">
        <w:rPr>
          <w:rFonts w:ascii="Times New Roman" w:hAnsi="Times New Roman" w:cs="Times New Roman"/>
          <w:b/>
          <w:noProof/>
          <w:sz w:val="28"/>
          <w:szCs w:val="28"/>
        </w:rPr>
        <w:pict>
          <v:rect id="_x0000_s1168" style="position:absolute;margin-left:124.05pt;margin-top:123.1pt;width:120pt;height:39.75pt;z-index:251796480">
            <v:textbox>
              <w:txbxContent>
                <w:p w:rsidR="009F1156" w:rsidRPr="0070173B" w:rsidRDefault="009F1156" w:rsidP="003862D7">
                  <w:pPr>
                    <w:jc w:val="center"/>
                    <w:rPr>
                      <w:sz w:val="24"/>
                      <w:szCs w:val="24"/>
                    </w:rPr>
                  </w:pPr>
                  <w:r>
                    <w:rPr>
                      <w:sz w:val="24"/>
                      <w:szCs w:val="24"/>
                    </w:rPr>
                    <w:t>Радиовещание, телевидение</w:t>
                  </w:r>
                </w:p>
              </w:txbxContent>
            </v:textbox>
          </v:rect>
        </w:pict>
      </w:r>
      <w:r w:rsidRPr="00253280">
        <w:rPr>
          <w:rFonts w:ascii="Times New Roman" w:hAnsi="Times New Roman" w:cs="Times New Roman"/>
          <w:b/>
          <w:noProof/>
          <w:sz w:val="28"/>
          <w:szCs w:val="28"/>
        </w:rPr>
        <w:pict>
          <v:rect id="_x0000_s1167" style="position:absolute;margin-left:124.05pt;margin-top:63.1pt;width:120pt;height:39.75pt;z-index:251795456">
            <v:textbox>
              <w:txbxContent>
                <w:p w:rsidR="009F1156" w:rsidRPr="0070173B" w:rsidRDefault="009F1156" w:rsidP="003862D7">
                  <w:pPr>
                    <w:jc w:val="center"/>
                    <w:rPr>
                      <w:sz w:val="24"/>
                      <w:szCs w:val="24"/>
                    </w:rPr>
                  </w:pPr>
                  <w:r>
                    <w:rPr>
                      <w:sz w:val="24"/>
                      <w:szCs w:val="24"/>
                    </w:rPr>
                    <w:t>МУ «Редакция «Радио-Родники»</w:t>
                  </w:r>
                </w:p>
              </w:txbxContent>
            </v:textbox>
          </v:rect>
        </w:pict>
      </w:r>
      <w:r w:rsidRPr="00253280">
        <w:rPr>
          <w:rFonts w:ascii="Times New Roman" w:hAnsi="Times New Roman" w:cs="Times New Roman"/>
          <w:b/>
          <w:noProof/>
          <w:sz w:val="28"/>
          <w:szCs w:val="28"/>
        </w:rPr>
        <w:pict>
          <v:rect id="_x0000_s1172" style="position:absolute;margin-left:196.05pt;margin-top:246.85pt;width:120pt;height:40.5pt;z-index:251800576">
            <v:textbox>
              <w:txbxContent>
                <w:p w:rsidR="009F1156" w:rsidRDefault="009F1156" w:rsidP="003862D7">
                  <w:pPr>
                    <w:jc w:val="center"/>
                    <w:rPr>
                      <w:sz w:val="24"/>
                      <w:szCs w:val="24"/>
                    </w:rPr>
                  </w:pPr>
                  <w:r>
                    <w:rPr>
                      <w:sz w:val="24"/>
                      <w:szCs w:val="24"/>
                    </w:rPr>
                    <w:t>Сигнал</w:t>
                  </w:r>
                </w:p>
                <w:p w:rsidR="009F1156" w:rsidRPr="0070173B" w:rsidRDefault="009F1156" w:rsidP="003862D7">
                  <w:pPr>
                    <w:jc w:val="center"/>
                    <w:rPr>
                      <w:sz w:val="24"/>
                      <w:szCs w:val="24"/>
                    </w:rPr>
                  </w:pPr>
                  <w:r>
                    <w:rPr>
                      <w:sz w:val="24"/>
                      <w:szCs w:val="24"/>
                    </w:rPr>
                    <w:t>«Внимание всем!»</w:t>
                  </w:r>
                </w:p>
              </w:txbxContent>
            </v:textbox>
          </v:rect>
        </w:pict>
      </w:r>
      <w:r w:rsidRPr="00253280">
        <w:rPr>
          <w:rFonts w:ascii="Times New Roman" w:hAnsi="Times New Roman" w:cs="Times New Roman"/>
          <w:b/>
          <w:noProof/>
          <w:sz w:val="28"/>
          <w:szCs w:val="28"/>
        </w:rPr>
        <w:pict>
          <v:rect id="_x0000_s1171" style="position:absolute;margin-left:196.05pt;margin-top:191.35pt;width:120pt;height:40.5pt;z-index:251799552">
            <v:textbox>
              <w:txbxContent>
                <w:p w:rsidR="009F1156" w:rsidRPr="0070173B" w:rsidRDefault="009F1156" w:rsidP="003862D7">
                  <w:pPr>
                    <w:jc w:val="center"/>
                    <w:rPr>
                      <w:sz w:val="24"/>
                      <w:szCs w:val="24"/>
                    </w:rPr>
                  </w:pPr>
                  <w:r>
                    <w:rPr>
                      <w:sz w:val="24"/>
                      <w:szCs w:val="24"/>
                    </w:rPr>
                    <w:t>Пункт управления Сиреной С-40</w:t>
                  </w:r>
                </w:p>
              </w:txbxContent>
            </v:textbox>
          </v:rect>
        </w:pict>
      </w:r>
      <w:r w:rsidRPr="00253280">
        <w:rPr>
          <w:rFonts w:ascii="Times New Roman" w:hAnsi="Times New Roman" w:cs="Times New Roman"/>
          <w:b/>
          <w:noProof/>
          <w:sz w:val="28"/>
          <w:szCs w:val="28"/>
        </w:rPr>
        <w:pict>
          <v:rect id="_x0000_s1166" style="position:absolute;margin-left:-17.35pt;margin-top:191.35pt;width:120pt;height:87pt;z-index:251794432">
            <v:textbox>
              <w:txbxContent>
                <w:p w:rsidR="009F1156" w:rsidRPr="0070173B" w:rsidRDefault="009F1156" w:rsidP="003862D7">
                  <w:pPr>
                    <w:jc w:val="center"/>
                    <w:rPr>
                      <w:sz w:val="24"/>
                      <w:szCs w:val="24"/>
                    </w:rPr>
                  </w:pPr>
                  <w:r>
                    <w:rPr>
                      <w:sz w:val="24"/>
                      <w:szCs w:val="24"/>
                    </w:rPr>
                    <w:t>ДДС экстренных оперативных служб, аварийно-спасательных формирований</w:t>
                  </w:r>
                </w:p>
              </w:txbxContent>
            </v:textbox>
          </v:rect>
        </w:pict>
      </w:r>
      <w:r w:rsidRPr="00253280">
        <w:rPr>
          <w:rFonts w:ascii="Times New Roman" w:hAnsi="Times New Roman" w:cs="Times New Roman"/>
          <w:b/>
          <w:noProof/>
          <w:sz w:val="28"/>
          <w:szCs w:val="28"/>
        </w:rPr>
        <w:pict>
          <v:rect id="_x0000_s1165" style="position:absolute;margin-left:-17.35pt;margin-top:63.1pt;width:129.75pt;height:105pt;z-index:251793408">
            <v:textbox>
              <w:txbxContent>
                <w:p w:rsidR="009F1156" w:rsidRPr="0070173B" w:rsidRDefault="009F1156" w:rsidP="003862D7">
                  <w:pPr>
                    <w:jc w:val="center"/>
                    <w:rPr>
                      <w:sz w:val="24"/>
                      <w:szCs w:val="24"/>
                    </w:rPr>
                  </w:pPr>
                  <w:r w:rsidRPr="0070173B">
                    <w:rPr>
                      <w:sz w:val="24"/>
                      <w:szCs w:val="24"/>
                    </w:rPr>
                    <w:t>Руководящий состав (Глава, председатель КЧС и ОПБ, заместитель председателя КЧС и ОПБ)</w:t>
                  </w:r>
                </w:p>
              </w:txbxContent>
            </v:textbox>
          </v:rect>
        </w:pict>
      </w:r>
      <w:r w:rsidRPr="00253280">
        <w:rPr>
          <w:rFonts w:ascii="Times New Roman" w:hAnsi="Times New Roman" w:cs="Times New Roman"/>
          <w:b/>
          <w:noProof/>
          <w:sz w:val="28"/>
          <w:szCs w:val="28"/>
        </w:rPr>
        <w:pict>
          <v:rect id="_x0000_s1164" style="position:absolute;margin-left:95.2pt;margin-top:13.3pt;width:317.6pt;height:25.5pt;z-index:251792384">
            <v:textbox>
              <w:txbxContent>
                <w:p w:rsidR="009F1156" w:rsidRPr="0070173B" w:rsidRDefault="009F1156" w:rsidP="003862D7">
                  <w:pPr>
                    <w:rPr>
                      <w:sz w:val="24"/>
                      <w:szCs w:val="24"/>
                    </w:rPr>
                  </w:pPr>
                  <w:r>
                    <w:rPr>
                      <w:sz w:val="24"/>
                      <w:szCs w:val="24"/>
                    </w:rPr>
                    <w:t>Диспетчер ЕДДС Родниковского муниципального района</w:t>
                  </w:r>
                </w:p>
              </w:txbxContent>
            </v:textbox>
          </v:rect>
        </w:pict>
      </w: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Default="00D922D9" w:rsidP="00674CCC">
      <w:pPr>
        <w:keepNext/>
        <w:ind w:right="-88" w:firstLine="720"/>
        <w:jc w:val="right"/>
        <w:rPr>
          <w:rStyle w:val="aff1"/>
          <w:rFonts w:ascii="Times New Roman" w:hAnsi="Times New Roman" w:cs="Times New Roman"/>
          <w:b w:val="0"/>
          <w:bCs/>
          <w:color w:val="auto"/>
          <w:sz w:val="28"/>
          <w:szCs w:val="28"/>
        </w:rPr>
      </w:pPr>
    </w:p>
    <w:p w:rsidR="00D922D9" w:rsidRPr="00674CCC" w:rsidRDefault="00D922D9" w:rsidP="00674CCC">
      <w:pPr>
        <w:keepNext/>
        <w:ind w:right="-88" w:firstLine="720"/>
        <w:jc w:val="right"/>
        <w:rPr>
          <w:rStyle w:val="aff1"/>
          <w:rFonts w:ascii="Times New Roman" w:hAnsi="Times New Roman" w:cs="Times New Roman"/>
          <w:b w:val="0"/>
          <w:bCs/>
          <w:color w:val="auto"/>
          <w:sz w:val="28"/>
          <w:szCs w:val="28"/>
        </w:rPr>
      </w:pPr>
    </w:p>
    <w:p w:rsidR="003862D7" w:rsidRDefault="003862D7" w:rsidP="00674CCC">
      <w:pPr>
        <w:ind w:right="-88" w:firstLine="720"/>
        <w:jc w:val="right"/>
        <w:rPr>
          <w:rFonts w:ascii="Times New Roman" w:hAnsi="Times New Roman" w:cs="Times New Roman"/>
          <w:sz w:val="28"/>
          <w:szCs w:val="28"/>
        </w:rPr>
      </w:pPr>
    </w:p>
    <w:p w:rsidR="00D922D9" w:rsidRDefault="00D922D9" w:rsidP="00674CCC">
      <w:pPr>
        <w:ind w:right="-88" w:firstLine="720"/>
        <w:jc w:val="right"/>
        <w:rPr>
          <w:rFonts w:ascii="Times New Roman" w:hAnsi="Times New Roman" w:cs="Times New Roman"/>
          <w:sz w:val="28"/>
          <w:szCs w:val="28"/>
        </w:rPr>
      </w:pPr>
    </w:p>
    <w:p w:rsidR="00D922D9" w:rsidRPr="00674CCC" w:rsidRDefault="00D922D9" w:rsidP="00674CCC">
      <w:pPr>
        <w:ind w:right="-88" w:firstLine="720"/>
        <w:jc w:val="right"/>
        <w:rPr>
          <w:rFonts w:ascii="Times New Roman" w:hAnsi="Times New Roman" w:cs="Times New Roman"/>
          <w:sz w:val="28"/>
          <w:szCs w:val="28"/>
        </w:rPr>
      </w:pPr>
    </w:p>
    <w:p w:rsidR="00D922D9" w:rsidRPr="00D922D9" w:rsidRDefault="00D922D9" w:rsidP="00D922D9">
      <w:pPr>
        <w:keepNext/>
        <w:ind w:right="-88" w:firstLine="720"/>
        <w:jc w:val="right"/>
        <w:rPr>
          <w:rStyle w:val="aff1"/>
          <w:rFonts w:ascii="Times New Roman" w:hAnsi="Times New Roman" w:cs="Times New Roman"/>
          <w:b w:val="0"/>
          <w:bCs/>
          <w:color w:val="auto"/>
          <w:sz w:val="28"/>
          <w:szCs w:val="28"/>
        </w:rPr>
      </w:pPr>
      <w:r w:rsidRPr="00D922D9">
        <w:rPr>
          <w:rStyle w:val="aff1"/>
          <w:rFonts w:ascii="Times New Roman" w:hAnsi="Times New Roman" w:cs="Times New Roman"/>
          <w:b w:val="0"/>
          <w:bCs/>
          <w:color w:val="auto"/>
          <w:sz w:val="28"/>
          <w:szCs w:val="28"/>
        </w:rPr>
        <w:lastRenderedPageBreak/>
        <w:t>Приложение № 5</w:t>
      </w:r>
    </w:p>
    <w:p w:rsidR="00D922D9" w:rsidRPr="00D922D9" w:rsidRDefault="00D922D9" w:rsidP="00D922D9">
      <w:pPr>
        <w:keepNext/>
        <w:ind w:right="-88" w:firstLine="720"/>
        <w:jc w:val="right"/>
        <w:rPr>
          <w:rStyle w:val="afff0"/>
          <w:rFonts w:ascii="Times New Roman" w:hAnsi="Times New Roman"/>
          <w:color w:val="auto"/>
          <w:sz w:val="28"/>
          <w:szCs w:val="28"/>
        </w:rPr>
      </w:pPr>
      <w:r w:rsidRPr="00D922D9">
        <w:rPr>
          <w:rStyle w:val="afff0"/>
          <w:rFonts w:ascii="Times New Roman" w:hAnsi="Times New Roman"/>
          <w:bCs/>
          <w:color w:val="auto"/>
          <w:sz w:val="28"/>
          <w:szCs w:val="28"/>
        </w:rPr>
        <w:t xml:space="preserve">к постановлению </w:t>
      </w:r>
      <w:r w:rsidRPr="00D922D9">
        <w:rPr>
          <w:rStyle w:val="afff0"/>
          <w:rFonts w:ascii="Times New Roman" w:hAnsi="Times New Roman"/>
          <w:color w:val="auto"/>
          <w:sz w:val="28"/>
          <w:szCs w:val="28"/>
        </w:rPr>
        <w:t xml:space="preserve"> администрации</w:t>
      </w:r>
    </w:p>
    <w:p w:rsidR="00D922D9" w:rsidRPr="00D922D9" w:rsidRDefault="00D922D9" w:rsidP="00D922D9">
      <w:pPr>
        <w:keepNext/>
        <w:ind w:right="-88" w:firstLine="720"/>
        <w:jc w:val="right"/>
        <w:rPr>
          <w:rStyle w:val="afff0"/>
          <w:rFonts w:ascii="Times New Roman" w:hAnsi="Times New Roman"/>
          <w:color w:val="auto"/>
          <w:sz w:val="28"/>
          <w:szCs w:val="28"/>
        </w:rPr>
      </w:pPr>
      <w:r w:rsidRPr="00D922D9">
        <w:rPr>
          <w:rStyle w:val="afff0"/>
          <w:rFonts w:ascii="Times New Roman" w:hAnsi="Times New Roman"/>
          <w:color w:val="auto"/>
          <w:sz w:val="28"/>
          <w:szCs w:val="28"/>
        </w:rPr>
        <w:t>муниципального образования</w:t>
      </w:r>
    </w:p>
    <w:p w:rsidR="00D922D9" w:rsidRPr="00D922D9" w:rsidRDefault="00D922D9" w:rsidP="00D922D9">
      <w:pPr>
        <w:keepNext/>
        <w:ind w:right="-88" w:firstLine="720"/>
        <w:jc w:val="right"/>
        <w:rPr>
          <w:rFonts w:ascii="Times New Roman" w:hAnsi="Times New Roman" w:cs="Times New Roman"/>
          <w:bCs/>
          <w:sz w:val="28"/>
          <w:szCs w:val="28"/>
        </w:rPr>
      </w:pPr>
      <w:r w:rsidRPr="00D922D9">
        <w:rPr>
          <w:rStyle w:val="afff0"/>
          <w:rFonts w:ascii="Times New Roman" w:hAnsi="Times New Roman"/>
          <w:color w:val="auto"/>
          <w:sz w:val="28"/>
          <w:szCs w:val="28"/>
        </w:rPr>
        <w:t>«Родниковский муниципальный район»</w:t>
      </w:r>
    </w:p>
    <w:p w:rsidR="00D922D9" w:rsidRPr="00D922D9" w:rsidRDefault="00D922D9" w:rsidP="00D922D9">
      <w:pPr>
        <w:ind w:right="-88"/>
        <w:jc w:val="right"/>
        <w:rPr>
          <w:rFonts w:ascii="Times New Roman" w:hAnsi="Times New Roman" w:cs="Times New Roman"/>
          <w:sz w:val="28"/>
          <w:szCs w:val="28"/>
        </w:rPr>
      </w:pPr>
      <w:r w:rsidRPr="00D922D9">
        <w:rPr>
          <w:rFonts w:ascii="Times New Roman" w:hAnsi="Times New Roman" w:cs="Times New Roman"/>
          <w:sz w:val="28"/>
          <w:szCs w:val="28"/>
        </w:rPr>
        <w:t>17.10.2018 № 1186</w:t>
      </w:r>
    </w:p>
    <w:p w:rsidR="00D922D9" w:rsidRPr="00674CCC" w:rsidRDefault="00D922D9" w:rsidP="00D922D9">
      <w:pPr>
        <w:ind w:right="-88"/>
        <w:jc w:val="both"/>
        <w:rPr>
          <w:rFonts w:ascii="Times New Roman" w:hAnsi="Times New Roman" w:cs="Times New Roman"/>
          <w:b/>
          <w:sz w:val="28"/>
          <w:szCs w:val="28"/>
        </w:rPr>
      </w:pPr>
    </w:p>
    <w:p w:rsidR="00D922D9" w:rsidRDefault="00D922D9" w:rsidP="00D922D9">
      <w:pPr>
        <w:pStyle w:val="10"/>
        <w:spacing w:before="0" w:after="0" w:line="276" w:lineRule="auto"/>
        <w:ind w:right="-88" w:firstLine="720"/>
        <w:jc w:val="center"/>
        <w:rPr>
          <w:rFonts w:ascii="Times New Roman" w:hAnsi="Times New Roman" w:cs="Times New Roman"/>
          <w:sz w:val="28"/>
          <w:szCs w:val="28"/>
        </w:rPr>
      </w:pPr>
    </w:p>
    <w:p w:rsidR="003862D7" w:rsidRPr="00674CCC" w:rsidRDefault="003862D7" w:rsidP="00D922D9">
      <w:pPr>
        <w:pStyle w:val="10"/>
        <w:spacing w:before="0" w:after="0" w:line="276" w:lineRule="auto"/>
        <w:ind w:right="-88" w:firstLine="720"/>
        <w:jc w:val="center"/>
        <w:rPr>
          <w:rFonts w:ascii="Times New Roman" w:hAnsi="Times New Roman" w:cs="Times New Roman"/>
          <w:sz w:val="28"/>
          <w:szCs w:val="28"/>
        </w:rPr>
      </w:pPr>
      <w:r w:rsidRPr="00674CCC">
        <w:rPr>
          <w:rFonts w:ascii="Times New Roman" w:hAnsi="Times New Roman" w:cs="Times New Roman"/>
          <w:sz w:val="28"/>
          <w:szCs w:val="28"/>
        </w:rPr>
        <w:t>Тексты</w:t>
      </w:r>
    </w:p>
    <w:p w:rsidR="003862D7" w:rsidRPr="00674CCC" w:rsidRDefault="003862D7" w:rsidP="00D922D9">
      <w:pPr>
        <w:pStyle w:val="10"/>
        <w:spacing w:before="0" w:after="0" w:line="276" w:lineRule="auto"/>
        <w:ind w:right="-88"/>
        <w:jc w:val="center"/>
        <w:rPr>
          <w:rFonts w:ascii="Times New Roman" w:eastAsia="DejaVu Sans" w:hAnsi="Times New Roman" w:cs="Times New Roman"/>
          <w:bCs w:val="0"/>
          <w:kern w:val="2"/>
          <w:sz w:val="28"/>
          <w:szCs w:val="28"/>
          <w:lang w:eastAsia="en-US"/>
        </w:rPr>
      </w:pPr>
      <w:r w:rsidRPr="00674CCC">
        <w:rPr>
          <w:rFonts w:ascii="Times New Roman" w:hAnsi="Times New Roman" w:cs="Times New Roman"/>
          <w:sz w:val="28"/>
          <w:szCs w:val="28"/>
        </w:rPr>
        <w:t>речевых сообщений по оповещению населения Родниковского муниципального района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862D7" w:rsidRPr="00674CCC" w:rsidRDefault="003862D7" w:rsidP="00674CCC">
      <w:pPr>
        <w:ind w:right="-88" w:firstLine="720"/>
        <w:jc w:val="both"/>
        <w:rPr>
          <w:rFonts w:ascii="Times New Roman" w:hAnsi="Times New Roman" w:cs="Times New Roman"/>
          <w:sz w:val="28"/>
          <w:szCs w:val="28"/>
        </w:rPr>
      </w:pPr>
    </w:p>
    <w:p w:rsidR="003862D7" w:rsidRPr="00674CCC" w:rsidRDefault="003862D7" w:rsidP="00674CCC">
      <w:pPr>
        <w:pStyle w:val="aff"/>
        <w:spacing w:line="276" w:lineRule="auto"/>
        <w:ind w:right="-88"/>
        <w:jc w:val="center"/>
        <w:rPr>
          <w:rFonts w:ascii="Times New Roman" w:hAnsi="Times New Roman" w:cs="Times New Roman"/>
          <w:sz w:val="28"/>
          <w:szCs w:val="28"/>
        </w:rPr>
      </w:pPr>
      <w:bookmarkStart w:id="101" w:name="sub_402"/>
      <w:r w:rsidRPr="00674CCC">
        <w:rPr>
          <w:rStyle w:val="aff1"/>
          <w:rFonts w:ascii="Times New Roman" w:hAnsi="Times New Roman" w:cs="Times New Roman"/>
          <w:color w:val="auto"/>
          <w:sz w:val="28"/>
          <w:szCs w:val="28"/>
        </w:rPr>
        <w:t>Текст</w:t>
      </w:r>
    </w:p>
    <w:bookmarkEnd w:id="101"/>
    <w:p w:rsidR="003862D7" w:rsidRPr="00674CCC" w:rsidRDefault="003862D7" w:rsidP="00674CCC">
      <w:pPr>
        <w:pStyle w:val="aff"/>
        <w:spacing w:line="276" w:lineRule="auto"/>
        <w:ind w:right="-88"/>
        <w:jc w:val="center"/>
        <w:rPr>
          <w:rFonts w:ascii="Times New Roman" w:hAnsi="Times New Roman" w:cs="Times New Roman"/>
          <w:sz w:val="28"/>
          <w:szCs w:val="28"/>
        </w:rPr>
      </w:pPr>
      <w:r w:rsidRPr="00674CCC">
        <w:rPr>
          <w:rStyle w:val="aff1"/>
          <w:rFonts w:ascii="Times New Roman" w:hAnsi="Times New Roman" w:cs="Times New Roman"/>
          <w:color w:val="auto"/>
          <w:sz w:val="28"/>
          <w:szCs w:val="28"/>
        </w:rPr>
        <w:t>по оповещению населения в случае получения штормового предупреждения</w:t>
      </w:r>
    </w:p>
    <w:p w:rsidR="003862D7" w:rsidRPr="00674CCC" w:rsidRDefault="003862D7" w:rsidP="00674CCC">
      <w:pPr>
        <w:ind w:right="-88" w:firstLine="720"/>
        <w:jc w:val="both"/>
        <w:rPr>
          <w:rFonts w:ascii="Times New Roman" w:hAnsi="Times New Roman" w:cs="Times New Roman"/>
          <w:sz w:val="28"/>
          <w:szCs w:val="28"/>
        </w:rPr>
      </w:pPr>
    </w:p>
    <w:p w:rsidR="003862D7" w:rsidRPr="00674CCC" w:rsidRDefault="003862D7" w:rsidP="00674CCC">
      <w:pPr>
        <w:ind w:right="-88" w:firstLine="720"/>
        <w:jc w:val="both"/>
        <w:rPr>
          <w:rFonts w:ascii="Times New Roman" w:hAnsi="Times New Roman" w:cs="Times New Roman"/>
          <w:sz w:val="28"/>
          <w:szCs w:val="28"/>
        </w:rPr>
      </w:pPr>
    </w:p>
    <w:p w:rsidR="003862D7" w:rsidRPr="00674CCC" w:rsidRDefault="003862D7" w:rsidP="00674CCC">
      <w:pPr>
        <w:pStyle w:val="aff"/>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Внимание! Внимание!</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Граждане! Главное управление МЧС России по Ивановской области объявляет штормовое предупреждение. «____» ___________20__ г. на территории Родниковского муниципального района ожидается сильный дождь, гроза, град, ветер __________ м/сек.</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В целях недопущения чрезвычайных ситуаций и снижения их последствий рекомендуется:</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очисть балконы  и  территории  дворов  от  легких  предметов  или укрепить их;</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закрыть на замки и засовы все окна и двери;</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укрепить, по возможности, крыши, печные  и  вентиляционные  трубы;</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заделать щитами ставни и окна в чердачных помещениях;</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потушить огонь в печах;</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подготовить медицинские аптечки и  упаковать  запасы  продуктов  и воды на 2-3 суток;</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подготовить автономные источники  освещения  (фонари,  керосиновые лампы, свечи);</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lastRenderedPageBreak/>
        <w:t>перейти из легких построек в более прочные здания или  в  защитные сооружения ГО.</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Если ураган застал Вас на улице, необходимо:</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держаться подальше от легких построек, мостов, эстакад, ЛЭП, мачт, деревьев;</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защищаться от летящих предметов листами фанеры, досками,  ящиками, другими подручными средствами;</w:t>
      </w:r>
    </w:p>
    <w:p w:rsidR="003862D7" w:rsidRPr="00674CCC" w:rsidRDefault="003862D7" w:rsidP="00674CCC">
      <w:pPr>
        <w:pStyle w:val="aff"/>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попытаться быстрее укрыться в подвалах, погребах, других заглубленных помещениях.</w:t>
      </w:r>
    </w:p>
    <w:p w:rsidR="003862D7" w:rsidRPr="00674CCC" w:rsidRDefault="003862D7" w:rsidP="00674CCC">
      <w:pPr>
        <w:pStyle w:val="aff"/>
        <w:spacing w:line="276" w:lineRule="auto"/>
        <w:ind w:right="-88"/>
        <w:jc w:val="center"/>
        <w:rPr>
          <w:rStyle w:val="aff1"/>
          <w:rFonts w:ascii="Times New Roman" w:hAnsi="Times New Roman" w:cs="Times New Roman"/>
          <w:color w:val="auto"/>
          <w:sz w:val="28"/>
          <w:szCs w:val="28"/>
        </w:rPr>
      </w:pPr>
      <w:bookmarkStart w:id="102" w:name="sub_403"/>
    </w:p>
    <w:p w:rsidR="003862D7" w:rsidRPr="00674CCC" w:rsidRDefault="003862D7" w:rsidP="00674CCC">
      <w:pPr>
        <w:pStyle w:val="aff"/>
        <w:spacing w:line="276" w:lineRule="auto"/>
        <w:ind w:right="-88" w:firstLine="720"/>
        <w:jc w:val="center"/>
        <w:rPr>
          <w:rStyle w:val="aff1"/>
          <w:rFonts w:ascii="Times New Roman" w:hAnsi="Times New Roman" w:cs="Times New Roman"/>
          <w:color w:val="auto"/>
          <w:sz w:val="28"/>
          <w:szCs w:val="28"/>
        </w:rPr>
      </w:pPr>
      <w:bookmarkStart w:id="103" w:name="sub_401"/>
    </w:p>
    <w:p w:rsidR="003862D7" w:rsidRDefault="003862D7" w:rsidP="00674CCC">
      <w:pPr>
        <w:ind w:right="-88"/>
        <w:rPr>
          <w:rFonts w:ascii="Times New Roman" w:hAnsi="Times New Roman" w:cs="Times New Roman"/>
          <w:sz w:val="28"/>
          <w:szCs w:val="28"/>
        </w:rPr>
      </w:pPr>
    </w:p>
    <w:p w:rsidR="003862D7" w:rsidRPr="00674CCC" w:rsidRDefault="003862D7" w:rsidP="00674CCC">
      <w:pPr>
        <w:pStyle w:val="aff"/>
        <w:spacing w:line="276" w:lineRule="auto"/>
        <w:ind w:right="-88" w:firstLine="720"/>
        <w:jc w:val="center"/>
        <w:rPr>
          <w:rFonts w:ascii="Times New Roman" w:hAnsi="Times New Roman" w:cs="Times New Roman"/>
          <w:sz w:val="28"/>
          <w:szCs w:val="28"/>
        </w:rPr>
      </w:pPr>
      <w:r w:rsidRPr="00674CCC">
        <w:rPr>
          <w:rStyle w:val="aff1"/>
          <w:rFonts w:ascii="Times New Roman" w:hAnsi="Times New Roman" w:cs="Times New Roman"/>
          <w:color w:val="auto"/>
          <w:sz w:val="28"/>
          <w:szCs w:val="28"/>
        </w:rPr>
        <w:t>Текст</w:t>
      </w:r>
    </w:p>
    <w:bookmarkEnd w:id="103"/>
    <w:p w:rsidR="003862D7" w:rsidRPr="00674CCC" w:rsidRDefault="003862D7" w:rsidP="00674CCC">
      <w:pPr>
        <w:pStyle w:val="aff"/>
        <w:spacing w:line="276" w:lineRule="auto"/>
        <w:ind w:right="-88" w:firstLine="720"/>
        <w:jc w:val="center"/>
        <w:rPr>
          <w:rFonts w:ascii="Times New Roman" w:hAnsi="Times New Roman" w:cs="Times New Roman"/>
          <w:sz w:val="28"/>
          <w:szCs w:val="28"/>
        </w:rPr>
      </w:pPr>
      <w:r w:rsidRPr="00674CCC">
        <w:rPr>
          <w:rStyle w:val="aff1"/>
          <w:rFonts w:ascii="Times New Roman" w:hAnsi="Times New Roman" w:cs="Times New Roman"/>
          <w:color w:val="auto"/>
          <w:sz w:val="28"/>
          <w:szCs w:val="28"/>
        </w:rPr>
        <w:t>по оповещению населения в случае угрозы или возникновения паводка</w:t>
      </w:r>
    </w:p>
    <w:p w:rsidR="003862D7" w:rsidRPr="00674CCC" w:rsidRDefault="003862D7" w:rsidP="00674CCC">
      <w:pPr>
        <w:pStyle w:val="aff"/>
        <w:spacing w:line="276" w:lineRule="auto"/>
        <w:ind w:right="-88" w:firstLine="720"/>
        <w:jc w:val="center"/>
        <w:rPr>
          <w:rFonts w:ascii="Times New Roman" w:hAnsi="Times New Roman" w:cs="Times New Roman"/>
          <w:sz w:val="28"/>
          <w:szCs w:val="28"/>
        </w:rPr>
      </w:pPr>
      <w:r w:rsidRPr="00674CCC">
        <w:rPr>
          <w:rStyle w:val="aff1"/>
          <w:rFonts w:ascii="Times New Roman" w:hAnsi="Times New Roman" w:cs="Times New Roman"/>
          <w:color w:val="auto"/>
          <w:sz w:val="28"/>
          <w:szCs w:val="28"/>
        </w:rPr>
        <w:t>(наводнения)</w:t>
      </w:r>
    </w:p>
    <w:p w:rsidR="003862D7" w:rsidRPr="00674CCC" w:rsidRDefault="003862D7" w:rsidP="00674CCC">
      <w:pPr>
        <w:ind w:right="-88" w:firstLine="720"/>
        <w:jc w:val="both"/>
        <w:rPr>
          <w:rFonts w:ascii="Times New Roman" w:hAnsi="Times New Roman" w:cs="Times New Roman"/>
          <w:sz w:val="28"/>
          <w:szCs w:val="28"/>
        </w:rPr>
      </w:pPr>
    </w:p>
    <w:p w:rsidR="003862D7" w:rsidRPr="00674CCC" w:rsidRDefault="003862D7" w:rsidP="00674CCC">
      <w:pPr>
        <w:pStyle w:val="aff"/>
        <w:spacing w:line="276" w:lineRule="auto"/>
        <w:ind w:right="-88" w:firstLine="720"/>
        <w:jc w:val="center"/>
        <w:rPr>
          <w:rFonts w:ascii="Times New Roman" w:hAnsi="Times New Roman" w:cs="Times New Roman"/>
          <w:sz w:val="28"/>
          <w:szCs w:val="28"/>
        </w:rPr>
      </w:pPr>
      <w:r w:rsidRPr="00674CCC">
        <w:rPr>
          <w:rFonts w:ascii="Times New Roman" w:hAnsi="Times New Roman" w:cs="Times New Roman"/>
          <w:sz w:val="28"/>
          <w:szCs w:val="28"/>
        </w:rPr>
        <w:t>Внимание! Внимание!</w:t>
      </w:r>
    </w:p>
    <w:p w:rsidR="003862D7" w:rsidRPr="00674CCC" w:rsidRDefault="003862D7" w:rsidP="00674CCC">
      <w:pPr>
        <w:pStyle w:val="aff"/>
        <w:spacing w:line="276" w:lineRule="auto"/>
        <w:ind w:right="-88" w:firstLine="720"/>
        <w:rPr>
          <w:rFonts w:ascii="Times New Roman" w:hAnsi="Times New Roman" w:cs="Times New Roman"/>
          <w:sz w:val="28"/>
          <w:szCs w:val="28"/>
        </w:rPr>
      </w:pPr>
      <w:r w:rsidRPr="00674CCC">
        <w:rPr>
          <w:rFonts w:ascii="Times New Roman" w:hAnsi="Times New Roman" w:cs="Times New Roman"/>
          <w:sz w:val="28"/>
          <w:szCs w:val="28"/>
        </w:rPr>
        <w:t>Граждане! По данным ГУ МЧС по Ивановской области существует угроза подтопления территории ___________________.</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В целях недопущения чрезвычайных ситуаций и снижения их последствий рекомендуется:</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ab/>
        <w:t>- подготовиться к возможной эвакуации.</w:t>
      </w:r>
    </w:p>
    <w:p w:rsidR="003862D7" w:rsidRPr="00674CCC" w:rsidRDefault="003862D7" w:rsidP="00674CCC">
      <w:pPr>
        <w:ind w:right="-88"/>
        <w:rPr>
          <w:rFonts w:ascii="Times New Roman" w:hAnsi="Times New Roman" w:cs="Times New Roman"/>
          <w:sz w:val="28"/>
          <w:szCs w:val="28"/>
        </w:rPr>
      </w:pPr>
      <w:r w:rsidRPr="00674CCC">
        <w:rPr>
          <w:rFonts w:ascii="Times New Roman" w:hAnsi="Times New Roman" w:cs="Times New Roman"/>
          <w:sz w:val="28"/>
          <w:szCs w:val="28"/>
        </w:rPr>
        <w:tab/>
        <w:t>Запрещается:</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 находясь на подтопленной территории, употреблять продукты, соприкасавшиеся  с  поступившей водой, и пить некипяченую воду;</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ab/>
        <w:t>- пользоваться намокшими электроприборами.</w:t>
      </w:r>
    </w:p>
    <w:p w:rsidR="003862D7" w:rsidRPr="00674CCC" w:rsidRDefault="003862D7" w:rsidP="00674CCC">
      <w:pPr>
        <w:ind w:right="-88" w:firstLine="720"/>
        <w:jc w:val="both"/>
        <w:rPr>
          <w:rFonts w:ascii="Times New Roman" w:hAnsi="Times New Roman" w:cs="Times New Roman"/>
          <w:sz w:val="28"/>
          <w:szCs w:val="28"/>
        </w:rPr>
      </w:pPr>
    </w:p>
    <w:p w:rsidR="003862D7" w:rsidRDefault="003862D7" w:rsidP="00674CCC">
      <w:pPr>
        <w:pStyle w:val="aff"/>
        <w:spacing w:line="276" w:lineRule="auto"/>
        <w:ind w:right="-88" w:firstLine="709"/>
        <w:jc w:val="center"/>
        <w:rPr>
          <w:rStyle w:val="aff1"/>
          <w:rFonts w:ascii="Times New Roman" w:hAnsi="Times New Roman" w:cs="Times New Roman"/>
          <w:color w:val="auto"/>
          <w:sz w:val="28"/>
          <w:szCs w:val="28"/>
        </w:rPr>
      </w:pPr>
    </w:p>
    <w:p w:rsidR="00D922D9" w:rsidRDefault="00D922D9" w:rsidP="00D922D9"/>
    <w:p w:rsidR="00D922D9" w:rsidRDefault="00D922D9" w:rsidP="00D922D9"/>
    <w:p w:rsidR="00D922D9" w:rsidRDefault="00D922D9" w:rsidP="00D922D9"/>
    <w:p w:rsidR="00D922D9" w:rsidRDefault="00D922D9" w:rsidP="00D922D9"/>
    <w:p w:rsidR="00D922D9" w:rsidRPr="00D922D9" w:rsidRDefault="00D922D9" w:rsidP="00D922D9"/>
    <w:bookmarkEnd w:id="102"/>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pStyle w:val="aff"/>
        <w:spacing w:line="276" w:lineRule="auto"/>
        <w:ind w:right="-88" w:firstLine="709"/>
        <w:jc w:val="center"/>
        <w:rPr>
          <w:rStyle w:val="aff1"/>
          <w:rFonts w:ascii="Times New Roman" w:hAnsi="Times New Roman" w:cs="Times New Roman"/>
          <w:color w:val="auto"/>
          <w:sz w:val="28"/>
          <w:szCs w:val="28"/>
        </w:rPr>
      </w:pPr>
      <w:bookmarkStart w:id="104" w:name="sub_404"/>
      <w:r w:rsidRPr="00674CCC">
        <w:rPr>
          <w:rStyle w:val="aff1"/>
          <w:rFonts w:ascii="Times New Roman" w:hAnsi="Times New Roman" w:cs="Times New Roman"/>
          <w:color w:val="auto"/>
          <w:sz w:val="28"/>
          <w:szCs w:val="28"/>
        </w:rPr>
        <w:t>Текст</w:t>
      </w:r>
    </w:p>
    <w:p w:rsidR="003862D7" w:rsidRPr="00674CCC" w:rsidRDefault="003862D7" w:rsidP="00674CCC">
      <w:pPr>
        <w:pStyle w:val="aff"/>
        <w:spacing w:line="276" w:lineRule="auto"/>
        <w:ind w:right="-88"/>
        <w:jc w:val="center"/>
        <w:rPr>
          <w:rFonts w:ascii="Times New Roman" w:hAnsi="Times New Roman" w:cs="Times New Roman"/>
          <w:sz w:val="28"/>
          <w:szCs w:val="28"/>
        </w:rPr>
      </w:pPr>
      <w:r w:rsidRPr="00674CCC">
        <w:rPr>
          <w:rStyle w:val="aff1"/>
          <w:rFonts w:ascii="Times New Roman" w:hAnsi="Times New Roman" w:cs="Times New Roman"/>
          <w:color w:val="auto"/>
          <w:sz w:val="28"/>
          <w:szCs w:val="28"/>
        </w:rPr>
        <w:t>обращения к населению при возникновении эпидемии</w:t>
      </w:r>
    </w:p>
    <w:bookmarkEnd w:id="104"/>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pStyle w:val="aff"/>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Внимание! Внимание!</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ab/>
        <w:t>Граждане! На территории Родниковского муниципального района в населенных  пунктах ________________ (дата, время) отмечены случаи заболевания людей и животных _________________________________ (наименование заболевания).</w:t>
      </w:r>
    </w:p>
    <w:p w:rsidR="003862D7" w:rsidRPr="00674CCC" w:rsidRDefault="003862D7" w:rsidP="00674CCC">
      <w:pPr>
        <w:pStyle w:val="aff"/>
        <w:spacing w:line="276" w:lineRule="auto"/>
        <w:ind w:right="-88" w:firstLine="708"/>
        <w:rPr>
          <w:rFonts w:ascii="Times New Roman" w:hAnsi="Times New Roman" w:cs="Times New Roman"/>
          <w:sz w:val="28"/>
          <w:szCs w:val="28"/>
        </w:rPr>
      </w:pPr>
      <w:r w:rsidRPr="00674CCC">
        <w:rPr>
          <w:rFonts w:ascii="Times New Roman" w:hAnsi="Times New Roman" w:cs="Times New Roman"/>
          <w:sz w:val="28"/>
          <w:szCs w:val="28"/>
        </w:rPr>
        <w:t>Администрацией поселения принимаются меры для локализации заболеваний и предотвращения возникновения эпидемии.</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ab/>
        <w:t>В целях недопущения чрезвычайных ситуаций и снижения их последствий рекомендуется:</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ab/>
        <w:t>- при появлении первых признаков заболевания необходимо обратиться к медработникам;</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ab/>
        <w:t>- не употреблять в пищу непроверенные продукты питания и воду;</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sz w:val="28"/>
          <w:szCs w:val="28"/>
        </w:rPr>
        <w:tab/>
        <w:t>- продукты питания приобретать только в установленных администрацией местах;</w:t>
      </w:r>
    </w:p>
    <w:p w:rsidR="003862D7" w:rsidRPr="00674CCC" w:rsidRDefault="003862D7" w:rsidP="00674CCC">
      <w:pPr>
        <w:pStyle w:val="aff"/>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ab/>
        <w:t>- до минимума ограничить общение с населением.</w:t>
      </w:r>
    </w:p>
    <w:p w:rsidR="003862D7" w:rsidRPr="00674CCC" w:rsidRDefault="003862D7" w:rsidP="00674CCC">
      <w:pPr>
        <w:pStyle w:val="aff"/>
        <w:spacing w:line="276" w:lineRule="auto"/>
        <w:ind w:right="-88"/>
        <w:jc w:val="center"/>
        <w:rPr>
          <w:rFonts w:ascii="Times New Roman" w:hAnsi="Times New Roman" w:cs="Times New Roman"/>
          <w:b/>
          <w:bCs/>
          <w:sz w:val="28"/>
          <w:szCs w:val="28"/>
        </w:rPr>
      </w:pPr>
      <w:bookmarkStart w:id="105" w:name="sub_405"/>
    </w:p>
    <w:bookmarkEnd w:id="105"/>
    <w:p w:rsidR="003862D7" w:rsidRPr="00674CCC" w:rsidRDefault="003862D7" w:rsidP="00674CCC">
      <w:pPr>
        <w:ind w:right="-88"/>
        <w:jc w:val="center"/>
        <w:rPr>
          <w:rFonts w:ascii="Times New Roman" w:hAnsi="Times New Roman" w:cs="Times New Roman"/>
          <w:sz w:val="28"/>
          <w:szCs w:val="28"/>
        </w:rPr>
      </w:pPr>
    </w:p>
    <w:p w:rsidR="003862D7" w:rsidRDefault="003862D7"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Default="00D922D9" w:rsidP="00674CCC">
      <w:pPr>
        <w:ind w:right="-88"/>
        <w:jc w:val="center"/>
        <w:rPr>
          <w:rFonts w:ascii="Times New Roman" w:hAnsi="Times New Roman" w:cs="Times New Roman"/>
          <w:sz w:val="28"/>
          <w:szCs w:val="28"/>
        </w:rPr>
      </w:pPr>
    </w:p>
    <w:p w:rsidR="00D922D9" w:rsidRPr="00674CCC" w:rsidRDefault="00D922D9" w:rsidP="00674CCC">
      <w:pPr>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outlineLvl w:val="1"/>
        <w:rPr>
          <w:rFonts w:ascii="Times New Roman" w:hAnsi="Times New Roman" w:cs="Times New Roman"/>
          <w:b/>
          <w:sz w:val="28"/>
          <w:szCs w:val="28"/>
        </w:rPr>
      </w:pPr>
      <w:r w:rsidRPr="00674CCC">
        <w:rPr>
          <w:rFonts w:ascii="Times New Roman" w:hAnsi="Times New Roman" w:cs="Times New Roman"/>
          <w:b/>
          <w:sz w:val="28"/>
          <w:szCs w:val="28"/>
        </w:rPr>
        <w:lastRenderedPageBreak/>
        <w:t>Текст</w:t>
      </w:r>
    </w:p>
    <w:p w:rsidR="003862D7" w:rsidRPr="00674CCC" w:rsidRDefault="003862D7" w:rsidP="00674CCC">
      <w:pPr>
        <w:pStyle w:val="ConsPlusNormal"/>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обращения к населению при угрозе воздушного</w:t>
      </w:r>
    </w:p>
    <w:p w:rsidR="003862D7" w:rsidRPr="00674CCC" w:rsidRDefault="003862D7" w:rsidP="00674CCC">
      <w:pPr>
        <w:pStyle w:val="ConsPlusNormal"/>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нападения противника</w:t>
      </w:r>
    </w:p>
    <w:p w:rsidR="003862D7" w:rsidRPr="00674CCC" w:rsidRDefault="003862D7" w:rsidP="00674CCC">
      <w:pPr>
        <w:pStyle w:val="ConsPlusNormal"/>
        <w:spacing w:line="276" w:lineRule="auto"/>
        <w:ind w:right="-88"/>
        <w:rPr>
          <w:rFonts w:ascii="Times New Roman" w:hAnsi="Times New Roman" w:cs="Times New Roman"/>
          <w:b/>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Внимание! Внимание!</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"Воздушная тревога", "Воздушная тревога"</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Граждане! К вам обращается Глава муниципального образования "Родниковский муниципальный район".</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________________________________ на территории района существует угроза</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(дата, время)</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непосредственного нападения воздушного противника.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Вам необходимо:</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одеться самим, одеть детей;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выключить газ, электроприборы, затушить печи, котлы;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закрыть плотно двери и окна.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Взять с собой: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средства индивидуальной защиты;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запас продуктов питания и воды;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личные документы и другие необходимые вещи;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погасить свет, предупредить соседей о "Воздушной тревоге".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Default="003862D7"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Default="00D922D9" w:rsidP="00674CCC">
      <w:pPr>
        <w:pStyle w:val="ConsPlusNormal"/>
        <w:spacing w:line="276" w:lineRule="auto"/>
        <w:ind w:right="-88" w:firstLine="540"/>
        <w:rPr>
          <w:rFonts w:ascii="Times New Roman" w:hAnsi="Times New Roman" w:cs="Times New Roman"/>
          <w:sz w:val="28"/>
          <w:szCs w:val="28"/>
        </w:rPr>
      </w:pPr>
    </w:p>
    <w:p w:rsidR="00D922D9" w:rsidRPr="00674CCC" w:rsidRDefault="00D922D9"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outlineLvl w:val="1"/>
        <w:rPr>
          <w:rFonts w:ascii="Times New Roman" w:hAnsi="Times New Roman" w:cs="Times New Roman"/>
          <w:b/>
          <w:sz w:val="28"/>
          <w:szCs w:val="28"/>
        </w:rPr>
      </w:pPr>
      <w:r w:rsidRPr="00674CCC">
        <w:rPr>
          <w:rFonts w:ascii="Times New Roman" w:hAnsi="Times New Roman" w:cs="Times New Roman"/>
          <w:b/>
          <w:sz w:val="28"/>
          <w:szCs w:val="28"/>
        </w:rPr>
        <w:lastRenderedPageBreak/>
        <w:t>Текст</w:t>
      </w:r>
    </w:p>
    <w:p w:rsidR="003862D7" w:rsidRPr="00674CCC" w:rsidRDefault="003862D7" w:rsidP="00674CCC">
      <w:pPr>
        <w:pStyle w:val="ConsPlusNormal"/>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обращения к населению, когда угроза воздушного нападения</w:t>
      </w:r>
    </w:p>
    <w:p w:rsidR="003862D7" w:rsidRPr="00674CCC" w:rsidRDefault="003862D7" w:rsidP="00674CCC">
      <w:pPr>
        <w:pStyle w:val="ConsPlusNormal"/>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противника миновала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Внимание! Внимание!</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"Отбой воздушной тревоги", "Отбой воздушной тревоги"</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Граждане! К вам обращается Глава муниципального образования "Родниковский муниципальный район".</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_________________________________ на территории района угроза нападения</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(дата, время)</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воздушного противника миновала.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Вам необходимо:</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покинуть укрытие с разрешения обслуживающего персонала;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заниматься обычной деятельностью.</w:t>
      </w:r>
    </w:p>
    <w:p w:rsidR="003862D7" w:rsidRPr="00674CCC" w:rsidRDefault="003862D7" w:rsidP="00674CCC">
      <w:pPr>
        <w:ind w:right="-88"/>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b/>
          <w:sz w:val="28"/>
          <w:szCs w:val="28"/>
        </w:rPr>
      </w:pPr>
      <w:r w:rsidRPr="00674CCC">
        <w:rPr>
          <w:rFonts w:ascii="Times New Roman" w:hAnsi="Times New Roman" w:cs="Times New Roman"/>
          <w:sz w:val="28"/>
          <w:szCs w:val="28"/>
        </w:rPr>
        <w:br w:type="page"/>
      </w:r>
    </w:p>
    <w:p w:rsidR="003862D7" w:rsidRPr="00674CCC" w:rsidRDefault="003862D7"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tabs>
          <w:tab w:val="left" w:pos="5670"/>
        </w:tabs>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ПОСТАНОВЛЕНИЕ</w:t>
      </w: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Администрации</w:t>
      </w:r>
    </w:p>
    <w:p w:rsidR="003862D7" w:rsidRPr="00674CCC" w:rsidRDefault="003862D7" w:rsidP="00674CCC">
      <w:pPr>
        <w:ind w:left="-567"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left="-567" w:right="-88"/>
        <w:jc w:val="center"/>
        <w:rPr>
          <w:rFonts w:ascii="Times New Roman" w:hAnsi="Times New Roman" w:cs="Times New Roman"/>
          <w:b/>
          <w:i/>
          <w:sz w:val="28"/>
          <w:szCs w:val="28"/>
        </w:rPr>
      </w:pPr>
      <w:r w:rsidRPr="00674CCC">
        <w:rPr>
          <w:rFonts w:ascii="Times New Roman" w:hAnsi="Times New Roman" w:cs="Times New Roman"/>
          <w:b/>
          <w:i/>
          <w:sz w:val="28"/>
          <w:szCs w:val="28"/>
        </w:rPr>
        <w:t>Ивановской области</w:t>
      </w:r>
    </w:p>
    <w:p w:rsidR="003862D7" w:rsidRPr="00674CCC" w:rsidRDefault="003862D7" w:rsidP="00674CCC">
      <w:pPr>
        <w:ind w:right="-88"/>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17.10.2018г.  №1187 </w:t>
      </w:r>
    </w:p>
    <w:p w:rsidR="003862D7" w:rsidRPr="00674CCC" w:rsidRDefault="003862D7" w:rsidP="00674CCC">
      <w:pPr>
        <w:pStyle w:val="ConsPlusTitle"/>
        <w:spacing w:line="276" w:lineRule="auto"/>
        <w:ind w:right="-88"/>
        <w:rPr>
          <w:rFonts w:ascii="Times New Roman" w:hAnsi="Times New Roman" w:cs="Times New Roman"/>
          <w:sz w:val="28"/>
          <w:szCs w:val="28"/>
        </w:rPr>
      </w:pPr>
    </w:p>
    <w:p w:rsidR="003862D7" w:rsidRPr="00674CCC" w:rsidRDefault="003862D7" w:rsidP="00D922D9">
      <w:pPr>
        <w:widowControl w:val="0"/>
        <w:tabs>
          <w:tab w:val="center" w:pos="4677"/>
          <w:tab w:val="right" w:pos="9355"/>
        </w:tabs>
        <w:suppressAutoHyphens/>
        <w:ind w:right="-88"/>
        <w:jc w:val="center"/>
        <w:rPr>
          <w:rFonts w:ascii="Times New Roman" w:eastAsia="Lucida Sans Unicode" w:hAnsi="Times New Roman" w:cs="Times New Roman"/>
          <w:b/>
          <w:kern w:val="1"/>
          <w:sz w:val="28"/>
          <w:szCs w:val="28"/>
          <w:lang w:eastAsia="ar-SA"/>
        </w:rPr>
      </w:pPr>
      <w:r w:rsidRPr="00674CCC">
        <w:rPr>
          <w:rFonts w:ascii="Times New Roman" w:eastAsia="Lucida Sans Unicode" w:hAnsi="Times New Roman" w:cs="Times New Roman"/>
          <w:b/>
          <w:kern w:val="1"/>
          <w:sz w:val="28"/>
          <w:szCs w:val="28"/>
          <w:lang w:eastAsia="ar-SA"/>
        </w:rPr>
        <w:t xml:space="preserve">Об утверждении порядка размещения нестационарных торговых объектов, </w:t>
      </w:r>
      <w:r w:rsidRPr="00674CCC">
        <w:rPr>
          <w:rFonts w:ascii="Times New Roman" w:hAnsi="Times New Roman" w:cs="Times New Roman"/>
          <w:b/>
          <w:sz w:val="28"/>
          <w:szCs w:val="28"/>
        </w:rPr>
        <w:t>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w:t>
      </w:r>
    </w:p>
    <w:p w:rsidR="003862D7" w:rsidRPr="00674CCC" w:rsidRDefault="003862D7" w:rsidP="00674CCC">
      <w:pPr>
        <w:widowControl w:val="0"/>
        <w:tabs>
          <w:tab w:val="center" w:pos="4677"/>
          <w:tab w:val="right" w:pos="9355"/>
        </w:tabs>
        <w:suppressAutoHyphens/>
        <w:ind w:right="-88"/>
        <w:jc w:val="center"/>
        <w:rPr>
          <w:rFonts w:ascii="Times New Roman" w:eastAsia="Lucida Sans Unicode" w:hAnsi="Times New Roman" w:cs="Times New Roman"/>
          <w:b/>
          <w:kern w:val="1"/>
          <w:sz w:val="28"/>
          <w:szCs w:val="28"/>
          <w:lang w:eastAsia="ar-SA"/>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соответствии с Федеральным </w:t>
      </w:r>
      <w:hyperlink r:id="rId153"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Федеральным </w:t>
      </w:r>
      <w:hyperlink r:id="rId154"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28.12.2009г. №381-ФЗ «Об основах государственного регулирования торговой деятельности в Российской Федерации», руководствуясь </w:t>
      </w:r>
      <w:hyperlink r:id="rId155" w:history="1">
        <w:r w:rsidRPr="00674CCC">
          <w:rPr>
            <w:rFonts w:ascii="Times New Roman" w:hAnsi="Times New Roman" w:cs="Times New Roman"/>
            <w:sz w:val="28"/>
            <w:szCs w:val="28"/>
          </w:rPr>
          <w:t>Уставом</w:t>
        </w:r>
      </w:hyperlink>
      <w:r w:rsidRPr="00674CCC">
        <w:rPr>
          <w:rFonts w:ascii="Times New Roman" w:hAnsi="Times New Roman" w:cs="Times New Roman"/>
          <w:sz w:val="28"/>
          <w:szCs w:val="28"/>
        </w:rPr>
        <w:t xml:space="preserve"> муниципального образования «Родниковский муниципальный район»,               в целях упорядочения размещения нестационарных торговых объектов на территории Родниковского муниципального района, </w:t>
      </w:r>
    </w:p>
    <w:p w:rsidR="003862D7" w:rsidRDefault="003862D7" w:rsidP="00674CCC">
      <w:pPr>
        <w:pStyle w:val="ConsPlusNormal"/>
        <w:spacing w:line="276" w:lineRule="auto"/>
        <w:ind w:right="-88" w:firstLine="540"/>
        <w:rPr>
          <w:rFonts w:ascii="Times New Roman" w:hAnsi="Times New Roman" w:cs="Times New Roman"/>
          <w:sz w:val="28"/>
          <w:szCs w:val="28"/>
        </w:rPr>
      </w:pPr>
    </w:p>
    <w:p w:rsidR="00D922D9" w:rsidRPr="00674CCC" w:rsidRDefault="00D922D9"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jc w:val="center"/>
        <w:rPr>
          <w:rFonts w:ascii="Times New Roman" w:hAnsi="Times New Roman" w:cs="Times New Roman"/>
          <w:b/>
          <w:sz w:val="28"/>
          <w:szCs w:val="28"/>
        </w:rPr>
      </w:pPr>
      <w:r w:rsidRPr="00674CCC">
        <w:rPr>
          <w:rFonts w:ascii="Times New Roman" w:hAnsi="Times New Roman" w:cs="Times New Roman"/>
          <w:b/>
          <w:sz w:val="28"/>
          <w:szCs w:val="28"/>
        </w:rPr>
        <w:t>постановляю:</w:t>
      </w:r>
    </w:p>
    <w:p w:rsidR="003862D7" w:rsidRDefault="003862D7" w:rsidP="00674CCC">
      <w:pPr>
        <w:pStyle w:val="ConsPlusNormal"/>
        <w:spacing w:line="276" w:lineRule="auto"/>
        <w:ind w:right="-88" w:firstLine="540"/>
        <w:jc w:val="center"/>
        <w:rPr>
          <w:rFonts w:ascii="Times New Roman" w:hAnsi="Times New Roman" w:cs="Times New Roman"/>
          <w:b/>
          <w:sz w:val="28"/>
          <w:szCs w:val="28"/>
        </w:rPr>
      </w:pPr>
    </w:p>
    <w:p w:rsidR="00D922D9" w:rsidRPr="00674CCC" w:rsidRDefault="00D922D9" w:rsidP="00674CCC">
      <w:pPr>
        <w:pStyle w:val="ConsPlusNormal"/>
        <w:spacing w:line="276" w:lineRule="auto"/>
        <w:ind w:right="-88" w:firstLine="540"/>
        <w:jc w:val="center"/>
        <w:rPr>
          <w:rFonts w:ascii="Times New Roman" w:hAnsi="Times New Roman" w:cs="Times New Roman"/>
          <w:b/>
          <w:sz w:val="28"/>
          <w:szCs w:val="28"/>
        </w:rPr>
      </w:pP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 Утвердить Положение о порядке размещения нестационарных торговых объектов на территории муниципального образования «Родниковский  муниципальный район» (приложение №1).</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 xml:space="preserve">2. Утвердить </w:t>
      </w:r>
      <w:hyperlink w:anchor="P328" w:history="1">
        <w:r w:rsidRPr="00674CCC">
          <w:rPr>
            <w:rFonts w:ascii="Times New Roman" w:hAnsi="Times New Roman" w:cs="Times New Roman"/>
            <w:sz w:val="28"/>
            <w:szCs w:val="28"/>
          </w:rPr>
          <w:t>Положение</w:t>
        </w:r>
      </w:hyperlink>
      <w:r w:rsidRPr="00674CCC">
        <w:rPr>
          <w:rFonts w:ascii="Times New Roman" w:hAnsi="Times New Roman" w:cs="Times New Roman"/>
          <w:sz w:val="28"/>
          <w:szCs w:val="28"/>
        </w:rPr>
        <w:t xml:space="preserve"> о предоставлении права 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(приложение №2).</w:t>
      </w:r>
    </w:p>
    <w:p w:rsidR="00D922D9" w:rsidRDefault="00D922D9"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 Утвердить </w:t>
      </w:r>
      <w:hyperlink w:anchor="P456" w:history="1">
        <w:r w:rsidRPr="00674CCC">
          <w:rPr>
            <w:rFonts w:ascii="Times New Roman" w:hAnsi="Times New Roman" w:cs="Times New Roman"/>
            <w:sz w:val="28"/>
            <w:szCs w:val="28"/>
          </w:rPr>
          <w:t>Положение</w:t>
        </w:r>
      </w:hyperlink>
      <w:r w:rsidRPr="00674CCC">
        <w:rPr>
          <w:rFonts w:ascii="Times New Roman" w:hAnsi="Times New Roman" w:cs="Times New Roman"/>
          <w:sz w:val="28"/>
          <w:szCs w:val="28"/>
        </w:rPr>
        <w:t xml:space="preserve"> о порядке размещения и эксплуатации нестационарных развлекательных объектов на территории муниципального образования «Родниковский муниципальный район» (приложение №3).</w:t>
      </w:r>
    </w:p>
    <w:p w:rsidR="00D922D9" w:rsidRDefault="00D922D9" w:rsidP="00674CCC">
      <w:pPr>
        <w:ind w:right="-88" w:firstLine="540"/>
        <w:jc w:val="both"/>
        <w:rPr>
          <w:rFonts w:ascii="Times New Roman" w:hAnsi="Times New Roman" w:cs="Times New Roman"/>
          <w:sz w:val="28"/>
          <w:szCs w:val="28"/>
        </w:rPr>
      </w:pP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 Утвердить базовую ставку для расчета платы за размещение нестационарного торгового объекта в размере 700 рублей в год за один квадратный метр на территории города Родники; в размере 200 рублей в год за один квадратный метр на территории сельских поселений Родниковского района.</w:t>
      </w:r>
    </w:p>
    <w:p w:rsidR="00D922D9" w:rsidRDefault="00D922D9" w:rsidP="00674CCC">
      <w:pPr>
        <w:ind w:right="-88" w:firstLine="540"/>
        <w:jc w:val="both"/>
        <w:rPr>
          <w:rFonts w:ascii="Times New Roman" w:hAnsi="Times New Roman" w:cs="Times New Roman"/>
          <w:sz w:val="28"/>
          <w:szCs w:val="28"/>
        </w:rPr>
      </w:pP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5. Утвердить базовую </w:t>
      </w:r>
      <w:hyperlink r:id="rId156" w:history="1">
        <w:r w:rsidRPr="00674CCC">
          <w:rPr>
            <w:rFonts w:ascii="Times New Roman" w:hAnsi="Times New Roman" w:cs="Times New Roman"/>
            <w:sz w:val="28"/>
            <w:szCs w:val="28"/>
          </w:rPr>
          <w:t>ставку</w:t>
        </w:r>
      </w:hyperlink>
      <w:r w:rsidRPr="00674CCC">
        <w:rPr>
          <w:rFonts w:ascii="Times New Roman" w:hAnsi="Times New Roman" w:cs="Times New Roman"/>
          <w:sz w:val="28"/>
          <w:szCs w:val="28"/>
        </w:rPr>
        <w:t xml:space="preserve"> платы за место, используемое для установки нестационарных развлекательных объектов и нестационарных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100 рублей за один квадратный метр занимаемой площади.</w:t>
      </w:r>
    </w:p>
    <w:p w:rsidR="00D922D9" w:rsidRDefault="00D922D9" w:rsidP="00674CCC">
      <w:pPr>
        <w:ind w:right="-88" w:firstLine="540"/>
        <w:jc w:val="both"/>
        <w:rPr>
          <w:rFonts w:ascii="Times New Roman" w:hAnsi="Times New Roman" w:cs="Times New Roman"/>
          <w:sz w:val="28"/>
          <w:szCs w:val="28"/>
        </w:rPr>
      </w:pP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 Отменить:</w:t>
      </w: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 постановление администрации муниципального образования «Родниковский муниципальный район» от 06.05.2016 г. №572 «Об утверждении </w:t>
      </w:r>
      <w:hyperlink w:anchor="P154" w:history="1">
        <w:r w:rsidRPr="00674CCC">
          <w:rPr>
            <w:rFonts w:ascii="Times New Roman" w:hAnsi="Times New Roman" w:cs="Times New Roman"/>
            <w:sz w:val="28"/>
            <w:szCs w:val="28"/>
          </w:rPr>
          <w:t>Положения</w:t>
        </w:r>
      </w:hyperlink>
      <w:r w:rsidRPr="00674CCC">
        <w:rPr>
          <w:rFonts w:ascii="Times New Roman" w:hAnsi="Times New Roman" w:cs="Times New Roman"/>
          <w:sz w:val="28"/>
          <w:szCs w:val="28"/>
        </w:rPr>
        <w:t xml:space="preserve"> о размещении нестационарных торговых объектов на территории Родниковского муниципального района»;</w:t>
      </w: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 постановление администрации муниципального образования «Родниковский муниципальный район» от 27.04.2017 г.  №590 «Об утверждении Порядка демонтажа нестационарных торговых объектов на территории муниципального образования «Родниковский муниципальный район»; </w:t>
      </w: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постановление администрации муниципального образования «Родниковский муниципальный район» от 16.06.2017 г.  №845 «Об утверждении положения                      о порядке размещения временных нестационарных развлекательных аттракционов, цирков-шапито и зоопарков на территории Родниковского муниципального района».</w:t>
      </w:r>
    </w:p>
    <w:p w:rsidR="003862D7" w:rsidRPr="00674CCC" w:rsidRDefault="003862D7"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lastRenderedPageBreak/>
        <w:t>7. Настоящее постановление вступает в силу с момента подписания и распространяет свое действие на правоотношения, возникшие с 01.07.2018 года.</w:t>
      </w:r>
    </w:p>
    <w:p w:rsidR="00D922D9" w:rsidRDefault="00D922D9" w:rsidP="00674CCC">
      <w:pPr>
        <w:ind w:right="-88" w:firstLine="540"/>
        <w:jc w:val="both"/>
        <w:rPr>
          <w:rFonts w:ascii="Times New Roman" w:hAnsi="Times New Roman" w:cs="Times New Roman"/>
          <w:sz w:val="28"/>
          <w:szCs w:val="28"/>
        </w:rPr>
      </w:pPr>
    </w:p>
    <w:p w:rsidR="003862D7" w:rsidRPr="00674CCC" w:rsidRDefault="003862D7" w:rsidP="00674CCC">
      <w:pPr>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8.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по финансам и экономике Лапшинова С.Б. </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 xml:space="preserve">И.о. Главы муниципального образования </w:t>
      </w:r>
    </w:p>
    <w:p w:rsidR="003862D7" w:rsidRPr="00674CCC" w:rsidRDefault="003862D7" w:rsidP="00674CCC">
      <w:pPr>
        <w:ind w:right="-88"/>
        <w:jc w:val="both"/>
        <w:rPr>
          <w:rFonts w:ascii="Times New Roman" w:hAnsi="Times New Roman" w:cs="Times New Roman"/>
          <w:b/>
          <w:sz w:val="28"/>
          <w:szCs w:val="28"/>
        </w:rPr>
      </w:pPr>
      <w:r w:rsidRPr="00674CCC">
        <w:rPr>
          <w:rFonts w:ascii="Times New Roman" w:hAnsi="Times New Roman" w:cs="Times New Roman"/>
          <w:b/>
          <w:sz w:val="28"/>
          <w:szCs w:val="28"/>
        </w:rPr>
        <w:t xml:space="preserve">«Родниковский муниципальный район»                                       С.А. Аветисян  </w:t>
      </w: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674CCC">
      <w:pPr>
        <w:ind w:right="-88"/>
        <w:jc w:val="both"/>
        <w:rPr>
          <w:rFonts w:ascii="Times New Roman" w:hAnsi="Times New Roman" w:cs="Times New Roman"/>
          <w:b/>
          <w:sz w:val="28"/>
          <w:szCs w:val="28"/>
        </w:rPr>
      </w:pP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№1</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к постановлению администрации </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муниципального образования </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«Родниковский муниципальный район» </w:t>
      </w:r>
    </w:p>
    <w:p w:rsidR="00D922D9" w:rsidRPr="00674CCC" w:rsidRDefault="00D922D9" w:rsidP="00D922D9">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17.10.2018г.  №1187 </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bookmarkStart w:id="106" w:name="P154"/>
      <w:bookmarkEnd w:id="106"/>
      <w:r w:rsidRPr="00674CCC">
        <w:rPr>
          <w:rFonts w:ascii="Times New Roman" w:hAnsi="Times New Roman" w:cs="Times New Roman"/>
          <w:sz w:val="28"/>
          <w:szCs w:val="28"/>
        </w:rPr>
        <w:t>Положение</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о порядке размещения нестационарных торговых объектов на территории муниципального образования «Родниковский  муниципальный район»</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Title"/>
        <w:numPr>
          <w:ilvl w:val="0"/>
          <w:numId w:val="14"/>
        </w:numPr>
        <w:spacing w:line="276" w:lineRule="auto"/>
        <w:ind w:right="-88"/>
        <w:jc w:val="center"/>
        <w:rPr>
          <w:rFonts w:ascii="Times New Roman" w:hAnsi="Times New Roman" w:cs="Times New Roman"/>
          <w:b w:val="0"/>
          <w:sz w:val="28"/>
          <w:szCs w:val="28"/>
        </w:rPr>
      </w:pPr>
      <w:r w:rsidRPr="00674CCC">
        <w:rPr>
          <w:rFonts w:ascii="Times New Roman" w:hAnsi="Times New Roman" w:cs="Times New Roman"/>
          <w:b w:val="0"/>
          <w:sz w:val="28"/>
          <w:szCs w:val="28"/>
        </w:rPr>
        <w:t>Общие положения</w:t>
      </w:r>
    </w:p>
    <w:p w:rsidR="003862D7" w:rsidRPr="00674CCC" w:rsidRDefault="003862D7" w:rsidP="00674CCC">
      <w:pPr>
        <w:pStyle w:val="ConsPlusTitle"/>
        <w:spacing w:line="276" w:lineRule="auto"/>
        <w:ind w:left="360"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1.1. Настоящее Положение разработано в соответствии с Федеральным </w:t>
      </w:r>
      <w:hyperlink r:id="rId157"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 Федеральным </w:t>
      </w:r>
      <w:hyperlink r:id="rId158"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от 28.12.2009г.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Родниковского муниципального района.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1.2. Настоящее Положение определяет порядок и основания для размещения нестационарных торговых объектов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1.3. Требования, предусмотренные настоящим Положением, распространяются на отношения при размещении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Title"/>
        <w:numPr>
          <w:ilvl w:val="0"/>
          <w:numId w:val="14"/>
        </w:numPr>
        <w:spacing w:line="276" w:lineRule="auto"/>
        <w:ind w:right="-88"/>
        <w:jc w:val="center"/>
        <w:rPr>
          <w:rFonts w:ascii="Times New Roman" w:hAnsi="Times New Roman" w:cs="Times New Roman"/>
          <w:b w:val="0"/>
          <w:sz w:val="28"/>
          <w:szCs w:val="28"/>
        </w:rPr>
      </w:pPr>
      <w:r w:rsidRPr="00674CCC">
        <w:rPr>
          <w:rFonts w:ascii="Times New Roman" w:hAnsi="Times New Roman" w:cs="Times New Roman"/>
          <w:b w:val="0"/>
          <w:sz w:val="28"/>
          <w:szCs w:val="28"/>
        </w:rPr>
        <w:t xml:space="preserve">Основные понятия </w:t>
      </w:r>
    </w:p>
    <w:p w:rsidR="003862D7" w:rsidRPr="00674CCC" w:rsidRDefault="003862D7" w:rsidP="00674CCC">
      <w:pPr>
        <w:pStyle w:val="ConsPlusTitle"/>
        <w:spacing w:line="276" w:lineRule="auto"/>
        <w:ind w:right="-88"/>
        <w:jc w:val="center"/>
        <w:rPr>
          <w:rFonts w:ascii="Times New Roman" w:hAnsi="Times New Roman" w:cs="Times New Roman"/>
          <w:b w:val="0"/>
          <w:sz w:val="28"/>
          <w:szCs w:val="28"/>
        </w:rPr>
      </w:pPr>
    </w:p>
    <w:p w:rsidR="003862D7" w:rsidRPr="00674CCC" w:rsidRDefault="003862D7" w:rsidP="00674CCC">
      <w:pPr>
        <w:pStyle w:val="ConsPlusTitle"/>
        <w:spacing w:line="276" w:lineRule="auto"/>
        <w:ind w:left="360" w:right="-88" w:firstLine="180"/>
        <w:jc w:val="both"/>
        <w:rPr>
          <w:rFonts w:ascii="Times New Roman" w:hAnsi="Times New Roman" w:cs="Times New Roman"/>
          <w:b w:val="0"/>
          <w:sz w:val="28"/>
          <w:szCs w:val="28"/>
        </w:rPr>
      </w:pPr>
      <w:r w:rsidRPr="00674CCC">
        <w:rPr>
          <w:rFonts w:ascii="Times New Roman" w:hAnsi="Times New Roman" w:cs="Times New Roman"/>
          <w:b w:val="0"/>
          <w:sz w:val="28"/>
          <w:szCs w:val="28"/>
        </w:rPr>
        <w:t xml:space="preserve">Для целей настоящего Положения применяются следующие основные понятия: </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рабочее место или несколько рабочих мест продавцов. Павильон может иметь помещения для хранения товарного запаса;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схема размещения нестационарных торговых объектов - разработанный и утвержденный </w:t>
      </w:r>
      <w:hyperlink r:id="rId159" w:history="1">
        <w:r w:rsidRPr="00674CCC">
          <w:rPr>
            <w:rFonts w:ascii="Times New Roman" w:hAnsi="Times New Roman" w:cs="Times New Roman"/>
            <w:sz w:val="28"/>
            <w:szCs w:val="28"/>
          </w:rPr>
          <w:t>постановлением</w:t>
        </w:r>
      </w:hyperlink>
      <w:r w:rsidRPr="00674CCC">
        <w:rPr>
          <w:rFonts w:ascii="Times New Roman" w:hAnsi="Times New Roman" w:cs="Times New Roman"/>
          <w:sz w:val="28"/>
          <w:szCs w:val="28"/>
        </w:rPr>
        <w:t xml:space="preserve"> администрации  документ, определяющий места размещения нестационарных торговых объектов и группу реализуемых в них товаров. </w:t>
      </w:r>
    </w:p>
    <w:p w:rsidR="003862D7" w:rsidRPr="00674CCC" w:rsidRDefault="003862D7" w:rsidP="00674CCC">
      <w:pPr>
        <w:pStyle w:val="ConsPlusNormal"/>
        <w:spacing w:before="220"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 Требования к размещению нестационарных торговых объектов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 Размещение нестационарных торговых объектов осуществляется в местах, определенных в Схеме размещения нестационарных торговых объектов (далее - Схема).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 Схему (проект изменений и дополнений в Схему) разрабатывает отдел экономического развития и торговли администрации муниципального образования «Родниковский муниципальный район» (далее - ОЭРиТ) в порядке, установленном законодательством.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 Схема утверждается администрацией муниципального образования «Родниковский муниципальный район» и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«Родниковский муниципальный район» в информационно-телекоммуникационной сети Интернет - </w:t>
      </w:r>
      <w:hyperlink r:id="rId160"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rPr>
        <w:t xml:space="preserve"> (далее - Официальный сайт).</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Утвержденную Схему ОЭРиТ в течение десяти дней направляет в исполнительный орган государственной власти Ивановской области, осуществляющий функции в сфере государственного регулирования торговой деятельности.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w:t>
      </w:r>
      <w:r w:rsidRPr="00674CCC">
        <w:rPr>
          <w:rFonts w:ascii="Times New Roman" w:hAnsi="Times New Roman" w:cs="Times New Roman"/>
          <w:sz w:val="28"/>
          <w:szCs w:val="28"/>
        </w:rPr>
        <w:lastRenderedPageBreak/>
        <w:t>передвижных сооружений.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Title"/>
        <w:spacing w:line="276" w:lineRule="auto"/>
        <w:ind w:left="360" w:right="-88"/>
        <w:jc w:val="center"/>
        <w:rPr>
          <w:rFonts w:ascii="Times New Roman" w:hAnsi="Times New Roman" w:cs="Times New Roman"/>
          <w:b w:val="0"/>
          <w:sz w:val="28"/>
          <w:szCs w:val="28"/>
        </w:rPr>
      </w:pPr>
      <w:r w:rsidRPr="00674CCC">
        <w:rPr>
          <w:rFonts w:ascii="Times New Roman" w:hAnsi="Times New Roman" w:cs="Times New Roman"/>
          <w:b w:val="0"/>
          <w:sz w:val="28"/>
          <w:szCs w:val="28"/>
        </w:rPr>
        <w:t>4. Порядок размещения нестационарных торговых объектов</w:t>
      </w:r>
    </w:p>
    <w:p w:rsidR="003862D7" w:rsidRPr="00674CCC" w:rsidRDefault="003862D7" w:rsidP="00674CCC">
      <w:pPr>
        <w:pStyle w:val="ConsPlusTitle"/>
        <w:spacing w:line="276" w:lineRule="auto"/>
        <w:ind w:left="360" w:right="-88"/>
        <w:jc w:val="center"/>
        <w:rPr>
          <w:rFonts w:ascii="Times New Roman" w:hAnsi="Times New Roman" w:cs="Times New Roman"/>
          <w:b w:val="0"/>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4.1. Основанием для размещения нестационарных торговых объектов является договор на размещение нестационарного торгового объекта (далее - Договор).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Форма </w:t>
      </w:r>
      <w:hyperlink r:id="rId161" w:history="1">
        <w:r w:rsidRPr="00674CCC">
          <w:rPr>
            <w:rFonts w:ascii="Times New Roman" w:hAnsi="Times New Roman" w:cs="Times New Roman"/>
            <w:sz w:val="28"/>
            <w:szCs w:val="28"/>
          </w:rPr>
          <w:t>Договора</w:t>
        </w:r>
      </w:hyperlink>
      <w:r w:rsidRPr="00674CCC">
        <w:rPr>
          <w:rFonts w:ascii="Times New Roman" w:hAnsi="Times New Roman" w:cs="Times New Roman"/>
          <w:sz w:val="28"/>
          <w:szCs w:val="28"/>
        </w:rPr>
        <w:t xml:space="preserve"> утверждается постановлением администрации муниципального образования «Родниковский муниципальный район» (приложение №1 к Положению). </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По Договору взимается плата за размещение нестационарного торгового объекта, рассчитываемая в соответствии с Методикой определения платы  за размещение нестационарного торгового объекта (</w:t>
      </w:r>
      <w:hyperlink w:anchor="P325" w:history="1">
        <w:r w:rsidRPr="00674CCC">
          <w:rPr>
            <w:rFonts w:ascii="Times New Roman" w:hAnsi="Times New Roman" w:cs="Times New Roman"/>
            <w:sz w:val="28"/>
            <w:szCs w:val="28"/>
          </w:rPr>
          <w:t>приложением</w:t>
        </w:r>
      </w:hyperlink>
      <w:r w:rsidRPr="00674CCC">
        <w:rPr>
          <w:rFonts w:ascii="Times New Roman" w:hAnsi="Times New Roman" w:cs="Times New Roman"/>
          <w:sz w:val="28"/>
          <w:szCs w:val="28"/>
        </w:rPr>
        <w:t xml:space="preserve"> №2  к Положению).</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Указанная плата подлежит зачислению в доход бюджета Родниковского муниципального района.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107" w:name="P205"/>
      <w:bookmarkEnd w:id="107"/>
      <w:r w:rsidRPr="00674CCC">
        <w:rPr>
          <w:rFonts w:ascii="Times New Roman" w:hAnsi="Times New Roman" w:cs="Times New Roman"/>
          <w:sz w:val="28"/>
          <w:szCs w:val="28"/>
        </w:rPr>
        <w:t>4.2. Нестационарные торговые объекты размещаются по результатам торгов.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Торги проводятся в порядке, установленном администрацией муниципального образования «Родниковский муниципальный район», в форме открытого аукциона.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Торги проводит отдел экономического развития и торговли администрации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108" w:name="P208"/>
      <w:bookmarkEnd w:id="108"/>
      <w:r w:rsidRPr="00674CCC">
        <w:rPr>
          <w:rFonts w:ascii="Times New Roman" w:hAnsi="Times New Roman" w:cs="Times New Roman"/>
          <w:sz w:val="28"/>
          <w:szCs w:val="28"/>
        </w:rPr>
        <w:t xml:space="preserve">Предметом торгов является право на заключение Договора.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Начальная цена на право заключения Договора устанавливается в размере годовой платы за размещение нестационарного торгового объекта, определяемой в соответствии с Методикой определения платы  за размещение нестационарного торгового объекта (</w:t>
      </w:r>
      <w:hyperlink w:anchor="P325" w:history="1">
        <w:r w:rsidRPr="00674CCC">
          <w:rPr>
            <w:rFonts w:ascii="Times New Roman" w:hAnsi="Times New Roman" w:cs="Times New Roman"/>
            <w:sz w:val="28"/>
            <w:szCs w:val="28"/>
          </w:rPr>
          <w:t>приложение</w:t>
        </w:r>
      </w:hyperlink>
      <w:r w:rsidRPr="00674CCC">
        <w:rPr>
          <w:rFonts w:ascii="Times New Roman" w:hAnsi="Times New Roman" w:cs="Times New Roman"/>
          <w:sz w:val="28"/>
          <w:szCs w:val="28"/>
        </w:rPr>
        <w:t xml:space="preserve"> №2  к Положению) за год.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отношении летних кафе начальная цена права на заключение Договора устанавливается в размере платы за размещение нестационарного торгового объекта на период размещения, определяемой в соответствии с Методикой определения платы  за размещение нестационарного торгового объекта (</w:t>
      </w:r>
      <w:hyperlink w:anchor="P325" w:history="1">
        <w:r w:rsidRPr="00674CCC">
          <w:rPr>
            <w:rFonts w:ascii="Times New Roman" w:hAnsi="Times New Roman" w:cs="Times New Roman"/>
            <w:sz w:val="28"/>
            <w:szCs w:val="28"/>
          </w:rPr>
          <w:t>приложение</w:t>
        </w:r>
      </w:hyperlink>
      <w:r w:rsidRPr="00674CCC">
        <w:rPr>
          <w:rFonts w:ascii="Times New Roman" w:hAnsi="Times New Roman" w:cs="Times New Roman"/>
          <w:sz w:val="28"/>
          <w:szCs w:val="28"/>
        </w:rPr>
        <w:t xml:space="preserve"> №2  к Положению).</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Плата за право на заключение Договора подлежит зачислению в доход бюджета Родниковского муниципального района.</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sz w:val="28"/>
          <w:szCs w:val="28"/>
        </w:rPr>
        <w:tab/>
        <w:t xml:space="preserve">4.7. Договор заключается администрацией муниципального образования «Родниковский муниципальный район» с победителем торгов в порядке, предусмотренном документацией о торгах. </w:t>
      </w:r>
    </w:p>
    <w:p w:rsidR="003862D7" w:rsidRPr="00674CCC" w:rsidRDefault="003862D7" w:rsidP="00674CCC">
      <w:pPr>
        <w:pStyle w:val="ConsPlusNonformat"/>
        <w:spacing w:line="276" w:lineRule="auto"/>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Договор подлежит заключению в срок, предусмотренный документацией о торгах, но не позднее чем через двадцать рабочих дней со дня проведения торгов.</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bookmarkStart w:id="109" w:name="P265"/>
      <w:bookmarkStart w:id="110" w:name="P286"/>
      <w:bookmarkEnd w:id="109"/>
      <w:bookmarkEnd w:id="110"/>
      <w:r w:rsidRPr="00674CCC">
        <w:rPr>
          <w:rFonts w:ascii="Times New Roman" w:hAnsi="Times New Roman" w:cs="Times New Roman"/>
          <w:sz w:val="28"/>
          <w:szCs w:val="28"/>
        </w:rPr>
        <w:lastRenderedPageBreak/>
        <w:t>4.8. Договор на размещение нестационарных торговых объектов, за исключением временных конструкций, передвижных сооружений, заключается на пять лет.</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Договор на размещение временных конструкций (за исключением летних кафе), передвижных сооружений заключается на один год.</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bookmarkStart w:id="111" w:name="P288"/>
      <w:bookmarkEnd w:id="111"/>
      <w:r w:rsidRPr="00674CCC">
        <w:rPr>
          <w:rFonts w:ascii="Times New Roman" w:hAnsi="Times New Roman" w:cs="Times New Roman"/>
          <w:sz w:val="28"/>
          <w:szCs w:val="28"/>
        </w:rPr>
        <w:t>Договор на размещение летнего кафе заключается на период с 1 мая по 1 октября.</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bookmarkStart w:id="112" w:name="P290"/>
      <w:bookmarkEnd w:id="112"/>
      <w:r w:rsidRPr="00674CCC">
        <w:rPr>
          <w:rFonts w:ascii="Times New Roman" w:hAnsi="Times New Roman" w:cs="Times New Roman"/>
          <w:sz w:val="28"/>
          <w:szCs w:val="28"/>
        </w:rPr>
        <w:t xml:space="preserve">4.9. Комиссия по вопросам наружной рекламы и организации деятельности нестационарных торговых объектов организует обследование установленных нестационарных торговых объектов для оценки их соответствия Схеме и положениям Договора. </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bookmarkStart w:id="113" w:name="P295"/>
      <w:bookmarkEnd w:id="113"/>
      <w:r w:rsidRPr="00674CCC">
        <w:rPr>
          <w:rFonts w:ascii="Times New Roman" w:hAnsi="Times New Roman" w:cs="Times New Roman"/>
          <w:sz w:val="28"/>
          <w:szCs w:val="28"/>
        </w:rPr>
        <w:t>4.10. По окончании сроков действия Договоров, а также при досрочном их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bookmarkStart w:id="114" w:name="P300"/>
      <w:bookmarkEnd w:id="114"/>
      <w:r w:rsidRPr="00674CCC">
        <w:rPr>
          <w:rFonts w:ascii="Times New Roman" w:hAnsi="Times New Roman" w:cs="Times New Roman"/>
          <w:sz w:val="28"/>
          <w:szCs w:val="28"/>
        </w:rPr>
        <w:t xml:space="preserve">По истечении срока действия Договора владелец соответствующего нестационарного торгового объекта имеет преимущественное перед другими лицами право на заключение Договора на новый срок (далее - преимущественное право) при условии, что место размещения, соответствующего нестационарного торгового объекта, включено в действующую Схему. </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Волеизъявление о реализации преимущественного права должно быть выражено владельцем нестационарного торгового объекта не позднее чем за 30 календарных дней до окончания срока действия Договора.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На новый срок Договор заключается на условиях, определенных в предыдущем Договоре. </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При отказе владельца нестационарного торгового объекта от использования преимущественного права, а также при пропуске срока, установленного для выражения волеизъявления о реализации преимущественного права, право на заключение Договора на размещение соответствующего нестационарного торгового объекта выставляется на торги в соответствии с Положением о проведении торгов на право заключения договора на размещение нестационарного торгового объекта.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4.11.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w:t>
      </w:r>
    </w:p>
    <w:p w:rsidR="003862D7" w:rsidRDefault="003862D7" w:rsidP="00674CCC">
      <w:pPr>
        <w:pStyle w:val="ConsPlusNormal"/>
        <w:spacing w:line="276" w:lineRule="auto"/>
        <w:ind w:right="-88" w:firstLine="709"/>
        <w:rPr>
          <w:rFonts w:ascii="Times New Roman" w:hAnsi="Times New Roman" w:cs="Times New Roman"/>
          <w:sz w:val="28"/>
          <w:szCs w:val="28"/>
        </w:rPr>
      </w:pPr>
    </w:p>
    <w:p w:rsidR="00D922D9" w:rsidRDefault="00D922D9" w:rsidP="00674CCC">
      <w:pPr>
        <w:pStyle w:val="ConsPlusNormal"/>
        <w:spacing w:line="276" w:lineRule="auto"/>
        <w:ind w:right="-88" w:firstLine="709"/>
        <w:rPr>
          <w:rFonts w:ascii="Times New Roman" w:hAnsi="Times New Roman" w:cs="Times New Roman"/>
          <w:sz w:val="28"/>
          <w:szCs w:val="28"/>
        </w:rPr>
      </w:pPr>
    </w:p>
    <w:p w:rsidR="00D922D9" w:rsidRDefault="00D922D9" w:rsidP="00674CCC">
      <w:pPr>
        <w:pStyle w:val="ConsPlusNormal"/>
        <w:spacing w:line="276" w:lineRule="auto"/>
        <w:ind w:right="-88" w:firstLine="709"/>
        <w:rPr>
          <w:rFonts w:ascii="Times New Roman" w:hAnsi="Times New Roman" w:cs="Times New Roman"/>
          <w:sz w:val="28"/>
          <w:szCs w:val="28"/>
        </w:rPr>
      </w:pPr>
    </w:p>
    <w:p w:rsidR="00D922D9" w:rsidRPr="00674CCC" w:rsidRDefault="00D922D9" w:rsidP="00674CCC">
      <w:pPr>
        <w:pStyle w:val="ConsPlusNormal"/>
        <w:spacing w:line="276" w:lineRule="auto"/>
        <w:ind w:right="-88" w:firstLine="709"/>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lastRenderedPageBreak/>
        <w:t>5. Порядок досрочного прекращения действия договора</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на размещение нестационарного объекта для осуществления</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торговли, оказания услуг</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5.1. Действие договора прекращается досрочно по соглашению сторон, в иных случаях, предусмотренных договором.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досрочного прекращения действия договора администрация муниципального образования «Родниковский муниципальный район»  в  течении 10-дневного срока с момента принятия решения о досрочном прекращении действия договора направляет субъектам торговли, оказания услуг соответствующее уведомление. С момента получения указанного уведомления либо его возврата с отметкой органа почтовой связи о невозможности вручения Договор считается расторгнутым.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5.2. Нестационарный объект подлежит демонтажу субъектом торговли, оказания услуг в течение 30 дней со дня получения им уведомления о расторжении Договора, при этом субъекту торговли, оказания услуг не компенсируются понесенные затраты.</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p>
    <w:p w:rsidR="003862D7" w:rsidRPr="00674CCC" w:rsidRDefault="003862D7" w:rsidP="00674CCC">
      <w:pPr>
        <w:pStyle w:val="ConsPlusTitle"/>
        <w:spacing w:line="276" w:lineRule="auto"/>
        <w:ind w:left="360" w:right="-88"/>
        <w:jc w:val="center"/>
        <w:rPr>
          <w:rFonts w:ascii="Times New Roman" w:hAnsi="Times New Roman" w:cs="Times New Roman"/>
          <w:b w:val="0"/>
          <w:sz w:val="28"/>
          <w:szCs w:val="28"/>
        </w:rPr>
      </w:pPr>
      <w:r w:rsidRPr="00674CCC">
        <w:rPr>
          <w:rFonts w:ascii="Times New Roman" w:hAnsi="Times New Roman" w:cs="Times New Roman"/>
          <w:b w:val="0"/>
          <w:sz w:val="28"/>
          <w:szCs w:val="28"/>
        </w:rPr>
        <w:t xml:space="preserve">6. Порядок демонтажа незаконно размещенных </w:t>
      </w:r>
    </w:p>
    <w:p w:rsidR="003862D7" w:rsidRPr="00674CCC" w:rsidRDefault="003862D7" w:rsidP="00674CCC">
      <w:pPr>
        <w:pStyle w:val="ConsPlusTitle"/>
        <w:spacing w:line="276" w:lineRule="auto"/>
        <w:ind w:left="360" w:right="-88"/>
        <w:jc w:val="center"/>
        <w:rPr>
          <w:rFonts w:ascii="Times New Roman" w:hAnsi="Times New Roman" w:cs="Times New Roman"/>
          <w:b w:val="0"/>
          <w:sz w:val="28"/>
          <w:szCs w:val="28"/>
        </w:rPr>
      </w:pPr>
      <w:r w:rsidRPr="00674CCC">
        <w:rPr>
          <w:rFonts w:ascii="Times New Roman" w:hAnsi="Times New Roman" w:cs="Times New Roman"/>
          <w:b w:val="0"/>
          <w:sz w:val="28"/>
          <w:szCs w:val="28"/>
        </w:rPr>
        <w:t>нестационарных торговых объектов</w:t>
      </w:r>
    </w:p>
    <w:p w:rsidR="003862D7" w:rsidRPr="00674CCC" w:rsidRDefault="003862D7" w:rsidP="00674CCC">
      <w:pPr>
        <w:pStyle w:val="ConsPlusTitle"/>
        <w:spacing w:line="276" w:lineRule="auto"/>
        <w:ind w:left="360" w:right="-88"/>
        <w:jc w:val="center"/>
        <w:rPr>
          <w:rFonts w:ascii="Times New Roman" w:hAnsi="Times New Roman" w:cs="Times New Roman"/>
          <w:b w:val="0"/>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 Основанием для демонтажа незаконно размещенных нестационарных торговых объектов является их установка на территории муниципального образования «Родниковский муниципальный район» без получения соответствующей разрешительной документации.</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6.2. Уполномоченным органом по выявлению незаконно размещенных нестационарных торговых объектов на территории муниципального образования «Родниковский муниципальный район» является отдел экономического развития и торговли администрации муниципального образования «Родниковский муниципальный район» (далее - Уполномоченный орган).</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6.3. При выявлении незаконно размещенных на территории муниципального образования «Родниковский муниципальный район» нестационарных торговых объектов, Уполномоченный орган в течение 10 дней со дня выявления указанных фактов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(далее - Предписание) в срок, определенный Предписанием.</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6.4. Срок демонтажа незаконно размещенного нестационарного торгового объекта определяется в зависимости от вида данного объекта и должен составлять </w:t>
      </w:r>
      <w:r w:rsidRPr="00674CCC">
        <w:rPr>
          <w:rFonts w:ascii="Times New Roman" w:hAnsi="Times New Roman" w:cs="Times New Roman"/>
          <w:sz w:val="28"/>
          <w:szCs w:val="28"/>
        </w:rPr>
        <w:lastRenderedPageBreak/>
        <w:t>не более 30 дней со дня выдачи предписания.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невозможности осуществления собственником незаконно размещенного нестационарного торгового объекта демонтажа по независящим от него причинам срок, установленный Предписанием, может быть продлен, но не более чем на 15 рабочих дней.</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6.5. Если собственник незаконно размещенного на территории муниципального образования «Родниковский муниципальный район» нестационарного торгового объекта установлен, Предписание выдается ему лично под роспись.</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В случае невозможности вручения Предписания собственнику незаконно размещенного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Уполномоченным органом делается отметка на бланке Предписания с указанием причины его невручения.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Если собственник незаконно размещенного на территории муниципального образования «Родниковский муниципальный район» нестационарного торгового объекта не установлен, на данный объект вывешивается предписание и наносится соответствующая надпись с указанием срока демонтажа, о чем делается отметка на бланке Предписания.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6.6. Демонтаж незаконно размещенных нестационарных торговых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Предписании.</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6.7. Демонтаж незаконно размещенных нестационарных торговых объектов осуществляется в соответствии с постановлением администрации муниципального образования «Родниковский муниципальный район», принятым на основании решения комиссии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(далее по тексту - Комиссия).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Постановление администрации муниципального образования «Родниковский муниципальный район» издается в течение 10 календарных дней после дня окончания срока, установленного для добровольного демонтажа незаконно размещенного нестационарного торгового объекта (далее – Постановление                      о демонтаже), в котором указывается: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место расположения незаконного нестационарного торгового объекта (земельного участка, на котором расположен незаконный нестационарный объект), </w:t>
      </w:r>
      <w:r w:rsidRPr="00674CCC">
        <w:rPr>
          <w:rFonts w:ascii="Times New Roman" w:hAnsi="Times New Roman" w:cs="Times New Roman"/>
          <w:sz w:val="28"/>
          <w:szCs w:val="28"/>
        </w:rPr>
        <w:lastRenderedPageBreak/>
        <w:t>подлежащего демонтажу;</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основание демонтажа незаконного нестационарного торгового объекта;</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поручение уполномоченной организации о демонтаже незаконного нестационарного торгового объекта и данные об уполномоченной организации, осуществляющей демонтаж нестационарного торгового объекта;</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персональный состав Комиссии, в присутствии которой будет производиться демонтаж незаконного нестационарного торгового объекта;</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место хранения демонтированного незаконного нестационарного торгового объекта и находящихся при нем в момент демонтажа материальных ценностей;</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дату и время начала работ по демонтажу незаконного нестационарного торгового объекта.</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6.8. На нестационарный объект вывешивается копия  Постановления                           о демонтаже и наносится соответствующая надпись с указанием даты проведения демонтажа, о чем Уполномоченным органом делается отметка в Постановлении о демонтаже с указанием причины его невручения.</w:t>
      </w:r>
    </w:p>
    <w:p w:rsidR="003862D7" w:rsidRPr="00674CCC" w:rsidRDefault="003862D7" w:rsidP="00674CCC">
      <w:pPr>
        <w:pStyle w:val="ConsPlusNormal"/>
        <w:spacing w:before="220" w:line="276" w:lineRule="auto"/>
        <w:ind w:right="-88" w:firstLine="539"/>
        <w:contextualSpacing/>
        <w:rPr>
          <w:rFonts w:ascii="Times New Roman" w:hAnsi="Times New Roman" w:cs="Times New Roman"/>
          <w:sz w:val="28"/>
          <w:szCs w:val="28"/>
        </w:rPr>
      </w:pPr>
      <w:r w:rsidRPr="00674CCC">
        <w:rPr>
          <w:rFonts w:ascii="Times New Roman" w:hAnsi="Times New Roman" w:cs="Times New Roman"/>
          <w:sz w:val="28"/>
          <w:szCs w:val="28"/>
        </w:rPr>
        <w:t>6.9. Демонтаж нестационарного торгового объекта производится уполномоченной организацией в присутствии членов Комиссии и представителей полиции.</w:t>
      </w:r>
    </w:p>
    <w:p w:rsidR="003862D7" w:rsidRPr="00674CCC" w:rsidRDefault="003862D7" w:rsidP="00674CCC">
      <w:pPr>
        <w:pStyle w:val="ConsPlusNormal"/>
        <w:spacing w:before="220" w:line="276" w:lineRule="auto"/>
        <w:ind w:right="-88" w:firstLine="539"/>
        <w:contextualSpacing/>
        <w:rPr>
          <w:rFonts w:ascii="Times New Roman" w:hAnsi="Times New Roman" w:cs="Times New Roman"/>
          <w:sz w:val="28"/>
          <w:szCs w:val="28"/>
        </w:rPr>
      </w:pPr>
      <w:r w:rsidRPr="00674CCC">
        <w:rPr>
          <w:rFonts w:ascii="Times New Roman" w:hAnsi="Times New Roman" w:cs="Times New Roman"/>
          <w:sz w:val="28"/>
          <w:szCs w:val="28"/>
        </w:rPr>
        <w:t>Демонтаж нестационарного торгового объекта оформляется актом о демонтаже нестационарного торгового объекта и описью находящегося при нем имущества. В случае необходимости при осуществлении демонтажа нестационарного торгового объекта может быть произведено его вскрытие работниками организации, уполномоченной произвести демонтаж, в присутствии членов Комиссии и представителей полиции, о чем делается соответствующая отметка в акте о демонтаже нестационарного торгового объекта.</w:t>
      </w:r>
    </w:p>
    <w:p w:rsidR="003862D7" w:rsidRPr="00674CCC" w:rsidRDefault="003862D7" w:rsidP="00674CCC">
      <w:pPr>
        <w:pStyle w:val="ConsPlusNormal"/>
        <w:spacing w:before="220" w:line="276" w:lineRule="auto"/>
        <w:ind w:right="-88" w:firstLine="539"/>
        <w:contextualSpacing/>
        <w:rPr>
          <w:rFonts w:ascii="Times New Roman" w:hAnsi="Times New Roman" w:cs="Times New Roman"/>
          <w:sz w:val="28"/>
          <w:szCs w:val="28"/>
        </w:rPr>
      </w:pPr>
      <w:r w:rsidRPr="00674CCC">
        <w:rPr>
          <w:rFonts w:ascii="Times New Roman" w:hAnsi="Times New Roman" w:cs="Times New Roman"/>
          <w:sz w:val="28"/>
          <w:szCs w:val="28"/>
        </w:rPr>
        <w:t>6.10. Демонтированный незаконно размещенный нестационарный торговый объект и находящееся при нем имущество подлежат вывозу в специализированные места хранения демонтированных нестационарных объектов, которые определяются администрацией муниципального образования «Родниковский муниципальный район».</w:t>
      </w:r>
    </w:p>
    <w:p w:rsidR="003862D7" w:rsidRPr="00674CCC" w:rsidRDefault="003862D7" w:rsidP="00674CCC">
      <w:pPr>
        <w:pStyle w:val="ConsPlusNormal"/>
        <w:spacing w:before="220" w:line="276" w:lineRule="auto"/>
        <w:ind w:right="-88" w:firstLine="539"/>
        <w:contextualSpacing/>
        <w:rPr>
          <w:rFonts w:ascii="Times New Roman" w:hAnsi="Times New Roman" w:cs="Times New Roman"/>
          <w:sz w:val="28"/>
          <w:szCs w:val="28"/>
        </w:rPr>
      </w:pPr>
      <w:r w:rsidRPr="00674CCC">
        <w:rPr>
          <w:rFonts w:ascii="Times New Roman" w:hAnsi="Times New Roman" w:cs="Times New Roman"/>
          <w:sz w:val="28"/>
          <w:szCs w:val="28"/>
        </w:rPr>
        <w:t>Демонтированный незаконно размещенный нестационарный торговый объект и находящееся при нем имущество передаются на хранение по договору, заключаемому администрацией муниципального образования «Родниковский муниципальный район» с собственником либо с владельцем специализированного места хранения демонтированных нестационарных торговых объектов.</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6.11. Оплата работ по демонтажу незаконно размещенного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Родниковского муниципального района с последующим взысканием с собственника либо владельца нестационарного торгового объекта в порядке, установленном действующим законодательством.</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6.12. Если собственник незаконно размещенного демонтированного нестационарного торгового объекта установлен, указанный демонтированный нестационарный торговый объект выдается организацией, осуществляющей его хранение, лицу, подтвердившему право собственности на данный нестационарный торговый объект и находящееся при нем имущество.</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6.13. Демонтированный незаконно размещенный нестационарный торговый объект выдается организацией, осуществляющей его хранение, собственнику данного объекта на основании соответствующего Постановления о демонтаже при наличии копии платежных документов о возмещении затрат, связанных с демонтажем и хранением нестационарного торгового объекта, а также документов, подтверждающих право собственности на нестационарный торговый объект.</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6.14. Собственник демонтированного незаконно размещенного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 договором хранения, а также забрать демонтированный нестационарный торговый объект и находящееся при нем имущество, отраженное в описи, хранимые в специализированном месте хранения демонтированных нестационарных торговых объектов, после оплаты расходов, предусмотренных настоящим  Порядком.</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6.15. Информация о незаконно размещенных нестационарных торговых объектах, планируемых к демонтажу и демонтированных, размещается на Официальном сайте и публикуется в газете «Родниковский рабочий».</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6.16. Освобожденная от демонтированных незаконно размещенных нестационарных торговых объектов территория подлежит благоустройству.</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6.17. Споры, возникшие в результате демонтажа нестационарных торговых объектов и их эвакуации, разрешаются согласно законодательству Российской Федерации.</w:t>
      </w:r>
    </w:p>
    <w:p w:rsidR="003862D7" w:rsidRPr="00674CCC" w:rsidRDefault="003862D7" w:rsidP="00674CCC">
      <w:pPr>
        <w:pStyle w:val="ConsPlusNormal"/>
        <w:spacing w:line="276" w:lineRule="auto"/>
        <w:ind w:right="-88"/>
        <w:jc w:val="center"/>
        <w:outlineLvl w:val="1"/>
        <w:rPr>
          <w:rFonts w:ascii="Times New Roman" w:hAnsi="Times New Roman" w:cs="Times New Roman"/>
          <w:sz w:val="28"/>
          <w:szCs w:val="28"/>
        </w:rPr>
      </w:pPr>
      <w:r w:rsidRPr="00674CCC">
        <w:rPr>
          <w:rFonts w:ascii="Times New Roman" w:hAnsi="Times New Roman" w:cs="Times New Roman"/>
          <w:sz w:val="28"/>
          <w:szCs w:val="28"/>
        </w:rPr>
        <w:t>7. Заключительные положения</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7.1. Утвержденная схема размещения нестационарных объектов для осуществления торговли, оказания услуг, внесение в нее изменений не служат </w:t>
      </w:r>
      <w:r w:rsidRPr="00674CCC">
        <w:rPr>
          <w:rFonts w:ascii="Times New Roman" w:hAnsi="Times New Roman" w:cs="Times New Roman"/>
          <w:sz w:val="28"/>
          <w:szCs w:val="28"/>
        </w:rPr>
        <w:lastRenderedPageBreak/>
        <w:t>основанием для пересмотра мест размещения нестационарных объектов для осуществления торговли, оказания услуг, разрешительная документация на размещение которых была выдана до утверждения (изменения) указанной схемы.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Договор на размещение нестационарного объекта для осуществления торговли, оказания услуг заключается на срок до 5 лет с возможностью дальнейшей пролонгации путем заключения дополнительного соглашения.</w:t>
      </w:r>
    </w:p>
    <w:tbl>
      <w:tblPr>
        <w:tblpPr w:leftFromText="180" w:rightFromText="180" w:vertAnchor="text" w:horzAnchor="margin" w:tblpY="344"/>
        <w:tblOverlap w:val="never"/>
        <w:tblW w:w="10314" w:type="dxa"/>
        <w:tblLook w:val="04A0"/>
      </w:tblPr>
      <w:tblGrid>
        <w:gridCol w:w="10314"/>
      </w:tblGrid>
      <w:tr w:rsidR="003862D7" w:rsidRPr="00674CCC" w:rsidTr="003862D7">
        <w:tc>
          <w:tcPr>
            <w:tcW w:w="10314" w:type="dxa"/>
          </w:tcPr>
          <w:p w:rsidR="003862D7" w:rsidRPr="00674CCC" w:rsidRDefault="003862D7"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D922D9" w:rsidRDefault="00D922D9" w:rsidP="00674CCC">
            <w:pPr>
              <w:pStyle w:val="ConsPlusNormal"/>
              <w:spacing w:line="276" w:lineRule="auto"/>
              <w:ind w:left="5670" w:right="-88"/>
              <w:rPr>
                <w:rFonts w:ascii="Times New Roman" w:hAnsi="Times New Roman" w:cs="Times New Roman"/>
                <w:sz w:val="28"/>
                <w:szCs w:val="28"/>
              </w:rPr>
            </w:pPr>
          </w:p>
          <w:p w:rsidR="003862D7" w:rsidRPr="00674CCC" w:rsidRDefault="003862D7" w:rsidP="00D922D9">
            <w:pPr>
              <w:pStyle w:val="ConsPlusNormal"/>
              <w:spacing w:line="276" w:lineRule="auto"/>
              <w:ind w:left="5670"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 xml:space="preserve">Приложение №1 </w:t>
            </w:r>
          </w:p>
          <w:p w:rsidR="003862D7" w:rsidRPr="00674CCC" w:rsidRDefault="003862D7" w:rsidP="00D922D9">
            <w:pPr>
              <w:pStyle w:val="ConsPlusNormal"/>
              <w:spacing w:line="276" w:lineRule="auto"/>
              <w:ind w:left="5670" w:right="-88"/>
              <w:jc w:val="right"/>
              <w:rPr>
                <w:rFonts w:ascii="Times New Roman" w:hAnsi="Times New Roman" w:cs="Times New Roman"/>
                <w:sz w:val="28"/>
                <w:szCs w:val="28"/>
              </w:rPr>
            </w:pPr>
            <w:r w:rsidRPr="00674CCC">
              <w:rPr>
                <w:rFonts w:ascii="Times New Roman" w:hAnsi="Times New Roman" w:cs="Times New Roman"/>
                <w:sz w:val="28"/>
                <w:szCs w:val="28"/>
              </w:rPr>
              <w:t>к Положению о порядке размещении нестационарных торговых объектов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ДОГОВОР</w:t>
            </w:r>
          </w:p>
          <w:p w:rsidR="003862D7" w:rsidRPr="00674CCC" w:rsidRDefault="003862D7" w:rsidP="00674CCC">
            <w:pPr>
              <w:widowControl w:val="0"/>
              <w:autoSpaceDE w:val="0"/>
              <w:autoSpaceDN w:val="0"/>
              <w:adjustRightInd w:val="0"/>
              <w:ind w:right="-88"/>
              <w:jc w:val="center"/>
              <w:rPr>
                <w:rFonts w:ascii="Times New Roman" w:hAnsi="Times New Roman" w:cs="Times New Roman"/>
                <w:b/>
                <w:bCs/>
                <w:sz w:val="28"/>
                <w:szCs w:val="28"/>
              </w:rPr>
            </w:pPr>
            <w:r w:rsidRPr="00674CCC">
              <w:rPr>
                <w:rFonts w:ascii="Times New Roman" w:hAnsi="Times New Roman" w:cs="Times New Roman"/>
                <w:b/>
                <w:bCs/>
                <w:sz w:val="28"/>
                <w:szCs w:val="28"/>
              </w:rPr>
              <w:t>НА РАЗМЕЩЕНИЕ НЕСТАЦИОНАРНОГО ТОРГОВОГО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г. Родники                                                                                "___" ___________ 20___</w:t>
            </w:r>
          </w:p>
          <w:p w:rsidR="003862D7" w:rsidRPr="00674CCC" w:rsidRDefault="003862D7" w:rsidP="00674CCC">
            <w:pPr>
              <w:pStyle w:val="ConsPlusNonformat"/>
              <w:spacing w:line="276" w:lineRule="auto"/>
              <w:ind w:right="-88"/>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Администрация муниципального образования «Родниковский муниципальный район», именуемая в дальнейшем Администрация, в лице Главы муниципального образования «Родниковский муниципальный район» ____________________________, действующего на основании Устава, с одной стороны и ____________________________________________________________</w:t>
            </w:r>
          </w:p>
          <w:p w:rsidR="003862D7" w:rsidRPr="00674CCC" w:rsidRDefault="003862D7" w:rsidP="00674CCC">
            <w:pPr>
              <w:pStyle w:val="ConsPlusNonformat"/>
              <w:spacing w:line="276" w:lineRule="auto"/>
              <w:ind w:right="-88"/>
              <w:rPr>
                <w:rFonts w:ascii="Times New Roman" w:hAnsi="Times New Roman" w:cs="Times New Roman"/>
                <w:sz w:val="28"/>
                <w:szCs w:val="28"/>
                <w:vertAlign w:val="subscript"/>
              </w:rPr>
            </w:pPr>
            <w:r w:rsidRPr="00674CCC">
              <w:rPr>
                <w:rFonts w:ascii="Times New Roman" w:hAnsi="Times New Roman" w:cs="Times New Roman"/>
                <w:sz w:val="28"/>
                <w:szCs w:val="28"/>
              </w:rPr>
              <w:t xml:space="preserve">               </w:t>
            </w:r>
            <w:r w:rsidRPr="00674CCC">
              <w:rPr>
                <w:rFonts w:ascii="Times New Roman" w:hAnsi="Times New Roman" w:cs="Times New Roman"/>
                <w:sz w:val="28"/>
                <w:szCs w:val="28"/>
                <w:vertAlign w:val="subscript"/>
              </w:rPr>
              <w:t>(наименование юридического лица или Ф.И.О. физического лица)</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именуемое(ый) в дальнейшем Владелец, в лице ______________________________</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sz w:val="28"/>
                <w:szCs w:val="28"/>
                <w:vertAlign w:val="subscript"/>
              </w:rPr>
              <w:t>(должность, Ф.И.О.)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действующего на основании ______________________________, </w:t>
            </w:r>
          </w:p>
          <w:p w:rsidR="003862D7" w:rsidRPr="00674CCC" w:rsidRDefault="003862D7" w:rsidP="00674CCC">
            <w:pPr>
              <w:pStyle w:val="ConsPlusNonformat"/>
              <w:spacing w:line="276" w:lineRule="auto"/>
              <w:ind w:right="-88"/>
              <w:jc w:val="center"/>
              <w:rPr>
                <w:rFonts w:ascii="Times New Roman" w:hAnsi="Times New Roman" w:cs="Times New Roman"/>
                <w:sz w:val="28"/>
                <w:szCs w:val="28"/>
                <w:vertAlign w:val="subscript"/>
              </w:rPr>
            </w:pPr>
            <w:r w:rsidRPr="00674CCC">
              <w:rPr>
                <w:rFonts w:ascii="Times New Roman" w:hAnsi="Times New Roman" w:cs="Times New Roman"/>
                <w:sz w:val="28"/>
                <w:szCs w:val="28"/>
                <w:vertAlign w:val="subscript"/>
              </w:rPr>
              <w:t>(наименование документа)</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с другой стороны, вместе  именуемые  Стороны,  в соответствии с действующим законодательством Российской  Федерации  и  правовыми актами Родниковского муниципального района заключили настоящий договор о нижеследующем:</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15" w:name="Par56"/>
            <w:bookmarkEnd w:id="115"/>
            <w:r w:rsidRPr="00674CCC">
              <w:rPr>
                <w:rFonts w:ascii="Times New Roman" w:hAnsi="Times New Roman" w:cs="Times New Roman"/>
                <w:sz w:val="28"/>
                <w:szCs w:val="28"/>
              </w:rPr>
              <w:t>1. Предмет договора</w:t>
            </w:r>
          </w:p>
          <w:p w:rsidR="003862D7" w:rsidRPr="00674CCC" w:rsidRDefault="003862D7" w:rsidP="00674CCC">
            <w:pPr>
              <w:pStyle w:val="ConsPlusNonformat"/>
              <w:spacing w:line="276" w:lineRule="auto"/>
              <w:ind w:right="-88"/>
              <w:rPr>
                <w:rFonts w:ascii="Times New Roman" w:hAnsi="Times New Roman" w:cs="Times New Roman"/>
                <w:sz w:val="28"/>
                <w:szCs w:val="28"/>
              </w:rPr>
            </w:pPr>
          </w:p>
          <w:p w:rsidR="003862D7" w:rsidRPr="00674CCC" w:rsidRDefault="003862D7" w:rsidP="00674CCC">
            <w:pPr>
              <w:pStyle w:val="ConsPlusNonformat"/>
              <w:spacing w:line="276" w:lineRule="auto"/>
              <w:ind w:right="-88"/>
              <w:rPr>
                <w:rFonts w:ascii="Times New Roman" w:hAnsi="Times New Roman" w:cs="Times New Roman"/>
                <w:sz w:val="28"/>
                <w:szCs w:val="28"/>
                <w:vertAlign w:val="subscript"/>
              </w:rPr>
            </w:pPr>
            <w:r w:rsidRPr="00674CCC">
              <w:rPr>
                <w:rFonts w:ascii="Times New Roman" w:hAnsi="Times New Roman" w:cs="Times New Roman"/>
                <w:sz w:val="28"/>
                <w:szCs w:val="28"/>
              </w:rPr>
              <w:t>1.1. На основании ________________________________________________________</w:t>
            </w:r>
            <w:r w:rsidRPr="00674CCC">
              <w:rPr>
                <w:rFonts w:ascii="Times New Roman" w:hAnsi="Times New Roman" w:cs="Times New Roman"/>
                <w:sz w:val="28"/>
                <w:szCs w:val="28"/>
                <w:vertAlign w:val="subscript"/>
              </w:rPr>
              <w:t xml:space="preserve"> </w:t>
            </w:r>
          </w:p>
          <w:p w:rsidR="003862D7" w:rsidRPr="00674CCC" w:rsidRDefault="003862D7" w:rsidP="00674CCC">
            <w:pPr>
              <w:pStyle w:val="ConsPlusNonformat"/>
              <w:spacing w:line="276" w:lineRule="auto"/>
              <w:ind w:left="285" w:right="-88"/>
              <w:jc w:val="center"/>
              <w:rPr>
                <w:rFonts w:ascii="Times New Roman" w:hAnsi="Times New Roman" w:cs="Times New Roman"/>
                <w:sz w:val="28"/>
                <w:szCs w:val="28"/>
              </w:rPr>
            </w:pPr>
            <w:r w:rsidRPr="00674CCC">
              <w:rPr>
                <w:rFonts w:ascii="Times New Roman" w:hAnsi="Times New Roman" w:cs="Times New Roman"/>
                <w:sz w:val="28"/>
                <w:szCs w:val="28"/>
                <w:vertAlign w:val="subscript"/>
              </w:rPr>
              <w:t xml:space="preserve">                                              (наименование документа, являющегося основанием для заключения договора)</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Администрация  предоставляет  Владельцу  право  на размещение нестационарного торгового объекта (далее - Объект):</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вид: _________________________________________________________________;</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адресные ориентиры: __________________________________________________;</w:t>
            </w: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площадь (кв. м): 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    Место    размещения    Объекта   предусмотрено   в   </w:t>
            </w:r>
            <w:hyperlink r:id="rId162" w:history="1">
              <w:r w:rsidRPr="00674CCC">
                <w:rPr>
                  <w:rFonts w:ascii="Times New Roman" w:hAnsi="Times New Roman" w:cs="Times New Roman"/>
                  <w:sz w:val="28"/>
                  <w:szCs w:val="28"/>
                </w:rPr>
                <w:t>схеме</w:t>
              </w:r>
            </w:hyperlink>
            <w:r w:rsidRPr="00674CCC">
              <w:rPr>
                <w:rFonts w:ascii="Times New Roman" w:hAnsi="Times New Roman" w:cs="Times New Roman"/>
                <w:sz w:val="28"/>
                <w:szCs w:val="28"/>
              </w:rPr>
              <w:t xml:space="preserve">   размещения</w:t>
            </w: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нестационарных  торговых  объектов на территории Родниковского муниципального района, утвержденной Постановлением  администрации  муниципального образования «Родниковский муниципальный район» от ___________ № ______</w:t>
            </w:r>
            <w:r w:rsidRPr="00674CCC">
              <w:rPr>
                <w:rFonts w:ascii="Times New Roman" w:hAnsi="Times New Roman" w:cs="Times New Roman"/>
                <w:bCs/>
                <w:sz w:val="28"/>
                <w:szCs w:val="28"/>
              </w:rPr>
              <w:t xml:space="preserve"> </w:t>
            </w:r>
            <w:r w:rsidRPr="00674CCC">
              <w:rPr>
                <w:rFonts w:ascii="Times New Roman" w:hAnsi="Times New Roman" w:cs="Times New Roman"/>
                <w:sz w:val="28"/>
                <w:szCs w:val="28"/>
              </w:rPr>
              <w:t>(далее - Схема).</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1.2.  Владелец   вносит   плату  за  размещение  Объекта   в   порядке, установленном </w:t>
            </w:r>
            <w:hyperlink w:anchor="Par81" w:history="1">
              <w:r w:rsidRPr="00674CCC">
                <w:rPr>
                  <w:rFonts w:ascii="Times New Roman" w:hAnsi="Times New Roman" w:cs="Times New Roman"/>
                  <w:sz w:val="28"/>
                  <w:szCs w:val="28"/>
                </w:rPr>
                <w:t>разделом 3</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16" w:name="Par73"/>
            <w:bookmarkEnd w:id="116"/>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r w:rsidRPr="00674CCC">
              <w:rPr>
                <w:rFonts w:ascii="Times New Roman" w:hAnsi="Times New Roman" w:cs="Times New Roman"/>
                <w:sz w:val="28"/>
                <w:szCs w:val="28"/>
              </w:rPr>
              <w:t>2. Срок действия договора</w:t>
            </w: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outlineLvl w:val="1"/>
              <w:rPr>
                <w:rFonts w:ascii="Times New Roman" w:hAnsi="Times New Roman" w:cs="Times New Roman"/>
                <w:sz w:val="28"/>
                <w:szCs w:val="28"/>
              </w:rPr>
            </w:pPr>
            <w:r w:rsidRPr="00674CCC">
              <w:rPr>
                <w:rFonts w:ascii="Times New Roman" w:hAnsi="Times New Roman" w:cs="Times New Roman"/>
                <w:sz w:val="28"/>
                <w:szCs w:val="28"/>
              </w:rPr>
              <w:t xml:space="preserve">        2.1.  Срок действия договора: с ______________ по  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17" w:name="Par75"/>
            <w:bookmarkStart w:id="118" w:name="Par76"/>
            <w:bookmarkEnd w:id="117"/>
            <w:bookmarkEnd w:id="118"/>
            <w:r w:rsidRPr="00674CCC">
              <w:rPr>
                <w:rFonts w:ascii="Times New Roman" w:hAnsi="Times New Roman" w:cs="Times New Roman"/>
                <w:sz w:val="28"/>
                <w:szCs w:val="28"/>
              </w:rPr>
              <w:t xml:space="preserve">2.2. По истечении срока, указанного в </w:t>
            </w:r>
            <w:hyperlink w:anchor="Par75" w:history="1">
              <w:r w:rsidRPr="00674CCC">
                <w:rPr>
                  <w:rFonts w:ascii="Times New Roman" w:hAnsi="Times New Roman" w:cs="Times New Roman"/>
                  <w:sz w:val="28"/>
                  <w:szCs w:val="28"/>
                </w:rPr>
                <w:t>пункте 2.1</w:t>
              </w:r>
            </w:hyperlink>
            <w:r w:rsidRPr="00674CCC">
              <w:rPr>
                <w:rFonts w:ascii="Times New Roman" w:hAnsi="Times New Roman" w:cs="Times New Roman"/>
                <w:sz w:val="28"/>
                <w:szCs w:val="28"/>
              </w:rPr>
              <w:t xml:space="preserve"> настоящего договора, Владелец имеет преимущественное перед другими лицами право на заключение договора на новый срок (далее - преимущественное право) при условии, что место размещения Объекта включено в действующую </w:t>
            </w:r>
            <w:hyperlink r:id="rId163" w:history="1">
              <w:r w:rsidRPr="00674CCC">
                <w:rPr>
                  <w:rFonts w:ascii="Times New Roman" w:hAnsi="Times New Roman" w:cs="Times New Roman"/>
                  <w:sz w:val="28"/>
                  <w:szCs w:val="28"/>
                </w:rPr>
                <w:t>Схему</w:t>
              </w:r>
            </w:hyperlink>
            <w:r w:rsidRPr="00674CCC">
              <w:rPr>
                <w:rFonts w:ascii="Times New Roman" w:hAnsi="Times New Roman" w:cs="Times New Roman"/>
                <w:sz w:val="28"/>
                <w:szCs w:val="28"/>
              </w:rPr>
              <w:t>.</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Волеизъявление о реализации преимущественного права должно быть выражено Владельцем не позднее чем за 30 календарных дней до окончания срока действия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На новый срок договор заключается на условиях, определенных в настоящем договоре, в том числе в части, касающейся предложений по конкурсным условиям, признанным в соответствии с правовыми актами муниципального образования «Родниковский муниципальный район» (далее - Конкурсные условия).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Настоящий пункт применяется в случае, если настоящий договор заключен по результатам конкурса.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19" w:name="Par81"/>
            <w:bookmarkEnd w:id="119"/>
            <w:r w:rsidRPr="00674CCC">
              <w:rPr>
                <w:rFonts w:ascii="Times New Roman" w:hAnsi="Times New Roman" w:cs="Times New Roman"/>
                <w:sz w:val="28"/>
                <w:szCs w:val="28"/>
              </w:rPr>
              <w:t>3. Плата за размещение Объекта и порядок расчетов</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3.1. Плата за размещение Объекта (далее - плата) составляет _________ рублей в год.</w:t>
            </w:r>
          </w:p>
          <w:p w:rsidR="003862D7" w:rsidRPr="00674CCC" w:rsidRDefault="003862D7" w:rsidP="00674CCC">
            <w:pPr>
              <w:widowControl w:val="0"/>
              <w:suppressAutoHyphens/>
              <w:ind w:right="-88" w:firstLine="709"/>
              <w:jc w:val="both"/>
              <w:rPr>
                <w:rFonts w:ascii="Times New Roman" w:eastAsia="Lucida Sans Unicode" w:hAnsi="Times New Roman" w:cs="Times New Roman"/>
                <w:kern w:val="1"/>
                <w:sz w:val="28"/>
                <w:szCs w:val="28"/>
                <w:lang w:eastAsia="ar-SA"/>
              </w:rPr>
            </w:pPr>
            <w:r w:rsidRPr="00674CCC">
              <w:rPr>
                <w:rFonts w:ascii="Times New Roman" w:hAnsi="Times New Roman" w:cs="Times New Roman"/>
                <w:sz w:val="28"/>
                <w:szCs w:val="28"/>
              </w:rPr>
              <w:t xml:space="preserve">Плата рассчитывается в соответствии с </w:t>
            </w:r>
            <w:hyperlink r:id="rId164" w:history="1">
              <w:r w:rsidRPr="00674CCC">
                <w:rPr>
                  <w:rFonts w:ascii="Times New Roman" w:hAnsi="Times New Roman" w:cs="Times New Roman"/>
                  <w:sz w:val="28"/>
                  <w:szCs w:val="28"/>
                </w:rPr>
                <w:t>Методикой</w:t>
              </w:r>
            </w:hyperlink>
            <w:r w:rsidRPr="00674CCC">
              <w:rPr>
                <w:rFonts w:ascii="Times New Roman" w:hAnsi="Times New Roman" w:cs="Times New Roman"/>
                <w:sz w:val="28"/>
                <w:szCs w:val="28"/>
              </w:rPr>
              <w:t xml:space="preserve"> определения платы за размещение нестационарного торгового объекта, являющейся приложением к </w:t>
            </w:r>
            <w:r w:rsidRPr="00674CCC">
              <w:rPr>
                <w:rFonts w:ascii="Times New Roman" w:hAnsi="Times New Roman" w:cs="Times New Roman"/>
                <w:sz w:val="28"/>
                <w:szCs w:val="28"/>
              </w:rPr>
              <w:lastRenderedPageBreak/>
              <w:t>Положению о размещении нестационарных торговых объектов на территории Родниковского муниципального района.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3.2. Владелец вносит плату:</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3.2.1. для временной конструкции или передвижного сооружения (летние кафе, палатки, лотки, контейнеры, автомагазины, автолавки, автоприцепы) - за весь срок действия договора, указанный в </w:t>
            </w:r>
            <w:hyperlink w:anchor="Par75" w:history="1">
              <w:r w:rsidRPr="00674CCC">
                <w:rPr>
                  <w:rFonts w:ascii="Times New Roman" w:hAnsi="Times New Roman" w:cs="Times New Roman"/>
                  <w:sz w:val="28"/>
                  <w:szCs w:val="28"/>
                </w:rPr>
                <w:t>пункте 2.1</w:t>
              </w:r>
            </w:hyperlink>
            <w:r w:rsidRPr="00674CCC">
              <w:rPr>
                <w:rFonts w:ascii="Times New Roman" w:hAnsi="Times New Roman" w:cs="Times New Roman"/>
                <w:sz w:val="28"/>
                <w:szCs w:val="28"/>
              </w:rPr>
              <w:t xml:space="preserve"> настоящего договора, не позднее 15 дней со дня заключения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0" w:name="Par87"/>
            <w:bookmarkEnd w:id="120"/>
            <w:r w:rsidRPr="00674CCC">
              <w:rPr>
                <w:rFonts w:ascii="Times New Roman" w:hAnsi="Times New Roman" w:cs="Times New Roman"/>
                <w:sz w:val="28"/>
                <w:szCs w:val="28"/>
              </w:rPr>
              <w:t>3.2.2. для временного сооружения (павильоны, киоски):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1" w:name="Par88"/>
            <w:bookmarkEnd w:id="121"/>
            <w:r w:rsidRPr="00674CCC">
              <w:rPr>
                <w:rFonts w:ascii="Times New Roman" w:hAnsi="Times New Roman" w:cs="Times New Roman"/>
                <w:sz w:val="28"/>
                <w:szCs w:val="28"/>
              </w:rPr>
              <w:t xml:space="preserve">3.2.2.1. ежеквартально равными долями в размере одной четвертой годовой суммы платы за размещение Объекта до 25 марта, 25 июня, 25 сентября, 25 декабря </w:t>
            </w:r>
          </w:p>
          <w:p w:rsidR="003862D7" w:rsidRPr="00674CCC" w:rsidRDefault="003862D7" w:rsidP="00674CCC">
            <w:pPr>
              <w:widowControl w:val="0"/>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(кроме случаев, указанных в </w:t>
            </w:r>
            <w:hyperlink w:anchor="Par91" w:history="1">
              <w:r w:rsidRPr="00674CCC">
                <w:rPr>
                  <w:rFonts w:ascii="Times New Roman" w:hAnsi="Times New Roman" w:cs="Times New Roman"/>
                  <w:sz w:val="28"/>
                  <w:szCs w:val="28"/>
                </w:rPr>
                <w:t>пункте 3.2.2.2</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2" w:name="Par91"/>
            <w:bookmarkEnd w:id="122"/>
            <w:r w:rsidRPr="00674CCC">
              <w:rPr>
                <w:rFonts w:ascii="Times New Roman" w:hAnsi="Times New Roman" w:cs="Times New Roman"/>
                <w:sz w:val="28"/>
                <w:szCs w:val="28"/>
              </w:rPr>
              <w:t xml:space="preserve">3.2.2.2.  в случае заключения настоящего договора по результатам конкурса, а также в соответствии с </w:t>
            </w:r>
            <w:hyperlink w:anchor="Par76" w:history="1">
              <w:r w:rsidRPr="00674CCC">
                <w:rPr>
                  <w:rFonts w:ascii="Times New Roman" w:hAnsi="Times New Roman" w:cs="Times New Roman"/>
                  <w:sz w:val="28"/>
                  <w:szCs w:val="28"/>
                </w:rPr>
                <w:t>пунктом 2.2</w:t>
              </w:r>
            </w:hyperlink>
            <w:r w:rsidRPr="00674CCC">
              <w:rPr>
                <w:rFonts w:ascii="Times New Roman" w:hAnsi="Times New Roman" w:cs="Times New Roman"/>
                <w:sz w:val="28"/>
                <w:szCs w:val="28"/>
              </w:rPr>
              <w:t xml:space="preserve"> настоящего договора - в сроки, указанные в Конкурсных условиях (при условии, что Конкурсные условия содержат условия оплаты по настоящему договору, в противном случае применяется </w:t>
            </w:r>
            <w:hyperlink w:anchor="Par88" w:history="1">
              <w:r w:rsidRPr="00674CCC">
                <w:rPr>
                  <w:rFonts w:ascii="Times New Roman" w:hAnsi="Times New Roman" w:cs="Times New Roman"/>
                  <w:sz w:val="28"/>
                  <w:szCs w:val="28"/>
                </w:rPr>
                <w:t>пункт 3.2.2.1</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3" w:name="Par95"/>
            <w:bookmarkEnd w:id="123"/>
            <w:r w:rsidRPr="00674CCC">
              <w:rPr>
                <w:rFonts w:ascii="Times New Roman" w:hAnsi="Times New Roman" w:cs="Times New Roman"/>
                <w:sz w:val="28"/>
                <w:szCs w:val="28"/>
              </w:rPr>
              <w:t xml:space="preserve">3.3. В случае изменения базовой ставки, Администрация в праве в одностороннем порядке изменить размер платы по настоящему договору. </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Изменение размера платы по договору является обязательным для Сторон (без перезаключения договора или подписания дополнительного соглашения к договору).</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24" w:name="Par98"/>
            <w:bookmarkEnd w:id="124"/>
            <w:r w:rsidRPr="00674CCC">
              <w:rPr>
                <w:rFonts w:ascii="Times New Roman" w:hAnsi="Times New Roman" w:cs="Times New Roman"/>
                <w:sz w:val="28"/>
                <w:szCs w:val="28"/>
              </w:rPr>
              <w:t>4. Права и обязанности Сторон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4.1. Владелец вправе:</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4.1.1. разместить Объект и обеспечить осуществление торговой деятельности с соблюдением требований действующего законодательства Российской Федерации, Ивановской области и муниципального образования «Родниковский муниципальный район  и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4.1.2. досрочно расторгнуть настоящий договор в порядке, установленном </w:t>
            </w:r>
            <w:hyperlink w:anchor="Par148" w:history="1">
              <w:r w:rsidRPr="00674CCC">
                <w:rPr>
                  <w:rFonts w:ascii="Times New Roman" w:hAnsi="Times New Roman" w:cs="Times New Roman"/>
                  <w:sz w:val="28"/>
                  <w:szCs w:val="28"/>
                </w:rPr>
                <w:t>пунктом 6.3</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lastRenderedPageBreak/>
              <w:t xml:space="preserve">4.1.3. передать право собственности на Объект третьему лицу, предварительно получив от Администрации письменное согласие. </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Данное согласие выдается Администрацией при отсутствии у Владельца неисполненных обязательств по настоящему договору, в том числе по оплате задолженности, выставленным к оплате пеням и штрафам, а также по устранению несоответствий (недостатков), выявленных при обследовании Объекта. </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При передаче права собственности на Объект третьему лицу обязанности и права по настоящему договору переходят на нового Владельца со дня заключения между Администрацией, прежним Владельцем и новым Владельцем соглашения о замене стороны по настоящему договору в пределах срока действия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 Владелец обязан: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4.2.1.  своевременно вносить плату по настоящему договору. В течение пяти рабочих дней со дня получения письменного требования Администрации произвести сверку расчетов по внесению платы;</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4.2.2.  разместить Объект в соответствии с условиями настоящего договора и направить в Администрации в течение 3 дней после размещения Объекта в письменной форме извещение о размещении Объекта для организации его обследования;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5" w:name="Par107"/>
            <w:bookmarkEnd w:id="125"/>
            <w:r w:rsidRPr="00674CCC">
              <w:rPr>
                <w:rFonts w:ascii="Times New Roman" w:hAnsi="Times New Roman" w:cs="Times New Roman"/>
                <w:sz w:val="28"/>
                <w:szCs w:val="28"/>
              </w:rPr>
              <w:t>4.2.4.  устранить несоответствия (недостатки), выявленные при обследовании Объекта, и уведомить об этом Администрацию   в течение 30 дней после дня получения акта обследования для организации повторного обследования;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6" w:name="Par108"/>
            <w:bookmarkEnd w:id="126"/>
            <w:r w:rsidRPr="00674CCC">
              <w:rPr>
                <w:rFonts w:ascii="Times New Roman" w:hAnsi="Times New Roman" w:cs="Times New Roman"/>
                <w:sz w:val="28"/>
                <w:szCs w:val="28"/>
              </w:rPr>
              <w:t xml:space="preserve">4.2.5.  обеспечить содержание территории в соответствии с </w:t>
            </w:r>
            <w:hyperlink r:id="rId165" w:history="1">
              <w:r w:rsidRPr="00674CCC">
                <w:rPr>
                  <w:rFonts w:ascii="Times New Roman" w:hAnsi="Times New Roman" w:cs="Times New Roman"/>
                  <w:sz w:val="28"/>
                  <w:szCs w:val="28"/>
                </w:rPr>
                <w:t>Правилами</w:t>
              </w:r>
            </w:hyperlink>
            <w:r w:rsidRPr="00674CCC">
              <w:rPr>
                <w:rFonts w:ascii="Times New Roman" w:hAnsi="Times New Roman" w:cs="Times New Roman"/>
                <w:sz w:val="28"/>
                <w:szCs w:val="28"/>
              </w:rPr>
              <w:t xml:space="preserve"> содержания и благоустройства территории муниципального образования «Родниковское городское поселение  Родниковского муниципального района Ивановской области», утвержденными решением Совета муниципального образования «Родниковское городское поселение» второго созыва от 09.08.2012г. №55.  </w:t>
            </w:r>
            <w:bookmarkStart w:id="127" w:name="Par109"/>
            <w:bookmarkEnd w:id="127"/>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4.2.6. демонтировать (переместить) Объект и восстановить нарушенное благоустройство территории в месячный срок по окончании срока действия настоящего договора либо с даты его досрочного расторжения и уведомить Администрацию об исполнении данной обязанности;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8" w:name="Par110"/>
            <w:bookmarkEnd w:id="128"/>
            <w:r w:rsidRPr="00674CCC">
              <w:rPr>
                <w:rFonts w:ascii="Times New Roman" w:hAnsi="Times New Roman" w:cs="Times New Roman"/>
                <w:sz w:val="28"/>
                <w:szCs w:val="28"/>
              </w:rPr>
              <w:t xml:space="preserve">4.2.7. не допускать конструктивное объединение Объекта с другими нестационарными торговыми и прочими объектами, перемещение Объекта в иное </w:t>
            </w:r>
            <w:r w:rsidRPr="00674CCC">
              <w:rPr>
                <w:rFonts w:ascii="Times New Roman" w:hAnsi="Times New Roman" w:cs="Times New Roman"/>
                <w:sz w:val="28"/>
                <w:szCs w:val="28"/>
              </w:rPr>
              <w:lastRenderedPageBreak/>
              <w:t>место, изменение внешнего вида Объекта и (или) совершение иных действий, влекущих несоответствие Объекта условиям настоящего договора, в том числе Конкурсным условиям (в случае заключения настоящего договора по результатам конкурса);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4.2.8.  не препятствовать работникам Администрации при обследовании Объекта в установленном порядке;</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4.2.9.  направить письменное уведомление в Администрацию об изменении сведений о Владельце, указанных в </w:t>
            </w:r>
            <w:hyperlink w:anchor="Par163" w:history="1">
              <w:r w:rsidRPr="00674CCC">
                <w:rPr>
                  <w:rFonts w:ascii="Times New Roman" w:hAnsi="Times New Roman" w:cs="Times New Roman"/>
                  <w:sz w:val="28"/>
                  <w:szCs w:val="28"/>
                </w:rPr>
                <w:t>разделе 7</w:t>
              </w:r>
            </w:hyperlink>
            <w:r w:rsidRPr="00674CCC">
              <w:rPr>
                <w:rFonts w:ascii="Times New Roman" w:hAnsi="Times New Roman" w:cs="Times New Roman"/>
                <w:sz w:val="28"/>
                <w:szCs w:val="28"/>
              </w:rPr>
              <w:t xml:space="preserve"> настоящего договора, не позднее пяти рабочих дней со дня их изменения.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Администрацией   и полученными Владельцем надлежащим образом;</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29" w:name="Par114"/>
            <w:bookmarkEnd w:id="129"/>
            <w:r w:rsidRPr="00674CCC">
              <w:rPr>
                <w:rFonts w:ascii="Times New Roman" w:hAnsi="Times New Roman" w:cs="Times New Roman"/>
                <w:sz w:val="28"/>
                <w:szCs w:val="28"/>
              </w:rPr>
              <w:t>4.2.10.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4.2.11. в случае повреждения Объекта производить его ремонт в течение 30 дней после дня обнаружения повреждения, при нарушении благоустройства территории восстановить его в течение 5 дней после дня нарушения (обнаружения нарушения) благоустройства территории;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4.2.12. выполнять (соблюдать) Конкурсные условия (в случае заключения настоящего договора по результатам конкурса);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4.2.13. использовать передвижные сооружения в соответствии с их назначением.</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Запрещается переоборудование (модификация) передвижных сооружений,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4.3. Администрация   вправе:</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4.3.1. осуществлять контроль за размещением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4.3.2. прекратить досрочно действие настоящего договора по основаниям, установленным в разделе 6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30" w:name="Par122"/>
            <w:bookmarkEnd w:id="130"/>
            <w:r w:rsidRPr="00674CCC">
              <w:rPr>
                <w:rFonts w:ascii="Times New Roman" w:hAnsi="Times New Roman" w:cs="Times New Roman"/>
                <w:sz w:val="28"/>
                <w:szCs w:val="28"/>
              </w:rPr>
              <w:t xml:space="preserve">4.3.3. вносить изменения и дополнения в договор по соглашению Сторон при </w:t>
            </w:r>
            <w:r w:rsidRPr="00674CCC">
              <w:rPr>
                <w:rFonts w:ascii="Times New Roman" w:hAnsi="Times New Roman" w:cs="Times New Roman"/>
                <w:sz w:val="28"/>
                <w:szCs w:val="28"/>
              </w:rPr>
              <w:lastRenderedPageBreak/>
              <w:t>изменении действующего законодательства Российской Федерации, Ивановской области и нормативно-правовых актов муниципального образования «Родниковский муниципальный район», регулирующих правоотношения в сфере размещения нестационарных торговых объектов.</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4.4. Администрация   обязана: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4.4.2. организовать в установленном порядке обследование Объекта с составлением акта обследования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4.4.3. в случае изменения размера платы направить Владельцу уведомление о новом размере платы в срок не более 30 дней с даты вступления в силу правовых актов, указанных в </w:t>
            </w:r>
            <w:hyperlink w:anchor="Par95" w:history="1">
              <w:r w:rsidRPr="00674CCC">
                <w:rPr>
                  <w:rFonts w:ascii="Times New Roman" w:hAnsi="Times New Roman" w:cs="Times New Roman"/>
                  <w:sz w:val="28"/>
                  <w:szCs w:val="28"/>
                </w:rPr>
                <w:t>3</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4.4.4. организовать и провести мероприятия по проверке соблюдения Конкурсных условий в порядке, предусмотренном  нормативно-правовым актом муниципального образования «Родниковский муниципальный район» (в случае заключения настоящего договора по результатам конкурса);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4.4.5. по окончании срока, отведенного Владельцу на демонтаж Объекта и восстановление нарушенного благоустройства территории, организовать и провести проверку исполнения Владельцем </w:t>
            </w:r>
            <w:hyperlink w:anchor="Par109" w:history="1">
              <w:r w:rsidRPr="00674CCC">
                <w:rPr>
                  <w:rFonts w:ascii="Times New Roman" w:hAnsi="Times New Roman" w:cs="Times New Roman"/>
                  <w:sz w:val="28"/>
                  <w:szCs w:val="28"/>
                </w:rPr>
                <w:t>пункта 4.2.6</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31" w:name="Par130"/>
            <w:bookmarkEnd w:id="131"/>
            <w:r w:rsidRPr="00674CCC">
              <w:rPr>
                <w:rFonts w:ascii="Times New Roman" w:hAnsi="Times New Roman" w:cs="Times New Roman"/>
                <w:sz w:val="28"/>
                <w:szCs w:val="28"/>
              </w:rPr>
              <w:t>5. Ответственность Сторон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5.2. В случае просрочки внесения платы либо внесения платы в неполном размере Владелец обязан уплатить Администрации пени в размере 1% невнесенной суммы долга за каждый день просрочки.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5.3. Владелец уплачивает Администрации штраф в размере годовой платы в следующих случаях:</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при нарушении требований, установленных </w:t>
            </w:r>
            <w:hyperlink w:anchor="Par110" w:history="1">
              <w:r w:rsidRPr="00674CCC">
                <w:rPr>
                  <w:rFonts w:ascii="Times New Roman" w:hAnsi="Times New Roman" w:cs="Times New Roman"/>
                  <w:sz w:val="28"/>
                  <w:szCs w:val="28"/>
                </w:rPr>
                <w:t>пунктом 4.2.7</w:t>
              </w:r>
            </w:hyperlink>
            <w:r w:rsidRPr="00674CCC">
              <w:rPr>
                <w:rFonts w:ascii="Times New Roman" w:hAnsi="Times New Roman" w:cs="Times New Roman"/>
                <w:sz w:val="28"/>
                <w:szCs w:val="28"/>
              </w:rPr>
              <w:t xml:space="preserve"> настоящего </w:t>
            </w:r>
            <w:r w:rsidRPr="00674CCC">
              <w:rPr>
                <w:rFonts w:ascii="Times New Roman" w:hAnsi="Times New Roman" w:cs="Times New Roman"/>
                <w:sz w:val="28"/>
                <w:szCs w:val="28"/>
              </w:rPr>
              <w:lastRenderedPageBreak/>
              <w:t>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5.4. Взыскание пени и штрафов не освобождает Владельца от выполнения принятых на себя обязательств по настоящему договору и устранения выявленных нарушений.</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32" w:name="Par141"/>
            <w:bookmarkEnd w:id="132"/>
            <w:r w:rsidRPr="00674CCC">
              <w:rPr>
                <w:rFonts w:ascii="Times New Roman" w:hAnsi="Times New Roman" w:cs="Times New Roman"/>
                <w:sz w:val="28"/>
                <w:szCs w:val="28"/>
              </w:rPr>
              <w:t>6. Порядок изменения и расторжения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6.1. Настоящий договор может быть изменен в случаях, установленных </w:t>
            </w:r>
            <w:hyperlink w:anchor="Par122" w:history="1">
              <w:r w:rsidRPr="00674CCC">
                <w:rPr>
                  <w:rFonts w:ascii="Times New Roman" w:hAnsi="Times New Roman" w:cs="Times New Roman"/>
                  <w:sz w:val="28"/>
                  <w:szCs w:val="28"/>
                </w:rPr>
                <w:t>пунктом 4.3.3</w:t>
              </w:r>
            </w:hyperlink>
            <w:r w:rsidRPr="00674CCC">
              <w:rPr>
                <w:rFonts w:ascii="Times New Roman" w:hAnsi="Times New Roman" w:cs="Times New Roman"/>
                <w:sz w:val="28"/>
                <w:szCs w:val="28"/>
              </w:rPr>
              <w:t xml:space="preserve"> настоящего договора, или расторгнут по соглашению Сторон.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6.2. Настоящий договор расторгается Администрацией в соответствии с действующим законодательством Российской Федерации при наличии следующих оснований:</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6.2.1. однократного невнесения Владельцем платы по настоящему договору в полном объеме или внесения платы в неполном объеме в срок, превышающий 30 дней со дня, установленного </w:t>
            </w:r>
            <w:hyperlink w:anchor="Par85" w:history="1">
              <w:r w:rsidRPr="00674CCC">
                <w:rPr>
                  <w:rFonts w:ascii="Times New Roman" w:hAnsi="Times New Roman" w:cs="Times New Roman"/>
                  <w:sz w:val="28"/>
                  <w:szCs w:val="28"/>
                </w:rPr>
                <w:t>пунктом 3.2</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6.2.2. однократного неисполнения Владельцем требований об устранении нарушений обязательств, установленных </w:t>
            </w:r>
            <w:hyperlink w:anchor="Par107" w:history="1">
              <w:r w:rsidRPr="00674CCC">
                <w:rPr>
                  <w:rFonts w:ascii="Times New Roman" w:hAnsi="Times New Roman" w:cs="Times New Roman"/>
                  <w:sz w:val="28"/>
                  <w:szCs w:val="28"/>
                </w:rPr>
                <w:t>пунктами 4.2.4</w:t>
              </w:r>
            </w:hyperlink>
            <w:r w:rsidRPr="00674CCC">
              <w:rPr>
                <w:rFonts w:ascii="Times New Roman" w:hAnsi="Times New Roman" w:cs="Times New Roman"/>
                <w:sz w:val="28"/>
                <w:szCs w:val="28"/>
              </w:rPr>
              <w:t xml:space="preserve">, </w:t>
            </w:r>
            <w:hyperlink w:anchor="Par110" w:history="1">
              <w:r w:rsidRPr="00674CCC">
                <w:rPr>
                  <w:rFonts w:ascii="Times New Roman" w:hAnsi="Times New Roman" w:cs="Times New Roman"/>
                  <w:sz w:val="28"/>
                  <w:szCs w:val="28"/>
                </w:rPr>
                <w:t>4.2.7</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6.2.3. неоднократного (два и более раза) неисполнения Владельцем Конкурсных условий (в случае заключения настоящего договора по результатам конкурса).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bookmarkStart w:id="133" w:name="Par148"/>
            <w:bookmarkEnd w:id="133"/>
            <w:r w:rsidRPr="00674CCC">
              <w:rPr>
                <w:rFonts w:ascii="Times New Roman" w:hAnsi="Times New Roman" w:cs="Times New Roman"/>
                <w:sz w:val="28"/>
                <w:szCs w:val="28"/>
              </w:rPr>
              <w:t>6.3. Настоящий договор может быть расторгнут в связи с односторонним отказом Администрации   от его исполнения в случае:</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6.3.1. принятия уполномоченным органом местного самоуправления решения о необходимости ремонта и (или) реконструкции автомобильных дорог в связи с необходимостью использования территории, занимаемой Объектом, для целей, связанных с развитием улично-дорожной сети, размещением объектов благоустройства, опор городского уличного освещения (при условии, что размещение Объекта препятствует проведению указанных работ и (или) достижению указанных целей);</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6.3.2. неоднократного (два и более раза) нарушения Владельцем </w:t>
            </w:r>
            <w:hyperlink w:anchor="Par108" w:history="1">
              <w:r w:rsidRPr="00674CCC">
                <w:rPr>
                  <w:rFonts w:ascii="Times New Roman" w:hAnsi="Times New Roman" w:cs="Times New Roman"/>
                  <w:sz w:val="28"/>
                  <w:szCs w:val="28"/>
                </w:rPr>
                <w:t>пунктов 4.2.5</w:t>
              </w:r>
            </w:hyperlink>
            <w:r w:rsidRPr="00674CCC">
              <w:rPr>
                <w:rFonts w:ascii="Times New Roman" w:hAnsi="Times New Roman" w:cs="Times New Roman"/>
                <w:sz w:val="28"/>
                <w:szCs w:val="28"/>
              </w:rPr>
              <w:t xml:space="preserve">, </w:t>
            </w:r>
            <w:hyperlink w:anchor="Par114" w:history="1">
              <w:r w:rsidRPr="00674CCC">
                <w:rPr>
                  <w:rFonts w:ascii="Times New Roman" w:hAnsi="Times New Roman" w:cs="Times New Roman"/>
                  <w:sz w:val="28"/>
                  <w:szCs w:val="28"/>
                </w:rPr>
                <w:t>4.2.10</w:t>
              </w:r>
            </w:hyperlink>
            <w:r w:rsidRPr="00674CC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В указанных случаях настоящий договор считается расторгнутым через 10 дней со дня направления Администрацией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34" w:name="Par155"/>
            <w:bookmarkEnd w:id="134"/>
            <w:r w:rsidRPr="00674CCC">
              <w:rPr>
                <w:rFonts w:ascii="Times New Roman" w:hAnsi="Times New Roman" w:cs="Times New Roman"/>
                <w:sz w:val="28"/>
                <w:szCs w:val="28"/>
              </w:rPr>
              <w:t>7. Заключительные положения</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7.1. Любые споры, возникающие из настоящего договора или в связи с ним, разрешаются Сторонами путем ведения переговоров, а при недостижении согласия - в соответствии с действующим законодательством.</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 xml:space="preserve">7.3. Во всем остальном, не предусмотренном настоящим договором, Стороны руководствуются действующим законодательством Российской Федерации. </w:t>
            </w:r>
          </w:p>
          <w:p w:rsidR="003862D7" w:rsidRPr="00674CCC" w:rsidRDefault="003862D7" w:rsidP="00674CCC">
            <w:pPr>
              <w:widowControl w:val="0"/>
              <w:autoSpaceDE w:val="0"/>
              <w:autoSpaceDN w:val="0"/>
              <w:adjustRightInd w:val="0"/>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7.4. Настоящий договор составлен в двух экземплярах - по одному для каждой из Сторон.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7.5. К настоящему договору прилагаются Конкурсные условия (в случае заключения настоящего договора по результатам конкурса).</w:t>
            </w:r>
          </w:p>
          <w:p w:rsidR="003862D7"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D922D9" w:rsidRDefault="00D922D9" w:rsidP="00674CCC">
            <w:pPr>
              <w:widowControl w:val="0"/>
              <w:autoSpaceDE w:val="0"/>
              <w:autoSpaceDN w:val="0"/>
              <w:adjustRightInd w:val="0"/>
              <w:ind w:right="-88" w:firstLine="540"/>
              <w:jc w:val="both"/>
              <w:rPr>
                <w:rFonts w:ascii="Times New Roman" w:hAnsi="Times New Roman" w:cs="Times New Roman"/>
                <w:sz w:val="28"/>
                <w:szCs w:val="28"/>
              </w:rPr>
            </w:pPr>
          </w:p>
          <w:p w:rsidR="00D922D9" w:rsidRDefault="00D922D9" w:rsidP="00674CCC">
            <w:pPr>
              <w:widowControl w:val="0"/>
              <w:autoSpaceDE w:val="0"/>
              <w:autoSpaceDN w:val="0"/>
              <w:adjustRightInd w:val="0"/>
              <w:ind w:right="-88" w:firstLine="540"/>
              <w:jc w:val="both"/>
              <w:rPr>
                <w:rFonts w:ascii="Times New Roman" w:hAnsi="Times New Roman" w:cs="Times New Roman"/>
                <w:sz w:val="28"/>
                <w:szCs w:val="28"/>
              </w:rPr>
            </w:pPr>
          </w:p>
          <w:p w:rsidR="00D922D9" w:rsidRPr="00674CCC" w:rsidRDefault="00D922D9"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outlineLvl w:val="1"/>
              <w:rPr>
                <w:rFonts w:ascii="Times New Roman" w:hAnsi="Times New Roman" w:cs="Times New Roman"/>
                <w:sz w:val="28"/>
                <w:szCs w:val="28"/>
              </w:rPr>
            </w:pPr>
            <w:bookmarkStart w:id="135" w:name="Par163"/>
            <w:bookmarkEnd w:id="135"/>
            <w:r w:rsidRPr="00674CCC">
              <w:rPr>
                <w:rFonts w:ascii="Times New Roman" w:hAnsi="Times New Roman" w:cs="Times New Roman"/>
                <w:sz w:val="28"/>
                <w:szCs w:val="28"/>
              </w:rPr>
              <w:lastRenderedPageBreak/>
              <w:t>8. Адреса, реквизиты и подписи Сторон</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pStyle w:val="ConsPlusNonformat"/>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Администрация                                                                                   Владелец</w:t>
            </w: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Default="003862D7"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Default="00D922D9" w:rsidP="00674CCC">
            <w:pPr>
              <w:widowControl w:val="0"/>
              <w:autoSpaceDE w:val="0"/>
              <w:autoSpaceDN w:val="0"/>
              <w:adjustRightInd w:val="0"/>
              <w:ind w:right="-88"/>
              <w:jc w:val="right"/>
              <w:rPr>
                <w:rFonts w:ascii="Times New Roman" w:hAnsi="Times New Roman" w:cs="Times New Roman"/>
                <w:sz w:val="28"/>
                <w:szCs w:val="28"/>
              </w:rPr>
            </w:pPr>
          </w:p>
          <w:p w:rsidR="00D922D9" w:rsidRPr="00674CCC" w:rsidRDefault="00D922D9"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left="5954" w:right="-88"/>
              <w:outlineLvl w:val="1"/>
              <w:rPr>
                <w:rFonts w:ascii="Times New Roman" w:hAnsi="Times New Roman" w:cs="Times New Roman"/>
                <w:sz w:val="28"/>
                <w:szCs w:val="28"/>
              </w:rPr>
            </w:pPr>
            <w:bookmarkStart w:id="136" w:name="Par171"/>
            <w:bookmarkEnd w:id="136"/>
            <w:r w:rsidRPr="00674CCC">
              <w:rPr>
                <w:rFonts w:ascii="Times New Roman" w:hAnsi="Times New Roman" w:cs="Times New Roman"/>
                <w:sz w:val="28"/>
                <w:szCs w:val="28"/>
              </w:rPr>
              <w:t xml:space="preserve"> Приложение к договору</w:t>
            </w:r>
          </w:p>
          <w:p w:rsidR="003862D7" w:rsidRPr="00674CCC" w:rsidRDefault="003862D7" w:rsidP="00674CCC">
            <w:pPr>
              <w:widowControl w:val="0"/>
              <w:autoSpaceDE w:val="0"/>
              <w:autoSpaceDN w:val="0"/>
              <w:adjustRightInd w:val="0"/>
              <w:ind w:left="5954" w:right="-88"/>
              <w:rPr>
                <w:rFonts w:ascii="Times New Roman" w:hAnsi="Times New Roman" w:cs="Times New Roman"/>
                <w:sz w:val="28"/>
                <w:szCs w:val="28"/>
              </w:rPr>
            </w:pPr>
            <w:r w:rsidRPr="00674CCC">
              <w:rPr>
                <w:rFonts w:ascii="Times New Roman" w:hAnsi="Times New Roman" w:cs="Times New Roman"/>
                <w:sz w:val="28"/>
                <w:szCs w:val="28"/>
              </w:rPr>
              <w:t>от _______ № _____</w:t>
            </w:r>
          </w:p>
          <w:p w:rsidR="003862D7" w:rsidRPr="00674CCC" w:rsidRDefault="003862D7" w:rsidP="00674CCC">
            <w:pPr>
              <w:widowControl w:val="0"/>
              <w:autoSpaceDE w:val="0"/>
              <w:autoSpaceDN w:val="0"/>
              <w:adjustRightInd w:val="0"/>
              <w:ind w:right="-88"/>
              <w:jc w:val="right"/>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УСЛОВИЯ</w:t>
            </w:r>
          </w:p>
          <w:p w:rsidR="003862D7" w:rsidRPr="00674CCC" w:rsidRDefault="003862D7" w:rsidP="00674CCC">
            <w:pPr>
              <w:widowControl w:val="0"/>
              <w:autoSpaceDE w:val="0"/>
              <w:autoSpaceDN w:val="0"/>
              <w:adjustRightInd w:val="0"/>
              <w:ind w:right="-88"/>
              <w:jc w:val="center"/>
              <w:rPr>
                <w:rFonts w:ascii="Times New Roman" w:hAnsi="Times New Roman" w:cs="Times New Roman"/>
                <w:sz w:val="28"/>
                <w:szCs w:val="28"/>
              </w:rPr>
            </w:pPr>
            <w:r w:rsidRPr="00674CCC">
              <w:rPr>
                <w:rFonts w:ascii="Times New Roman" w:hAnsi="Times New Roman" w:cs="Times New Roman"/>
                <w:sz w:val="28"/>
                <w:szCs w:val="28"/>
              </w:rPr>
              <w:t>размещения Объекта</w:t>
            </w:r>
          </w:p>
          <w:p w:rsidR="003862D7" w:rsidRPr="00674CCC" w:rsidRDefault="003862D7" w:rsidP="00674CCC">
            <w:pPr>
              <w:widowControl w:val="0"/>
              <w:autoSpaceDE w:val="0"/>
              <w:autoSpaceDN w:val="0"/>
              <w:adjustRightInd w:val="0"/>
              <w:ind w:right="-88"/>
              <w:jc w:val="center"/>
              <w:rPr>
                <w:rFonts w:ascii="Times New Roman" w:hAnsi="Times New Roman" w:cs="Times New Roman"/>
                <w:sz w:val="28"/>
                <w:szCs w:val="28"/>
              </w:rPr>
            </w:pP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 Характеристика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1.1.учетный номер (при наличии):_ 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1.2. адресные ориентиры:________________________________________;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1.3. вид: ____________________________________________;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1.4. специализация: ______________________________________;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1.5. площадь (кв. м): ____________________________________;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1.6. период размещения: _________________________________.</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2. Требования к размещению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2.1. установка холодильного оборудования рядом с временным сооружением допускается в период с 1 мая по 1 октября (для павильонов и киосков);</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sz w:val="28"/>
                <w:szCs w:val="28"/>
              </w:rPr>
              <w:t>2.2. при размещении Объекта запрещается его переоборудование (модификация), если в результате проведения соответствующих работ Объект не может быть самостоятельно транспортирован (за счет движущей силы, вырабатываемой двигателем) или не может быть транспортирован в составе с механическим транспортным средством, в том числе запрещается демонтаж с Объекта колес и прочих частей, элементов, деталей, узлов, агрегатов и устройств, обеспечивающих движение Объекта.</w:t>
            </w:r>
          </w:p>
          <w:p w:rsidR="003862D7" w:rsidRPr="00674CCC" w:rsidRDefault="003862D7" w:rsidP="00674CCC">
            <w:pPr>
              <w:widowControl w:val="0"/>
              <w:autoSpaceDE w:val="0"/>
              <w:autoSpaceDN w:val="0"/>
              <w:adjustRightInd w:val="0"/>
              <w:ind w:right="-88" w:firstLine="540"/>
              <w:jc w:val="both"/>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D922D9">
            <w:pPr>
              <w:pStyle w:val="ConsPlusNormal"/>
              <w:spacing w:line="276" w:lineRule="auto"/>
              <w:ind w:left="5387" w:right="-88"/>
              <w:jc w:val="right"/>
              <w:rPr>
                <w:rFonts w:ascii="Times New Roman" w:hAnsi="Times New Roman" w:cs="Times New Roman"/>
                <w:sz w:val="28"/>
                <w:szCs w:val="28"/>
              </w:rPr>
            </w:pPr>
            <w:r w:rsidRPr="00674CCC">
              <w:rPr>
                <w:rFonts w:ascii="Times New Roman" w:hAnsi="Times New Roman" w:cs="Times New Roman"/>
                <w:sz w:val="28"/>
                <w:szCs w:val="28"/>
              </w:rPr>
              <w:t xml:space="preserve">Приложение №2 </w:t>
            </w:r>
          </w:p>
          <w:p w:rsidR="003862D7" w:rsidRPr="00674CCC" w:rsidRDefault="003862D7" w:rsidP="00D922D9">
            <w:pPr>
              <w:pStyle w:val="ConsPlusNormal"/>
              <w:spacing w:line="276" w:lineRule="auto"/>
              <w:ind w:left="5387" w:right="-88"/>
              <w:jc w:val="right"/>
              <w:rPr>
                <w:rFonts w:ascii="Times New Roman" w:hAnsi="Times New Roman" w:cs="Times New Roman"/>
                <w:sz w:val="28"/>
                <w:szCs w:val="28"/>
              </w:rPr>
            </w:pPr>
            <w:r w:rsidRPr="00674CCC">
              <w:rPr>
                <w:rFonts w:ascii="Times New Roman" w:hAnsi="Times New Roman" w:cs="Times New Roman"/>
                <w:sz w:val="28"/>
                <w:szCs w:val="28"/>
              </w:rPr>
              <w:t>к Положению о порядке размещении нестационарных торговых объектов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709"/>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tc>
      </w:tr>
    </w:tbl>
    <w:p w:rsidR="003862D7" w:rsidRPr="00674CCC" w:rsidRDefault="003862D7" w:rsidP="00674CCC">
      <w:pPr>
        <w:pStyle w:val="ConsPlusNormal"/>
        <w:spacing w:line="276" w:lineRule="auto"/>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lastRenderedPageBreak/>
        <w:t>МЕТОДИКА</w:t>
      </w:r>
    </w:p>
    <w:p w:rsidR="003862D7" w:rsidRPr="00674CCC" w:rsidRDefault="003862D7" w:rsidP="00674CCC">
      <w:pPr>
        <w:pStyle w:val="ConsPlusNormal"/>
        <w:spacing w:line="276" w:lineRule="auto"/>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определения платы  за размещение нестационарного торгового объекта</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1. Настоящая Методика устанавливает порядок расчета платы за размещение нестационарного торгового объекта (далее - плата за размещение).</w:t>
      </w:r>
    </w:p>
    <w:p w:rsidR="003862D7" w:rsidRPr="00674CCC" w:rsidRDefault="003862D7" w:rsidP="00674CCC">
      <w:pPr>
        <w:pStyle w:val="ConsPlusNormal"/>
        <w:spacing w:line="276" w:lineRule="auto"/>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2. Плата за размещение </w:t>
      </w:r>
      <w:r w:rsidRPr="00674CCC">
        <w:rPr>
          <w:rFonts w:ascii="Times New Roman" w:hAnsi="Times New Roman" w:cs="Times New Roman"/>
          <w:i/>
          <w:sz w:val="28"/>
          <w:szCs w:val="28"/>
        </w:rPr>
        <w:t>(в рублях за один месяц)</w:t>
      </w:r>
      <w:r w:rsidRPr="00674CCC">
        <w:rPr>
          <w:rFonts w:ascii="Times New Roman" w:hAnsi="Times New Roman" w:cs="Times New Roman"/>
          <w:sz w:val="28"/>
          <w:szCs w:val="28"/>
        </w:rPr>
        <w:t xml:space="preserve"> определяется по следующей формуле:</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b/>
          <w:sz w:val="28"/>
          <w:szCs w:val="28"/>
          <w:u w:val="single"/>
        </w:rPr>
      </w:pPr>
      <w:r w:rsidRPr="00674CCC">
        <w:rPr>
          <w:rFonts w:ascii="Times New Roman" w:hAnsi="Times New Roman" w:cs="Times New Roman"/>
          <w:b/>
          <w:sz w:val="28"/>
          <w:szCs w:val="28"/>
        </w:rPr>
        <w:t xml:space="preserve">ПР = </w:t>
      </w:r>
      <w:r w:rsidRPr="00674CCC">
        <w:rPr>
          <w:rFonts w:ascii="Times New Roman" w:hAnsi="Times New Roman" w:cs="Times New Roman"/>
          <w:b/>
          <w:sz w:val="28"/>
          <w:szCs w:val="28"/>
          <w:u w:val="single"/>
        </w:rPr>
        <w:t>БС × S × К</w:t>
      </w:r>
      <w:r w:rsidRPr="00674CCC">
        <w:rPr>
          <w:rFonts w:ascii="Times New Roman" w:hAnsi="Times New Roman" w:cs="Times New Roman"/>
          <w:b/>
          <w:sz w:val="28"/>
          <w:szCs w:val="28"/>
          <w:u w:val="single"/>
          <w:vertAlign w:val="subscript"/>
        </w:rPr>
        <w:t>1</w:t>
      </w:r>
      <w:r w:rsidRPr="00674CCC">
        <w:rPr>
          <w:rFonts w:ascii="Times New Roman" w:hAnsi="Times New Roman" w:cs="Times New Roman"/>
          <w:b/>
          <w:sz w:val="28"/>
          <w:szCs w:val="28"/>
          <w:u w:val="single"/>
        </w:rPr>
        <w:t>× К</w:t>
      </w:r>
      <w:r w:rsidRPr="00674CCC">
        <w:rPr>
          <w:rFonts w:ascii="Times New Roman" w:hAnsi="Times New Roman" w:cs="Times New Roman"/>
          <w:b/>
          <w:sz w:val="28"/>
          <w:szCs w:val="28"/>
          <w:u w:val="single"/>
          <w:vertAlign w:val="subscript"/>
        </w:rPr>
        <w:t>2</w:t>
      </w:r>
      <w:r w:rsidRPr="00674CCC">
        <w:rPr>
          <w:rFonts w:ascii="Times New Roman" w:hAnsi="Times New Roman" w:cs="Times New Roman"/>
          <w:b/>
          <w:sz w:val="28"/>
          <w:szCs w:val="28"/>
          <w:u w:val="single"/>
        </w:rPr>
        <w:t>×</w:t>
      </w:r>
      <w:r w:rsidRPr="00674CCC">
        <w:rPr>
          <w:rFonts w:ascii="Times New Roman" w:eastAsia="Calibri" w:hAnsi="Times New Roman" w:cs="Times New Roman"/>
          <w:b/>
          <w:sz w:val="28"/>
          <w:szCs w:val="28"/>
          <w:u w:val="single"/>
        </w:rPr>
        <w:t xml:space="preserve"> К</w:t>
      </w:r>
      <w:r w:rsidRPr="00674CCC">
        <w:rPr>
          <w:rFonts w:ascii="Times New Roman" w:eastAsia="Calibri" w:hAnsi="Times New Roman" w:cs="Times New Roman"/>
          <w:b/>
          <w:sz w:val="28"/>
          <w:szCs w:val="28"/>
          <w:u w:val="single"/>
          <w:vertAlign w:val="subscript"/>
        </w:rPr>
        <w:t>3</w:t>
      </w:r>
      <w:r w:rsidRPr="00674CCC">
        <w:rPr>
          <w:rFonts w:ascii="Times New Roman" w:eastAsia="Calibri" w:hAnsi="Times New Roman" w:cs="Times New Roman"/>
          <w:sz w:val="28"/>
          <w:szCs w:val="28"/>
          <w:u w:val="single"/>
          <w:vertAlign w:val="subscript"/>
        </w:rPr>
        <w:t xml:space="preserve"> </w:t>
      </w:r>
      <w:r w:rsidRPr="00674CCC">
        <w:rPr>
          <w:rFonts w:ascii="Times New Roman" w:hAnsi="Times New Roman" w:cs="Times New Roman"/>
          <w:b/>
          <w:sz w:val="28"/>
          <w:szCs w:val="28"/>
          <w:u w:val="single"/>
        </w:rPr>
        <w:t>×</w:t>
      </w:r>
      <w:r w:rsidRPr="00674CCC">
        <w:rPr>
          <w:rFonts w:ascii="Times New Roman" w:eastAsia="Calibri" w:hAnsi="Times New Roman" w:cs="Times New Roman"/>
          <w:b/>
          <w:sz w:val="28"/>
          <w:szCs w:val="28"/>
          <w:u w:val="single"/>
        </w:rPr>
        <w:t>К</w:t>
      </w:r>
      <w:r w:rsidRPr="00674CCC">
        <w:rPr>
          <w:rFonts w:ascii="Times New Roman" w:eastAsia="Calibri" w:hAnsi="Times New Roman" w:cs="Times New Roman"/>
          <w:b/>
          <w:sz w:val="28"/>
          <w:szCs w:val="28"/>
          <w:u w:val="single"/>
          <w:vertAlign w:val="subscript"/>
        </w:rPr>
        <w:t>4</w:t>
      </w:r>
      <w:r w:rsidRPr="00674CCC">
        <w:rPr>
          <w:rFonts w:ascii="Times New Roman" w:eastAsia="Calibri" w:hAnsi="Times New Roman" w:cs="Times New Roman"/>
          <w:sz w:val="28"/>
          <w:szCs w:val="28"/>
          <w:u w:val="single"/>
          <w:vertAlign w:val="subscript"/>
        </w:rPr>
        <w:t xml:space="preserve"> </w:t>
      </w:r>
      <w:r w:rsidRPr="00674CCC">
        <w:rPr>
          <w:rFonts w:ascii="Times New Roman" w:hAnsi="Times New Roman" w:cs="Times New Roman"/>
          <w:b/>
          <w:sz w:val="28"/>
          <w:szCs w:val="28"/>
          <w:u w:val="single"/>
        </w:rPr>
        <w:t>×К</w:t>
      </w:r>
      <w:r w:rsidRPr="00674CCC">
        <w:rPr>
          <w:rFonts w:ascii="Times New Roman" w:hAnsi="Times New Roman" w:cs="Times New Roman"/>
          <w:b/>
          <w:sz w:val="28"/>
          <w:szCs w:val="28"/>
          <w:u w:val="single"/>
          <w:vertAlign w:val="subscript"/>
        </w:rPr>
        <w:t>инф</w:t>
      </w:r>
    </w:p>
    <w:p w:rsidR="003862D7" w:rsidRPr="00674CCC" w:rsidRDefault="003862D7" w:rsidP="00674CCC">
      <w:pPr>
        <w:pStyle w:val="ConsPlusNormal"/>
        <w:spacing w:line="276" w:lineRule="auto"/>
        <w:ind w:right="-88"/>
        <w:jc w:val="center"/>
        <w:rPr>
          <w:rFonts w:ascii="Times New Roman" w:hAnsi="Times New Roman" w:cs="Times New Roman"/>
          <w:b/>
          <w:sz w:val="28"/>
          <w:szCs w:val="28"/>
        </w:rPr>
      </w:pPr>
      <w:r w:rsidRPr="00674CCC">
        <w:rPr>
          <w:rFonts w:ascii="Times New Roman" w:hAnsi="Times New Roman" w:cs="Times New Roman"/>
          <w:b/>
          <w:sz w:val="28"/>
          <w:szCs w:val="28"/>
        </w:rPr>
        <w:t>12</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где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b/>
          <w:sz w:val="28"/>
          <w:szCs w:val="28"/>
        </w:rPr>
        <w:t>ПР</w:t>
      </w:r>
      <w:r w:rsidRPr="00674CCC">
        <w:rPr>
          <w:rFonts w:ascii="Times New Roman" w:hAnsi="Times New Roman" w:cs="Times New Roman"/>
          <w:sz w:val="28"/>
          <w:szCs w:val="28"/>
        </w:rPr>
        <w:t xml:space="preserve"> - плата за размещение,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b/>
          <w:sz w:val="28"/>
          <w:szCs w:val="28"/>
        </w:rPr>
        <w:t>БС</w:t>
      </w:r>
      <w:r w:rsidRPr="00674CCC">
        <w:rPr>
          <w:rFonts w:ascii="Times New Roman" w:hAnsi="Times New Roman" w:cs="Times New Roman"/>
          <w:sz w:val="28"/>
          <w:szCs w:val="28"/>
        </w:rPr>
        <w:t xml:space="preserve"> - базовая ставка платы по договорам, рублей за квадратный метр в год, размер которой определяется и утверждается нормативным правовым актом администрации муниципального образования «Родниковский  муниципальный район»,</w:t>
      </w:r>
    </w:p>
    <w:p w:rsidR="003862D7" w:rsidRPr="00674CCC" w:rsidRDefault="003862D7" w:rsidP="00674CCC">
      <w:pPr>
        <w:pStyle w:val="ConsPlusNorma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       </w:t>
      </w:r>
      <w:r w:rsidRPr="00674CCC">
        <w:rPr>
          <w:rFonts w:ascii="Times New Roman" w:hAnsi="Times New Roman" w:cs="Times New Roman"/>
          <w:b/>
          <w:sz w:val="28"/>
          <w:szCs w:val="28"/>
        </w:rPr>
        <w:t xml:space="preserve"> </w:t>
      </w:r>
      <w:r w:rsidRPr="00674CCC">
        <w:rPr>
          <w:rFonts w:ascii="Times New Roman" w:hAnsi="Times New Roman" w:cs="Times New Roman"/>
          <w:b/>
          <w:sz w:val="28"/>
          <w:szCs w:val="28"/>
          <w:lang w:val="en-US"/>
        </w:rPr>
        <w:t>S</w:t>
      </w:r>
      <w:r w:rsidRPr="00674CCC">
        <w:rPr>
          <w:rFonts w:ascii="Times New Roman" w:hAnsi="Times New Roman" w:cs="Times New Roman"/>
          <w:sz w:val="28"/>
          <w:szCs w:val="28"/>
        </w:rPr>
        <w:t xml:space="preserve"> - площадь места расположения нестационарного торгового объекта, кв.м.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b/>
          <w:sz w:val="28"/>
          <w:szCs w:val="28"/>
          <w:u w:val="single"/>
        </w:rPr>
        <w:t>К</w:t>
      </w:r>
      <w:r w:rsidRPr="00674CCC">
        <w:rPr>
          <w:rFonts w:ascii="Times New Roman" w:hAnsi="Times New Roman" w:cs="Times New Roman"/>
          <w:b/>
          <w:sz w:val="28"/>
          <w:szCs w:val="28"/>
          <w:u w:val="single"/>
          <w:vertAlign w:val="subscript"/>
        </w:rPr>
        <w:t xml:space="preserve">инф </w:t>
      </w:r>
      <w:r w:rsidRPr="00674CCC">
        <w:rPr>
          <w:rFonts w:ascii="Times New Roman" w:hAnsi="Times New Roman" w:cs="Times New Roman"/>
          <w:sz w:val="28"/>
          <w:szCs w:val="28"/>
          <w:vertAlign w:val="subscript"/>
        </w:rPr>
        <w:t xml:space="preserve"> </w:t>
      </w:r>
      <w:r w:rsidRPr="00674CCC">
        <w:rPr>
          <w:rFonts w:ascii="Times New Roman" w:hAnsi="Times New Roman" w:cs="Times New Roman"/>
          <w:sz w:val="28"/>
          <w:szCs w:val="28"/>
        </w:rPr>
        <w:t>- коэффициент индекса потребительских цен за текущий календарный год;</w:t>
      </w:r>
    </w:p>
    <w:p w:rsidR="003862D7" w:rsidRPr="00674CCC" w:rsidRDefault="003862D7" w:rsidP="00674CCC">
      <w:pPr>
        <w:pStyle w:val="ConsPlusNormal"/>
        <w:spacing w:line="276" w:lineRule="auto"/>
        <w:ind w:right="-88"/>
        <w:rPr>
          <w:rFonts w:ascii="Times New Roman" w:hAnsi="Times New Roman" w:cs="Times New Roman"/>
          <w:sz w:val="28"/>
          <w:szCs w:val="28"/>
        </w:rPr>
      </w:pPr>
      <w:r w:rsidRPr="00674CCC">
        <w:rPr>
          <w:rFonts w:ascii="Times New Roman" w:hAnsi="Times New Roman" w:cs="Times New Roman"/>
          <w:b/>
          <w:sz w:val="28"/>
          <w:szCs w:val="28"/>
        </w:rPr>
        <w:t xml:space="preserve">        К</w:t>
      </w:r>
      <w:r w:rsidRPr="00674CCC">
        <w:rPr>
          <w:rFonts w:ascii="Times New Roman" w:hAnsi="Times New Roman" w:cs="Times New Roman"/>
          <w:b/>
          <w:sz w:val="28"/>
          <w:szCs w:val="28"/>
          <w:vertAlign w:val="subscript"/>
        </w:rPr>
        <w:t xml:space="preserve">1 </w:t>
      </w:r>
      <w:r w:rsidRPr="00674CCC">
        <w:rPr>
          <w:rFonts w:ascii="Times New Roman" w:hAnsi="Times New Roman" w:cs="Times New Roman"/>
          <w:b/>
          <w:sz w:val="28"/>
          <w:szCs w:val="28"/>
        </w:rPr>
        <w:t xml:space="preserve">– </w:t>
      </w:r>
      <w:r w:rsidRPr="00674CCC">
        <w:rPr>
          <w:rFonts w:ascii="Times New Roman" w:hAnsi="Times New Roman" w:cs="Times New Roman"/>
          <w:sz w:val="28"/>
          <w:szCs w:val="28"/>
        </w:rPr>
        <w:t>коэффициент, отражающий зависимость размера платы от площади нестационарного торгового объекта;</w:t>
      </w:r>
    </w:p>
    <w:p w:rsidR="003862D7" w:rsidRPr="00674CCC" w:rsidRDefault="003862D7" w:rsidP="00674CCC">
      <w:pPr>
        <w:pStyle w:val="ConsPlusNormal"/>
        <w:spacing w:line="276" w:lineRule="auto"/>
        <w:ind w:right="-88"/>
        <w:rPr>
          <w:rFonts w:ascii="Times New Roman" w:hAnsi="Times New Roman" w:cs="Times New Roman"/>
          <w:sz w:val="28"/>
          <w:szCs w:val="28"/>
        </w:rPr>
      </w:pPr>
    </w:p>
    <w:tbl>
      <w:tblPr>
        <w:tblW w:w="0" w:type="auto"/>
        <w:tblInd w:w="637" w:type="dxa"/>
        <w:tblLayout w:type="fixed"/>
        <w:tblCellMar>
          <w:left w:w="70" w:type="dxa"/>
          <w:right w:w="70" w:type="dxa"/>
        </w:tblCellMar>
        <w:tblLook w:val="0000"/>
      </w:tblPr>
      <w:tblGrid>
        <w:gridCol w:w="5670"/>
        <w:gridCol w:w="3544"/>
      </w:tblGrid>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Площадь нестационарного торгового объекта, кв.м. </w:t>
            </w:r>
          </w:p>
        </w:tc>
        <w:tc>
          <w:tcPr>
            <w:tcW w:w="3544"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Значение коэффициента К</w:t>
            </w:r>
            <w:r w:rsidRPr="00674CCC">
              <w:rPr>
                <w:rFonts w:ascii="Times New Roman" w:hAnsi="Times New Roman" w:cs="Times New Roman"/>
                <w:sz w:val="28"/>
                <w:szCs w:val="28"/>
                <w:vertAlign w:val="subscript"/>
              </w:rPr>
              <w:t>1</w:t>
            </w:r>
          </w:p>
        </w:tc>
      </w:tr>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до 10 кв. м  включительно                               </w:t>
            </w:r>
          </w:p>
        </w:tc>
        <w:tc>
          <w:tcPr>
            <w:tcW w:w="3544"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1,5</w:t>
            </w:r>
          </w:p>
        </w:tc>
      </w:tr>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от10 кв. м и до 30 кв. м  включительно                </w:t>
            </w:r>
          </w:p>
        </w:tc>
        <w:tc>
          <w:tcPr>
            <w:tcW w:w="3544"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r>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от 30 кв.м до 50 кв.м включительно </w:t>
            </w:r>
          </w:p>
        </w:tc>
        <w:tc>
          <w:tcPr>
            <w:tcW w:w="3544"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0,7</w:t>
            </w:r>
          </w:p>
        </w:tc>
      </w:tr>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более   50 кв. м </w:t>
            </w:r>
          </w:p>
        </w:tc>
        <w:tc>
          <w:tcPr>
            <w:tcW w:w="3544"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r>
    </w:tbl>
    <w:p w:rsidR="003862D7" w:rsidRPr="00674CCC" w:rsidRDefault="003862D7" w:rsidP="00674CCC">
      <w:pPr>
        <w:pStyle w:val="ConsPlusNormal"/>
        <w:spacing w:line="276" w:lineRule="auto"/>
        <w:ind w:right="-88"/>
        <w:rPr>
          <w:rFonts w:ascii="Times New Roman" w:hAnsi="Times New Roman" w:cs="Times New Roman"/>
          <w:b/>
          <w:sz w:val="28"/>
          <w:szCs w:val="28"/>
        </w:rPr>
      </w:pPr>
    </w:p>
    <w:p w:rsidR="003862D7" w:rsidRPr="00674CCC" w:rsidRDefault="003862D7" w:rsidP="00674CCC">
      <w:pPr>
        <w:autoSpaceDE w:val="0"/>
        <w:autoSpaceDN w:val="0"/>
        <w:adjustRightInd w:val="0"/>
        <w:ind w:right="-88" w:firstLine="540"/>
        <w:jc w:val="both"/>
        <w:rPr>
          <w:rFonts w:ascii="Times New Roman" w:hAnsi="Times New Roman" w:cs="Times New Roman"/>
          <w:sz w:val="28"/>
          <w:szCs w:val="28"/>
        </w:rPr>
      </w:pPr>
      <w:r w:rsidRPr="00674CCC">
        <w:rPr>
          <w:rFonts w:ascii="Times New Roman" w:hAnsi="Times New Roman" w:cs="Times New Roman"/>
          <w:b/>
          <w:sz w:val="28"/>
          <w:szCs w:val="28"/>
        </w:rPr>
        <w:lastRenderedPageBreak/>
        <w:t>К</w:t>
      </w:r>
      <w:r w:rsidRPr="00674CCC">
        <w:rPr>
          <w:rFonts w:ascii="Times New Roman" w:hAnsi="Times New Roman" w:cs="Times New Roman"/>
          <w:b/>
          <w:sz w:val="28"/>
          <w:szCs w:val="28"/>
          <w:vertAlign w:val="subscript"/>
        </w:rPr>
        <w:t xml:space="preserve">2 </w:t>
      </w:r>
      <w:r w:rsidRPr="00674CCC">
        <w:rPr>
          <w:rFonts w:ascii="Times New Roman" w:hAnsi="Times New Roman" w:cs="Times New Roman"/>
          <w:b/>
          <w:sz w:val="28"/>
          <w:szCs w:val="28"/>
        </w:rPr>
        <w:t>–</w:t>
      </w:r>
      <w:r w:rsidRPr="00674CCC">
        <w:rPr>
          <w:rFonts w:ascii="Times New Roman" w:hAnsi="Times New Roman" w:cs="Times New Roman"/>
          <w:sz w:val="28"/>
          <w:szCs w:val="28"/>
        </w:rPr>
        <w:t xml:space="preserve"> </w:t>
      </w:r>
      <w:r w:rsidRPr="00674CCC">
        <w:rPr>
          <w:rFonts w:ascii="Times New Roman" w:eastAsia="Calibri" w:hAnsi="Times New Roman" w:cs="Times New Roman"/>
          <w:sz w:val="28"/>
          <w:szCs w:val="28"/>
        </w:rPr>
        <w:t xml:space="preserve">коэффициент, стимулирующий внешнее оформление и дизайн нестационарного торгового объекта </w:t>
      </w:r>
      <w:r w:rsidRPr="00674CCC">
        <w:rPr>
          <w:rFonts w:ascii="Times New Roman" w:hAnsi="Times New Roman" w:cs="Times New Roman"/>
          <w:sz w:val="28"/>
          <w:szCs w:val="28"/>
        </w:rPr>
        <w:t>(наличие подсвета, внешнего оформления).</w:t>
      </w:r>
    </w:p>
    <w:p w:rsidR="003862D7" w:rsidRPr="00674CCC" w:rsidRDefault="003862D7" w:rsidP="00674CCC">
      <w:pPr>
        <w:autoSpaceDE w:val="0"/>
        <w:autoSpaceDN w:val="0"/>
        <w:adjustRightInd w:val="0"/>
        <w:ind w:right="-88" w:firstLine="540"/>
        <w:jc w:val="both"/>
        <w:rPr>
          <w:rFonts w:ascii="Times New Roman" w:hAnsi="Times New Roman" w:cs="Times New Roman"/>
          <w:sz w:val="28"/>
          <w:szCs w:val="28"/>
        </w:rPr>
      </w:pPr>
    </w:p>
    <w:tbl>
      <w:tblPr>
        <w:tblW w:w="0" w:type="auto"/>
        <w:tblInd w:w="637" w:type="dxa"/>
        <w:tblLayout w:type="fixed"/>
        <w:tblCellMar>
          <w:left w:w="70" w:type="dxa"/>
          <w:right w:w="70" w:type="dxa"/>
        </w:tblCellMar>
        <w:tblLook w:val="0000"/>
      </w:tblPr>
      <w:tblGrid>
        <w:gridCol w:w="5670"/>
        <w:gridCol w:w="3544"/>
      </w:tblGrid>
      <w:tr w:rsidR="003862D7" w:rsidRPr="00674CCC" w:rsidTr="003862D7">
        <w:trPr>
          <w:cantSplit/>
          <w:trHeight w:val="360"/>
        </w:trPr>
        <w:tc>
          <w:tcPr>
            <w:tcW w:w="5670"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Технологическая характеристика</w:t>
            </w:r>
          </w:p>
        </w:tc>
        <w:tc>
          <w:tcPr>
            <w:tcW w:w="3544"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Значение   коэффициента К</w:t>
            </w:r>
            <w:r w:rsidRPr="00674CCC">
              <w:rPr>
                <w:rFonts w:ascii="Times New Roman" w:hAnsi="Times New Roman" w:cs="Times New Roman"/>
                <w:sz w:val="28"/>
                <w:szCs w:val="28"/>
                <w:vertAlign w:val="subscript"/>
              </w:rPr>
              <w:t>2</w:t>
            </w:r>
          </w:p>
        </w:tc>
      </w:tr>
      <w:tr w:rsidR="003862D7" w:rsidRPr="00674CCC" w:rsidTr="003862D7">
        <w:trPr>
          <w:cantSplit/>
          <w:trHeight w:val="240"/>
        </w:trPr>
        <w:tc>
          <w:tcPr>
            <w:tcW w:w="5670"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 xml:space="preserve">оформление  фасада с использованием  современных средств технологической отделки                 </w:t>
            </w:r>
          </w:p>
        </w:tc>
        <w:tc>
          <w:tcPr>
            <w:tcW w:w="3544"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r>
    </w:tbl>
    <w:p w:rsidR="003862D7" w:rsidRPr="00674CCC" w:rsidRDefault="003862D7" w:rsidP="00674CCC">
      <w:pPr>
        <w:autoSpaceDE w:val="0"/>
        <w:autoSpaceDN w:val="0"/>
        <w:adjustRightInd w:val="0"/>
        <w:ind w:right="-88" w:firstLine="540"/>
        <w:jc w:val="both"/>
        <w:rPr>
          <w:rFonts w:ascii="Times New Roman" w:eastAsia="Calibri" w:hAnsi="Times New Roman" w:cs="Times New Roman"/>
          <w:b/>
          <w:sz w:val="28"/>
          <w:szCs w:val="28"/>
        </w:rPr>
      </w:pPr>
    </w:p>
    <w:p w:rsidR="003862D7" w:rsidRPr="00674CCC" w:rsidRDefault="003862D7" w:rsidP="00674CCC">
      <w:pPr>
        <w:autoSpaceDE w:val="0"/>
        <w:autoSpaceDN w:val="0"/>
        <w:adjustRightInd w:val="0"/>
        <w:ind w:right="-88" w:firstLine="540"/>
        <w:jc w:val="both"/>
        <w:rPr>
          <w:rFonts w:ascii="Times New Roman" w:eastAsia="Calibri" w:hAnsi="Times New Roman" w:cs="Times New Roman"/>
          <w:sz w:val="28"/>
          <w:szCs w:val="28"/>
        </w:rPr>
      </w:pPr>
      <w:r w:rsidRPr="00674CCC">
        <w:rPr>
          <w:rFonts w:ascii="Times New Roman" w:eastAsia="Calibri" w:hAnsi="Times New Roman" w:cs="Times New Roman"/>
          <w:b/>
          <w:sz w:val="28"/>
          <w:szCs w:val="28"/>
        </w:rPr>
        <w:t>К</w:t>
      </w:r>
      <w:r w:rsidRPr="00674CCC">
        <w:rPr>
          <w:rFonts w:ascii="Times New Roman" w:eastAsia="Calibri" w:hAnsi="Times New Roman" w:cs="Times New Roman"/>
          <w:b/>
          <w:sz w:val="28"/>
          <w:szCs w:val="28"/>
          <w:vertAlign w:val="subscript"/>
        </w:rPr>
        <w:t>3</w:t>
      </w:r>
      <w:r w:rsidRPr="00674CCC">
        <w:rPr>
          <w:rFonts w:ascii="Times New Roman" w:eastAsia="Calibri" w:hAnsi="Times New Roman" w:cs="Times New Roman"/>
          <w:sz w:val="28"/>
          <w:szCs w:val="28"/>
          <w:vertAlign w:val="subscript"/>
        </w:rPr>
        <w:t xml:space="preserve"> </w:t>
      </w:r>
      <w:r w:rsidRPr="00674CCC">
        <w:rPr>
          <w:rFonts w:ascii="Times New Roman" w:eastAsia="Calibri" w:hAnsi="Times New Roman" w:cs="Times New Roman"/>
          <w:sz w:val="28"/>
          <w:szCs w:val="28"/>
        </w:rPr>
        <w:t xml:space="preserve">– </w:t>
      </w:r>
      <w:r w:rsidRPr="00674CCC">
        <w:rPr>
          <w:rFonts w:ascii="Times New Roman" w:hAnsi="Times New Roman" w:cs="Times New Roman"/>
          <w:sz w:val="28"/>
          <w:szCs w:val="28"/>
        </w:rPr>
        <w:t xml:space="preserve">понижающий </w:t>
      </w:r>
      <w:r w:rsidRPr="00674CCC">
        <w:rPr>
          <w:rFonts w:ascii="Times New Roman" w:eastAsia="Calibri" w:hAnsi="Times New Roman" w:cs="Times New Roman"/>
          <w:sz w:val="28"/>
          <w:szCs w:val="28"/>
        </w:rPr>
        <w:t xml:space="preserve">коэффициент, учитывающий </w:t>
      </w:r>
      <w:r w:rsidRPr="00674CCC">
        <w:rPr>
          <w:rFonts w:ascii="Times New Roman" w:hAnsi="Times New Roman" w:cs="Times New Roman"/>
          <w:sz w:val="28"/>
          <w:szCs w:val="28"/>
        </w:rPr>
        <w:t>благоустройство территории, прилегающей к нестационарному торговому объекту</w:t>
      </w:r>
      <w:r w:rsidRPr="00674CCC">
        <w:rPr>
          <w:rFonts w:ascii="Times New Roman" w:eastAsia="Calibri" w:hAnsi="Times New Roman" w:cs="Times New Roman"/>
          <w:sz w:val="28"/>
          <w:szCs w:val="28"/>
        </w:rPr>
        <w:t>:</w:t>
      </w:r>
    </w:p>
    <w:p w:rsidR="003862D7" w:rsidRPr="00674CCC" w:rsidRDefault="003862D7" w:rsidP="00674CCC">
      <w:pPr>
        <w:autoSpaceDE w:val="0"/>
        <w:autoSpaceDN w:val="0"/>
        <w:adjustRightInd w:val="0"/>
        <w:ind w:right="-88" w:firstLine="540"/>
        <w:jc w:val="both"/>
        <w:rPr>
          <w:rFonts w:ascii="Times New Roman" w:eastAsia="Calibri" w:hAnsi="Times New Roman" w:cs="Times New Roman"/>
          <w:sz w:val="28"/>
          <w:szCs w:val="28"/>
        </w:rPr>
      </w:pPr>
    </w:p>
    <w:tbl>
      <w:tblPr>
        <w:tblW w:w="0" w:type="auto"/>
        <w:tblInd w:w="637" w:type="dxa"/>
        <w:tblLayout w:type="fixed"/>
        <w:tblCellMar>
          <w:left w:w="70" w:type="dxa"/>
          <w:right w:w="70" w:type="dxa"/>
        </w:tblCellMar>
        <w:tblLook w:val="0000"/>
      </w:tblPr>
      <w:tblGrid>
        <w:gridCol w:w="5812"/>
        <w:gridCol w:w="3686"/>
      </w:tblGrid>
      <w:tr w:rsidR="003862D7" w:rsidRPr="00674CCC" w:rsidTr="003862D7">
        <w:trPr>
          <w:cantSplit/>
          <w:trHeight w:val="360"/>
        </w:trPr>
        <w:tc>
          <w:tcPr>
            <w:tcW w:w="5812"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 Характеристика</w:t>
            </w:r>
          </w:p>
        </w:tc>
        <w:tc>
          <w:tcPr>
            <w:tcW w:w="3686"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Значение    коэффициента К</w:t>
            </w:r>
            <w:r w:rsidRPr="00674CCC">
              <w:rPr>
                <w:rFonts w:ascii="Times New Roman" w:hAnsi="Times New Roman" w:cs="Times New Roman"/>
                <w:sz w:val="28"/>
                <w:szCs w:val="28"/>
                <w:vertAlign w:val="subscript"/>
              </w:rPr>
              <w:t>3</w:t>
            </w:r>
          </w:p>
        </w:tc>
      </w:tr>
      <w:tr w:rsidR="003862D7" w:rsidRPr="00674CCC" w:rsidTr="003862D7">
        <w:trPr>
          <w:cantSplit/>
          <w:trHeight w:val="240"/>
        </w:trPr>
        <w:tc>
          <w:tcPr>
            <w:tcW w:w="5812"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благоустройство прилегающей территории</w:t>
            </w:r>
          </w:p>
        </w:tc>
        <w:tc>
          <w:tcPr>
            <w:tcW w:w="3686"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0,5</w:t>
            </w:r>
          </w:p>
        </w:tc>
      </w:tr>
    </w:tbl>
    <w:p w:rsidR="003862D7" w:rsidRPr="00674CCC" w:rsidRDefault="003862D7" w:rsidP="00674CCC">
      <w:pPr>
        <w:autoSpaceDE w:val="0"/>
        <w:autoSpaceDN w:val="0"/>
        <w:adjustRightInd w:val="0"/>
        <w:ind w:right="-88" w:firstLine="540"/>
        <w:jc w:val="both"/>
        <w:rPr>
          <w:rFonts w:ascii="Times New Roman" w:eastAsia="Calibri" w:hAnsi="Times New Roman" w:cs="Times New Roman"/>
          <w:sz w:val="28"/>
          <w:szCs w:val="28"/>
        </w:rPr>
      </w:pPr>
    </w:p>
    <w:p w:rsidR="003862D7" w:rsidRPr="00674CCC" w:rsidRDefault="003862D7" w:rsidP="00674CCC">
      <w:pPr>
        <w:ind w:right="-88"/>
        <w:rPr>
          <w:rFonts w:ascii="Times New Roman" w:hAnsi="Times New Roman" w:cs="Times New Roman"/>
          <w:sz w:val="28"/>
          <w:szCs w:val="28"/>
        </w:rPr>
      </w:pPr>
    </w:p>
    <w:p w:rsidR="003862D7" w:rsidRPr="00674CCC" w:rsidRDefault="003862D7" w:rsidP="00674CCC">
      <w:pPr>
        <w:autoSpaceDE w:val="0"/>
        <w:autoSpaceDN w:val="0"/>
        <w:adjustRightInd w:val="0"/>
        <w:ind w:right="-88" w:firstLine="540"/>
        <w:jc w:val="both"/>
        <w:rPr>
          <w:rFonts w:ascii="Times New Roman" w:eastAsia="Calibri" w:hAnsi="Times New Roman" w:cs="Times New Roman"/>
          <w:sz w:val="28"/>
          <w:szCs w:val="28"/>
        </w:rPr>
      </w:pPr>
      <w:r w:rsidRPr="00674CCC">
        <w:rPr>
          <w:rFonts w:ascii="Times New Roman" w:eastAsia="Calibri" w:hAnsi="Times New Roman" w:cs="Times New Roman"/>
          <w:b/>
          <w:sz w:val="28"/>
          <w:szCs w:val="28"/>
        </w:rPr>
        <w:t>К</w:t>
      </w:r>
      <w:r w:rsidRPr="00674CCC">
        <w:rPr>
          <w:rFonts w:ascii="Times New Roman" w:eastAsia="Calibri" w:hAnsi="Times New Roman" w:cs="Times New Roman"/>
          <w:b/>
          <w:sz w:val="28"/>
          <w:szCs w:val="28"/>
          <w:vertAlign w:val="subscript"/>
        </w:rPr>
        <w:t>4</w:t>
      </w:r>
      <w:r w:rsidRPr="00674CCC">
        <w:rPr>
          <w:rFonts w:ascii="Times New Roman" w:eastAsia="Calibri" w:hAnsi="Times New Roman" w:cs="Times New Roman"/>
          <w:sz w:val="28"/>
          <w:szCs w:val="28"/>
          <w:vertAlign w:val="subscript"/>
        </w:rPr>
        <w:t xml:space="preserve"> </w:t>
      </w:r>
      <w:r w:rsidRPr="00674CCC">
        <w:rPr>
          <w:rFonts w:ascii="Times New Roman" w:eastAsia="Calibri" w:hAnsi="Times New Roman" w:cs="Times New Roman"/>
          <w:sz w:val="28"/>
          <w:szCs w:val="28"/>
        </w:rPr>
        <w:t xml:space="preserve">– </w:t>
      </w:r>
      <w:r w:rsidRPr="00674CCC">
        <w:rPr>
          <w:rFonts w:ascii="Times New Roman" w:hAnsi="Times New Roman" w:cs="Times New Roman"/>
          <w:sz w:val="28"/>
          <w:szCs w:val="28"/>
        </w:rPr>
        <w:t xml:space="preserve">понижающий </w:t>
      </w:r>
      <w:r w:rsidRPr="00674CCC">
        <w:rPr>
          <w:rFonts w:ascii="Times New Roman" w:eastAsia="Calibri" w:hAnsi="Times New Roman" w:cs="Times New Roman"/>
          <w:sz w:val="28"/>
          <w:szCs w:val="28"/>
        </w:rPr>
        <w:t xml:space="preserve">коэффициент, учитывающий </w:t>
      </w:r>
      <w:r w:rsidRPr="00674CCC">
        <w:rPr>
          <w:rFonts w:ascii="Times New Roman" w:hAnsi="Times New Roman" w:cs="Times New Roman"/>
          <w:sz w:val="28"/>
          <w:szCs w:val="28"/>
        </w:rPr>
        <w:t>особенности места размещения нестационарного торгового объекта</w:t>
      </w:r>
      <w:r w:rsidRPr="00674CCC">
        <w:rPr>
          <w:rFonts w:ascii="Times New Roman" w:eastAsia="Calibri" w:hAnsi="Times New Roman" w:cs="Times New Roman"/>
          <w:sz w:val="28"/>
          <w:szCs w:val="28"/>
        </w:rPr>
        <w:t>:</w:t>
      </w:r>
    </w:p>
    <w:p w:rsidR="003862D7" w:rsidRPr="00674CCC" w:rsidRDefault="003862D7" w:rsidP="00674CCC">
      <w:pPr>
        <w:autoSpaceDE w:val="0"/>
        <w:autoSpaceDN w:val="0"/>
        <w:adjustRightInd w:val="0"/>
        <w:ind w:right="-88" w:firstLine="540"/>
        <w:jc w:val="both"/>
        <w:rPr>
          <w:rFonts w:ascii="Times New Roman" w:eastAsia="Calibri" w:hAnsi="Times New Roman" w:cs="Times New Roman"/>
          <w:sz w:val="28"/>
          <w:szCs w:val="28"/>
        </w:rPr>
      </w:pPr>
    </w:p>
    <w:tbl>
      <w:tblPr>
        <w:tblW w:w="0" w:type="auto"/>
        <w:tblInd w:w="637" w:type="dxa"/>
        <w:tblLayout w:type="fixed"/>
        <w:tblCellMar>
          <w:left w:w="70" w:type="dxa"/>
          <w:right w:w="70" w:type="dxa"/>
        </w:tblCellMar>
        <w:tblLook w:val="0000"/>
      </w:tblPr>
      <w:tblGrid>
        <w:gridCol w:w="5812"/>
        <w:gridCol w:w="3686"/>
      </w:tblGrid>
      <w:tr w:rsidR="003862D7" w:rsidRPr="00674CCC" w:rsidTr="003862D7">
        <w:trPr>
          <w:cantSplit/>
          <w:trHeight w:val="360"/>
        </w:trPr>
        <w:tc>
          <w:tcPr>
            <w:tcW w:w="5812"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Место размещения  </w:t>
            </w:r>
          </w:p>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нестационарного торгового объекта</w:t>
            </w:r>
          </w:p>
        </w:tc>
        <w:tc>
          <w:tcPr>
            <w:tcW w:w="3686" w:type="dxa"/>
            <w:tcBorders>
              <w:top w:val="single" w:sz="6" w:space="0" w:color="auto"/>
              <w:left w:val="single" w:sz="6" w:space="0" w:color="auto"/>
              <w:bottom w:val="single" w:sz="6" w:space="0" w:color="auto"/>
              <w:right w:val="single" w:sz="6" w:space="0" w:color="auto"/>
            </w:tcBorders>
            <w:vAlign w:val="center"/>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Значение    коэффициента К</w:t>
            </w:r>
            <w:r w:rsidRPr="00674CCC">
              <w:rPr>
                <w:rFonts w:ascii="Times New Roman" w:hAnsi="Times New Roman" w:cs="Times New Roman"/>
                <w:sz w:val="28"/>
                <w:szCs w:val="28"/>
                <w:vertAlign w:val="subscript"/>
              </w:rPr>
              <w:t>4</w:t>
            </w:r>
          </w:p>
        </w:tc>
      </w:tr>
      <w:tr w:rsidR="003862D7" w:rsidRPr="00674CCC" w:rsidTr="003862D7">
        <w:trPr>
          <w:cantSplit/>
          <w:trHeight w:val="240"/>
        </w:trPr>
        <w:tc>
          <w:tcPr>
            <w:tcW w:w="5812"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в центре г. Родники</w:t>
            </w:r>
          </w:p>
        </w:tc>
        <w:tc>
          <w:tcPr>
            <w:tcW w:w="3686"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1,2</w:t>
            </w:r>
          </w:p>
        </w:tc>
      </w:tr>
      <w:tr w:rsidR="003862D7" w:rsidRPr="00674CCC" w:rsidTr="003862D7">
        <w:trPr>
          <w:cantSplit/>
          <w:trHeight w:val="240"/>
        </w:trPr>
        <w:tc>
          <w:tcPr>
            <w:tcW w:w="5812"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в «среднем кольце», промышленных и «спальных»  районах г. Родники</w:t>
            </w:r>
          </w:p>
        </w:tc>
        <w:tc>
          <w:tcPr>
            <w:tcW w:w="3686"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1,0</w:t>
            </w:r>
          </w:p>
        </w:tc>
      </w:tr>
      <w:tr w:rsidR="003862D7" w:rsidRPr="00674CCC" w:rsidTr="003862D7">
        <w:trPr>
          <w:cantSplit/>
          <w:trHeight w:val="240"/>
        </w:trPr>
        <w:tc>
          <w:tcPr>
            <w:tcW w:w="5812"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на окраинах г. Родники</w:t>
            </w:r>
          </w:p>
        </w:tc>
        <w:tc>
          <w:tcPr>
            <w:tcW w:w="3686"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0,8</w:t>
            </w:r>
          </w:p>
        </w:tc>
      </w:tr>
      <w:tr w:rsidR="003862D7" w:rsidRPr="00674CCC" w:rsidTr="003862D7">
        <w:trPr>
          <w:cantSplit/>
          <w:trHeight w:val="240"/>
        </w:trPr>
        <w:tc>
          <w:tcPr>
            <w:tcW w:w="5812"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в населенных пунктах сельской местности</w:t>
            </w:r>
          </w:p>
        </w:tc>
        <w:tc>
          <w:tcPr>
            <w:tcW w:w="3686" w:type="dxa"/>
            <w:tcBorders>
              <w:top w:val="single" w:sz="6" w:space="0" w:color="auto"/>
              <w:left w:val="single" w:sz="6" w:space="0" w:color="auto"/>
              <w:bottom w:val="single" w:sz="6" w:space="0" w:color="auto"/>
              <w:right w:val="single" w:sz="6" w:space="0" w:color="auto"/>
            </w:tcBorders>
          </w:tcPr>
          <w:p w:rsidR="003862D7" w:rsidRPr="00674CCC" w:rsidRDefault="003862D7" w:rsidP="00674CCC">
            <w:pPr>
              <w:pStyle w:val="ConsPlusCell"/>
              <w:widowContro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0,7</w:t>
            </w:r>
          </w:p>
        </w:tc>
      </w:tr>
    </w:tbl>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r w:rsidRPr="00674CCC">
        <w:rPr>
          <w:rFonts w:ascii="Times New Roman" w:hAnsi="Times New Roman" w:cs="Times New Roman"/>
          <w:sz w:val="28"/>
          <w:szCs w:val="28"/>
        </w:rPr>
        <w:t>Границы разделения территории города Родники на зоны «центра», «среднего кольца» и «окраины» устанавливаются в соответствии с постановлением Главы администрации района №2180 от 31.12.2002 г.</w:t>
      </w: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jc w:val="both"/>
        <w:rPr>
          <w:rFonts w:ascii="Times New Roman" w:hAnsi="Times New Roman" w:cs="Times New Roman"/>
          <w:sz w:val="28"/>
          <w:szCs w:val="28"/>
        </w:rPr>
      </w:pPr>
    </w:p>
    <w:p w:rsidR="003862D7" w:rsidRPr="00674CCC" w:rsidRDefault="003862D7" w:rsidP="00674CCC">
      <w:pPr>
        <w:ind w:right="-88"/>
        <w:rPr>
          <w:rFonts w:ascii="Times New Roman" w:hAnsi="Times New Roman" w:cs="Times New Roman"/>
          <w:sz w:val="28"/>
          <w:szCs w:val="28"/>
        </w:rPr>
      </w:pPr>
    </w:p>
    <w:p w:rsidR="003862D7" w:rsidRPr="00674CCC" w:rsidRDefault="003862D7" w:rsidP="00D922D9">
      <w:pPr>
        <w:pStyle w:val="ConsPlusNormal"/>
        <w:spacing w:line="276" w:lineRule="auto"/>
        <w:ind w:left="5245"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№2</w:t>
      </w:r>
    </w:p>
    <w:p w:rsidR="003862D7" w:rsidRPr="00674CCC" w:rsidRDefault="003862D7" w:rsidP="00D922D9">
      <w:pPr>
        <w:pStyle w:val="ConsPlusNormal"/>
        <w:spacing w:line="276" w:lineRule="auto"/>
        <w:ind w:left="524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к постановлению администрации </w:t>
      </w:r>
    </w:p>
    <w:p w:rsidR="003862D7" w:rsidRPr="00674CCC" w:rsidRDefault="003862D7" w:rsidP="00D922D9">
      <w:pPr>
        <w:pStyle w:val="ConsPlusNormal"/>
        <w:spacing w:line="276" w:lineRule="auto"/>
        <w:ind w:left="5245" w:right="-88"/>
        <w:jc w:val="right"/>
        <w:rPr>
          <w:rFonts w:ascii="Times New Roman" w:hAnsi="Times New Roman" w:cs="Times New Roman"/>
          <w:sz w:val="28"/>
          <w:szCs w:val="28"/>
        </w:rPr>
      </w:pPr>
      <w:r w:rsidRPr="00674CCC">
        <w:rPr>
          <w:rFonts w:ascii="Times New Roman" w:hAnsi="Times New Roman" w:cs="Times New Roman"/>
          <w:sz w:val="28"/>
          <w:szCs w:val="28"/>
        </w:rPr>
        <w:t xml:space="preserve">муниципального образования </w:t>
      </w:r>
    </w:p>
    <w:p w:rsidR="003862D7" w:rsidRPr="00674CCC" w:rsidRDefault="003862D7" w:rsidP="00D922D9">
      <w:pPr>
        <w:pStyle w:val="ConsPlusNormal"/>
        <w:spacing w:line="276" w:lineRule="auto"/>
        <w:ind w:left="524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«Родниковский муниципальный район» </w:t>
      </w:r>
    </w:p>
    <w:p w:rsidR="00D922D9" w:rsidRPr="00674CCC" w:rsidRDefault="00D922D9" w:rsidP="00D922D9">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17.10.2018г.  №1187 </w:t>
      </w: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Положение </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о предоставлении права 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 Общие положения</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1.1. Настоящее положение о предоставлении права 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(далее - Положение):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регулирует отношения, возникающие между администрацией муниципального образования «Родниковский муниципальный район» и хозяйствующими субъектами (юридическими лицами, индивидуальными предпринимателями) при размещении нестационарных развлекательных объектов, а также при осуществлении выездной торговли и оказании населению услуг общественного питания при проведении праздничных и иных культурно-массовых мероприятий, организуемых администрацией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регламентирует порядок размещения нестационарных развлекательных объектов и объектов торговли, общественного питания (далее - Объекты), а также требования, предъявляемые к хозяйствующим субъектам, при осуществлении ими праздничной торговли, оказании услуг.</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1.2. Размер платы за размещение Объектов на территории муниципального образования «Родниковский муниципальный район» устанавливается в соответствии с базовой </w:t>
      </w:r>
      <w:hyperlink r:id="rId166" w:history="1">
        <w:r w:rsidRPr="00674CCC">
          <w:rPr>
            <w:rFonts w:ascii="Times New Roman" w:hAnsi="Times New Roman" w:cs="Times New Roman"/>
            <w:sz w:val="28"/>
            <w:szCs w:val="28"/>
          </w:rPr>
          <w:t>ставкой</w:t>
        </w:r>
      </w:hyperlink>
      <w:r w:rsidRPr="00674CCC">
        <w:rPr>
          <w:rFonts w:ascii="Times New Roman" w:hAnsi="Times New Roman" w:cs="Times New Roman"/>
          <w:sz w:val="28"/>
          <w:szCs w:val="28"/>
        </w:rPr>
        <w:t xml:space="preserve"> платы за место, используемое для установки Объектов - 100 рублей за один квадратный метр занимаемой площади.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1.3. Прием заявок, оформление и выдачу документов о деятельности по </w:t>
      </w:r>
      <w:r w:rsidRPr="00674CCC">
        <w:rPr>
          <w:rFonts w:ascii="Times New Roman" w:hAnsi="Times New Roman" w:cs="Times New Roman"/>
          <w:sz w:val="28"/>
          <w:szCs w:val="28"/>
        </w:rPr>
        <w:lastRenderedPageBreak/>
        <w:t>размещению Объектов при проведении культурно-массовых и иных мероприятий: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на землях общего пользования, находящихся в муниципальной собственности, а также земельных участках, государственная собственность на которые не разграничена, осуществляет отдел экономического развития и торговли администрации муниципального образования «Родниковский муниципальный район».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1.4. Размещение Объектов производится на основании схемы размещения нестационарных объектов при проведении культурно-массовых и иных мероприятий на территории муниципального образования «Родниковский муниципальный район» (далее - Схема), утвержденной постановлением администрации муниципального образования «Родниковский муниципальный район» (далее – постановление) и выданного Удостоверения по форме, согласно приложению к положению о предоставлении права 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1.5. Постановление содержит дату и место проведения культурно-массовых и иных мероприятий, количество Объектов, предлагаемых к размещению, их специализацию.</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112"/>
        <w:keepNext/>
        <w:keepLines/>
        <w:shd w:val="clear" w:color="auto" w:fill="auto"/>
        <w:tabs>
          <w:tab w:val="left" w:pos="1307"/>
        </w:tabs>
        <w:spacing w:line="276" w:lineRule="auto"/>
        <w:ind w:right="-88" w:firstLine="0"/>
        <w:jc w:val="center"/>
        <w:outlineLvl w:val="9"/>
        <w:rPr>
          <w:rStyle w:val="1f9"/>
          <w:b/>
          <w:bCs/>
          <w:color w:val="auto"/>
          <w:sz w:val="28"/>
          <w:szCs w:val="28"/>
        </w:rPr>
      </w:pPr>
      <w:r w:rsidRPr="00674CCC">
        <w:rPr>
          <w:rStyle w:val="1f9"/>
          <w:b/>
          <w:bCs/>
          <w:color w:val="auto"/>
          <w:sz w:val="28"/>
          <w:szCs w:val="28"/>
          <w:lang w:val="uk-UA" w:eastAsia="uk-UA"/>
        </w:rPr>
        <w:t xml:space="preserve">2. Порядок </w:t>
      </w:r>
      <w:r w:rsidRPr="00674CCC">
        <w:rPr>
          <w:rStyle w:val="1f9"/>
          <w:b/>
          <w:bCs/>
          <w:color w:val="auto"/>
          <w:sz w:val="28"/>
          <w:szCs w:val="28"/>
        </w:rPr>
        <w:t xml:space="preserve">предоставления мест на размещение нестационарных развлекательных </w:t>
      </w:r>
    </w:p>
    <w:p w:rsidR="003862D7" w:rsidRPr="00674CCC" w:rsidRDefault="003862D7" w:rsidP="00674CCC">
      <w:pPr>
        <w:pStyle w:val="112"/>
        <w:keepNext/>
        <w:keepLines/>
        <w:shd w:val="clear" w:color="auto" w:fill="auto"/>
        <w:tabs>
          <w:tab w:val="left" w:pos="1307"/>
        </w:tabs>
        <w:spacing w:line="276" w:lineRule="auto"/>
        <w:ind w:right="-88" w:firstLine="0"/>
        <w:jc w:val="center"/>
        <w:outlineLvl w:val="9"/>
        <w:rPr>
          <w:rStyle w:val="1f9"/>
          <w:b/>
          <w:bCs/>
          <w:color w:val="auto"/>
          <w:sz w:val="28"/>
          <w:szCs w:val="28"/>
        </w:rPr>
      </w:pPr>
      <w:r w:rsidRPr="00674CCC">
        <w:rPr>
          <w:rStyle w:val="1f9"/>
          <w:b/>
          <w:bCs/>
          <w:color w:val="auto"/>
          <w:sz w:val="28"/>
          <w:szCs w:val="28"/>
        </w:rPr>
        <w:t>объектов и  объектов для осуществления торговли, оказания услуг при проведении культурно - массовых и иных мероприятий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2.1. Информация о сроках и месте проведения культурно – массовых и иных мероприятий (далее – Мероприятия), количестве подлежащих размещению Объектов, сроках подачи заявок на размещение Объектов размещается на официальном сайте администрации муниципального образования «Родниковский муниципальный район»  </w:t>
      </w:r>
      <w:hyperlink r:id="rId167" w:history="1">
        <w:r w:rsidRPr="00674CCC">
          <w:rPr>
            <w:rStyle w:val="af7"/>
            <w:rFonts w:ascii="Times New Roman" w:hAnsi="Times New Roman" w:cs="Times New Roman"/>
            <w:color w:val="auto"/>
            <w:sz w:val="28"/>
            <w:szCs w:val="28"/>
          </w:rPr>
          <w:t>http://www.rodniki-37.ru</w:t>
        </w:r>
      </w:hyperlink>
      <w:r w:rsidRPr="00674CCC">
        <w:rPr>
          <w:rFonts w:ascii="Times New Roman" w:hAnsi="Times New Roman" w:cs="Times New Roman"/>
          <w:sz w:val="28"/>
          <w:szCs w:val="28"/>
        </w:rPr>
        <w:t xml:space="preserve"> (далее - Официальный сайт) не позднее, чем за 30 (тридцать) рабочих дней до проведения Мероприятий.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2.2. Заявитель, заинтересованный в размещении Объекта, с момента опубликования информации о проведения Мероприятия, но не позднее чем за 10 (десять) дней до даты начала проведения Мероприятия, направляет заявку в произвольной форме (далее - Заявка) с указанием следующих сведений: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наименование, организационно-правовая форма, адрес местонахождения, основной государственный регистрационный номер - для юридического лица;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фамилия, имя, отчество, паспортные данные, сведения о месте жительства, основной государственный регистрационный номер индивидуального </w:t>
      </w:r>
      <w:r w:rsidRPr="00674CCC">
        <w:rPr>
          <w:rFonts w:ascii="Times New Roman" w:hAnsi="Times New Roman" w:cs="Times New Roman"/>
          <w:sz w:val="28"/>
          <w:szCs w:val="28"/>
        </w:rPr>
        <w:lastRenderedPageBreak/>
        <w:t>предпринимателя - для индивидуального предпринимателя;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предполагаемое место размещения в Схеме, площадь 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вид Объекта, планируемого к размещению;</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контактный телефон.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К заявке прикладываются следующие документы: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копия выписки из Единого государственного реестра юридических лиц (для юридических лиц);</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копия документа, подтверждающего полномочия руководителя (для юридических лиц);</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копия документа, удостоверяющего права (полномочия) представителя юридического лица, если с заявлением обращается представитель юридического лица;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копия выписки из Единого государственного реестра индивидуальных предпринимателей (для физических лиц);</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фотографии Объекта, торгового оборудования;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ассортиментный перечень товаров;</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 Уполномоченным органом на прием Заявок является отдел экономического развития и торговли администрации муниципального образования «Родниковский муниципальный район» (далее по тексту - Уполномоченный орган).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 В день подачи Уполномоченным органом осуществляется проверка правильности оформления Заявки и представленных документов. Заявка регистрируется Уполномоченным органом в журнале регистрации обращений с указанием даты и времени подачи Заявки и порядкового номера.</w:t>
      </w:r>
    </w:p>
    <w:p w:rsidR="003862D7" w:rsidRPr="00674CCC" w:rsidRDefault="003862D7" w:rsidP="00674CCC">
      <w:pPr>
        <w:pStyle w:val="104"/>
        <w:shd w:val="clear" w:color="auto" w:fill="auto"/>
        <w:spacing w:line="276" w:lineRule="auto"/>
        <w:ind w:right="-88" w:firstLine="540"/>
        <w:jc w:val="both"/>
        <w:rPr>
          <w:sz w:val="28"/>
          <w:szCs w:val="28"/>
        </w:rPr>
      </w:pPr>
      <w:r w:rsidRPr="00674CCC">
        <w:rPr>
          <w:sz w:val="28"/>
          <w:szCs w:val="28"/>
        </w:rPr>
        <w:t>В случае поступления более одной Заявки на одно место, Удостоверение выдается Хозяйствующему субъекту, подавшему Заявку раньше остальных Заявителей, что подтверждается соответствующей записью в журнале регистрации обращений.</w:t>
      </w:r>
    </w:p>
    <w:p w:rsidR="003862D7" w:rsidRPr="00674CCC" w:rsidRDefault="003862D7" w:rsidP="00674CCC">
      <w:pPr>
        <w:pStyle w:val="104"/>
        <w:shd w:val="clear" w:color="auto" w:fill="auto"/>
        <w:spacing w:line="276" w:lineRule="auto"/>
        <w:ind w:right="-88" w:firstLine="540"/>
        <w:jc w:val="both"/>
        <w:rPr>
          <w:sz w:val="28"/>
          <w:szCs w:val="28"/>
        </w:rPr>
      </w:pPr>
      <w:r w:rsidRPr="00674CCC">
        <w:rPr>
          <w:sz w:val="28"/>
          <w:szCs w:val="28"/>
        </w:rPr>
        <w:t>2.5. Основаниями для отказа в размещении Объекта при проведении Мероприятий на территории муниципального образования «Родниковский муниципальный район» являются:</w:t>
      </w:r>
    </w:p>
    <w:p w:rsidR="003862D7" w:rsidRPr="00674CCC" w:rsidRDefault="003862D7" w:rsidP="00674CCC">
      <w:pPr>
        <w:pStyle w:val="104"/>
        <w:shd w:val="clear" w:color="auto" w:fill="auto"/>
        <w:spacing w:line="276" w:lineRule="auto"/>
        <w:ind w:right="-88" w:firstLine="708"/>
        <w:jc w:val="both"/>
        <w:rPr>
          <w:sz w:val="28"/>
          <w:szCs w:val="28"/>
        </w:rPr>
      </w:pPr>
      <w:r w:rsidRPr="00674CCC">
        <w:rPr>
          <w:sz w:val="28"/>
          <w:szCs w:val="28"/>
        </w:rPr>
        <w:t>2.5.1. нарушение срока подачи Заявки;</w:t>
      </w:r>
    </w:p>
    <w:p w:rsidR="003862D7" w:rsidRPr="00674CCC" w:rsidRDefault="003862D7" w:rsidP="00674CCC">
      <w:pPr>
        <w:pStyle w:val="104"/>
        <w:shd w:val="clear" w:color="auto" w:fill="auto"/>
        <w:spacing w:line="276" w:lineRule="auto"/>
        <w:ind w:right="-88" w:firstLine="708"/>
        <w:jc w:val="both"/>
        <w:rPr>
          <w:sz w:val="28"/>
          <w:szCs w:val="28"/>
        </w:rPr>
      </w:pPr>
      <w:r w:rsidRPr="00674CCC">
        <w:rPr>
          <w:sz w:val="28"/>
          <w:szCs w:val="28"/>
        </w:rPr>
        <w:t>2.5.2. предполагаемое место размещения Объекта отсутствует в Схеме;</w:t>
      </w:r>
    </w:p>
    <w:p w:rsidR="003862D7" w:rsidRPr="00674CCC" w:rsidRDefault="003862D7" w:rsidP="00674CCC">
      <w:pPr>
        <w:pStyle w:val="104"/>
        <w:shd w:val="clear" w:color="auto" w:fill="auto"/>
        <w:spacing w:line="276" w:lineRule="auto"/>
        <w:ind w:right="-88" w:firstLine="708"/>
        <w:jc w:val="both"/>
        <w:rPr>
          <w:sz w:val="28"/>
          <w:szCs w:val="28"/>
        </w:rPr>
      </w:pPr>
      <w:r w:rsidRPr="00674CCC">
        <w:rPr>
          <w:sz w:val="28"/>
          <w:szCs w:val="28"/>
        </w:rPr>
        <w:t>2.5.3. на предполагаемое место в Схеме уже ранее подана заявка третьего лица;</w:t>
      </w:r>
    </w:p>
    <w:p w:rsidR="003862D7" w:rsidRPr="00674CCC" w:rsidRDefault="003862D7" w:rsidP="00674CCC">
      <w:pPr>
        <w:pStyle w:val="104"/>
        <w:shd w:val="clear" w:color="auto" w:fill="auto"/>
        <w:spacing w:line="276" w:lineRule="auto"/>
        <w:ind w:right="-88" w:firstLine="708"/>
        <w:jc w:val="both"/>
        <w:rPr>
          <w:sz w:val="28"/>
          <w:szCs w:val="28"/>
        </w:rPr>
      </w:pPr>
      <w:r w:rsidRPr="00674CCC">
        <w:rPr>
          <w:sz w:val="28"/>
          <w:szCs w:val="28"/>
        </w:rPr>
        <w:t>2.5.4. заявленный ассортимент товаров не соответствует ассортиментному перечню непродовольственных и продовольственных товаров, который утверждается постановлением о проведении Мероприятий;</w:t>
      </w:r>
    </w:p>
    <w:p w:rsidR="003862D7" w:rsidRPr="00674CCC" w:rsidRDefault="003862D7" w:rsidP="00674CCC">
      <w:pPr>
        <w:pStyle w:val="104"/>
        <w:shd w:val="clear" w:color="auto" w:fill="auto"/>
        <w:spacing w:line="276" w:lineRule="auto"/>
        <w:ind w:right="-88" w:firstLine="709"/>
        <w:jc w:val="both"/>
        <w:rPr>
          <w:sz w:val="28"/>
          <w:szCs w:val="28"/>
        </w:rPr>
      </w:pPr>
      <w:r w:rsidRPr="00674CCC">
        <w:rPr>
          <w:sz w:val="28"/>
          <w:szCs w:val="28"/>
        </w:rPr>
        <w:t>2.5.5. отсутствие полного пакета документов, предусмотренного подпунктом 2.2 настоящего Положения.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 xml:space="preserve"> 2.6. Заявки в порядке очередности рассматриваются комиссией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состав которой утверждается постановлением администрации муниципального образования «Родниковский муниципальный район» (далее - Комиссия) не позднее чем за 10 (десять) дней до даты начала проведения Мероприятия.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течение трех дней после проведения заседания Комиссии все участники, подавшие Заявки, оповещаются по контактному телефону, указанному в Заявке, о решении, принятом Комиссией.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течение трех дней, после оповещения о принятом решении, заявитель оплачивает стоимость права на размещение Объекта.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Удостоверение подписывается, регистрируется и выдается заявителю в течение трех дней, со дня оплаты.</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3. Требования к размещению и эксплуатации Объектов </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 Товары и услуги, реализуемые в Объекте, должны соответствовать специализации Объекта, определенной Схемой.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 На каждом Объекте в течение всего времени работы должны находиться: удостоверение, свидетельство о государственной регистрации юридического лица или индивидуального предпринимателя, вывеска о наименовании хозяйствующего субъекта, осуществляющего деятельность.</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3.3. Лицо, осуществляющее торговую деятельность, оказывающее услуги при проведении мероприятий, обязано:</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иметь в наличии торговое оборудование, предназначенное для выкладки товаров, специализированное холодильное оборудование - при продаже товаров, требующих определенных условий хранения;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соблюдать </w:t>
      </w:r>
      <w:hyperlink r:id="rId168" w:history="1">
        <w:r w:rsidRPr="00674CCC">
          <w:rPr>
            <w:rFonts w:ascii="Times New Roman" w:hAnsi="Times New Roman" w:cs="Times New Roman"/>
            <w:sz w:val="28"/>
            <w:szCs w:val="28"/>
          </w:rPr>
          <w:t>Правила</w:t>
        </w:r>
      </w:hyperlink>
      <w:r w:rsidRPr="00674CCC">
        <w:rPr>
          <w:rFonts w:ascii="Times New Roman" w:hAnsi="Times New Roman" w:cs="Times New Roman"/>
          <w:sz w:val="28"/>
          <w:szCs w:val="28"/>
        </w:rPr>
        <w:t xml:space="preserve"> благоустройства территории муниципального образования «Родниковский муниципальный район»,  производить на месте размещения Объекта уборку мусора в течение времени работы и после завершения торговли (оказания услуг).</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3.4. Продажа товаров (оказание услуг) осуществляется при наличии у хозяйствующего субъекта соответствующих документов, установленных </w:t>
      </w:r>
      <w:r w:rsidRPr="00674CCC">
        <w:rPr>
          <w:rFonts w:ascii="Times New Roman" w:hAnsi="Times New Roman" w:cs="Times New Roman"/>
          <w:sz w:val="28"/>
          <w:szCs w:val="28"/>
        </w:rPr>
        <w:lastRenderedPageBreak/>
        <w:t>законодательством Российской Федерации, подтверждающих соответствие товаров (услуг) установленным требованиям.</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Default="003862D7"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Default="00D922D9" w:rsidP="00674CCC">
      <w:pPr>
        <w:pStyle w:val="ConsPlusNormal"/>
        <w:spacing w:line="276" w:lineRule="auto"/>
        <w:ind w:right="-88"/>
        <w:rPr>
          <w:rFonts w:ascii="Times New Roman" w:hAnsi="Times New Roman" w:cs="Times New Roman"/>
          <w:sz w:val="28"/>
          <w:szCs w:val="28"/>
        </w:rPr>
      </w:pPr>
    </w:p>
    <w:p w:rsidR="00D922D9" w:rsidRPr="00674CCC" w:rsidRDefault="00D922D9" w:rsidP="00674CCC">
      <w:pPr>
        <w:pStyle w:val="ConsPlusNormal"/>
        <w:spacing w:line="276" w:lineRule="auto"/>
        <w:ind w:right="-88"/>
        <w:rPr>
          <w:rFonts w:ascii="Times New Roman" w:hAnsi="Times New Roman" w:cs="Times New Roman"/>
          <w:sz w:val="28"/>
          <w:szCs w:val="28"/>
        </w:rPr>
      </w:pP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lastRenderedPageBreak/>
        <w:t xml:space="preserve">Приложение </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к положению о предоставлении права</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на размещение нестационарных развлекательных</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объектов и объектов для осуществления торговли,</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оказания услуг при проведении культурно-массовых</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и иных мероприятий на территории </w:t>
      </w:r>
    </w:p>
    <w:p w:rsidR="003862D7" w:rsidRPr="00674CCC" w:rsidRDefault="003862D7" w:rsidP="00D922D9">
      <w:pPr>
        <w:pStyle w:val="ConsPlusNormal"/>
        <w:spacing w:line="276" w:lineRule="auto"/>
        <w:ind w:left="3686" w:right="-88"/>
        <w:jc w:val="right"/>
        <w:rPr>
          <w:rFonts w:ascii="Times New Roman" w:hAnsi="Times New Roman" w:cs="Times New Roman"/>
          <w:sz w:val="28"/>
          <w:szCs w:val="28"/>
        </w:rPr>
      </w:pPr>
      <w:r w:rsidRPr="00674CCC">
        <w:rPr>
          <w:rFonts w:ascii="Times New Roman" w:hAnsi="Times New Roman" w:cs="Times New Roman"/>
          <w:sz w:val="28"/>
          <w:szCs w:val="28"/>
        </w:rPr>
        <w:t>МО «Родниковский муниципальный район»</w:t>
      </w:r>
    </w:p>
    <w:p w:rsidR="003862D7" w:rsidRPr="00674CCC" w:rsidRDefault="003862D7" w:rsidP="00674CCC">
      <w:pPr>
        <w:pStyle w:val="ConsPlusNormal"/>
        <w:spacing w:line="276" w:lineRule="auto"/>
        <w:ind w:right="-88"/>
        <w:rPr>
          <w:rFonts w:ascii="Times New Roman" w:hAnsi="Times New Roman" w:cs="Times New Roman"/>
          <w:sz w:val="28"/>
          <w:szCs w:val="28"/>
        </w:rPr>
      </w:pPr>
      <w:bookmarkStart w:id="137" w:name="P405"/>
      <w:bookmarkEnd w:id="137"/>
    </w:p>
    <w:p w:rsidR="00D922D9" w:rsidRDefault="00D922D9" w:rsidP="00674CCC">
      <w:pPr>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sz w:val="28"/>
          <w:szCs w:val="28"/>
        </w:rPr>
      </w:pPr>
      <w:r w:rsidRPr="00674CCC">
        <w:rPr>
          <w:rFonts w:ascii="Times New Roman" w:hAnsi="Times New Roman" w:cs="Times New Roman"/>
          <w:noProof/>
          <w:sz w:val="28"/>
          <w:szCs w:val="28"/>
        </w:rPr>
        <w:drawing>
          <wp:inline distT="0" distB="0" distL="0" distR="0">
            <wp:extent cx="647065" cy="788035"/>
            <wp:effectExtent l="19050" t="0" r="63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647065" cy="788035"/>
                    </a:xfrm>
                    <a:prstGeom prst="rect">
                      <a:avLst/>
                    </a:prstGeom>
                    <a:noFill/>
                    <a:ln w="9525">
                      <a:noFill/>
                      <a:miter lim="800000"/>
                      <a:headEnd/>
                      <a:tailEnd/>
                    </a:ln>
                  </pic:spPr>
                </pic:pic>
              </a:graphicData>
            </a:graphic>
          </wp:inline>
        </w:drawing>
      </w:r>
    </w:p>
    <w:p w:rsidR="003862D7" w:rsidRPr="00674CCC" w:rsidRDefault="003862D7" w:rsidP="00674CCC">
      <w:pPr>
        <w:ind w:right="-88"/>
        <w:jc w:val="center"/>
        <w:rPr>
          <w:rFonts w:ascii="Times New Roman" w:hAnsi="Times New Roman" w:cs="Times New Roman"/>
          <w:b/>
          <w:sz w:val="28"/>
          <w:szCs w:val="28"/>
        </w:rPr>
      </w:pPr>
    </w:p>
    <w:p w:rsidR="003862D7" w:rsidRPr="00674CCC" w:rsidRDefault="003862D7" w:rsidP="00674CCC">
      <w:pPr>
        <w:ind w:right="-88"/>
        <w:jc w:val="center"/>
        <w:rPr>
          <w:rFonts w:ascii="Times New Roman" w:hAnsi="Times New Roman" w:cs="Times New Roman"/>
          <w:b/>
          <w:i/>
          <w:sz w:val="28"/>
          <w:szCs w:val="28"/>
        </w:rPr>
      </w:pPr>
      <w:r w:rsidRPr="00674CCC">
        <w:rPr>
          <w:rFonts w:ascii="Times New Roman" w:hAnsi="Times New Roman" w:cs="Times New Roman"/>
          <w:b/>
          <w:i/>
          <w:sz w:val="28"/>
          <w:szCs w:val="28"/>
        </w:rPr>
        <w:t xml:space="preserve">Администрация </w:t>
      </w:r>
    </w:p>
    <w:p w:rsidR="003862D7" w:rsidRPr="00674CCC" w:rsidRDefault="003862D7" w:rsidP="00674CCC">
      <w:pPr>
        <w:ind w:left="-567" w:right="-88"/>
        <w:jc w:val="center"/>
        <w:rPr>
          <w:rFonts w:ascii="Times New Roman" w:hAnsi="Times New Roman" w:cs="Times New Roman"/>
          <w:b/>
          <w:i/>
          <w:sz w:val="28"/>
          <w:szCs w:val="28"/>
        </w:rPr>
      </w:pPr>
      <w:r w:rsidRPr="00674CCC">
        <w:rPr>
          <w:rFonts w:ascii="Times New Roman" w:hAnsi="Times New Roman" w:cs="Times New Roman"/>
          <w:b/>
          <w:i/>
          <w:sz w:val="28"/>
          <w:szCs w:val="28"/>
        </w:rPr>
        <w:t>муниципального образования «Родниковский муниципальный район»</w:t>
      </w:r>
    </w:p>
    <w:p w:rsidR="003862D7" w:rsidRPr="00674CCC" w:rsidRDefault="003862D7" w:rsidP="00674CCC">
      <w:pPr>
        <w:ind w:left="-567" w:right="-88"/>
        <w:jc w:val="center"/>
        <w:rPr>
          <w:rFonts w:ascii="Times New Roman" w:hAnsi="Times New Roman" w:cs="Times New Roman"/>
          <w:sz w:val="28"/>
          <w:szCs w:val="28"/>
        </w:rPr>
      </w:pPr>
      <w:r w:rsidRPr="00674CCC">
        <w:rPr>
          <w:rFonts w:ascii="Times New Roman" w:hAnsi="Times New Roman" w:cs="Times New Roman"/>
          <w:b/>
          <w:i/>
          <w:sz w:val="28"/>
          <w:szCs w:val="28"/>
        </w:rPr>
        <w:t>Ивановской области</w:t>
      </w:r>
    </w:p>
    <w:tbl>
      <w:tblPr>
        <w:tblW w:w="0" w:type="auto"/>
        <w:tblInd w:w="5637" w:type="dxa"/>
        <w:tblLook w:val="04A0"/>
      </w:tblPr>
      <w:tblGrid>
        <w:gridCol w:w="4644"/>
      </w:tblGrid>
      <w:tr w:rsidR="003862D7" w:rsidRPr="00674CCC" w:rsidTr="003862D7">
        <w:tc>
          <w:tcPr>
            <w:tcW w:w="4784" w:type="dxa"/>
            <w:shd w:val="clear" w:color="auto" w:fill="auto"/>
          </w:tcPr>
          <w:p w:rsidR="003862D7" w:rsidRPr="00674CCC" w:rsidRDefault="003862D7" w:rsidP="00674CCC">
            <w:pPr>
              <w:widowControl w:val="0"/>
              <w:autoSpaceDE w:val="0"/>
              <w:autoSpaceDN w:val="0"/>
              <w:adjustRightInd w:val="0"/>
              <w:ind w:right="-88"/>
              <w:rPr>
                <w:rFonts w:ascii="Times New Roman" w:hAnsi="Times New Roman" w:cs="Times New Roman"/>
                <w:sz w:val="28"/>
                <w:szCs w:val="28"/>
              </w:rPr>
            </w:pPr>
          </w:p>
        </w:tc>
      </w:tr>
    </w:tbl>
    <w:p w:rsidR="003862D7" w:rsidRPr="00674CCC" w:rsidRDefault="003862D7"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УДОСТОВЕРЕНИЕ</w:t>
      </w:r>
    </w:p>
    <w:p w:rsidR="003862D7" w:rsidRPr="00674CCC" w:rsidRDefault="003862D7" w:rsidP="00674CCC">
      <w:pPr>
        <w:ind w:right="-88" w:firstLine="709"/>
        <w:jc w:val="center"/>
        <w:rPr>
          <w:rFonts w:ascii="Times New Roman" w:hAnsi="Times New Roman" w:cs="Times New Roman"/>
          <w:b/>
          <w:sz w:val="28"/>
          <w:szCs w:val="28"/>
        </w:rPr>
      </w:pPr>
      <w:r w:rsidRPr="00674CCC">
        <w:rPr>
          <w:rFonts w:ascii="Times New Roman" w:hAnsi="Times New Roman" w:cs="Times New Roman"/>
          <w:b/>
          <w:sz w:val="28"/>
          <w:szCs w:val="28"/>
        </w:rPr>
        <w:t>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w:t>
      </w:r>
    </w:p>
    <w:p w:rsidR="003862D7" w:rsidRPr="00674CCC" w:rsidRDefault="003862D7" w:rsidP="00674CCC">
      <w:pPr>
        <w:ind w:right="-88" w:firstLine="709"/>
        <w:jc w:val="center"/>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______                                                         от «____»  _____________201___г.</w:t>
      </w: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ind w:right="-88" w:firstLine="709"/>
        <w:rPr>
          <w:rFonts w:ascii="Times New Roman" w:hAnsi="Times New Roman" w:cs="Times New Roman"/>
          <w:sz w:val="28"/>
          <w:szCs w:val="28"/>
        </w:rPr>
      </w:pPr>
      <w:r w:rsidRPr="00674CCC">
        <w:rPr>
          <w:rFonts w:ascii="Times New Roman" w:hAnsi="Times New Roman" w:cs="Times New Roman"/>
          <w:sz w:val="28"/>
          <w:szCs w:val="28"/>
        </w:rPr>
        <w:t>Настоящее удостоверение выдано:</w:t>
      </w:r>
    </w:p>
    <w:p w:rsidR="003862D7" w:rsidRPr="00674CCC" w:rsidRDefault="003862D7" w:rsidP="00674CCC">
      <w:pPr>
        <w:ind w:right="-88" w:firstLine="709"/>
        <w:rPr>
          <w:rFonts w:ascii="Times New Roman" w:hAnsi="Times New Roman" w:cs="Times New Roman"/>
          <w:sz w:val="28"/>
          <w:szCs w:val="28"/>
        </w:rPr>
      </w:pPr>
      <w:r w:rsidRPr="00674CCC">
        <w:rPr>
          <w:rFonts w:ascii="Times New Roman" w:hAnsi="Times New Roman" w:cs="Times New Roman"/>
          <w:sz w:val="28"/>
          <w:szCs w:val="28"/>
        </w:rPr>
        <w:t xml:space="preserve">  </w:t>
      </w:r>
    </w:p>
    <w:p w:rsidR="003862D7" w:rsidRPr="00674CCC" w:rsidRDefault="003862D7" w:rsidP="00674CCC">
      <w:pPr>
        <w:ind w:right="-88" w:firstLine="709"/>
        <w:jc w:val="center"/>
        <w:rPr>
          <w:rFonts w:ascii="Times New Roman" w:hAnsi="Times New Roman" w:cs="Times New Roman"/>
          <w:sz w:val="28"/>
          <w:szCs w:val="28"/>
        </w:rPr>
      </w:pPr>
      <w:r w:rsidRPr="00674CCC">
        <w:rPr>
          <w:rFonts w:ascii="Times New Roman" w:hAnsi="Times New Roman" w:cs="Times New Roman"/>
          <w:b/>
          <w:sz w:val="28"/>
          <w:szCs w:val="28"/>
          <w:u w:val="single"/>
        </w:rPr>
        <w:lastRenderedPageBreak/>
        <w:t>___________________________________________________________</w:t>
      </w:r>
    </w:p>
    <w:p w:rsidR="003862D7" w:rsidRPr="00674CCC" w:rsidRDefault="003862D7" w:rsidP="00674CCC">
      <w:pPr>
        <w:ind w:right="-88" w:firstLine="709"/>
        <w:jc w:val="center"/>
        <w:rPr>
          <w:rFonts w:ascii="Times New Roman" w:hAnsi="Times New Roman" w:cs="Times New Roman"/>
          <w:sz w:val="28"/>
          <w:szCs w:val="28"/>
          <w:u w:val="single"/>
        </w:rPr>
      </w:pPr>
      <w:r w:rsidRPr="00674CCC">
        <w:rPr>
          <w:rFonts w:ascii="Times New Roman" w:hAnsi="Times New Roman" w:cs="Times New Roman"/>
          <w:sz w:val="28"/>
          <w:szCs w:val="28"/>
          <w:u w:val="single"/>
        </w:rPr>
        <w:t xml:space="preserve">(ФИО руководителя,  ИНН)  </w:t>
      </w:r>
    </w:p>
    <w:p w:rsidR="003862D7" w:rsidRPr="00674CCC" w:rsidRDefault="003862D7" w:rsidP="00674CCC">
      <w:pPr>
        <w:ind w:right="-88" w:firstLine="709"/>
        <w:jc w:val="center"/>
        <w:rPr>
          <w:rFonts w:ascii="Times New Roman" w:hAnsi="Times New Roman" w:cs="Times New Roman"/>
          <w:sz w:val="28"/>
          <w:szCs w:val="28"/>
          <w:u w:val="single"/>
        </w:rPr>
      </w:pPr>
    </w:p>
    <w:p w:rsidR="003862D7" w:rsidRPr="00674CCC" w:rsidRDefault="003862D7" w:rsidP="00674CCC">
      <w:pPr>
        <w:ind w:left="708" w:right="-88" w:firstLine="1"/>
        <w:rPr>
          <w:rFonts w:ascii="Times New Roman" w:hAnsi="Times New Roman" w:cs="Times New Roman"/>
          <w:b/>
          <w:sz w:val="28"/>
          <w:szCs w:val="28"/>
          <w:u w:val="single"/>
        </w:rPr>
      </w:pPr>
      <w:r w:rsidRPr="00674CCC">
        <w:rPr>
          <w:rFonts w:ascii="Times New Roman" w:hAnsi="Times New Roman" w:cs="Times New Roman"/>
          <w:b/>
          <w:sz w:val="28"/>
          <w:szCs w:val="28"/>
          <w:u w:val="single"/>
        </w:rPr>
        <w:t xml:space="preserve">для размещения:                                    </w:t>
      </w:r>
    </w:p>
    <w:p w:rsidR="003862D7" w:rsidRPr="00674CCC" w:rsidRDefault="003862D7" w:rsidP="00674CCC">
      <w:pPr>
        <w:ind w:left="708" w:right="-88" w:firstLine="1"/>
        <w:rPr>
          <w:rFonts w:ascii="Times New Roman" w:hAnsi="Times New Roman" w:cs="Times New Roman"/>
          <w:b/>
          <w:sz w:val="28"/>
          <w:szCs w:val="28"/>
          <w:u w:val="single"/>
        </w:rPr>
      </w:pPr>
      <w:r w:rsidRPr="00674CCC">
        <w:rPr>
          <w:rFonts w:ascii="Times New Roman" w:hAnsi="Times New Roman" w:cs="Times New Roman"/>
          <w:b/>
          <w:sz w:val="28"/>
          <w:szCs w:val="28"/>
          <w:u w:val="single"/>
        </w:rPr>
        <w:t xml:space="preserve">по    адресу:___________________________________________________      </w:t>
      </w:r>
    </w:p>
    <w:p w:rsidR="003862D7" w:rsidRPr="00674CCC" w:rsidRDefault="003862D7" w:rsidP="00674CCC">
      <w:pPr>
        <w:ind w:right="-88" w:firstLine="709"/>
        <w:jc w:val="center"/>
        <w:rPr>
          <w:rFonts w:ascii="Times New Roman" w:hAnsi="Times New Roman" w:cs="Times New Roman"/>
          <w:sz w:val="28"/>
          <w:szCs w:val="28"/>
          <w:vertAlign w:val="superscript"/>
        </w:rPr>
      </w:pPr>
      <w:r w:rsidRPr="00674CCC">
        <w:rPr>
          <w:rFonts w:ascii="Times New Roman" w:hAnsi="Times New Roman" w:cs="Times New Roman"/>
          <w:sz w:val="28"/>
          <w:szCs w:val="28"/>
          <w:vertAlign w:val="superscript"/>
        </w:rPr>
        <w:t>наименование объекта</w:t>
      </w:r>
    </w:p>
    <w:p w:rsidR="003862D7" w:rsidRPr="00674CCC" w:rsidRDefault="003862D7" w:rsidP="00674CCC">
      <w:pPr>
        <w:ind w:right="-88" w:firstLine="709"/>
        <w:rPr>
          <w:rFonts w:ascii="Times New Roman" w:hAnsi="Times New Roman" w:cs="Times New Roman"/>
          <w:sz w:val="28"/>
          <w:szCs w:val="28"/>
          <w:vertAlign w:val="superscript"/>
        </w:rPr>
      </w:pPr>
      <w:r w:rsidRPr="00674CCC">
        <w:rPr>
          <w:rFonts w:ascii="Times New Roman" w:hAnsi="Times New Roman" w:cs="Times New Roman"/>
          <w:sz w:val="28"/>
          <w:szCs w:val="28"/>
        </w:rPr>
        <w:t>на  срок  с  «___ » __________ 20___  года   по   «___»  __________  20___ года.</w:t>
      </w: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 xml:space="preserve">режим работы: с  ________ часов по________ часов   </w:t>
      </w: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674CCC">
      <w:pPr>
        <w:ind w:right="-88" w:firstLine="709"/>
        <w:jc w:val="both"/>
        <w:rPr>
          <w:rFonts w:ascii="Times New Roman" w:hAnsi="Times New Roman" w:cs="Times New Roman"/>
          <w:sz w:val="28"/>
          <w:szCs w:val="28"/>
        </w:rPr>
      </w:pPr>
      <w:r w:rsidRPr="00674CCC">
        <w:rPr>
          <w:rFonts w:ascii="Times New Roman" w:hAnsi="Times New Roman" w:cs="Times New Roman"/>
          <w:sz w:val="28"/>
          <w:szCs w:val="28"/>
        </w:rPr>
        <w:t>Ответственный за эксплуатацию нестационарных развлекательных объектов и объектов для осуществления торговли, оказания услуг:</w:t>
      </w:r>
    </w:p>
    <w:p w:rsidR="003862D7" w:rsidRPr="00674CCC" w:rsidRDefault="003862D7" w:rsidP="00674CCC">
      <w:pPr>
        <w:ind w:right="-88" w:firstLine="709"/>
        <w:jc w:val="center"/>
        <w:rPr>
          <w:rFonts w:ascii="Times New Roman" w:hAnsi="Times New Roman" w:cs="Times New Roman"/>
          <w:b/>
          <w:sz w:val="28"/>
          <w:szCs w:val="28"/>
          <w:u w:val="single"/>
        </w:rPr>
      </w:pPr>
      <w:r w:rsidRPr="00674CCC">
        <w:rPr>
          <w:rFonts w:ascii="Times New Roman" w:hAnsi="Times New Roman" w:cs="Times New Roman"/>
          <w:b/>
          <w:sz w:val="28"/>
          <w:szCs w:val="28"/>
          <w:u w:val="single"/>
        </w:rPr>
        <w:t>_______________________________________________</w:t>
      </w:r>
    </w:p>
    <w:p w:rsidR="003862D7" w:rsidRPr="00674CCC" w:rsidRDefault="003862D7" w:rsidP="00674CCC">
      <w:pPr>
        <w:ind w:right="-88" w:firstLine="709"/>
        <w:jc w:val="center"/>
        <w:rPr>
          <w:rFonts w:ascii="Times New Roman" w:hAnsi="Times New Roman" w:cs="Times New Roman"/>
          <w:sz w:val="28"/>
          <w:szCs w:val="28"/>
          <w:vertAlign w:val="superscript"/>
        </w:rPr>
      </w:pPr>
      <w:r w:rsidRPr="00674CCC">
        <w:rPr>
          <w:rFonts w:ascii="Times New Roman" w:hAnsi="Times New Roman" w:cs="Times New Roman"/>
          <w:sz w:val="28"/>
          <w:szCs w:val="28"/>
          <w:vertAlign w:val="superscript"/>
        </w:rPr>
        <w:t>ФИО руководителя</w:t>
      </w:r>
    </w:p>
    <w:p w:rsidR="003862D7" w:rsidRPr="00674CCC" w:rsidRDefault="003862D7" w:rsidP="00674CCC">
      <w:pPr>
        <w:ind w:right="-88" w:firstLine="708"/>
        <w:jc w:val="both"/>
        <w:rPr>
          <w:rFonts w:ascii="Times New Roman" w:hAnsi="Times New Roman" w:cs="Times New Roman"/>
          <w:sz w:val="28"/>
          <w:szCs w:val="28"/>
        </w:rPr>
      </w:pPr>
      <w:r w:rsidRPr="00674CCC">
        <w:rPr>
          <w:rFonts w:ascii="Times New Roman" w:hAnsi="Times New Roman" w:cs="Times New Roman"/>
          <w:sz w:val="28"/>
          <w:szCs w:val="28"/>
        </w:rPr>
        <w:t xml:space="preserve">Председатель комиссии по вопросам размещения наружной рекламы и деятельности нестационарных торговых объектов ____________/ </w:t>
      </w:r>
      <w:r w:rsidRPr="00674CCC">
        <w:rPr>
          <w:rFonts w:ascii="Times New Roman" w:hAnsi="Times New Roman" w:cs="Times New Roman"/>
          <w:b/>
          <w:sz w:val="28"/>
          <w:szCs w:val="28"/>
        </w:rPr>
        <w:t>Лапшинов С.Б.</w:t>
      </w:r>
      <w:r w:rsidRPr="00674CCC">
        <w:rPr>
          <w:rFonts w:ascii="Times New Roman" w:hAnsi="Times New Roman" w:cs="Times New Roman"/>
          <w:sz w:val="28"/>
          <w:szCs w:val="28"/>
        </w:rPr>
        <w:t xml:space="preserve"> /</w:t>
      </w:r>
    </w:p>
    <w:p w:rsidR="003862D7" w:rsidRPr="00674CCC" w:rsidRDefault="003862D7" w:rsidP="00674CCC">
      <w:pPr>
        <w:ind w:right="-88" w:firstLine="709"/>
        <w:jc w:val="both"/>
        <w:rPr>
          <w:rFonts w:ascii="Times New Roman" w:hAnsi="Times New Roman" w:cs="Times New Roman"/>
          <w:sz w:val="28"/>
          <w:szCs w:val="28"/>
        </w:rPr>
      </w:pP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bookmarkStart w:id="138" w:name="P456"/>
      <w:bookmarkEnd w:id="138"/>
      <w:r w:rsidRPr="00674CCC">
        <w:rPr>
          <w:rFonts w:ascii="Times New Roman" w:hAnsi="Times New Roman" w:cs="Times New Roman"/>
          <w:sz w:val="28"/>
          <w:szCs w:val="28"/>
        </w:rPr>
        <w:t>Приложение №3</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к постановлению администрации </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муниципального образования </w:t>
      </w:r>
    </w:p>
    <w:p w:rsidR="003862D7" w:rsidRPr="00674CCC" w:rsidRDefault="003862D7" w:rsidP="00D922D9">
      <w:pPr>
        <w:pStyle w:val="ConsPlusNormal"/>
        <w:spacing w:line="276" w:lineRule="auto"/>
        <w:ind w:left="5103" w:right="-88"/>
        <w:jc w:val="right"/>
        <w:rPr>
          <w:rFonts w:ascii="Times New Roman" w:hAnsi="Times New Roman" w:cs="Times New Roman"/>
          <w:sz w:val="28"/>
          <w:szCs w:val="28"/>
        </w:rPr>
      </w:pPr>
      <w:r w:rsidRPr="00674CCC">
        <w:rPr>
          <w:rFonts w:ascii="Times New Roman" w:hAnsi="Times New Roman" w:cs="Times New Roman"/>
          <w:sz w:val="28"/>
          <w:szCs w:val="28"/>
        </w:rPr>
        <w:t xml:space="preserve"> «Родниковский муниципальный район» </w:t>
      </w:r>
    </w:p>
    <w:p w:rsidR="00D922D9" w:rsidRPr="00674CCC" w:rsidRDefault="00D922D9" w:rsidP="00D922D9">
      <w:pPr>
        <w:ind w:right="-88"/>
        <w:jc w:val="right"/>
        <w:rPr>
          <w:rFonts w:ascii="Times New Roman" w:hAnsi="Times New Roman" w:cs="Times New Roman"/>
          <w:sz w:val="28"/>
          <w:szCs w:val="28"/>
        </w:rPr>
      </w:pPr>
      <w:r w:rsidRPr="00674CCC">
        <w:rPr>
          <w:rFonts w:ascii="Times New Roman" w:hAnsi="Times New Roman" w:cs="Times New Roman"/>
          <w:sz w:val="28"/>
          <w:szCs w:val="28"/>
        </w:rPr>
        <w:t xml:space="preserve">17.10.2018г.  №1187 </w:t>
      </w: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ПОЛОЖЕНИЕ</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 xml:space="preserve">о порядке размещения и эксплуатации нестационарных развлекательных объектов на территории муниципального образования «Родниковский муниципальный район» </w:t>
      </w:r>
    </w:p>
    <w:p w:rsidR="003862D7" w:rsidRPr="00674CCC" w:rsidRDefault="003862D7" w:rsidP="00674CCC">
      <w:pPr>
        <w:pStyle w:val="ConsPlusTitle"/>
        <w:spacing w:line="276" w:lineRule="auto"/>
        <w:ind w:right="-88"/>
        <w:jc w:val="center"/>
        <w:rPr>
          <w:rFonts w:ascii="Times New Roman" w:hAnsi="Times New Roman" w:cs="Times New Roman"/>
          <w:sz w:val="28"/>
          <w:szCs w:val="28"/>
        </w:rPr>
      </w:pPr>
    </w:p>
    <w:p w:rsidR="003862D7" w:rsidRPr="00674CCC" w:rsidRDefault="003862D7" w:rsidP="00674CCC">
      <w:pPr>
        <w:pStyle w:val="ConsPlusTitle"/>
        <w:spacing w:line="276" w:lineRule="auto"/>
        <w:ind w:right="-88"/>
        <w:jc w:val="center"/>
        <w:rPr>
          <w:rFonts w:ascii="Times New Roman" w:hAnsi="Times New Roman" w:cs="Times New Roman"/>
          <w:b w:val="0"/>
          <w:sz w:val="28"/>
          <w:szCs w:val="28"/>
        </w:rPr>
      </w:pPr>
      <w:r w:rsidRPr="00674CCC">
        <w:rPr>
          <w:rFonts w:ascii="Times New Roman" w:hAnsi="Times New Roman" w:cs="Times New Roman"/>
          <w:b w:val="0"/>
          <w:sz w:val="28"/>
          <w:szCs w:val="28"/>
        </w:rPr>
        <w:lastRenderedPageBreak/>
        <w:t>1. Общие положения</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1.1. Положение о порядке размещения и эксплуатации нестационарных развлекательных объектов на территории муниципального образования «Родниковский муниципальный район» (далее - Положение) разработано в целях эффективного рационального использования муниципальных земель, создания условий для организации культурно-развлекательного досуга жителей, упорядочения размещения нестационарных развлекательных объектов и обеспечения безопасности населения при пользовании услугами нестационарных развлекательных объектов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1.2. Положение распространяется на отношения, связанные с размещением и эксплуатацией нестационарных развлекательных объектов на землях общего пользования, находящихся в муниципальной собственности муниципального образования «Родниковский муниципальный район» или государственная собственность на которые не разграничена.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1.3. Нестационарный развлекательный объект - развлекательный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1.4. К развлекательным объектам относятся передвижные или некапитальные объекты следующих типов: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аттракционы (водные, воздушные, надувные, карусели, катальные горы);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оборудование для боулинга и бильярда, пейнтбола и тиров;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развлекательное оборудование, настольные игры и игрушки;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игровые автоматы и имитаторы;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электро- и веломобили, картинги, автодромы и скалодромы;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батутные комплексы и бассейны;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передвижные: зоопарки, цирки-шапито, комплексные аттракционы (луна-парк), аква-цирки.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1.5. Размещение нестационарных развлекательных объектов на территории муниципального образования «Родниковский муниципальный район» осуществляется в местах, определенных схемой размещения нестационарных развлекательных объектов (далее - Схема размещения) (Приложение №1 к настоящему Положению), по заявлению хозяйствующих субъектов, осуществляющих соответствующую деятельность.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Схема размещения включает в себя: тип развлекательного объекта, местоположение и размер площади места размещения объекта, период размещения </w:t>
      </w:r>
      <w:r w:rsidRPr="00674CCC">
        <w:rPr>
          <w:rFonts w:ascii="Times New Roman" w:hAnsi="Times New Roman" w:cs="Times New Roman"/>
          <w:sz w:val="28"/>
          <w:szCs w:val="28"/>
        </w:rPr>
        <w:lastRenderedPageBreak/>
        <w:t>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1.6. Заявление на право размещения нестационарного развлекательного объекта составляется в произвольной форме с указанием следующих сведений: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наименование, организационно-правовая форма, адрес местонахождения, основной государственный регистрационный номер - для юридического лица;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фамилия, имя, отчество, паспортные данные, сведения о месте жительства, основной государственный регистрационный номер индивидуального предпринимателя - для индивидуального предпринимателя;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предполагаемое место размещения и площадь нестационарного развлекательного 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вид нестационарного развлекательного объекта, планируемого к размещению;</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период размещения.</w:t>
      </w:r>
    </w:p>
    <w:p w:rsidR="003862D7" w:rsidRPr="00674CCC" w:rsidRDefault="003862D7" w:rsidP="00674CCC">
      <w:pPr>
        <w:pStyle w:val="ConsPlusNormal"/>
        <w:spacing w:before="220"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1.7. Уполномоченным органом по приему заявлений является отдел экономического развития и торговли администрации муниципального образования «Родниковский муниципальный район» (далее - Уполномоченный орган).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1.8. В день подачи заявления Уполномоченным органом осуществляется проверка правильности оформления представленных документов. Заявление регистрируется Уполномоченным органом в журнале регистрации обращений с указанием даты и времени подачи заявления и порядкового номера.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1.9. В течение 5 календарных дней заявление рассматривается комиссией по вопросам наружной рекламы и организации деятельности нестационарных торговых объектов на территории муниципального образования «Родниковский муниципальный район», состав которой утверждается постановлением администрации муниципального образования «Родниковский муниципальный район» (далее - Комиссия).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В случае положительного решения Уполномоченный орган готовит проект договора на размещение и эксплуатацию нестационарного развлекательного объекта на территории муниципального образования «Родниковский муниципальный район» по форме, согласно приложению №2 к настоящему Положению.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1.10. Размещение развлекательных объектов в местах, не предусмотренных в Схеме размещения, а также без Договора не допускается.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 Требования к размещению и внешнему виду нестационарных</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развлекательных объектов</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 Размещение нестационарного развлекательного объекта должно соответствовать действующим градостроительным, строительным, архитектурным, пожарным, санитарным и иным нормам, правилам и нормативам.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 xml:space="preserve">2.2. Нестационарный развлекательный объект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Расположение развлекательного объекта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 Порядок размещения и эксплуатации нестационарных</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развлекательных объектов</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3.1. Основанием для установки (монтажа) хозяйствующим субъектом нестационарного развлекательного объекта на землях общего пользования, находящихся в муниципальной собственности, а также земельных участках, государственная собственность на которые не разграничена, является заключенный с администрацией муниципального образования «Родниковский муниципальный район» </w:t>
      </w:r>
      <w:hyperlink w:anchor="P554" w:history="1">
        <w:r w:rsidRPr="00674CCC">
          <w:rPr>
            <w:rFonts w:ascii="Times New Roman" w:hAnsi="Times New Roman" w:cs="Times New Roman"/>
            <w:sz w:val="28"/>
            <w:szCs w:val="28"/>
          </w:rPr>
          <w:t>Договор</w:t>
        </w:r>
      </w:hyperlink>
      <w:r w:rsidRPr="00674CCC">
        <w:rPr>
          <w:rFonts w:ascii="Times New Roman" w:hAnsi="Times New Roman" w:cs="Times New Roman"/>
          <w:sz w:val="28"/>
          <w:szCs w:val="28"/>
        </w:rPr>
        <w:t>.</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3.2. Передача или уступка прав по Договору третьим лицам либо осуществление услуг третьим лицом не допускаются.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3.3. Размер платы за размещение развлекательного объекта на территории муниципального образования «Родниковский муниципальный район» устанавливается в соответствии с базовой </w:t>
      </w:r>
      <w:hyperlink r:id="rId169" w:history="1">
        <w:r w:rsidRPr="00674CCC">
          <w:rPr>
            <w:rFonts w:ascii="Times New Roman" w:hAnsi="Times New Roman" w:cs="Times New Roman"/>
            <w:sz w:val="28"/>
            <w:szCs w:val="28"/>
          </w:rPr>
          <w:t>ставкой</w:t>
        </w:r>
      </w:hyperlink>
      <w:r w:rsidRPr="00674CCC">
        <w:rPr>
          <w:rFonts w:ascii="Times New Roman" w:hAnsi="Times New Roman" w:cs="Times New Roman"/>
          <w:sz w:val="28"/>
          <w:szCs w:val="28"/>
        </w:rPr>
        <w:t xml:space="preserve"> платы за место, используемое для установки нестационарных развлекательных объектов - 100 рублей за один квадратный метр занимаемой площади.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3.4. При размещении развлекательного объекта запрещается переоборудовать конструкции развлекательного объекта, менять конфигурацию, увеличивать площадь и размеры развлекательного объекта, ограждения и другие конструкции, а также запрещается организовывать фундамент и нарушать благоустройство территории.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3.5. Эксплуатация развлекательных объектов должна отвечать санитарным, противопожарным, экологическим нормам, правилам продажи билетов фиксированного образца, соответствовать требованиям безопасности для жизни и здоровья людей, а также обеспечивать условия труда и правила личной гигиены работников.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3.6. Не допускается складирование мусора на территории, прилегающей к развлекательному объекту.</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3.7. Развлекательные объекты должны иметь: вывеску, содержащую фирменное наименование юридического лица (индивидуального предпринимателя), место их </w:t>
      </w:r>
      <w:r w:rsidRPr="00674CCC">
        <w:rPr>
          <w:rFonts w:ascii="Times New Roman" w:hAnsi="Times New Roman" w:cs="Times New Roman"/>
          <w:sz w:val="28"/>
          <w:szCs w:val="28"/>
        </w:rPr>
        <w:lastRenderedPageBreak/>
        <w:t>нахождения (юридический адрес), информацию о режиме работы, стоимости предоставляемых услуг, об органе по защите прав потребителей, правила по технике безопасности при пользовании развлекательным объектом.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3.8. Собственники объектов обязаны: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содержать их в надлежащем техническом и санитарном состоянии, своевременно устранять повреждения на конструктивных элементах, вести контроль за безопасной эксплуатацией объекта, производить уборку и благоустройство прилегающей к объектам территории;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проводить инструктаж обслуживающего персонала в соответствии правилами охраны труда и техники безопасности;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соблюдать порядок осуществления денежных расчетов за оказанные услуги.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3.9. Территория развлекательного объекта должна быть освещена, ограждена, иметь свободный подход к развлекательному объекту, оснащена урнами и мусоросборниками со съемными вкладышами.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3.10. В случае если развлекательный объект работает с музыкальным сопровождением, то он должен иметь выходные уровни звука, не превышающие фоновые значения. Работа музыкального сопровождения должна быть ограничена периодом с 10.00 до 22.00 часов (праздничные дни - до 23.00 часов).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3.11. На каждом объекте в течение всего времени работы должны находиться и предъявляться по требованию следующие документы, заверенные надлежащим образом: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договор  на размещение и эксплуатацию нестационарного развлекательного 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копия акта о допуске объекта к эксплуатации.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3.12. Развлекательные объекты должны быть оснащены аптечкой первой медицинской помощи.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3.13. Работники (обслуживающий персонал) развлекательных объектов обязаны:</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иметь бейдж с указанием фамилии, имени, отчества и должности;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строго соблюдать правила технического обслуживания объекта, противопожарной безопасности и санитарного содержания территории, на которой расположен объект;</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 представлять достоверную информацию об оказываемых услугах в соответствии с </w:t>
      </w:r>
      <w:hyperlink r:id="rId170" w:history="1">
        <w:r w:rsidRPr="00674CCC">
          <w:rPr>
            <w:rFonts w:ascii="Times New Roman" w:hAnsi="Times New Roman" w:cs="Times New Roman"/>
            <w:sz w:val="28"/>
            <w:szCs w:val="28"/>
          </w:rPr>
          <w:t>Законом</w:t>
        </w:r>
      </w:hyperlink>
      <w:r w:rsidRPr="00674CCC">
        <w:rPr>
          <w:rFonts w:ascii="Times New Roman" w:hAnsi="Times New Roman" w:cs="Times New Roman"/>
          <w:sz w:val="28"/>
          <w:szCs w:val="28"/>
        </w:rPr>
        <w:t xml:space="preserve"> Российской Федерации «О защите прав потребителей»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3.14. Собственник развлекательного объекта несет ответственность, предусмотренную действующим законодательством, в случае возникновения непредвиденных ситуаций на развлекательном объекте, в результате которых при </w:t>
      </w:r>
      <w:r w:rsidRPr="00674CCC">
        <w:rPr>
          <w:rFonts w:ascii="Times New Roman" w:hAnsi="Times New Roman" w:cs="Times New Roman"/>
          <w:sz w:val="28"/>
          <w:szCs w:val="28"/>
        </w:rPr>
        <w:lastRenderedPageBreak/>
        <w:t>оказании услуги причинен вред.</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right"/>
        <w:rPr>
          <w:rFonts w:ascii="Times New Roman" w:hAnsi="Times New Roman" w:cs="Times New Roman"/>
          <w:sz w:val="28"/>
          <w:szCs w:val="28"/>
        </w:rPr>
        <w:sectPr w:rsidR="003862D7" w:rsidRPr="00674CCC" w:rsidSect="004000BF">
          <w:pgSz w:w="11906" w:h="16838"/>
          <w:pgMar w:top="851" w:right="707" w:bottom="1134" w:left="1134" w:header="709" w:footer="709" w:gutter="0"/>
          <w:pgNumType w:start="228"/>
          <w:cols w:space="708"/>
          <w:docGrid w:linePitch="360"/>
        </w:sectPr>
      </w:pPr>
    </w:p>
    <w:p w:rsidR="003862D7" w:rsidRPr="00674CCC" w:rsidRDefault="003862D7" w:rsidP="00D922D9">
      <w:pPr>
        <w:pStyle w:val="ConsPlusNormal"/>
        <w:spacing w:line="276" w:lineRule="auto"/>
        <w:ind w:left="7513" w:right="-88" w:hanging="425"/>
        <w:jc w:val="right"/>
        <w:rPr>
          <w:rFonts w:ascii="Times New Roman" w:hAnsi="Times New Roman" w:cs="Times New Roman"/>
          <w:sz w:val="28"/>
          <w:szCs w:val="28"/>
        </w:rPr>
      </w:pPr>
      <w:r w:rsidRPr="00674CCC">
        <w:rPr>
          <w:rFonts w:ascii="Times New Roman" w:hAnsi="Times New Roman" w:cs="Times New Roman"/>
          <w:sz w:val="28"/>
          <w:szCs w:val="28"/>
        </w:rPr>
        <w:lastRenderedPageBreak/>
        <w:t>Приложение №1</w:t>
      </w:r>
    </w:p>
    <w:p w:rsidR="003862D7" w:rsidRPr="00674CCC" w:rsidRDefault="003862D7" w:rsidP="00D922D9">
      <w:pPr>
        <w:pStyle w:val="ConsPlusNormal"/>
        <w:spacing w:line="276" w:lineRule="auto"/>
        <w:ind w:left="7513" w:right="-88" w:hanging="425"/>
        <w:jc w:val="right"/>
        <w:rPr>
          <w:rFonts w:ascii="Times New Roman" w:hAnsi="Times New Roman" w:cs="Times New Roman"/>
          <w:sz w:val="28"/>
          <w:szCs w:val="28"/>
        </w:rPr>
      </w:pPr>
      <w:r w:rsidRPr="00674CCC">
        <w:rPr>
          <w:rFonts w:ascii="Times New Roman" w:hAnsi="Times New Roman" w:cs="Times New Roman"/>
          <w:sz w:val="28"/>
          <w:szCs w:val="28"/>
        </w:rPr>
        <w:t xml:space="preserve">к Положению о порядке размещения </w:t>
      </w:r>
    </w:p>
    <w:p w:rsidR="003862D7" w:rsidRPr="00674CCC" w:rsidRDefault="003862D7" w:rsidP="00D922D9">
      <w:pPr>
        <w:pStyle w:val="ConsPlusNormal"/>
        <w:spacing w:line="276" w:lineRule="auto"/>
        <w:ind w:left="7513" w:right="-88" w:hanging="425"/>
        <w:jc w:val="right"/>
        <w:rPr>
          <w:rFonts w:ascii="Times New Roman" w:hAnsi="Times New Roman" w:cs="Times New Roman"/>
          <w:sz w:val="28"/>
          <w:szCs w:val="28"/>
        </w:rPr>
      </w:pPr>
      <w:r w:rsidRPr="00674CCC">
        <w:rPr>
          <w:rFonts w:ascii="Times New Roman" w:hAnsi="Times New Roman" w:cs="Times New Roman"/>
          <w:sz w:val="28"/>
          <w:szCs w:val="28"/>
        </w:rPr>
        <w:t>и эксплуатации нестационарных развлекательных объектов</w:t>
      </w:r>
    </w:p>
    <w:p w:rsidR="003862D7" w:rsidRPr="00674CCC" w:rsidRDefault="003862D7" w:rsidP="00D922D9">
      <w:pPr>
        <w:pStyle w:val="ConsPlusNormal"/>
        <w:spacing w:line="276" w:lineRule="auto"/>
        <w:ind w:left="7513" w:right="-88" w:hanging="425"/>
        <w:jc w:val="right"/>
        <w:rPr>
          <w:rFonts w:ascii="Times New Roman" w:hAnsi="Times New Roman" w:cs="Times New Roman"/>
          <w:sz w:val="28"/>
          <w:szCs w:val="28"/>
        </w:rPr>
      </w:pPr>
      <w:r w:rsidRPr="00674CCC">
        <w:rPr>
          <w:rFonts w:ascii="Times New Roman" w:hAnsi="Times New Roman" w:cs="Times New Roman"/>
          <w:sz w:val="28"/>
          <w:szCs w:val="28"/>
        </w:rPr>
        <w:t xml:space="preserve"> на территории муниципального образования </w:t>
      </w:r>
    </w:p>
    <w:p w:rsidR="003862D7" w:rsidRPr="00674CCC" w:rsidRDefault="003862D7" w:rsidP="00D922D9">
      <w:pPr>
        <w:pStyle w:val="ConsPlusNormal"/>
        <w:spacing w:line="276" w:lineRule="auto"/>
        <w:ind w:left="7513" w:right="-88" w:hanging="425"/>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sz w:val="28"/>
          <w:szCs w:val="28"/>
        </w:rPr>
        <w:tab/>
      </w:r>
      <w:r w:rsidRPr="00674CCC">
        <w:rPr>
          <w:rFonts w:ascii="Times New Roman" w:hAnsi="Times New Roman" w:cs="Times New Roman"/>
          <w:b/>
          <w:sz w:val="28"/>
          <w:szCs w:val="28"/>
          <w:lang w:eastAsia="en-US"/>
        </w:rPr>
        <w:t>СХЕМА</w:t>
      </w:r>
    </w:p>
    <w:p w:rsidR="003862D7" w:rsidRPr="00674CCC" w:rsidRDefault="003862D7" w:rsidP="00D922D9">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размещения нестационарных развлекательных объектов на территории муниципального образования «Родниковский муниципальный район» </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2543"/>
        <w:gridCol w:w="2938"/>
        <w:gridCol w:w="2325"/>
        <w:gridCol w:w="2545"/>
      </w:tblGrid>
      <w:tr w:rsidR="003862D7" w:rsidRPr="00674CCC" w:rsidTr="00D922D9">
        <w:trPr>
          <w:trHeight w:val="1059"/>
          <w:tblHeader/>
        </w:trPr>
        <w:tc>
          <w:tcPr>
            <w:tcW w:w="0" w:type="auto"/>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п/п</w:t>
            </w:r>
          </w:p>
        </w:tc>
        <w:tc>
          <w:tcPr>
            <w:tcW w:w="0" w:type="auto"/>
            <w:vAlign w:val="center"/>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Местоположение</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(адресные ориентиры </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нестационарного объекта/</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территориальная</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зона/район)</w:t>
            </w:r>
          </w:p>
        </w:tc>
        <w:tc>
          <w:tcPr>
            <w:tcW w:w="0" w:type="auto"/>
            <w:vAlign w:val="center"/>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Вид</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объекта</w:t>
            </w:r>
          </w:p>
        </w:tc>
        <w:tc>
          <w:tcPr>
            <w:tcW w:w="0" w:type="auto"/>
            <w:vAlign w:val="center"/>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Ассортиментная </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специализация</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w:t>
            </w:r>
          </w:p>
        </w:tc>
        <w:tc>
          <w:tcPr>
            <w:tcW w:w="0" w:type="auto"/>
            <w:vAlign w:val="center"/>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Период</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 xml:space="preserve"> размещения </w:t>
            </w:r>
          </w:p>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нестационарного</w:t>
            </w:r>
          </w:p>
          <w:p w:rsidR="003862D7" w:rsidRPr="00674CCC" w:rsidRDefault="003862D7" w:rsidP="00674CCC">
            <w:pPr>
              <w:ind w:right="-88"/>
              <w:jc w:val="center"/>
              <w:rPr>
                <w:rFonts w:ascii="Times New Roman" w:hAnsi="Times New Roman" w:cs="Times New Roman"/>
                <w:b/>
                <w:sz w:val="28"/>
                <w:szCs w:val="28"/>
                <w:highlight w:val="magenta"/>
                <w:lang w:eastAsia="en-US"/>
              </w:rPr>
            </w:pPr>
            <w:r w:rsidRPr="00674CCC">
              <w:rPr>
                <w:rFonts w:ascii="Times New Roman" w:hAnsi="Times New Roman" w:cs="Times New Roman"/>
                <w:b/>
                <w:sz w:val="28"/>
                <w:szCs w:val="28"/>
                <w:lang w:eastAsia="en-US"/>
              </w:rPr>
              <w:t xml:space="preserve"> объекта</w:t>
            </w:r>
          </w:p>
        </w:tc>
      </w:tr>
      <w:tr w:rsidR="003862D7" w:rsidRPr="00674CCC" w:rsidTr="00D922D9">
        <w:trPr>
          <w:trHeight w:val="169"/>
          <w:tblHeader/>
        </w:trPr>
        <w:tc>
          <w:tcPr>
            <w:tcW w:w="0" w:type="auto"/>
          </w:tcPr>
          <w:p w:rsidR="003862D7" w:rsidRPr="00674CCC" w:rsidRDefault="003862D7" w:rsidP="00674CCC">
            <w:pPr>
              <w:tabs>
                <w:tab w:val="center" w:pos="216"/>
              </w:tabs>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1</w:t>
            </w:r>
          </w:p>
        </w:tc>
        <w:tc>
          <w:tcPr>
            <w:tcW w:w="0" w:type="auto"/>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2</w:t>
            </w:r>
          </w:p>
        </w:tc>
        <w:tc>
          <w:tcPr>
            <w:tcW w:w="0" w:type="auto"/>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3</w:t>
            </w:r>
          </w:p>
        </w:tc>
        <w:tc>
          <w:tcPr>
            <w:tcW w:w="0" w:type="auto"/>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4</w:t>
            </w:r>
          </w:p>
        </w:tc>
        <w:tc>
          <w:tcPr>
            <w:tcW w:w="0" w:type="auto"/>
          </w:tcPr>
          <w:p w:rsidR="003862D7" w:rsidRPr="00674CCC" w:rsidRDefault="003862D7" w:rsidP="00674CCC">
            <w:pPr>
              <w:ind w:right="-88"/>
              <w:jc w:val="center"/>
              <w:rPr>
                <w:rFonts w:ascii="Times New Roman" w:hAnsi="Times New Roman" w:cs="Times New Roman"/>
                <w:b/>
                <w:sz w:val="28"/>
                <w:szCs w:val="28"/>
                <w:lang w:eastAsia="en-US"/>
              </w:rPr>
            </w:pPr>
            <w:r w:rsidRPr="00674CCC">
              <w:rPr>
                <w:rFonts w:ascii="Times New Roman" w:hAnsi="Times New Roman" w:cs="Times New Roman"/>
                <w:b/>
                <w:sz w:val="28"/>
                <w:szCs w:val="28"/>
                <w:lang w:eastAsia="en-US"/>
              </w:rPr>
              <w:t>5</w:t>
            </w:r>
          </w:p>
        </w:tc>
      </w:tr>
      <w:tr w:rsidR="003862D7" w:rsidRPr="00674CCC" w:rsidTr="00D922D9">
        <w:tc>
          <w:tcPr>
            <w:tcW w:w="0" w:type="auto"/>
            <w:vAlign w:val="center"/>
          </w:tcPr>
          <w:p w:rsidR="003862D7" w:rsidRPr="00674CCC" w:rsidRDefault="003862D7" w:rsidP="00674CCC">
            <w:pPr>
              <w:numPr>
                <w:ilvl w:val="0"/>
                <w:numId w:val="15"/>
              </w:numPr>
              <w:ind w:right="-88"/>
              <w:jc w:val="center"/>
              <w:rPr>
                <w:rFonts w:ascii="Times New Roman" w:hAnsi="Times New Roman" w:cs="Times New Roman"/>
                <w:sz w:val="28"/>
                <w:szCs w:val="28"/>
                <w:lang w:eastAsia="en-US"/>
              </w:rPr>
            </w:pP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 xml:space="preserve">г. Родники, площадь Ленина </w:t>
            </w: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развлекательное оборудования</w:t>
            </w: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предоставление услуг проката детских электромобилей</w:t>
            </w:r>
          </w:p>
        </w:tc>
        <w:tc>
          <w:tcPr>
            <w:tcW w:w="0" w:type="auto"/>
            <w:vAlign w:val="center"/>
          </w:tcPr>
          <w:p w:rsidR="003862D7" w:rsidRPr="00674CCC" w:rsidRDefault="003862D7" w:rsidP="00674CCC">
            <w:pPr>
              <w:ind w:right="-88"/>
              <w:jc w:val="center"/>
              <w:rPr>
                <w:rFonts w:ascii="Times New Roman" w:hAnsi="Times New Roman" w:cs="Times New Roman"/>
                <w:sz w:val="28"/>
                <w:szCs w:val="28"/>
                <w:lang w:eastAsia="en-US"/>
              </w:rPr>
            </w:pPr>
            <w:r w:rsidRPr="00674CCC">
              <w:rPr>
                <w:rFonts w:ascii="Times New Roman" w:hAnsi="Times New Roman" w:cs="Times New Roman"/>
                <w:sz w:val="28"/>
                <w:szCs w:val="28"/>
                <w:lang w:eastAsia="en-US"/>
              </w:rPr>
              <w:t>с 15 апреля  по 15 октября</w:t>
            </w:r>
          </w:p>
        </w:tc>
      </w:tr>
      <w:tr w:rsidR="003862D7" w:rsidRPr="00674CCC" w:rsidTr="00D922D9">
        <w:tc>
          <w:tcPr>
            <w:tcW w:w="0" w:type="auto"/>
            <w:vAlign w:val="center"/>
          </w:tcPr>
          <w:p w:rsidR="003862D7" w:rsidRPr="00674CCC" w:rsidRDefault="003862D7" w:rsidP="00674CCC">
            <w:pPr>
              <w:numPr>
                <w:ilvl w:val="0"/>
                <w:numId w:val="15"/>
              </w:numPr>
              <w:ind w:right="-88"/>
              <w:jc w:val="center"/>
              <w:rPr>
                <w:rFonts w:ascii="Times New Roman" w:hAnsi="Times New Roman" w:cs="Times New Roman"/>
                <w:sz w:val="28"/>
                <w:szCs w:val="28"/>
                <w:lang w:eastAsia="en-US"/>
              </w:rPr>
            </w:pP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 xml:space="preserve">г. Родники, ул. Советская д.20 (площадь у центральной </w:t>
            </w:r>
            <w:r w:rsidRPr="00674CCC">
              <w:rPr>
                <w:rFonts w:ascii="Times New Roman" w:hAnsi="Times New Roman" w:cs="Times New Roman"/>
                <w:sz w:val="28"/>
                <w:szCs w:val="28"/>
                <w:lang w:eastAsia="en-US"/>
              </w:rPr>
              <w:lastRenderedPageBreak/>
              <w:t>проходной Индустриального парка «Родники»</w:t>
            </w: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lastRenderedPageBreak/>
              <w:t>нестационарные аттракционы:</w:t>
            </w:r>
          </w:p>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 xml:space="preserve">механизированные и немеханизированные, </w:t>
            </w:r>
            <w:r w:rsidRPr="00674CCC">
              <w:rPr>
                <w:rFonts w:ascii="Times New Roman" w:hAnsi="Times New Roman" w:cs="Times New Roman"/>
                <w:sz w:val="28"/>
                <w:szCs w:val="28"/>
                <w:lang w:eastAsia="en-US"/>
              </w:rPr>
              <w:lastRenderedPageBreak/>
              <w:t>надувные батуты, спортивное  и развлекательное оборудование</w:t>
            </w:r>
          </w:p>
          <w:p w:rsidR="003862D7" w:rsidRPr="00674CCC" w:rsidRDefault="003862D7" w:rsidP="00674CCC">
            <w:pPr>
              <w:ind w:right="-88"/>
              <w:rPr>
                <w:rFonts w:ascii="Times New Roman" w:hAnsi="Times New Roman" w:cs="Times New Roman"/>
                <w:sz w:val="28"/>
                <w:szCs w:val="28"/>
                <w:lang w:eastAsia="en-US"/>
              </w:rPr>
            </w:pP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lastRenderedPageBreak/>
              <w:t>предоставление досуговых услуг</w:t>
            </w:r>
          </w:p>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 xml:space="preserve">предоставление услуг проката </w:t>
            </w:r>
            <w:r w:rsidRPr="00674CCC">
              <w:rPr>
                <w:rFonts w:ascii="Times New Roman" w:hAnsi="Times New Roman" w:cs="Times New Roman"/>
                <w:sz w:val="28"/>
                <w:szCs w:val="28"/>
                <w:lang w:eastAsia="en-US"/>
              </w:rPr>
              <w:lastRenderedPageBreak/>
              <w:t>детских электромобилей</w:t>
            </w:r>
          </w:p>
        </w:tc>
        <w:tc>
          <w:tcPr>
            <w:tcW w:w="0" w:type="auto"/>
            <w:vAlign w:val="center"/>
          </w:tcPr>
          <w:p w:rsidR="003862D7" w:rsidRPr="00674CCC" w:rsidRDefault="003862D7" w:rsidP="00674CCC">
            <w:pPr>
              <w:ind w:right="-88"/>
              <w:jc w:val="center"/>
              <w:rPr>
                <w:rFonts w:ascii="Times New Roman" w:hAnsi="Times New Roman" w:cs="Times New Roman"/>
                <w:sz w:val="28"/>
                <w:szCs w:val="28"/>
                <w:lang w:eastAsia="en-US"/>
              </w:rPr>
            </w:pPr>
            <w:r w:rsidRPr="00674CCC">
              <w:rPr>
                <w:rFonts w:ascii="Times New Roman" w:hAnsi="Times New Roman" w:cs="Times New Roman"/>
                <w:sz w:val="28"/>
                <w:szCs w:val="28"/>
                <w:lang w:eastAsia="en-US"/>
              </w:rPr>
              <w:lastRenderedPageBreak/>
              <w:t xml:space="preserve">в дни проведения праздничных, общественно-политических, </w:t>
            </w:r>
            <w:r w:rsidRPr="00674CCC">
              <w:rPr>
                <w:rFonts w:ascii="Times New Roman" w:hAnsi="Times New Roman" w:cs="Times New Roman"/>
                <w:sz w:val="28"/>
                <w:szCs w:val="28"/>
                <w:lang w:eastAsia="en-US"/>
              </w:rPr>
              <w:lastRenderedPageBreak/>
              <w:t>культурно-массовых мероприятий согласно утвержденной схеме</w:t>
            </w:r>
          </w:p>
        </w:tc>
      </w:tr>
      <w:tr w:rsidR="003862D7" w:rsidRPr="00674CCC" w:rsidTr="00D922D9">
        <w:tc>
          <w:tcPr>
            <w:tcW w:w="0" w:type="auto"/>
            <w:vAlign w:val="center"/>
          </w:tcPr>
          <w:p w:rsidR="003862D7" w:rsidRPr="00674CCC" w:rsidRDefault="003862D7" w:rsidP="00674CCC">
            <w:pPr>
              <w:numPr>
                <w:ilvl w:val="0"/>
                <w:numId w:val="15"/>
              </w:numPr>
              <w:ind w:right="-88"/>
              <w:jc w:val="center"/>
              <w:rPr>
                <w:rFonts w:ascii="Times New Roman" w:hAnsi="Times New Roman" w:cs="Times New Roman"/>
                <w:sz w:val="28"/>
                <w:szCs w:val="28"/>
                <w:lang w:eastAsia="en-US"/>
              </w:rPr>
            </w:pP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г. Родники, мкр-он. Гагарина, территория между  МКДОУ детский сад №6   «Ласточка» и домом №9</w:t>
            </w: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Зоопарк, цирк-шапито, развлекательный объект (батут)</w:t>
            </w:r>
          </w:p>
        </w:tc>
        <w:tc>
          <w:tcPr>
            <w:tcW w:w="0" w:type="auto"/>
            <w:vAlign w:val="center"/>
          </w:tcPr>
          <w:p w:rsidR="003862D7" w:rsidRPr="00674CCC" w:rsidRDefault="003862D7" w:rsidP="00674CCC">
            <w:pPr>
              <w:ind w:right="-88"/>
              <w:rPr>
                <w:rFonts w:ascii="Times New Roman" w:hAnsi="Times New Roman" w:cs="Times New Roman"/>
                <w:sz w:val="28"/>
                <w:szCs w:val="28"/>
                <w:lang w:eastAsia="en-US"/>
              </w:rPr>
            </w:pPr>
            <w:r w:rsidRPr="00674CCC">
              <w:rPr>
                <w:rFonts w:ascii="Times New Roman" w:hAnsi="Times New Roman" w:cs="Times New Roman"/>
                <w:sz w:val="28"/>
                <w:szCs w:val="28"/>
                <w:lang w:eastAsia="en-US"/>
              </w:rPr>
              <w:t>предоставление досуговых услуг</w:t>
            </w:r>
          </w:p>
        </w:tc>
        <w:tc>
          <w:tcPr>
            <w:tcW w:w="0" w:type="auto"/>
            <w:vAlign w:val="center"/>
          </w:tcPr>
          <w:p w:rsidR="003862D7" w:rsidRPr="00674CCC" w:rsidRDefault="003862D7" w:rsidP="00674CCC">
            <w:pPr>
              <w:ind w:right="-88"/>
              <w:jc w:val="center"/>
              <w:rPr>
                <w:rFonts w:ascii="Times New Roman" w:hAnsi="Times New Roman" w:cs="Times New Roman"/>
                <w:sz w:val="28"/>
                <w:szCs w:val="28"/>
                <w:lang w:eastAsia="en-US"/>
              </w:rPr>
            </w:pPr>
            <w:r w:rsidRPr="00674CCC">
              <w:rPr>
                <w:rFonts w:ascii="Times New Roman" w:hAnsi="Times New Roman" w:cs="Times New Roman"/>
                <w:sz w:val="28"/>
                <w:szCs w:val="28"/>
                <w:lang w:eastAsia="en-US"/>
              </w:rPr>
              <w:t>с 15 апреля  по 15 октября</w:t>
            </w:r>
          </w:p>
        </w:tc>
      </w:tr>
    </w:tbl>
    <w:p w:rsidR="003862D7" w:rsidRPr="00674CCC" w:rsidRDefault="003862D7" w:rsidP="00674CCC">
      <w:pPr>
        <w:ind w:right="-88"/>
        <w:rPr>
          <w:rFonts w:ascii="Times New Roman" w:hAnsi="Times New Roman" w:cs="Times New Roman"/>
          <w:sz w:val="28"/>
          <w:szCs w:val="28"/>
        </w:rPr>
        <w:sectPr w:rsidR="003862D7" w:rsidRPr="00674CCC" w:rsidSect="00D94AE7">
          <w:type w:val="nextColumn"/>
          <w:pgSz w:w="11906" w:h="16838"/>
          <w:pgMar w:top="720" w:right="707" w:bottom="720" w:left="720" w:header="709" w:footer="709" w:gutter="0"/>
          <w:pgNumType w:start="322"/>
          <w:cols w:space="708"/>
          <w:docGrid w:linePitch="360"/>
        </w:sectPr>
      </w:pPr>
    </w:p>
    <w:p w:rsidR="003862D7" w:rsidRPr="00674CCC" w:rsidRDefault="003862D7" w:rsidP="00674CCC">
      <w:pPr>
        <w:pStyle w:val="ConsPlusNormal"/>
        <w:tabs>
          <w:tab w:val="left" w:pos="9057"/>
        </w:tabs>
        <w:spacing w:line="276" w:lineRule="auto"/>
        <w:ind w:right="-88"/>
        <w:rPr>
          <w:rFonts w:ascii="Times New Roman" w:hAnsi="Times New Roman" w:cs="Times New Roman"/>
          <w:sz w:val="28"/>
          <w:szCs w:val="28"/>
        </w:rPr>
      </w:pPr>
    </w:p>
    <w:p w:rsidR="003862D7" w:rsidRPr="00674CCC" w:rsidRDefault="003862D7" w:rsidP="00D922D9">
      <w:pPr>
        <w:pStyle w:val="ConsPlusNormal"/>
        <w:spacing w:line="276" w:lineRule="auto"/>
        <w:ind w:left="4395" w:right="-88"/>
        <w:jc w:val="right"/>
        <w:rPr>
          <w:rFonts w:ascii="Times New Roman" w:hAnsi="Times New Roman" w:cs="Times New Roman"/>
          <w:sz w:val="28"/>
          <w:szCs w:val="28"/>
        </w:rPr>
      </w:pPr>
      <w:r w:rsidRPr="00674CCC">
        <w:rPr>
          <w:rFonts w:ascii="Times New Roman" w:hAnsi="Times New Roman" w:cs="Times New Roman"/>
          <w:sz w:val="28"/>
          <w:szCs w:val="28"/>
        </w:rPr>
        <w:t>Приложение №2</w:t>
      </w:r>
    </w:p>
    <w:p w:rsidR="003862D7" w:rsidRPr="00674CCC" w:rsidRDefault="003862D7" w:rsidP="00D922D9">
      <w:pPr>
        <w:pStyle w:val="ConsPlusNormal"/>
        <w:spacing w:line="276" w:lineRule="auto"/>
        <w:ind w:left="4395" w:right="-88"/>
        <w:jc w:val="right"/>
        <w:rPr>
          <w:rFonts w:ascii="Times New Roman" w:hAnsi="Times New Roman" w:cs="Times New Roman"/>
          <w:sz w:val="28"/>
          <w:szCs w:val="28"/>
        </w:rPr>
      </w:pPr>
      <w:r w:rsidRPr="00674CCC">
        <w:rPr>
          <w:rFonts w:ascii="Times New Roman" w:hAnsi="Times New Roman" w:cs="Times New Roman"/>
          <w:sz w:val="28"/>
          <w:szCs w:val="28"/>
        </w:rPr>
        <w:t xml:space="preserve">к Положению о порядке размещения </w:t>
      </w:r>
    </w:p>
    <w:p w:rsidR="003862D7" w:rsidRPr="00674CCC" w:rsidRDefault="003862D7" w:rsidP="00D922D9">
      <w:pPr>
        <w:pStyle w:val="ConsPlusNormal"/>
        <w:spacing w:line="276" w:lineRule="auto"/>
        <w:ind w:left="4395" w:right="-88"/>
        <w:jc w:val="right"/>
        <w:rPr>
          <w:rFonts w:ascii="Times New Roman" w:hAnsi="Times New Roman" w:cs="Times New Roman"/>
          <w:sz w:val="28"/>
          <w:szCs w:val="28"/>
        </w:rPr>
      </w:pPr>
      <w:r w:rsidRPr="00674CCC">
        <w:rPr>
          <w:rFonts w:ascii="Times New Roman" w:hAnsi="Times New Roman" w:cs="Times New Roman"/>
          <w:sz w:val="28"/>
          <w:szCs w:val="28"/>
        </w:rPr>
        <w:t>и эксплуатации нестационарных развлекательных объектов</w:t>
      </w:r>
    </w:p>
    <w:p w:rsidR="003862D7" w:rsidRPr="00674CCC" w:rsidRDefault="003862D7" w:rsidP="00D922D9">
      <w:pPr>
        <w:pStyle w:val="ConsPlusNormal"/>
        <w:spacing w:line="276" w:lineRule="auto"/>
        <w:ind w:left="4395" w:right="-88"/>
        <w:jc w:val="right"/>
        <w:rPr>
          <w:rFonts w:ascii="Times New Roman" w:hAnsi="Times New Roman" w:cs="Times New Roman"/>
          <w:sz w:val="28"/>
          <w:szCs w:val="28"/>
        </w:rPr>
      </w:pPr>
      <w:r w:rsidRPr="00674CCC">
        <w:rPr>
          <w:rFonts w:ascii="Times New Roman" w:hAnsi="Times New Roman" w:cs="Times New Roman"/>
          <w:sz w:val="28"/>
          <w:szCs w:val="28"/>
        </w:rPr>
        <w:t xml:space="preserve"> на территории муниципального образования </w:t>
      </w:r>
    </w:p>
    <w:p w:rsidR="003862D7" w:rsidRPr="00674CCC" w:rsidRDefault="003862D7" w:rsidP="00D922D9">
      <w:pPr>
        <w:pStyle w:val="ConsPlusNormal"/>
        <w:spacing w:line="276" w:lineRule="auto"/>
        <w:ind w:left="4395" w:right="-88"/>
        <w:jc w:val="right"/>
        <w:rPr>
          <w:rFonts w:ascii="Times New Roman" w:hAnsi="Times New Roman" w:cs="Times New Roman"/>
          <w:sz w:val="28"/>
          <w:szCs w:val="28"/>
        </w:rPr>
      </w:pPr>
      <w:r w:rsidRPr="00674CCC">
        <w:rPr>
          <w:rFonts w:ascii="Times New Roman" w:hAnsi="Times New Roman" w:cs="Times New Roman"/>
          <w:sz w:val="28"/>
          <w:szCs w:val="28"/>
        </w:rPr>
        <w:t>«Родниковский муниципальный район»</w:t>
      </w:r>
    </w:p>
    <w:p w:rsidR="003862D7" w:rsidRPr="00674CCC" w:rsidRDefault="003862D7" w:rsidP="00D922D9">
      <w:pPr>
        <w:pStyle w:val="ConsPlusNormal"/>
        <w:spacing w:line="276" w:lineRule="auto"/>
        <w:ind w:right="-88"/>
        <w:jc w:val="right"/>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bookmarkStart w:id="139" w:name="P554"/>
      <w:bookmarkEnd w:id="139"/>
      <w:r w:rsidRPr="00674CCC">
        <w:rPr>
          <w:rFonts w:ascii="Times New Roman" w:hAnsi="Times New Roman" w:cs="Times New Roman"/>
          <w:sz w:val="28"/>
          <w:szCs w:val="28"/>
        </w:rPr>
        <w:t>Договор</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на размещение и эксплуатацию нестационарного развлекательного объекта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г. Родники                                                                          «___» __________ 20__ г.</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 в лице ___________________________, действующего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учреждения)                               (должность, Ф.И.О.)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на основании __________, именуемое в дальнейшем Сторона 1, с одной стороны,</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и _______________________________________________________________________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(наименование организации, Ф.И.О. индивидуального предпринимателя)</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в лице ___________________, действующего на основании 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(должность, Ф.И.О.)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именуемое(ый)  в  дальнейшем  Сторона  2, с другой стороны, далее совместно</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именуемые Стороны, заключили настоящий Договор о нижеследующем.</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1. Предмет Договора</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nformat"/>
        <w:spacing w:line="276" w:lineRule="auto"/>
        <w:ind w:right="-88" w:firstLine="567"/>
        <w:jc w:val="both"/>
        <w:rPr>
          <w:rFonts w:ascii="Times New Roman" w:hAnsi="Times New Roman" w:cs="Times New Roman"/>
          <w:sz w:val="28"/>
          <w:szCs w:val="28"/>
        </w:rPr>
      </w:pPr>
      <w:bookmarkStart w:id="140" w:name="P572"/>
      <w:bookmarkEnd w:id="140"/>
      <w:r w:rsidRPr="00674CCC">
        <w:rPr>
          <w:rFonts w:ascii="Times New Roman" w:hAnsi="Times New Roman" w:cs="Times New Roman"/>
          <w:sz w:val="28"/>
          <w:szCs w:val="28"/>
        </w:rPr>
        <w:t>1.1.   Сторона   1   предоставляет   Стороне   2  право  на  размещение</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нестационарного   развлекательного   объекта  (тип)_____________,  далее  - Объект, для ___________________ __________ по адресному ориентиру в</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вид услуг</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соответствии  со  схемой  размещения  нестационарных развлекательных объектов на территории муниципального образования «Родниковский муниципальный район»:    ________________________________________________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(место расположения 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1.2. Настоящий Договор заключен в соответствии с Положением о порядке размещения и эксплуатации нестационарных развлекательных объектов на территории муниципального образования «Родниковский муниципальный район», </w:t>
      </w:r>
      <w:r w:rsidRPr="00674CCC">
        <w:rPr>
          <w:rFonts w:ascii="Times New Roman" w:hAnsi="Times New Roman" w:cs="Times New Roman"/>
          <w:sz w:val="28"/>
          <w:szCs w:val="28"/>
        </w:rPr>
        <w:lastRenderedPageBreak/>
        <w:t>утвержденным постановлением администрации муниципального образования «Родниковский муниципальный район» от _______ № _______:</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на основании решения комиссии по вопросам наружной рекламы и организации деятельности нестационарных торговых объектов от ____ № ______ .</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2. Права и обязанности Сторон:</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 Сторона 1 вправе: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2.1.1. Осуществлять контроль за выполнением Стороной 2 условий настоящего Договора и требований нормативно-правовых актов, регулирующих размещение нестационарных развлекательных объектов на территории муниципального образования «Родниковский муниципальный район».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2.1.3. В случае изменения схемы размещения нестационарных развлекательных объектов на территории муниципального образования «Родниковский муниципальный район» (далее – Схема) по основаниям и в порядке, предусмотренным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развлекательных объектов.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2.2. Сторона 1 обязана: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Предоставить Стороне 2 право на размещение нестационарного развлекательного объекта по адресному ориентиру в соответствии со Схемой, указанному в </w:t>
      </w:r>
      <w:hyperlink w:anchor="P572" w:history="1">
        <w:r w:rsidRPr="00674CCC">
          <w:rPr>
            <w:rFonts w:ascii="Times New Roman" w:hAnsi="Times New Roman" w:cs="Times New Roman"/>
            <w:sz w:val="28"/>
            <w:szCs w:val="28"/>
          </w:rPr>
          <w:t>пункте 1.1</w:t>
        </w:r>
      </w:hyperlink>
      <w:r w:rsidRPr="00674CCC">
        <w:rPr>
          <w:rFonts w:ascii="Times New Roman" w:hAnsi="Times New Roman" w:cs="Times New Roman"/>
          <w:sz w:val="28"/>
          <w:szCs w:val="28"/>
        </w:rPr>
        <w:t xml:space="preserve"> настоящего Договора. Право, предоставленное Стороне 2 по настоящему Договору, не может быть предоставлено Стороной 1 другим лицам.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 Сторона 2 вправе:</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2.3.2. В случае изменения Схемы по основаниям и в порядке, предусмотренным действующим законодательством, переместить Объект с места его размещения на свободные места, предусмотренные Схемой.</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bookmarkStart w:id="141" w:name="P596"/>
      <w:bookmarkEnd w:id="141"/>
      <w:r w:rsidRPr="00674CCC">
        <w:rPr>
          <w:rFonts w:ascii="Times New Roman" w:hAnsi="Times New Roman" w:cs="Times New Roman"/>
          <w:sz w:val="28"/>
          <w:szCs w:val="28"/>
        </w:rPr>
        <w:t>2.4. Сторона 2 обязана: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2.4.1. Обеспечить размещение Объекта и его готовность к использованию по назначению, указанному в </w:t>
      </w:r>
      <w:hyperlink w:anchor="P572" w:history="1">
        <w:r w:rsidRPr="00674CCC">
          <w:rPr>
            <w:rFonts w:ascii="Times New Roman" w:hAnsi="Times New Roman" w:cs="Times New Roman"/>
            <w:sz w:val="28"/>
            <w:szCs w:val="28"/>
          </w:rPr>
          <w:t>пункте 1.1</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2.4.2. Своевременно и полностью вносить плату по настоящему Договору в размере и порядке, установленных настоящим Договором.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2.4.3. Обеспечить сохранение внешнего вида, типа, местоположения и размеров Объекта в течение установленного периода размещения.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lastRenderedPageBreak/>
        <w:t>2.4.4. Осуществлять эксплуатацию развлекательного объекта в соответствии с санитарными, противопожарными, экологическими нормами, требованиями безопасности для жизни и здоровья людей, а также обеспечивать условия труда и правила личной гигиены работников.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2.4.5. Не допускается складирование мусора на территории, прилегающей к развлекательному объекту</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2.4.5. Обеспечить своевременный вывоз мусора и иных отходов от использования Объекта.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2.4.6. Обеспечить содержание Объекта по месту установки исходя из норматива - по периметру от Объекта шириной 5 метров.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2.4.7. Проводить инструктаж обслуживающего персонала в соответствии правилами охраны труда и техники безопасности.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2.4.8. Развлекательные объекты должны быть оснащены аптечкой первой медицинской помощи.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2.4.9. Соблюдать порядок осуществления денежных расчетов за оказанные услуги.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2.4.10. Территория развлекательного объекта должна быть освещена, ограждена, иметь свободный подход к развлекательному объекту, оснащена урнами и мусоросборниками со съемными вкладышами.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2.4.11. В случае если развлекательный объект работает с музыкальным сопровождением, то он должен иметь выходные уровни звука, не превышающие фоновые значения. Работа музыкального сопровождения должна быть ограничена периодом с 10.00 до 22.00 часов (праздничные дни - до 23.00 часов).</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2.4.12.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3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 1 в соответствии с </w:t>
      </w:r>
      <w:hyperlink w:anchor="P627" w:history="1">
        <w:r w:rsidRPr="00674CCC">
          <w:rPr>
            <w:rFonts w:ascii="Times New Roman" w:hAnsi="Times New Roman" w:cs="Times New Roman"/>
            <w:sz w:val="28"/>
            <w:szCs w:val="28"/>
          </w:rPr>
          <w:t>разделом 5</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3. Платежи и расчеты по Договору</w:t>
      </w:r>
    </w:p>
    <w:p w:rsidR="003862D7" w:rsidRPr="00674CCC" w:rsidRDefault="003862D7" w:rsidP="00674CCC">
      <w:pPr>
        <w:pStyle w:val="ConsPlusNormal"/>
        <w:spacing w:line="276" w:lineRule="auto"/>
        <w:ind w:right="-88"/>
        <w:rPr>
          <w:rFonts w:ascii="Times New Roman" w:hAnsi="Times New Roman" w:cs="Times New Roman"/>
          <w:sz w:val="28"/>
          <w:szCs w:val="28"/>
        </w:rPr>
      </w:pPr>
      <w:r w:rsidRPr="00674CCC">
        <w:rPr>
          <w:rFonts w:ascii="Times New Roman" w:hAnsi="Times New Roman" w:cs="Times New Roman"/>
          <w:sz w:val="28"/>
          <w:szCs w:val="28"/>
        </w:rPr>
        <w:t>Размер платы по Договору составляет: _________________ (_____________) руб.</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4. Ответственность Сторон</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4.2. Сторона 2 несет ответственность, предусмотренную действующим законодательством, в случае возникновения непредвиденных ситуаций на </w:t>
      </w:r>
      <w:r w:rsidRPr="00674CCC">
        <w:rPr>
          <w:rFonts w:ascii="Times New Roman" w:hAnsi="Times New Roman" w:cs="Times New Roman"/>
          <w:sz w:val="28"/>
          <w:szCs w:val="28"/>
        </w:rPr>
        <w:lastRenderedPageBreak/>
        <w:t>развлекательном объекте, в результате которых при оказании услуги причинен вред.</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bookmarkStart w:id="142" w:name="P627"/>
      <w:bookmarkEnd w:id="142"/>
      <w:r w:rsidRPr="00674CCC">
        <w:rPr>
          <w:rFonts w:ascii="Times New Roman" w:hAnsi="Times New Roman" w:cs="Times New Roman"/>
          <w:sz w:val="28"/>
          <w:szCs w:val="28"/>
        </w:rPr>
        <w:t>5. Расторжение Договора</w:t>
      </w: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5.1. Действие договора прекращается досрочно:</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1) по соглашению сторон:</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при подаче Стороной 2 соответствующего заявления;</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в случае прекращения Стороной 2 в установленном законом порядке своей деятельности;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2) по решению суда;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3) в иных случаях, предусмотренных договором.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5.2. Сторона 1 имеет право досрочно в одностороннем порядке отказаться от исполнения настоящего Договора по следующим основаниям:</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 xml:space="preserve">5.2.1. невыполнение Стороной 2 требований, указанных в </w:t>
      </w:r>
      <w:hyperlink w:anchor="P596" w:history="1">
        <w:r w:rsidRPr="00674CCC">
          <w:rPr>
            <w:rFonts w:ascii="Times New Roman" w:hAnsi="Times New Roman" w:cs="Times New Roman"/>
            <w:sz w:val="28"/>
            <w:szCs w:val="28"/>
          </w:rPr>
          <w:t>пункте 2.4</w:t>
        </w:r>
      </w:hyperlink>
      <w:r w:rsidRPr="00674CCC">
        <w:rPr>
          <w:rFonts w:ascii="Times New Roman" w:hAnsi="Times New Roman" w:cs="Times New Roman"/>
          <w:sz w:val="28"/>
          <w:szCs w:val="28"/>
        </w:rPr>
        <w:t xml:space="preserve"> настоящего Договора;</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5.2.2. прекращение Стороной 2 в установленном законом порядке своей деятельности;</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5.2.3. выявление более двух случаев ненадлежащего содержания благоустройства прилегающей территории, при передаче права осуществления деятельности третьему лицу;</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5.2.5. неисполнение обязательств по оплате цены Договора или просрочка исполнения обязательств по оплате очередных платежей по Договору.</w:t>
      </w: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r w:rsidRPr="00674CCC">
        <w:rPr>
          <w:rFonts w:ascii="Times New Roman" w:hAnsi="Times New Roman" w:cs="Times New Roman"/>
          <w:sz w:val="28"/>
          <w:szCs w:val="28"/>
        </w:rPr>
        <w:t>5.3. При отказе от исполнения настоящего Договора в одностороннем порядке Сторона 1 направляет Стороне 2 письменное уведомление об отказе от исполнения Договора. С момента получения указанного уведомления либо его возврата с отметкой органа почтовой связи о невозможности вручения договор считается расторгнутым.</w:t>
      </w:r>
    </w:p>
    <w:p w:rsidR="003862D7"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firstLine="540"/>
        <w:rPr>
          <w:rFonts w:ascii="Times New Roman" w:hAnsi="Times New Roman" w:cs="Times New Roman"/>
          <w:sz w:val="28"/>
          <w:szCs w:val="28"/>
        </w:rPr>
      </w:pPr>
    </w:p>
    <w:p w:rsidR="003862D7" w:rsidRPr="00674CCC" w:rsidRDefault="003862D7" w:rsidP="00674CCC">
      <w:pPr>
        <w:pStyle w:val="ConsPlusNormal"/>
        <w:numPr>
          <w:ilvl w:val="0"/>
          <w:numId w:val="15"/>
        </w:numPr>
        <w:spacing w:line="276" w:lineRule="auto"/>
        <w:ind w:right="-88"/>
        <w:jc w:val="center"/>
        <w:rPr>
          <w:rFonts w:ascii="Times New Roman" w:hAnsi="Times New Roman" w:cs="Times New Roman"/>
          <w:sz w:val="28"/>
          <w:szCs w:val="28"/>
        </w:rPr>
      </w:pPr>
      <w:r w:rsidRPr="00674CCC">
        <w:rPr>
          <w:rFonts w:ascii="Times New Roman" w:hAnsi="Times New Roman" w:cs="Times New Roman"/>
          <w:sz w:val="28"/>
          <w:szCs w:val="28"/>
        </w:rPr>
        <w:t>Реквизиты и подписи Сторон</w:t>
      </w:r>
    </w:p>
    <w:p w:rsidR="003862D7" w:rsidRPr="00674CCC" w:rsidRDefault="003862D7" w:rsidP="00674CCC">
      <w:pPr>
        <w:pStyle w:val="ConsPlusNormal"/>
        <w:spacing w:line="276" w:lineRule="auto"/>
        <w:ind w:right="-88"/>
        <w:jc w:val="center"/>
        <w:rPr>
          <w:rFonts w:ascii="Times New Roman" w:hAnsi="Times New Roman" w:cs="Times New Roman"/>
          <w:sz w:val="28"/>
          <w:szCs w:val="28"/>
        </w:rPr>
      </w:pPr>
    </w:p>
    <w:p w:rsidR="003862D7" w:rsidRPr="00674CCC" w:rsidRDefault="003862D7" w:rsidP="00674CCC">
      <w:pPr>
        <w:pStyle w:val="ConsPlusNormal"/>
        <w:spacing w:line="276" w:lineRule="auto"/>
        <w:ind w:right="-88"/>
        <w:rPr>
          <w:rFonts w:ascii="Times New Roman" w:hAnsi="Times New Roman" w:cs="Times New Roman"/>
          <w:sz w:val="28"/>
          <w:szCs w:val="28"/>
        </w:rPr>
      </w:pP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Сторона 1:                                                             Сторона 2:</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              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_______________________________              ______________________________</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(подпись)                                                                  (подпись)</w:t>
      </w:r>
    </w:p>
    <w:p w:rsidR="003862D7" w:rsidRPr="00674CCC" w:rsidRDefault="003862D7" w:rsidP="00674CCC">
      <w:pPr>
        <w:pStyle w:val="ConsPlusNonformat"/>
        <w:spacing w:line="276" w:lineRule="auto"/>
        <w:ind w:right="-88"/>
        <w:jc w:val="both"/>
        <w:rPr>
          <w:rFonts w:ascii="Times New Roman" w:hAnsi="Times New Roman" w:cs="Times New Roman"/>
          <w:sz w:val="28"/>
          <w:szCs w:val="28"/>
        </w:rPr>
      </w:pPr>
      <w:r w:rsidRPr="00674CCC">
        <w:rPr>
          <w:rFonts w:ascii="Times New Roman" w:hAnsi="Times New Roman" w:cs="Times New Roman"/>
          <w:sz w:val="28"/>
          <w:szCs w:val="28"/>
        </w:rPr>
        <w:t xml:space="preserve">                МП                                                                          МП</w:t>
      </w:r>
    </w:p>
    <w:sectPr w:rsidR="003862D7" w:rsidRPr="00674CCC" w:rsidSect="008F522E">
      <w:headerReference w:type="even" r:id="rId171"/>
      <w:headerReference w:type="default" r:id="rId172"/>
      <w:footerReference w:type="even" r:id="rId173"/>
      <w:footerReference w:type="default" r:id="rId174"/>
      <w:type w:val="nextColumn"/>
      <w:pgSz w:w="11906" w:h="16838"/>
      <w:pgMar w:top="1134" w:right="707" w:bottom="346" w:left="1134" w:header="0" w:footer="0" w:gutter="0"/>
      <w:pgNumType w:start="32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B1" w:rsidRDefault="007301B1" w:rsidP="00895BC6">
      <w:pPr>
        <w:spacing w:after="0" w:line="240" w:lineRule="auto"/>
      </w:pPr>
      <w:r>
        <w:separator/>
      </w:r>
    </w:p>
  </w:endnote>
  <w:endnote w:type="continuationSeparator" w:id="1">
    <w:p w:rsidR="007301B1" w:rsidRDefault="007301B1" w:rsidP="0089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257"/>
      <w:docPartObj>
        <w:docPartGallery w:val="Page Numbers (Bottom of Page)"/>
        <w:docPartUnique/>
      </w:docPartObj>
    </w:sdtPr>
    <w:sdtContent>
      <w:p w:rsidR="009F1156" w:rsidRDefault="009F1156">
        <w:pPr>
          <w:pStyle w:val="a6"/>
          <w:jc w:val="center"/>
        </w:pPr>
        <w:fldSimple w:instr=" PAGE   \* MERGEFORMAT ">
          <w:r w:rsidR="008F522E">
            <w:rPr>
              <w:noProof/>
            </w:rPr>
            <w:t>224</w:t>
          </w:r>
        </w:fldSimple>
      </w:p>
    </w:sdtContent>
  </w:sdt>
  <w:p w:rsidR="009F1156" w:rsidRDefault="009F11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258"/>
      <w:docPartObj>
        <w:docPartGallery w:val="Page Numbers (Bottom of Page)"/>
        <w:docPartUnique/>
      </w:docPartObj>
    </w:sdtPr>
    <w:sdtContent>
      <w:p w:rsidR="004000BF" w:rsidRDefault="004000BF">
        <w:pPr>
          <w:pStyle w:val="a6"/>
          <w:jc w:val="center"/>
        </w:pPr>
        <w:fldSimple w:instr=" PAGE   \* MERGEFORMAT ">
          <w:r w:rsidR="008F522E">
            <w:rPr>
              <w:noProof/>
            </w:rPr>
            <w:t>323</w:t>
          </w:r>
        </w:fldSimple>
      </w:p>
    </w:sdtContent>
  </w:sdt>
  <w:p w:rsidR="004000BF" w:rsidRDefault="004000B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6" w:rsidRDefault="009F1156">
    <w:pPr>
      <w:pStyle w:val="a6"/>
      <w:framePr w:wrap="around" w:vAnchor="text" w:hAnchor="margin" w:xAlign="right" w:y="1"/>
      <w:rPr>
        <w:rStyle w:val="af2"/>
        <w:rFonts w:eastAsiaTheme="majorEastAsia"/>
      </w:rPr>
    </w:pPr>
    <w:r>
      <w:rPr>
        <w:rStyle w:val="af2"/>
        <w:rFonts w:eastAsiaTheme="majorEastAsia"/>
      </w:rPr>
      <w:fldChar w:fldCharType="begin"/>
    </w:r>
    <w:r>
      <w:rPr>
        <w:rStyle w:val="af2"/>
        <w:rFonts w:eastAsiaTheme="majorEastAsia"/>
      </w:rPr>
      <w:instrText xml:space="preserve">PAGE  </w:instrText>
    </w:r>
    <w:r>
      <w:rPr>
        <w:rStyle w:val="af2"/>
        <w:rFonts w:eastAsiaTheme="majorEastAsia"/>
      </w:rPr>
      <w:fldChar w:fldCharType="separate"/>
    </w:r>
    <w:r>
      <w:rPr>
        <w:rStyle w:val="af2"/>
        <w:rFonts w:eastAsiaTheme="majorEastAsia"/>
        <w:noProof/>
      </w:rPr>
      <w:t>152</w:t>
    </w:r>
    <w:r>
      <w:rPr>
        <w:rStyle w:val="af2"/>
        <w:rFonts w:eastAsiaTheme="majorEastAsia"/>
      </w:rPr>
      <w:fldChar w:fldCharType="end"/>
    </w:r>
  </w:p>
  <w:p w:rsidR="009F1156" w:rsidRDefault="009F1156">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6" w:rsidRDefault="009F1156">
    <w:pPr>
      <w:pStyle w:val="a6"/>
      <w:jc w:val="center"/>
    </w:pPr>
    <w:fldSimple w:instr=" PAGE   \* MERGEFORMAT ">
      <w:r w:rsidR="008F522E">
        <w:rPr>
          <w:noProof/>
        </w:rPr>
        <w:t>327</w:t>
      </w:r>
    </w:fldSimple>
  </w:p>
  <w:p w:rsidR="009F1156" w:rsidRDefault="009F11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B1" w:rsidRDefault="007301B1" w:rsidP="00895BC6">
      <w:pPr>
        <w:spacing w:after="0" w:line="240" w:lineRule="auto"/>
      </w:pPr>
      <w:r>
        <w:separator/>
      </w:r>
    </w:p>
  </w:footnote>
  <w:footnote w:type="continuationSeparator" w:id="1">
    <w:p w:rsidR="007301B1" w:rsidRDefault="007301B1" w:rsidP="00895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6" w:rsidRDefault="009F1156">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9F1156" w:rsidRDefault="009F115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6" w:rsidRDefault="009F1156">
    <w:pPr>
      <w:pStyle w:val="af3"/>
      <w:framePr w:wrap="around" w:vAnchor="text" w:hAnchor="margin" w:xAlign="center" w:y="1"/>
      <w:rPr>
        <w:rStyle w:val="af2"/>
        <w:rFonts w:eastAsiaTheme="majorEastAsia"/>
      </w:rPr>
    </w:pPr>
    <w:r>
      <w:rPr>
        <w:rStyle w:val="af2"/>
        <w:rFonts w:eastAsiaTheme="majorEastAsia"/>
      </w:rPr>
      <w:fldChar w:fldCharType="begin"/>
    </w:r>
    <w:r>
      <w:rPr>
        <w:rStyle w:val="af2"/>
        <w:rFonts w:eastAsiaTheme="majorEastAsia"/>
      </w:rPr>
      <w:instrText xml:space="preserve">PAGE  </w:instrText>
    </w:r>
    <w:r>
      <w:rPr>
        <w:rStyle w:val="af2"/>
        <w:rFonts w:eastAsiaTheme="majorEastAsia"/>
      </w:rPr>
      <w:fldChar w:fldCharType="separate"/>
    </w:r>
    <w:r>
      <w:rPr>
        <w:rStyle w:val="af2"/>
        <w:rFonts w:eastAsiaTheme="majorEastAsia"/>
        <w:noProof/>
      </w:rPr>
      <w:t>152</w:t>
    </w:r>
    <w:r>
      <w:rPr>
        <w:rStyle w:val="af2"/>
        <w:rFonts w:eastAsiaTheme="majorEastAsia"/>
      </w:rPr>
      <w:fldChar w:fldCharType="end"/>
    </w:r>
  </w:p>
  <w:p w:rsidR="009F1156" w:rsidRDefault="009F115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56" w:rsidRDefault="009F1156">
    <w:pPr>
      <w:pStyle w:val="af3"/>
      <w:framePr w:wrap="around" w:vAnchor="text" w:hAnchor="margin" w:xAlign="center" w:y="1"/>
      <w:rPr>
        <w:rStyle w:val="af2"/>
        <w:rFonts w:eastAsiaTheme="majorEastAsia"/>
      </w:rPr>
    </w:pPr>
  </w:p>
  <w:p w:rsidR="009F1156" w:rsidRDefault="009F115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4">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singleLevel"/>
    <w:tmpl w:val="00000005"/>
    <w:name w:val="WW8Num6"/>
    <w:lvl w:ilvl="0">
      <w:start w:val="1"/>
      <w:numFmt w:val="decimal"/>
      <w:lvlText w:val="%1."/>
      <w:lvlJc w:val="left"/>
      <w:pPr>
        <w:tabs>
          <w:tab w:val="num" w:pos="0"/>
        </w:tabs>
        <w:ind w:left="720" w:hanging="360"/>
      </w:pPr>
      <w:rPr>
        <w:rFonts w:hint="default"/>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9">
    <w:nsid w:val="020D6E41"/>
    <w:multiLevelType w:val="hybridMultilevel"/>
    <w:tmpl w:val="AC609314"/>
    <w:lvl w:ilvl="0" w:tplc="9CF05442">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12CA354E">
      <w:start w:val="1"/>
      <w:numFmt w:val="bullet"/>
      <w:pStyle w:val="Pro-Gramma"/>
      <w:lvlText w:val="-"/>
      <w:lvlJc w:val="left"/>
      <w:pPr>
        <w:tabs>
          <w:tab w:val="num" w:pos="960"/>
        </w:tabs>
        <w:ind w:left="960" w:hanging="360"/>
      </w:pPr>
      <w:rPr>
        <w:rFonts w:ascii="Georgia" w:hAnsi="Georgia" w:hint="default"/>
        <w:color w:val="auto"/>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36C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270816F7"/>
    <w:multiLevelType w:val="hybridMultilevel"/>
    <w:tmpl w:val="28A0103E"/>
    <w:lvl w:ilvl="0" w:tplc="F0F20C7C">
      <w:start w:val="1"/>
      <w:numFmt w:val="decimal"/>
      <w:lvlText w:val="%1."/>
      <w:lvlJc w:val="left"/>
      <w:pPr>
        <w:tabs>
          <w:tab w:val="num" w:pos="720"/>
        </w:tabs>
        <w:ind w:left="720" w:hanging="360"/>
      </w:pPr>
      <w:rPr>
        <w:rFonts w:cs="Times New Roman" w:hint="default"/>
      </w:rPr>
    </w:lvl>
    <w:lvl w:ilvl="1" w:tplc="557E28DE" w:tentative="1">
      <w:start w:val="1"/>
      <w:numFmt w:val="lowerLetter"/>
      <w:lvlText w:val="%2."/>
      <w:lvlJc w:val="left"/>
      <w:pPr>
        <w:tabs>
          <w:tab w:val="num" w:pos="1440"/>
        </w:tabs>
        <w:ind w:left="1440" w:hanging="360"/>
      </w:pPr>
      <w:rPr>
        <w:rFonts w:cs="Times New Roman"/>
      </w:rPr>
    </w:lvl>
    <w:lvl w:ilvl="2" w:tplc="4A04F268" w:tentative="1">
      <w:start w:val="1"/>
      <w:numFmt w:val="lowerRoman"/>
      <w:lvlText w:val="%3."/>
      <w:lvlJc w:val="right"/>
      <w:pPr>
        <w:tabs>
          <w:tab w:val="num" w:pos="2160"/>
        </w:tabs>
        <w:ind w:left="2160" w:hanging="180"/>
      </w:pPr>
      <w:rPr>
        <w:rFonts w:cs="Times New Roman"/>
      </w:rPr>
    </w:lvl>
    <w:lvl w:ilvl="3" w:tplc="1F58B2E8" w:tentative="1">
      <w:start w:val="1"/>
      <w:numFmt w:val="decimal"/>
      <w:lvlText w:val="%4."/>
      <w:lvlJc w:val="left"/>
      <w:pPr>
        <w:tabs>
          <w:tab w:val="num" w:pos="2880"/>
        </w:tabs>
        <w:ind w:left="2880" w:hanging="360"/>
      </w:pPr>
      <w:rPr>
        <w:rFonts w:cs="Times New Roman"/>
      </w:rPr>
    </w:lvl>
    <w:lvl w:ilvl="4" w:tplc="25580B86" w:tentative="1">
      <w:start w:val="1"/>
      <w:numFmt w:val="lowerLetter"/>
      <w:lvlText w:val="%5."/>
      <w:lvlJc w:val="left"/>
      <w:pPr>
        <w:tabs>
          <w:tab w:val="num" w:pos="3600"/>
        </w:tabs>
        <w:ind w:left="3600" w:hanging="360"/>
      </w:pPr>
      <w:rPr>
        <w:rFonts w:cs="Times New Roman"/>
      </w:rPr>
    </w:lvl>
    <w:lvl w:ilvl="5" w:tplc="4DDC6F04" w:tentative="1">
      <w:start w:val="1"/>
      <w:numFmt w:val="lowerRoman"/>
      <w:lvlText w:val="%6."/>
      <w:lvlJc w:val="right"/>
      <w:pPr>
        <w:tabs>
          <w:tab w:val="num" w:pos="4320"/>
        </w:tabs>
        <w:ind w:left="4320" w:hanging="180"/>
      </w:pPr>
      <w:rPr>
        <w:rFonts w:cs="Times New Roman"/>
      </w:rPr>
    </w:lvl>
    <w:lvl w:ilvl="6" w:tplc="8DDC990C" w:tentative="1">
      <w:start w:val="1"/>
      <w:numFmt w:val="decimal"/>
      <w:lvlText w:val="%7."/>
      <w:lvlJc w:val="left"/>
      <w:pPr>
        <w:tabs>
          <w:tab w:val="num" w:pos="5040"/>
        </w:tabs>
        <w:ind w:left="5040" w:hanging="360"/>
      </w:pPr>
      <w:rPr>
        <w:rFonts w:cs="Times New Roman"/>
      </w:rPr>
    </w:lvl>
    <w:lvl w:ilvl="7" w:tplc="E94CAFC6" w:tentative="1">
      <w:start w:val="1"/>
      <w:numFmt w:val="lowerLetter"/>
      <w:lvlText w:val="%8."/>
      <w:lvlJc w:val="left"/>
      <w:pPr>
        <w:tabs>
          <w:tab w:val="num" w:pos="5760"/>
        </w:tabs>
        <w:ind w:left="5760" w:hanging="360"/>
      </w:pPr>
      <w:rPr>
        <w:rFonts w:cs="Times New Roman"/>
      </w:rPr>
    </w:lvl>
    <w:lvl w:ilvl="8" w:tplc="CCC0674C" w:tentative="1">
      <w:start w:val="1"/>
      <w:numFmt w:val="lowerRoman"/>
      <w:lvlText w:val="%9."/>
      <w:lvlJc w:val="right"/>
      <w:pPr>
        <w:tabs>
          <w:tab w:val="num" w:pos="6480"/>
        </w:tabs>
        <w:ind w:left="6480" w:hanging="180"/>
      </w:pPr>
      <w:rPr>
        <w:rFonts w:cs="Times New Roman"/>
      </w:rPr>
    </w:lvl>
  </w:abstractNum>
  <w:abstractNum w:abstractNumId="14">
    <w:nsid w:val="3CC102F7"/>
    <w:multiLevelType w:val="hybridMultilevel"/>
    <w:tmpl w:val="60F03600"/>
    <w:lvl w:ilvl="0" w:tplc="D2500000">
      <w:start w:val="1"/>
      <w:numFmt w:val="decimal"/>
      <w:lvlText w:val="%1."/>
      <w:lvlJc w:val="left"/>
      <w:pPr>
        <w:ind w:left="900" w:hanging="9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1B1A60"/>
    <w:multiLevelType w:val="hybridMultilevel"/>
    <w:tmpl w:val="E928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5674FE"/>
    <w:multiLevelType w:val="multilevel"/>
    <w:tmpl w:val="B2F020C0"/>
    <w:lvl w:ilvl="0">
      <w:start w:val="1"/>
      <w:numFmt w:val="decimal"/>
      <w:lvlText w:val="%1."/>
      <w:lvlJc w:val="left"/>
      <w:pPr>
        <w:ind w:left="720" w:hanging="360"/>
      </w:pPr>
      <w:rPr>
        <w:rFonts w:hint="default"/>
      </w:rPr>
    </w:lvl>
    <w:lvl w:ilvl="1">
      <w:start w:val="3"/>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17">
    <w:nsid w:val="47C76C49"/>
    <w:multiLevelType w:val="hybridMultilevel"/>
    <w:tmpl w:val="7DFCC506"/>
    <w:lvl w:ilvl="0" w:tplc="178A513E">
      <w:start w:val="1"/>
      <w:numFmt w:val="decimal"/>
      <w:lvlText w:val="%1."/>
      <w:lvlJc w:val="left"/>
      <w:pPr>
        <w:tabs>
          <w:tab w:val="num" w:pos="720"/>
        </w:tabs>
        <w:ind w:left="720" w:hanging="360"/>
      </w:pPr>
      <w:rPr>
        <w:rFonts w:cs="Times New Roman" w:hint="default"/>
      </w:rPr>
    </w:lvl>
    <w:lvl w:ilvl="1" w:tplc="3502F0EA" w:tentative="1">
      <w:start w:val="1"/>
      <w:numFmt w:val="lowerLetter"/>
      <w:lvlText w:val="%2."/>
      <w:lvlJc w:val="left"/>
      <w:pPr>
        <w:tabs>
          <w:tab w:val="num" w:pos="1440"/>
        </w:tabs>
        <w:ind w:left="1440" w:hanging="360"/>
      </w:pPr>
      <w:rPr>
        <w:rFonts w:cs="Times New Roman"/>
      </w:rPr>
    </w:lvl>
    <w:lvl w:ilvl="2" w:tplc="01881D2A" w:tentative="1">
      <w:start w:val="1"/>
      <w:numFmt w:val="lowerRoman"/>
      <w:lvlText w:val="%3."/>
      <w:lvlJc w:val="right"/>
      <w:pPr>
        <w:tabs>
          <w:tab w:val="num" w:pos="2160"/>
        </w:tabs>
        <w:ind w:left="2160" w:hanging="180"/>
      </w:pPr>
      <w:rPr>
        <w:rFonts w:cs="Times New Roman"/>
      </w:rPr>
    </w:lvl>
    <w:lvl w:ilvl="3" w:tplc="4E80E0FA" w:tentative="1">
      <w:start w:val="1"/>
      <w:numFmt w:val="decimal"/>
      <w:lvlText w:val="%4."/>
      <w:lvlJc w:val="left"/>
      <w:pPr>
        <w:tabs>
          <w:tab w:val="num" w:pos="2880"/>
        </w:tabs>
        <w:ind w:left="2880" w:hanging="360"/>
      </w:pPr>
      <w:rPr>
        <w:rFonts w:cs="Times New Roman"/>
      </w:rPr>
    </w:lvl>
    <w:lvl w:ilvl="4" w:tplc="961C3302" w:tentative="1">
      <w:start w:val="1"/>
      <w:numFmt w:val="lowerLetter"/>
      <w:lvlText w:val="%5."/>
      <w:lvlJc w:val="left"/>
      <w:pPr>
        <w:tabs>
          <w:tab w:val="num" w:pos="3600"/>
        </w:tabs>
        <w:ind w:left="3600" w:hanging="360"/>
      </w:pPr>
      <w:rPr>
        <w:rFonts w:cs="Times New Roman"/>
      </w:rPr>
    </w:lvl>
    <w:lvl w:ilvl="5" w:tplc="246A55F0" w:tentative="1">
      <w:start w:val="1"/>
      <w:numFmt w:val="lowerRoman"/>
      <w:lvlText w:val="%6."/>
      <w:lvlJc w:val="right"/>
      <w:pPr>
        <w:tabs>
          <w:tab w:val="num" w:pos="4320"/>
        </w:tabs>
        <w:ind w:left="4320" w:hanging="180"/>
      </w:pPr>
      <w:rPr>
        <w:rFonts w:cs="Times New Roman"/>
      </w:rPr>
    </w:lvl>
    <w:lvl w:ilvl="6" w:tplc="5AB4FE88" w:tentative="1">
      <w:start w:val="1"/>
      <w:numFmt w:val="decimal"/>
      <w:lvlText w:val="%7."/>
      <w:lvlJc w:val="left"/>
      <w:pPr>
        <w:tabs>
          <w:tab w:val="num" w:pos="5040"/>
        </w:tabs>
        <w:ind w:left="5040" w:hanging="360"/>
      </w:pPr>
      <w:rPr>
        <w:rFonts w:cs="Times New Roman"/>
      </w:rPr>
    </w:lvl>
    <w:lvl w:ilvl="7" w:tplc="5A1EB666" w:tentative="1">
      <w:start w:val="1"/>
      <w:numFmt w:val="lowerLetter"/>
      <w:lvlText w:val="%8."/>
      <w:lvlJc w:val="left"/>
      <w:pPr>
        <w:tabs>
          <w:tab w:val="num" w:pos="5760"/>
        </w:tabs>
        <w:ind w:left="5760" w:hanging="360"/>
      </w:pPr>
      <w:rPr>
        <w:rFonts w:cs="Times New Roman"/>
      </w:rPr>
    </w:lvl>
    <w:lvl w:ilvl="8" w:tplc="1618D4A2" w:tentative="1">
      <w:start w:val="1"/>
      <w:numFmt w:val="lowerRoman"/>
      <w:lvlText w:val="%9."/>
      <w:lvlJc w:val="right"/>
      <w:pPr>
        <w:tabs>
          <w:tab w:val="num" w:pos="6480"/>
        </w:tabs>
        <w:ind w:left="6480" w:hanging="180"/>
      </w:pPr>
      <w:rPr>
        <w:rFonts w:cs="Times New Roman"/>
      </w:rPr>
    </w:lvl>
  </w:abstractNum>
  <w:abstractNum w:abstractNumId="18">
    <w:nsid w:val="4857665C"/>
    <w:multiLevelType w:val="hybridMultilevel"/>
    <w:tmpl w:val="9C54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63A8F"/>
    <w:multiLevelType w:val="hybridMultilevel"/>
    <w:tmpl w:val="963A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021F1"/>
    <w:multiLevelType w:val="hybridMultilevel"/>
    <w:tmpl w:val="23AA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1F1B35"/>
    <w:multiLevelType w:val="hybridMultilevel"/>
    <w:tmpl w:val="3DCC33CE"/>
    <w:lvl w:ilvl="0" w:tplc="CCB6F89C">
      <w:start w:val="1"/>
      <w:numFmt w:val="decimal"/>
      <w:lvlText w:val="%1."/>
      <w:lvlJc w:val="left"/>
      <w:pPr>
        <w:tabs>
          <w:tab w:val="num" w:pos="720"/>
        </w:tabs>
        <w:ind w:left="720" w:hanging="360"/>
      </w:pPr>
      <w:rPr>
        <w:rFonts w:hint="default"/>
      </w:rPr>
    </w:lvl>
    <w:lvl w:ilvl="1" w:tplc="12F0FCAA">
      <w:numFmt w:val="none"/>
      <w:lvlText w:val=""/>
      <w:lvlJc w:val="left"/>
      <w:pPr>
        <w:tabs>
          <w:tab w:val="num" w:pos="360"/>
        </w:tabs>
      </w:pPr>
    </w:lvl>
    <w:lvl w:ilvl="2" w:tplc="8DACA398">
      <w:numFmt w:val="none"/>
      <w:lvlText w:val=""/>
      <w:lvlJc w:val="left"/>
      <w:pPr>
        <w:tabs>
          <w:tab w:val="num" w:pos="360"/>
        </w:tabs>
      </w:pPr>
    </w:lvl>
    <w:lvl w:ilvl="3" w:tplc="657A6A42">
      <w:numFmt w:val="none"/>
      <w:lvlText w:val=""/>
      <w:lvlJc w:val="left"/>
      <w:pPr>
        <w:tabs>
          <w:tab w:val="num" w:pos="360"/>
        </w:tabs>
      </w:pPr>
    </w:lvl>
    <w:lvl w:ilvl="4" w:tplc="E51612F8">
      <w:numFmt w:val="none"/>
      <w:lvlText w:val=""/>
      <w:lvlJc w:val="left"/>
      <w:pPr>
        <w:tabs>
          <w:tab w:val="num" w:pos="360"/>
        </w:tabs>
      </w:pPr>
    </w:lvl>
    <w:lvl w:ilvl="5" w:tplc="09405F10">
      <w:numFmt w:val="none"/>
      <w:lvlText w:val=""/>
      <w:lvlJc w:val="left"/>
      <w:pPr>
        <w:tabs>
          <w:tab w:val="num" w:pos="360"/>
        </w:tabs>
      </w:pPr>
    </w:lvl>
    <w:lvl w:ilvl="6" w:tplc="6FE88FF4">
      <w:numFmt w:val="none"/>
      <w:lvlText w:val=""/>
      <w:lvlJc w:val="left"/>
      <w:pPr>
        <w:tabs>
          <w:tab w:val="num" w:pos="360"/>
        </w:tabs>
      </w:pPr>
    </w:lvl>
    <w:lvl w:ilvl="7" w:tplc="2AA8B7AC">
      <w:numFmt w:val="none"/>
      <w:lvlText w:val=""/>
      <w:lvlJc w:val="left"/>
      <w:pPr>
        <w:tabs>
          <w:tab w:val="num" w:pos="360"/>
        </w:tabs>
      </w:pPr>
    </w:lvl>
    <w:lvl w:ilvl="8" w:tplc="BB820D7E">
      <w:numFmt w:val="none"/>
      <w:lvlText w:val=""/>
      <w:lvlJc w:val="left"/>
      <w:pPr>
        <w:tabs>
          <w:tab w:val="num" w:pos="360"/>
        </w:tabs>
      </w:pPr>
    </w:lvl>
  </w:abstractNum>
  <w:abstractNum w:abstractNumId="22">
    <w:nsid w:val="62CD2408"/>
    <w:multiLevelType w:val="hybridMultilevel"/>
    <w:tmpl w:val="E72C11C6"/>
    <w:lvl w:ilvl="0" w:tplc="28F0D44A">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C80731"/>
    <w:multiLevelType w:val="multilevel"/>
    <w:tmpl w:val="4DE0DD30"/>
    <w:lvl w:ilvl="0">
      <w:start w:val="1982"/>
      <w:numFmt w:val="decimal"/>
      <w:lvlText w:val="%1.......갬"/>
      <w:lvlJc w:val="left"/>
      <w:pPr>
        <w:tabs>
          <w:tab w:val="num" w:pos="1800"/>
        </w:tabs>
        <w:ind w:left="1800" w:hanging="1800"/>
      </w:pPr>
      <w:rPr>
        <w:rFonts w:cs="Times New Roman" w:hint="default"/>
        <w:b w:val="0"/>
        <w:i w:val="0"/>
        <w:sz w:val="2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4320"/>
        </w:tabs>
        <w:ind w:left="4320" w:hanging="1440"/>
      </w:pPr>
      <w:rPr>
        <w:rFonts w:cs="Times New Roman" w:hint="default"/>
        <w:b w:val="0"/>
        <w:i w:val="0"/>
        <w:sz w:val="20"/>
      </w:rPr>
    </w:lvl>
  </w:abstractNum>
  <w:abstractNum w:abstractNumId="24">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C193087"/>
    <w:multiLevelType w:val="hybridMultilevel"/>
    <w:tmpl w:val="BCF48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lvlOverride w:ilvl="0">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14"/>
  </w:num>
  <w:num w:numId="9">
    <w:abstractNumId w:val="11"/>
  </w:num>
  <w:num w:numId="10">
    <w:abstractNumId w:val="2"/>
  </w:num>
  <w:num w:numId="11">
    <w:abstractNumId w:val="4"/>
  </w:num>
  <w:num w:numId="12">
    <w:abstractNumId w:val="3"/>
  </w:num>
  <w:num w:numId="13">
    <w:abstractNumId w:val="21"/>
  </w:num>
  <w:num w:numId="14">
    <w:abstractNumId w:val="19"/>
  </w:num>
  <w:num w:numId="15">
    <w:abstractNumId w:val="22"/>
  </w:num>
  <w:num w:numId="16">
    <w:abstractNumId w:val="16"/>
  </w:num>
  <w:num w:numId="17">
    <w:abstractNumId w:val="12"/>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982"/>
    </w:lvlOverride>
    <w:lvlOverride w:ilvl="1"/>
    <w:lvlOverride w:ilvl="2"/>
    <w:lvlOverride w:ilvl="3"/>
    <w:lvlOverride w:ilvl="4"/>
    <w:lvlOverride w:ilvl="5"/>
    <w:lvlOverride w:ilvl="6"/>
    <w:lvlOverride w:ilvl="7"/>
    <w:lvlOverride w:ilvl="8">
      <w:startOverride w:val="1"/>
    </w:lvlOverride>
  </w:num>
  <w:num w:numId="21">
    <w:abstractNumId w:val="6"/>
  </w:num>
  <w:num w:numId="22">
    <w:abstractNumId w:val="15"/>
  </w:num>
  <w:num w:numId="23">
    <w:abstractNumId w:val="25"/>
  </w:num>
  <w:num w:numId="24">
    <w:abstractNumId w:val="2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1044"/>
    <w:rsid w:val="00013C1D"/>
    <w:rsid w:val="00036F31"/>
    <w:rsid w:val="0004280B"/>
    <w:rsid w:val="00046295"/>
    <w:rsid w:val="000542F0"/>
    <w:rsid w:val="00071D5A"/>
    <w:rsid w:val="00085C4D"/>
    <w:rsid w:val="000973B7"/>
    <w:rsid w:val="000A1CB8"/>
    <w:rsid w:val="000A283A"/>
    <w:rsid w:val="000A627C"/>
    <w:rsid w:val="000C22D7"/>
    <w:rsid w:val="000C59C7"/>
    <w:rsid w:val="000E51E9"/>
    <w:rsid w:val="000F0363"/>
    <w:rsid w:val="00107545"/>
    <w:rsid w:val="0011564F"/>
    <w:rsid w:val="0013230F"/>
    <w:rsid w:val="00140494"/>
    <w:rsid w:val="0014680C"/>
    <w:rsid w:val="00153F15"/>
    <w:rsid w:val="00170EA0"/>
    <w:rsid w:val="00190D14"/>
    <w:rsid w:val="001970ED"/>
    <w:rsid w:val="001B0C4E"/>
    <w:rsid w:val="001D5342"/>
    <w:rsid w:val="001D6B39"/>
    <w:rsid w:val="001E3188"/>
    <w:rsid w:val="001F10EA"/>
    <w:rsid w:val="00211F46"/>
    <w:rsid w:val="00217B74"/>
    <w:rsid w:val="00253280"/>
    <w:rsid w:val="00255DDF"/>
    <w:rsid w:val="002655AF"/>
    <w:rsid w:val="00270469"/>
    <w:rsid w:val="00281B5B"/>
    <w:rsid w:val="002950B1"/>
    <w:rsid w:val="002A45C8"/>
    <w:rsid w:val="002C2653"/>
    <w:rsid w:val="002C2F3A"/>
    <w:rsid w:val="002D0B79"/>
    <w:rsid w:val="002E1CAD"/>
    <w:rsid w:val="0034181E"/>
    <w:rsid w:val="003828E1"/>
    <w:rsid w:val="003862D7"/>
    <w:rsid w:val="00387DE4"/>
    <w:rsid w:val="003A0B40"/>
    <w:rsid w:val="003C027F"/>
    <w:rsid w:val="003C3A93"/>
    <w:rsid w:val="003E0973"/>
    <w:rsid w:val="003E5DE7"/>
    <w:rsid w:val="003F2F1E"/>
    <w:rsid w:val="004000BF"/>
    <w:rsid w:val="00401834"/>
    <w:rsid w:val="0041268C"/>
    <w:rsid w:val="004204A3"/>
    <w:rsid w:val="004339AD"/>
    <w:rsid w:val="00442E3C"/>
    <w:rsid w:val="00444B94"/>
    <w:rsid w:val="004614A9"/>
    <w:rsid w:val="004616C3"/>
    <w:rsid w:val="004626C4"/>
    <w:rsid w:val="004702D2"/>
    <w:rsid w:val="004732BF"/>
    <w:rsid w:val="00483E4F"/>
    <w:rsid w:val="0048534B"/>
    <w:rsid w:val="004A3149"/>
    <w:rsid w:val="004D1E33"/>
    <w:rsid w:val="004D64DA"/>
    <w:rsid w:val="004E17AF"/>
    <w:rsid w:val="004F0C1F"/>
    <w:rsid w:val="005265B2"/>
    <w:rsid w:val="005272D7"/>
    <w:rsid w:val="0053265C"/>
    <w:rsid w:val="00563830"/>
    <w:rsid w:val="00577541"/>
    <w:rsid w:val="00582780"/>
    <w:rsid w:val="00587573"/>
    <w:rsid w:val="00593D35"/>
    <w:rsid w:val="00595A10"/>
    <w:rsid w:val="005A035A"/>
    <w:rsid w:val="005A6F12"/>
    <w:rsid w:val="005B2F09"/>
    <w:rsid w:val="005B3086"/>
    <w:rsid w:val="005B7915"/>
    <w:rsid w:val="005C00F4"/>
    <w:rsid w:val="005C632E"/>
    <w:rsid w:val="005D7F79"/>
    <w:rsid w:val="005F6F95"/>
    <w:rsid w:val="00603B15"/>
    <w:rsid w:val="00606752"/>
    <w:rsid w:val="0061116E"/>
    <w:rsid w:val="00620127"/>
    <w:rsid w:val="00653A89"/>
    <w:rsid w:val="00666750"/>
    <w:rsid w:val="00674CCC"/>
    <w:rsid w:val="006809A2"/>
    <w:rsid w:val="0068586C"/>
    <w:rsid w:val="00691A8E"/>
    <w:rsid w:val="006C54BB"/>
    <w:rsid w:val="006D4282"/>
    <w:rsid w:val="006D6047"/>
    <w:rsid w:val="006E4B47"/>
    <w:rsid w:val="006F6747"/>
    <w:rsid w:val="007028EE"/>
    <w:rsid w:val="00715E13"/>
    <w:rsid w:val="0072620B"/>
    <w:rsid w:val="0073008C"/>
    <w:rsid w:val="007301B1"/>
    <w:rsid w:val="00735D71"/>
    <w:rsid w:val="0074170D"/>
    <w:rsid w:val="00771A19"/>
    <w:rsid w:val="00773A2A"/>
    <w:rsid w:val="007823EE"/>
    <w:rsid w:val="007908E9"/>
    <w:rsid w:val="007A0064"/>
    <w:rsid w:val="007C14FA"/>
    <w:rsid w:val="007D7FA6"/>
    <w:rsid w:val="007F0AFD"/>
    <w:rsid w:val="007F38DC"/>
    <w:rsid w:val="007F676A"/>
    <w:rsid w:val="00801CBF"/>
    <w:rsid w:val="00812BEB"/>
    <w:rsid w:val="00821637"/>
    <w:rsid w:val="00827E95"/>
    <w:rsid w:val="008336E9"/>
    <w:rsid w:val="0083611A"/>
    <w:rsid w:val="00836313"/>
    <w:rsid w:val="008438C7"/>
    <w:rsid w:val="00850A09"/>
    <w:rsid w:val="008648F1"/>
    <w:rsid w:val="008674A2"/>
    <w:rsid w:val="00891D1E"/>
    <w:rsid w:val="00892896"/>
    <w:rsid w:val="008955E3"/>
    <w:rsid w:val="00895BC6"/>
    <w:rsid w:val="008B600C"/>
    <w:rsid w:val="008C4852"/>
    <w:rsid w:val="008F522E"/>
    <w:rsid w:val="0090441C"/>
    <w:rsid w:val="00914843"/>
    <w:rsid w:val="0093598B"/>
    <w:rsid w:val="00951E5F"/>
    <w:rsid w:val="0095345D"/>
    <w:rsid w:val="00966AC0"/>
    <w:rsid w:val="0097622A"/>
    <w:rsid w:val="009851A9"/>
    <w:rsid w:val="00987BE2"/>
    <w:rsid w:val="0099478F"/>
    <w:rsid w:val="009C1E2D"/>
    <w:rsid w:val="009C403A"/>
    <w:rsid w:val="009C4CCE"/>
    <w:rsid w:val="009C6353"/>
    <w:rsid w:val="009D1390"/>
    <w:rsid w:val="009D13EC"/>
    <w:rsid w:val="009D3156"/>
    <w:rsid w:val="009F1156"/>
    <w:rsid w:val="00A01044"/>
    <w:rsid w:val="00A16B39"/>
    <w:rsid w:val="00A24646"/>
    <w:rsid w:val="00A270F3"/>
    <w:rsid w:val="00A31FFB"/>
    <w:rsid w:val="00A471EA"/>
    <w:rsid w:val="00A70051"/>
    <w:rsid w:val="00A718C5"/>
    <w:rsid w:val="00A73FE1"/>
    <w:rsid w:val="00A77A57"/>
    <w:rsid w:val="00A84F39"/>
    <w:rsid w:val="00AC2179"/>
    <w:rsid w:val="00AD1F54"/>
    <w:rsid w:val="00AE1146"/>
    <w:rsid w:val="00AE1198"/>
    <w:rsid w:val="00AE1E83"/>
    <w:rsid w:val="00AE2469"/>
    <w:rsid w:val="00AE5A11"/>
    <w:rsid w:val="00AF4E95"/>
    <w:rsid w:val="00B01474"/>
    <w:rsid w:val="00B02BED"/>
    <w:rsid w:val="00B15237"/>
    <w:rsid w:val="00B23EF7"/>
    <w:rsid w:val="00B254CE"/>
    <w:rsid w:val="00B35BF1"/>
    <w:rsid w:val="00B478FE"/>
    <w:rsid w:val="00B55EF6"/>
    <w:rsid w:val="00B72BFE"/>
    <w:rsid w:val="00B9115B"/>
    <w:rsid w:val="00BA37C9"/>
    <w:rsid w:val="00BB143D"/>
    <w:rsid w:val="00BB46D1"/>
    <w:rsid w:val="00BC31B6"/>
    <w:rsid w:val="00BE04BA"/>
    <w:rsid w:val="00BE18BA"/>
    <w:rsid w:val="00BE30E9"/>
    <w:rsid w:val="00BF660F"/>
    <w:rsid w:val="00BF7AB0"/>
    <w:rsid w:val="00C1002E"/>
    <w:rsid w:val="00C14139"/>
    <w:rsid w:val="00C1507C"/>
    <w:rsid w:val="00C202F8"/>
    <w:rsid w:val="00C36E6A"/>
    <w:rsid w:val="00C63366"/>
    <w:rsid w:val="00C70B45"/>
    <w:rsid w:val="00C8358B"/>
    <w:rsid w:val="00C86D60"/>
    <w:rsid w:val="00C90596"/>
    <w:rsid w:val="00CB5392"/>
    <w:rsid w:val="00CB67E7"/>
    <w:rsid w:val="00CC3B03"/>
    <w:rsid w:val="00CC50D7"/>
    <w:rsid w:val="00CC679B"/>
    <w:rsid w:val="00CE1300"/>
    <w:rsid w:val="00CE476C"/>
    <w:rsid w:val="00D321DA"/>
    <w:rsid w:val="00D32734"/>
    <w:rsid w:val="00D328F0"/>
    <w:rsid w:val="00D37544"/>
    <w:rsid w:val="00D44ABA"/>
    <w:rsid w:val="00D45505"/>
    <w:rsid w:val="00D47538"/>
    <w:rsid w:val="00D54F36"/>
    <w:rsid w:val="00D922D9"/>
    <w:rsid w:val="00D94AE7"/>
    <w:rsid w:val="00DA4211"/>
    <w:rsid w:val="00DA66D2"/>
    <w:rsid w:val="00DB59B2"/>
    <w:rsid w:val="00DC213F"/>
    <w:rsid w:val="00DE7F79"/>
    <w:rsid w:val="00DF4E38"/>
    <w:rsid w:val="00E00AB8"/>
    <w:rsid w:val="00E01AA2"/>
    <w:rsid w:val="00E06C4D"/>
    <w:rsid w:val="00E10C31"/>
    <w:rsid w:val="00E12412"/>
    <w:rsid w:val="00E235D7"/>
    <w:rsid w:val="00E24004"/>
    <w:rsid w:val="00E24203"/>
    <w:rsid w:val="00E35BBD"/>
    <w:rsid w:val="00E36AB9"/>
    <w:rsid w:val="00E42F05"/>
    <w:rsid w:val="00E51CDF"/>
    <w:rsid w:val="00E61353"/>
    <w:rsid w:val="00E858FD"/>
    <w:rsid w:val="00E86D78"/>
    <w:rsid w:val="00EC1B7C"/>
    <w:rsid w:val="00ED7F65"/>
    <w:rsid w:val="00EE1517"/>
    <w:rsid w:val="00EE34F7"/>
    <w:rsid w:val="00EF4A22"/>
    <w:rsid w:val="00EF7FCA"/>
    <w:rsid w:val="00F04490"/>
    <w:rsid w:val="00F06046"/>
    <w:rsid w:val="00F16BE0"/>
    <w:rsid w:val="00F21844"/>
    <w:rsid w:val="00F2301B"/>
    <w:rsid w:val="00F368A9"/>
    <w:rsid w:val="00F4705C"/>
    <w:rsid w:val="00F47AB1"/>
    <w:rsid w:val="00F51762"/>
    <w:rsid w:val="00F542D2"/>
    <w:rsid w:val="00F56C39"/>
    <w:rsid w:val="00F64F1E"/>
    <w:rsid w:val="00F652E8"/>
    <w:rsid w:val="00F671C8"/>
    <w:rsid w:val="00F725E9"/>
    <w:rsid w:val="00F81DE7"/>
    <w:rsid w:val="00F87F15"/>
    <w:rsid w:val="00F93B38"/>
    <w:rsid w:val="00FA4351"/>
    <w:rsid w:val="00FA5C3F"/>
    <w:rsid w:val="00FB740B"/>
    <w:rsid w:val="00FB7959"/>
    <w:rsid w:val="00FD0FEE"/>
    <w:rsid w:val="00FD2F3D"/>
    <w:rsid w:val="00FF1BBF"/>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rules v:ext="edit">
        <o:r id="V:Rule47" type="connector" idref="#_x0000_s1185"/>
        <o:r id="V:Rule48" type="connector" idref="#_x0000_s1218"/>
        <o:r id="V:Rule49" type="connector" idref="#_x0000_s1178"/>
        <o:r id="V:Rule50" type="connector" idref="#_x0000_s1207"/>
        <o:r id="V:Rule51" type="connector" idref="#_x0000_s1217"/>
        <o:r id="V:Rule52" type="connector" idref="#_x0000_s1195"/>
        <o:r id="V:Rule53" type="connector" idref="#_x0000_s1186"/>
        <o:r id="V:Rule54" type="connector" idref="#_x0000_s1191"/>
        <o:r id="V:Rule55" type="connector" idref="#_x0000_s1208"/>
        <o:r id="V:Rule56" type="connector" idref="#_x0000_s1053"/>
        <o:r id="V:Rule57" type="connector" idref="#_x0000_s1031"/>
        <o:r id="V:Rule58" type="connector" idref="#_x0000_s1038"/>
        <o:r id="V:Rule59" type="connector" idref="#_x0000_s1177"/>
        <o:r id="V:Rule60" type="connector" idref="#_x0000_s1216"/>
        <o:r id="V:Rule61" type="connector" idref="#_x0000_s1210"/>
        <o:r id="V:Rule62" type="connector" idref="#_x0000_s1214"/>
        <o:r id="V:Rule63" type="connector" idref="#_x0000_s1179"/>
        <o:r id="V:Rule64" type="connector" idref="#_x0000_s1187"/>
        <o:r id="V:Rule65" type="connector" idref="#_x0000_s1060"/>
        <o:r id="V:Rule66" type="connector" idref="#_x0000_s1202"/>
        <o:r id="V:Rule67" type="connector" idref="#_x0000_s1036"/>
        <o:r id="V:Rule68" type="connector" idref="#_x0000_s1201"/>
        <o:r id="V:Rule69" type="connector" idref="#_x0000_s1054"/>
        <o:r id="V:Rule70" type="connector" idref="#_x0000_s1184"/>
        <o:r id="V:Rule71" type="connector" idref="#_x0000_s1181"/>
        <o:r id="V:Rule72" type="connector" idref="#_x0000_s1045"/>
        <o:r id="V:Rule73" type="connector" idref="#_x0000_s1058"/>
        <o:r id="V:Rule74" type="connector" idref="#_x0000_s1183"/>
        <o:r id="V:Rule75" type="connector" idref="#_x0000_s1176"/>
        <o:r id="V:Rule76" type="connector" idref="#_x0000_s1035"/>
        <o:r id="V:Rule77" type="connector" idref="#_x0000_s1189"/>
        <o:r id="V:Rule78" type="connector" idref="#_x0000_s1052"/>
        <o:r id="V:Rule79" type="connector" idref="#_x0000_s1041"/>
        <o:r id="V:Rule80" type="connector" idref="#_x0000_s1215"/>
        <o:r id="V:Rule81" type="connector" idref="#_x0000_s1027"/>
        <o:r id="V:Rule82" type="connector" idref="#_x0000_s1200"/>
        <o:r id="V:Rule83" type="connector" idref="#_x0000_s1033"/>
        <o:r id="V:Rule84" type="connector" idref="#_x0000_s1032"/>
        <o:r id="V:Rule85" type="connector" idref="#_x0000_s1192"/>
        <o:r id="V:Rule86" type="connector" idref="#_x0000_s1037"/>
        <o:r id="V:Rule87" type="connector" idref="#_x0000_s1180"/>
        <o:r id="V:Rule88" type="connector" idref="#_x0000_s1198"/>
        <o:r id="V:Rule89" type="connector" idref="#_x0000_s1213"/>
        <o:r id="V:Rule90" type="connector" idref="#_x0000_s1188"/>
        <o:r id="V:Rule91" type="connector" idref="#_x0000_s1190"/>
        <o:r id="V:Rule92"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0" w:qFormat="1"/>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5BC6"/>
  </w:style>
  <w:style w:type="paragraph" w:styleId="10">
    <w:name w:val="heading 1"/>
    <w:basedOn w:val="a1"/>
    <w:next w:val="a1"/>
    <w:link w:val="11"/>
    <w:uiPriority w:val="99"/>
    <w:qFormat/>
    <w:rsid w:val="00A01044"/>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1"/>
    <w:next w:val="a1"/>
    <w:link w:val="21"/>
    <w:uiPriority w:val="99"/>
    <w:unhideWhenUsed/>
    <w:qFormat/>
    <w:rsid w:val="00A01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9"/>
    <w:qFormat/>
    <w:rsid w:val="00A01044"/>
    <w:pPr>
      <w:keepNext/>
      <w:spacing w:before="240" w:after="60" w:line="240" w:lineRule="auto"/>
      <w:outlineLvl w:val="2"/>
    </w:pPr>
    <w:rPr>
      <w:rFonts w:ascii="Arial" w:eastAsia="Times New Roman" w:hAnsi="Arial" w:cs="Arial"/>
      <w:b/>
      <w:bCs/>
      <w:sz w:val="26"/>
      <w:szCs w:val="26"/>
    </w:rPr>
  </w:style>
  <w:style w:type="paragraph" w:styleId="4">
    <w:name w:val="heading 4"/>
    <w:aliases w:val=" Знак"/>
    <w:basedOn w:val="a1"/>
    <w:next w:val="a1"/>
    <w:link w:val="40"/>
    <w:qFormat/>
    <w:rsid w:val="004626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4626C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4626C4"/>
    <w:pPr>
      <w:spacing w:before="240" w:after="60" w:line="240" w:lineRule="auto"/>
      <w:outlineLvl w:val="5"/>
    </w:pPr>
    <w:rPr>
      <w:rFonts w:ascii="Times New Roman" w:eastAsia="Calibri" w:hAnsi="Times New Roman" w:cs="Times New Roman"/>
      <w:b/>
      <w:bCs/>
    </w:rPr>
  </w:style>
  <w:style w:type="paragraph" w:styleId="7">
    <w:name w:val="heading 7"/>
    <w:basedOn w:val="a1"/>
    <w:next w:val="a1"/>
    <w:link w:val="70"/>
    <w:uiPriority w:val="99"/>
    <w:qFormat/>
    <w:rsid w:val="00A0104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uiPriority w:val="99"/>
    <w:qFormat/>
    <w:rsid w:val="004626C4"/>
    <w:pPr>
      <w:spacing w:before="240" w:after="60" w:line="240" w:lineRule="auto"/>
      <w:outlineLvl w:val="7"/>
    </w:pPr>
    <w:rPr>
      <w:rFonts w:ascii="Times New Roman" w:eastAsia="Calibri" w:hAnsi="Times New Roman" w:cs="Times New Roman"/>
      <w:i/>
      <w:iCs/>
      <w:sz w:val="24"/>
      <w:szCs w:val="24"/>
    </w:rPr>
  </w:style>
  <w:style w:type="paragraph" w:styleId="9">
    <w:name w:val="heading 9"/>
    <w:basedOn w:val="a1"/>
    <w:next w:val="a1"/>
    <w:link w:val="90"/>
    <w:uiPriority w:val="99"/>
    <w:qFormat/>
    <w:rsid w:val="00AE1E83"/>
    <w:pPr>
      <w:keepNext/>
      <w:tabs>
        <w:tab w:val="num" w:pos="1584"/>
      </w:tabs>
      <w:spacing w:after="0" w:line="240" w:lineRule="auto"/>
      <w:ind w:left="1584" w:hanging="1584"/>
      <w:jc w:val="center"/>
      <w:outlineLvl w:val="8"/>
    </w:pPr>
    <w:rPr>
      <w:rFonts w:ascii="Times New Roman" w:eastAsia="Times New Roman" w:hAnsi="Times New Roman" w:cs="Times New Roman"/>
      <w:b/>
      <w:bCs/>
      <w:sz w:val="24"/>
      <w:szCs w:val="24"/>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A0104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List Paragraph"/>
    <w:basedOn w:val="a1"/>
    <w:uiPriority w:val="34"/>
    <w:qFormat/>
    <w:rsid w:val="00A01044"/>
    <w:pPr>
      <w:spacing w:after="0" w:line="240" w:lineRule="auto"/>
      <w:ind w:left="720"/>
      <w:contextualSpacing/>
      <w:jc w:val="both"/>
    </w:pPr>
    <w:rPr>
      <w:rFonts w:ascii="Calibri" w:eastAsia="Times New Roman" w:hAnsi="Calibri" w:cs="Times New Roman"/>
    </w:rPr>
  </w:style>
  <w:style w:type="paragraph" w:styleId="a6">
    <w:name w:val="footer"/>
    <w:basedOn w:val="a1"/>
    <w:link w:val="a7"/>
    <w:uiPriority w:val="99"/>
    <w:rsid w:val="00A01044"/>
    <w:pPr>
      <w:tabs>
        <w:tab w:val="center" w:pos="4677"/>
        <w:tab w:val="right" w:pos="9355"/>
      </w:tabs>
      <w:spacing w:after="0" w:line="240" w:lineRule="auto"/>
      <w:jc w:val="both"/>
    </w:pPr>
    <w:rPr>
      <w:rFonts w:ascii="Calibri" w:eastAsia="Times New Roman" w:hAnsi="Calibri" w:cs="Times New Roman"/>
    </w:rPr>
  </w:style>
  <w:style w:type="character" w:customStyle="1" w:styleId="a7">
    <w:name w:val="Нижний колонтитул Знак"/>
    <w:basedOn w:val="a2"/>
    <w:link w:val="a6"/>
    <w:uiPriority w:val="99"/>
    <w:rsid w:val="00A01044"/>
    <w:rPr>
      <w:rFonts w:ascii="Calibri" w:eastAsia="Times New Roman" w:hAnsi="Calibri" w:cs="Times New Roman"/>
    </w:rPr>
  </w:style>
  <w:style w:type="paragraph" w:styleId="a8">
    <w:name w:val="No Spacing"/>
    <w:link w:val="a9"/>
    <w:qFormat/>
    <w:rsid w:val="00A01044"/>
    <w:pPr>
      <w:spacing w:after="0" w:line="240" w:lineRule="auto"/>
    </w:pPr>
    <w:rPr>
      <w:rFonts w:ascii="Calibri" w:eastAsia="Times New Roman" w:hAnsi="Calibri" w:cs="Times New Roman"/>
    </w:rPr>
  </w:style>
  <w:style w:type="paragraph" w:styleId="aa">
    <w:name w:val="Balloon Text"/>
    <w:basedOn w:val="a1"/>
    <w:link w:val="ab"/>
    <w:uiPriority w:val="99"/>
    <w:unhideWhenUsed/>
    <w:rsid w:val="00A01044"/>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A01044"/>
    <w:rPr>
      <w:rFonts w:ascii="Tahoma" w:hAnsi="Tahoma" w:cs="Tahoma"/>
      <w:sz w:val="16"/>
      <w:szCs w:val="16"/>
    </w:rPr>
  </w:style>
  <w:style w:type="character" w:customStyle="1" w:styleId="11">
    <w:name w:val="Заголовок 1 Знак"/>
    <w:basedOn w:val="a2"/>
    <w:link w:val="10"/>
    <w:uiPriority w:val="99"/>
    <w:rsid w:val="00A01044"/>
    <w:rPr>
      <w:rFonts w:ascii="Arial" w:eastAsia="Times New Roman" w:hAnsi="Arial" w:cs="Arial"/>
      <w:b/>
      <w:bCs/>
      <w:kern w:val="32"/>
      <w:sz w:val="32"/>
      <w:szCs w:val="32"/>
    </w:rPr>
  </w:style>
  <w:style w:type="character" w:customStyle="1" w:styleId="31">
    <w:name w:val="Заголовок 3 Знак"/>
    <w:basedOn w:val="a2"/>
    <w:link w:val="30"/>
    <w:uiPriority w:val="99"/>
    <w:rsid w:val="00A01044"/>
    <w:rPr>
      <w:rFonts w:ascii="Arial" w:eastAsia="Times New Roman" w:hAnsi="Arial" w:cs="Arial"/>
      <w:b/>
      <w:bCs/>
      <w:sz w:val="26"/>
      <w:szCs w:val="26"/>
    </w:rPr>
  </w:style>
  <w:style w:type="character" w:customStyle="1" w:styleId="70">
    <w:name w:val="Заголовок 7 Знак"/>
    <w:basedOn w:val="a2"/>
    <w:link w:val="7"/>
    <w:uiPriority w:val="99"/>
    <w:rsid w:val="00A01044"/>
    <w:rPr>
      <w:rFonts w:ascii="Times New Roman" w:eastAsia="Times New Roman" w:hAnsi="Times New Roman" w:cs="Times New Roman"/>
      <w:sz w:val="24"/>
      <w:szCs w:val="24"/>
    </w:rPr>
  </w:style>
  <w:style w:type="paragraph" w:customStyle="1" w:styleId="ConsPlusCell">
    <w:name w:val="ConsPlusCell"/>
    <w:rsid w:val="00A01044"/>
    <w:pPr>
      <w:widowControl w:val="0"/>
      <w:autoSpaceDE w:val="0"/>
      <w:autoSpaceDN w:val="0"/>
      <w:adjustRightInd w:val="0"/>
      <w:spacing w:after="0" w:line="240" w:lineRule="auto"/>
    </w:pPr>
    <w:rPr>
      <w:rFonts w:ascii="Arial" w:eastAsia="Times New Roman" w:hAnsi="Arial" w:cs="Arial"/>
      <w:sz w:val="20"/>
      <w:szCs w:val="20"/>
    </w:rPr>
  </w:style>
  <w:style w:type="table" w:styleId="ac">
    <w:name w:val="Table Grid"/>
    <w:basedOn w:val="a3"/>
    <w:uiPriority w:val="99"/>
    <w:rsid w:val="00A010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1"/>
    <w:link w:val="ae"/>
    <w:uiPriority w:val="99"/>
    <w:rsid w:val="00A01044"/>
    <w:pPr>
      <w:spacing w:after="0" w:line="240" w:lineRule="auto"/>
      <w:ind w:firstLine="720"/>
      <w:jc w:val="both"/>
    </w:pPr>
    <w:rPr>
      <w:rFonts w:ascii="Times New Roman" w:eastAsia="Times New Roman" w:hAnsi="Times New Roman" w:cs="Times New Roman"/>
      <w:b/>
      <w:sz w:val="28"/>
      <w:szCs w:val="20"/>
    </w:rPr>
  </w:style>
  <w:style w:type="character" w:customStyle="1" w:styleId="ae">
    <w:name w:val="Основной текст с отступом Знак"/>
    <w:basedOn w:val="a2"/>
    <w:link w:val="ad"/>
    <w:uiPriority w:val="99"/>
    <w:rsid w:val="00A01044"/>
    <w:rPr>
      <w:rFonts w:ascii="Times New Roman" w:eastAsia="Times New Roman" w:hAnsi="Times New Roman" w:cs="Times New Roman"/>
      <w:b/>
      <w:sz w:val="28"/>
      <w:szCs w:val="20"/>
    </w:rPr>
  </w:style>
  <w:style w:type="character" w:customStyle="1" w:styleId="a9">
    <w:name w:val="Без интервала Знак"/>
    <w:link w:val="a8"/>
    <w:uiPriority w:val="1"/>
    <w:rsid w:val="00A01044"/>
    <w:rPr>
      <w:rFonts w:ascii="Calibri" w:eastAsia="Times New Roman" w:hAnsi="Calibri" w:cs="Times New Roman"/>
    </w:rPr>
  </w:style>
  <w:style w:type="paragraph" w:customStyle="1" w:styleId="ConsPlusTitle">
    <w:name w:val="ConsPlusTitle"/>
    <w:uiPriority w:val="99"/>
    <w:rsid w:val="00A01044"/>
    <w:pPr>
      <w:widowControl w:val="0"/>
      <w:autoSpaceDE w:val="0"/>
      <w:autoSpaceDN w:val="0"/>
      <w:adjustRightInd w:val="0"/>
      <w:spacing w:after="0" w:line="240" w:lineRule="auto"/>
    </w:pPr>
    <w:rPr>
      <w:rFonts w:ascii="Calibri" w:eastAsia="Times New Roman" w:hAnsi="Calibri" w:cs="Calibri"/>
      <w:b/>
      <w:bCs/>
    </w:rPr>
  </w:style>
  <w:style w:type="paragraph" w:styleId="af">
    <w:name w:val="Body Text"/>
    <w:aliases w:val="Знак Знак Знак Знак Знак,Знак Знак Знак Знак1,Основной текст Знак1,Знак Знак Знак Знак Знак Знак Зн"/>
    <w:basedOn w:val="a1"/>
    <w:link w:val="af0"/>
    <w:uiPriority w:val="99"/>
    <w:rsid w:val="00A0104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aliases w:val="Знак Знак Знак Знак Знак Знак2,Знак Знак Знак Знак1 Знак,Основной текст Знак1 Знак,Знак Знак Знак Знак Знак Знак Зн Знак"/>
    <w:basedOn w:val="a2"/>
    <w:link w:val="af"/>
    <w:uiPriority w:val="99"/>
    <w:rsid w:val="00A01044"/>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A010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010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A0104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1">
    <w:name w:val="Знак"/>
    <w:basedOn w:val="a1"/>
    <w:rsid w:val="00A01044"/>
    <w:pPr>
      <w:spacing w:after="160" w:line="240" w:lineRule="exact"/>
    </w:pPr>
    <w:rPr>
      <w:rFonts w:ascii="Verdana" w:eastAsia="Times New Roman" w:hAnsi="Verdana" w:cs="Times New Roman"/>
      <w:sz w:val="24"/>
      <w:szCs w:val="24"/>
      <w:lang w:val="en-US" w:eastAsia="en-US"/>
    </w:rPr>
  </w:style>
  <w:style w:type="character" w:styleId="af2">
    <w:name w:val="page number"/>
    <w:basedOn w:val="a2"/>
    <w:uiPriority w:val="99"/>
    <w:rsid w:val="00A01044"/>
  </w:style>
  <w:style w:type="paragraph" w:styleId="af3">
    <w:name w:val="header"/>
    <w:aliases w:val="Знак1, Знак1,Знак11"/>
    <w:basedOn w:val="a1"/>
    <w:link w:val="af4"/>
    <w:uiPriority w:val="99"/>
    <w:rsid w:val="00A010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Знак1 Знак1, Знак1 Знак,Знак11 Знак"/>
    <w:basedOn w:val="a2"/>
    <w:link w:val="af3"/>
    <w:uiPriority w:val="99"/>
    <w:rsid w:val="00A01044"/>
    <w:rPr>
      <w:rFonts w:ascii="Times New Roman" w:eastAsia="Times New Roman" w:hAnsi="Times New Roman" w:cs="Times New Roman"/>
      <w:sz w:val="24"/>
      <w:szCs w:val="24"/>
    </w:rPr>
  </w:style>
  <w:style w:type="paragraph" w:customStyle="1" w:styleId="xl99">
    <w:name w:val="xl99"/>
    <w:basedOn w:val="a1"/>
    <w:uiPriority w:val="99"/>
    <w:rsid w:val="00A01044"/>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1"/>
    <w:uiPriority w:val="99"/>
    <w:rsid w:val="00A010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1"/>
    <w:uiPriority w:val="99"/>
    <w:rsid w:val="00A010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1"/>
    <w:uiPriority w:val="99"/>
    <w:rsid w:val="00A0104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1"/>
    <w:uiPriority w:val="99"/>
    <w:rsid w:val="00A01044"/>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1"/>
    <w:uiPriority w:val="99"/>
    <w:rsid w:val="00A01044"/>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1"/>
    <w:uiPriority w:val="99"/>
    <w:rsid w:val="00A01044"/>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1"/>
    <w:uiPriority w:val="99"/>
    <w:rsid w:val="00A01044"/>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1"/>
    <w:uiPriority w:val="99"/>
    <w:rsid w:val="00A01044"/>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1"/>
    <w:uiPriority w:val="99"/>
    <w:rsid w:val="00A01044"/>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1"/>
    <w:uiPriority w:val="99"/>
    <w:rsid w:val="00A01044"/>
    <w:pPr>
      <w:spacing w:before="100" w:beforeAutospacing="1" w:after="100" w:afterAutospacing="1" w:line="240" w:lineRule="auto"/>
      <w:textAlignment w:val="top"/>
    </w:pPr>
    <w:rPr>
      <w:rFonts w:ascii="Arial CYR" w:eastAsia="Times New Roman" w:hAnsi="Arial CYR" w:cs="Arial CYR"/>
      <w:color w:val="000000"/>
      <w:sz w:val="20"/>
      <w:szCs w:val="20"/>
    </w:rPr>
  </w:style>
  <w:style w:type="character" w:customStyle="1" w:styleId="21">
    <w:name w:val="Заголовок 2 Знак"/>
    <w:basedOn w:val="a2"/>
    <w:link w:val="20"/>
    <w:uiPriority w:val="99"/>
    <w:rsid w:val="00A01044"/>
    <w:rPr>
      <w:rFonts w:asciiTheme="majorHAnsi" w:eastAsiaTheme="majorEastAsia" w:hAnsiTheme="majorHAnsi" w:cstheme="majorBidi"/>
      <w:b/>
      <w:bCs/>
      <w:color w:val="4F81BD" w:themeColor="accent1"/>
      <w:sz w:val="26"/>
      <w:szCs w:val="26"/>
    </w:rPr>
  </w:style>
  <w:style w:type="paragraph" w:styleId="af5">
    <w:name w:val="Subtitle"/>
    <w:basedOn w:val="a1"/>
    <w:link w:val="af6"/>
    <w:qFormat/>
    <w:rsid w:val="00A01044"/>
    <w:pPr>
      <w:spacing w:after="0" w:line="240" w:lineRule="auto"/>
      <w:jc w:val="both"/>
    </w:pPr>
    <w:rPr>
      <w:rFonts w:ascii="Times New Roman" w:eastAsia="Times New Roman" w:hAnsi="Times New Roman" w:cs="Times New Roman"/>
      <w:b/>
      <w:bCs/>
      <w:sz w:val="28"/>
      <w:szCs w:val="24"/>
    </w:rPr>
  </w:style>
  <w:style w:type="character" w:customStyle="1" w:styleId="af6">
    <w:name w:val="Подзаголовок Знак"/>
    <w:basedOn w:val="a2"/>
    <w:link w:val="af5"/>
    <w:rsid w:val="00A01044"/>
    <w:rPr>
      <w:rFonts w:ascii="Times New Roman" w:eastAsia="Times New Roman" w:hAnsi="Times New Roman" w:cs="Times New Roman"/>
      <w:b/>
      <w:bCs/>
      <w:sz w:val="28"/>
      <w:szCs w:val="24"/>
    </w:rPr>
  </w:style>
  <w:style w:type="paragraph" w:customStyle="1" w:styleId="12">
    <w:name w:val="Без интервала1"/>
    <w:link w:val="NoSpacingChar"/>
    <w:rsid w:val="00A01044"/>
    <w:pPr>
      <w:spacing w:after="0" w:line="240" w:lineRule="auto"/>
    </w:pPr>
    <w:rPr>
      <w:rFonts w:ascii="Calibri" w:eastAsia="Times New Roman" w:hAnsi="Calibri" w:cs="Times New Roman"/>
    </w:rPr>
  </w:style>
  <w:style w:type="paragraph" w:customStyle="1" w:styleId="ConsNormal">
    <w:name w:val="ConsNormal"/>
    <w:rsid w:val="00F64F1E"/>
    <w:pPr>
      <w:widowControl w:val="0"/>
      <w:spacing w:after="0" w:line="240" w:lineRule="auto"/>
      <w:ind w:firstLine="720"/>
    </w:pPr>
    <w:rPr>
      <w:rFonts w:ascii="Arial" w:eastAsia="Times New Roman" w:hAnsi="Arial" w:cs="Times New Roman"/>
      <w:snapToGrid w:val="0"/>
      <w:sz w:val="20"/>
      <w:szCs w:val="20"/>
    </w:rPr>
  </w:style>
  <w:style w:type="character" w:styleId="af7">
    <w:name w:val="Hyperlink"/>
    <w:basedOn w:val="a2"/>
    <w:uiPriority w:val="99"/>
    <w:rsid w:val="00F64F1E"/>
    <w:rPr>
      <w:color w:val="0000FF"/>
      <w:u w:val="single"/>
    </w:rPr>
  </w:style>
  <w:style w:type="paragraph" w:customStyle="1" w:styleId="text3cl">
    <w:name w:val="text3cl"/>
    <w:basedOn w:val="a1"/>
    <w:rsid w:val="00F64F1E"/>
    <w:pPr>
      <w:spacing w:before="144" w:after="288" w:line="240" w:lineRule="auto"/>
    </w:pPr>
    <w:rPr>
      <w:rFonts w:ascii="Times New Roman" w:eastAsia="Times New Roman" w:hAnsi="Times New Roman" w:cs="Times New Roman"/>
      <w:sz w:val="24"/>
      <w:szCs w:val="24"/>
    </w:rPr>
  </w:style>
  <w:style w:type="paragraph" w:styleId="af8">
    <w:name w:val="Normal (Web)"/>
    <w:aliases w:val="Обычный (Web)"/>
    <w:basedOn w:val="a1"/>
    <w:link w:val="af9"/>
    <w:uiPriority w:val="99"/>
    <w:rsid w:val="00F64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Без интервала2"/>
    <w:rsid w:val="00F64F1E"/>
    <w:pPr>
      <w:spacing w:after="0" w:line="240" w:lineRule="auto"/>
    </w:pPr>
    <w:rPr>
      <w:rFonts w:ascii="Calibri" w:eastAsia="Times New Roman" w:hAnsi="Calibri" w:cs="Times New Roman"/>
    </w:rPr>
  </w:style>
  <w:style w:type="character" w:styleId="afa">
    <w:name w:val="Strong"/>
    <w:basedOn w:val="a2"/>
    <w:uiPriority w:val="99"/>
    <w:qFormat/>
    <w:rsid w:val="00F652E8"/>
    <w:rPr>
      <w:b/>
      <w:bCs/>
    </w:rPr>
  </w:style>
  <w:style w:type="paragraph" w:customStyle="1" w:styleId="fn2r">
    <w:name w:val="fn2r"/>
    <w:basedOn w:val="a1"/>
    <w:rsid w:val="00F652E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uiPriority w:val="99"/>
    <w:rsid w:val="00F65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F652E8"/>
    <w:rPr>
      <w:rFonts w:ascii="Courier New" w:eastAsia="Times New Roman" w:hAnsi="Courier New" w:cs="Courier New"/>
      <w:sz w:val="20"/>
      <w:szCs w:val="20"/>
    </w:rPr>
  </w:style>
  <w:style w:type="paragraph" w:styleId="afb">
    <w:name w:val="Title"/>
    <w:basedOn w:val="a1"/>
    <w:link w:val="afc"/>
    <w:qFormat/>
    <w:rsid w:val="00F652E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fc">
    <w:name w:val="Название Знак"/>
    <w:basedOn w:val="a2"/>
    <w:link w:val="afb"/>
    <w:rsid w:val="00F652E8"/>
    <w:rPr>
      <w:rFonts w:ascii="Times New Roman" w:eastAsia="Times New Roman" w:hAnsi="Times New Roman" w:cs="Times New Roman"/>
      <w:b/>
      <w:sz w:val="28"/>
      <w:szCs w:val="20"/>
    </w:rPr>
  </w:style>
  <w:style w:type="character" w:customStyle="1" w:styleId="40">
    <w:name w:val="Заголовок 4 Знак"/>
    <w:aliases w:val=" Знак Знак"/>
    <w:basedOn w:val="a2"/>
    <w:link w:val="4"/>
    <w:rsid w:val="004626C4"/>
    <w:rPr>
      <w:rFonts w:ascii="Times New Roman" w:eastAsia="Times New Roman" w:hAnsi="Times New Roman" w:cs="Times New Roman"/>
      <w:b/>
      <w:bCs/>
      <w:sz w:val="28"/>
      <w:szCs w:val="28"/>
    </w:rPr>
  </w:style>
  <w:style w:type="character" w:customStyle="1" w:styleId="50">
    <w:name w:val="Заголовок 5 Знак"/>
    <w:basedOn w:val="a2"/>
    <w:link w:val="5"/>
    <w:rsid w:val="004626C4"/>
    <w:rPr>
      <w:rFonts w:ascii="Times New Roman" w:eastAsia="Times New Roman" w:hAnsi="Times New Roman" w:cs="Times New Roman"/>
      <w:b/>
      <w:bCs/>
      <w:i/>
      <w:iCs/>
      <w:sz w:val="26"/>
      <w:szCs w:val="26"/>
    </w:rPr>
  </w:style>
  <w:style w:type="character" w:customStyle="1" w:styleId="60">
    <w:name w:val="Заголовок 6 Знак"/>
    <w:basedOn w:val="a2"/>
    <w:link w:val="6"/>
    <w:uiPriority w:val="99"/>
    <w:rsid w:val="004626C4"/>
    <w:rPr>
      <w:rFonts w:ascii="Times New Roman" w:eastAsia="Calibri" w:hAnsi="Times New Roman" w:cs="Times New Roman"/>
      <w:b/>
      <w:bCs/>
    </w:rPr>
  </w:style>
  <w:style w:type="character" w:customStyle="1" w:styleId="80">
    <w:name w:val="Заголовок 8 Знак"/>
    <w:basedOn w:val="a2"/>
    <w:link w:val="8"/>
    <w:uiPriority w:val="99"/>
    <w:rsid w:val="004626C4"/>
    <w:rPr>
      <w:rFonts w:ascii="Times New Roman" w:eastAsia="Calibri" w:hAnsi="Times New Roman" w:cs="Times New Roman"/>
      <w:i/>
      <w:iCs/>
      <w:sz w:val="24"/>
      <w:szCs w:val="24"/>
    </w:rPr>
  </w:style>
  <w:style w:type="paragraph" w:styleId="afd">
    <w:name w:val="annotation text"/>
    <w:aliases w:val=" Знак2"/>
    <w:basedOn w:val="a1"/>
    <w:link w:val="afe"/>
    <w:uiPriority w:val="99"/>
    <w:unhideWhenUsed/>
    <w:rsid w:val="004626C4"/>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aliases w:val=" Знак2 Знак"/>
    <w:basedOn w:val="a2"/>
    <w:link w:val="afd"/>
    <w:uiPriority w:val="99"/>
    <w:rsid w:val="004626C4"/>
    <w:rPr>
      <w:rFonts w:ascii="Times New Roman" w:eastAsia="Times New Roman" w:hAnsi="Times New Roman" w:cs="Times New Roman"/>
      <w:sz w:val="20"/>
      <w:szCs w:val="20"/>
    </w:rPr>
  </w:style>
  <w:style w:type="paragraph" w:customStyle="1" w:styleId="Pro-Gramma0">
    <w:name w:val="Pro-Gramma"/>
    <w:basedOn w:val="a1"/>
    <w:link w:val="Pro-Gramma1"/>
    <w:qFormat/>
    <w:rsid w:val="004626C4"/>
    <w:pPr>
      <w:spacing w:before="120" w:after="0" w:line="288" w:lineRule="auto"/>
      <w:ind w:left="1134"/>
      <w:jc w:val="both"/>
    </w:pPr>
    <w:rPr>
      <w:rFonts w:ascii="Georgia" w:eastAsia="Times New Roman" w:hAnsi="Georgia" w:cs="Times New Roman"/>
      <w:sz w:val="20"/>
      <w:szCs w:val="24"/>
    </w:rPr>
  </w:style>
  <w:style w:type="paragraph" w:customStyle="1" w:styleId="Pro-Tab">
    <w:name w:val="Pro-Tab"/>
    <w:basedOn w:val="Pro-Gramma0"/>
    <w:rsid w:val="004626C4"/>
    <w:pPr>
      <w:spacing w:before="40" w:after="40" w:line="240" w:lineRule="auto"/>
      <w:ind w:left="0"/>
      <w:jc w:val="left"/>
    </w:pPr>
    <w:rPr>
      <w:rFonts w:ascii="Tahoma" w:hAnsi="Tahoma"/>
      <w:sz w:val="16"/>
      <w:szCs w:val="20"/>
    </w:rPr>
  </w:style>
  <w:style w:type="character" w:customStyle="1" w:styleId="Pro-Gramma1">
    <w:name w:val="Pro-Gramma Знак"/>
    <w:link w:val="Pro-Gramma0"/>
    <w:rsid w:val="004626C4"/>
    <w:rPr>
      <w:rFonts w:ascii="Georgia" w:eastAsia="Times New Roman" w:hAnsi="Georgia" w:cs="Times New Roman"/>
      <w:sz w:val="20"/>
      <w:szCs w:val="24"/>
    </w:rPr>
  </w:style>
  <w:style w:type="paragraph" w:customStyle="1" w:styleId="CharCharCharChar">
    <w:name w:val="Char Char Char Char"/>
    <w:basedOn w:val="a1"/>
    <w:next w:val="a1"/>
    <w:uiPriority w:val="99"/>
    <w:semiHidden/>
    <w:rsid w:val="004626C4"/>
    <w:pPr>
      <w:spacing w:after="160" w:line="240" w:lineRule="exact"/>
    </w:pPr>
    <w:rPr>
      <w:rFonts w:ascii="Arial" w:eastAsia="Times New Roman" w:hAnsi="Arial" w:cs="Arial"/>
      <w:sz w:val="20"/>
      <w:szCs w:val="20"/>
      <w:lang w:val="en-US" w:eastAsia="en-US"/>
    </w:rPr>
  </w:style>
  <w:style w:type="paragraph" w:customStyle="1" w:styleId="Pro-TabName">
    <w:name w:val="Pro-Tab Name"/>
    <w:basedOn w:val="a1"/>
    <w:rsid w:val="004626C4"/>
    <w:pPr>
      <w:keepNext/>
      <w:spacing w:before="240" w:after="120" w:line="240" w:lineRule="auto"/>
      <w:contextualSpacing/>
    </w:pPr>
    <w:rPr>
      <w:rFonts w:ascii="Tahoma" w:eastAsia="Times New Roman" w:hAnsi="Tahoma" w:cs="Times New Roman"/>
      <w:b/>
      <w:bCs/>
      <w:color w:val="C41C16"/>
      <w:sz w:val="16"/>
      <w:szCs w:val="20"/>
    </w:rPr>
  </w:style>
  <w:style w:type="character" w:customStyle="1" w:styleId="Heading3Char">
    <w:name w:val="Heading 3 Char"/>
    <w:basedOn w:val="a2"/>
    <w:uiPriority w:val="99"/>
    <w:locked/>
    <w:rsid w:val="004626C4"/>
    <w:rPr>
      <w:rFonts w:ascii="Arial" w:hAnsi="Arial" w:cs="Arial"/>
      <w:b/>
      <w:bCs/>
      <w:sz w:val="24"/>
      <w:szCs w:val="24"/>
      <w:lang w:eastAsia="ru-RU"/>
    </w:rPr>
  </w:style>
  <w:style w:type="character" w:customStyle="1" w:styleId="Heading5Char">
    <w:name w:val="Heading 5 Char"/>
    <w:basedOn w:val="a2"/>
    <w:uiPriority w:val="99"/>
    <w:locked/>
    <w:rsid w:val="004626C4"/>
    <w:rPr>
      <w:rFonts w:ascii="Times New Roman" w:hAnsi="Times New Roman" w:cs="Times New Roman"/>
      <w:b/>
      <w:bCs/>
      <w:i/>
      <w:iCs/>
      <w:sz w:val="26"/>
      <w:szCs w:val="26"/>
      <w:lang w:eastAsia="ru-RU"/>
    </w:rPr>
  </w:style>
  <w:style w:type="paragraph" w:customStyle="1" w:styleId="32">
    <w:name w:val="Знак Знак Знак3 Знак Знак Знак Знак Знак Знак Знак Знак Знак Знак Знак"/>
    <w:basedOn w:val="a1"/>
    <w:rsid w:val="004626C4"/>
    <w:pPr>
      <w:spacing w:after="160" w:line="240" w:lineRule="exact"/>
    </w:pPr>
    <w:rPr>
      <w:rFonts w:ascii="Verdana" w:eastAsia="Calibri" w:hAnsi="Verdana" w:cs="Times New Roman"/>
      <w:sz w:val="20"/>
      <w:szCs w:val="20"/>
      <w:lang w:val="en-US" w:eastAsia="en-US"/>
    </w:rPr>
  </w:style>
  <w:style w:type="paragraph" w:customStyle="1" w:styleId="33">
    <w:name w:val="Знак Знак Знак3 Знак Знак Знак Знак Знак Знак"/>
    <w:basedOn w:val="a1"/>
    <w:rsid w:val="004626C4"/>
    <w:pPr>
      <w:spacing w:after="0" w:line="240" w:lineRule="auto"/>
    </w:pPr>
    <w:rPr>
      <w:rFonts w:ascii="Verdana" w:eastAsia="Calibri" w:hAnsi="Verdana" w:cs="Verdana"/>
      <w:sz w:val="20"/>
      <w:szCs w:val="20"/>
      <w:lang w:val="en-US" w:eastAsia="en-US"/>
    </w:rPr>
  </w:style>
  <w:style w:type="paragraph" w:customStyle="1" w:styleId="210">
    <w:name w:val="Основной текст 21"/>
    <w:basedOn w:val="a1"/>
    <w:uiPriority w:val="99"/>
    <w:rsid w:val="004626C4"/>
    <w:pPr>
      <w:suppressAutoHyphens/>
      <w:spacing w:after="0" w:line="240" w:lineRule="auto"/>
      <w:jc w:val="both"/>
    </w:pPr>
    <w:rPr>
      <w:rFonts w:ascii="Times New Roman" w:eastAsia="Calibri" w:hAnsi="Times New Roman" w:cs="Times New Roman"/>
      <w:sz w:val="28"/>
      <w:szCs w:val="20"/>
      <w:lang w:eastAsia="ar-SA"/>
    </w:rPr>
  </w:style>
  <w:style w:type="table" w:styleId="51">
    <w:name w:val="Table Grid 5"/>
    <w:basedOn w:val="a3"/>
    <w:uiPriority w:val="99"/>
    <w:rsid w:val="004626C4"/>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
    <w:name w:val="Таблицы (моноширинный)"/>
    <w:basedOn w:val="a1"/>
    <w:next w:val="a1"/>
    <w:uiPriority w:val="99"/>
    <w:rsid w:val="004626C4"/>
    <w:pPr>
      <w:widowControl w:val="0"/>
      <w:autoSpaceDE w:val="0"/>
      <w:autoSpaceDN w:val="0"/>
      <w:adjustRightInd w:val="0"/>
      <w:spacing w:after="0" w:line="240" w:lineRule="auto"/>
      <w:jc w:val="both"/>
    </w:pPr>
    <w:rPr>
      <w:rFonts w:ascii="Courier New" w:eastAsia="Calibri" w:hAnsi="Courier New" w:cs="Courier New"/>
      <w:sz w:val="20"/>
      <w:szCs w:val="20"/>
    </w:rPr>
  </w:style>
  <w:style w:type="paragraph" w:customStyle="1" w:styleId="aff0">
    <w:name w:val="Оглавление"/>
    <w:basedOn w:val="aff"/>
    <w:next w:val="a1"/>
    <w:uiPriority w:val="99"/>
    <w:rsid w:val="004626C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eastAsia="Times New Roman" w:hAnsi="Arial CYR" w:cs="Arial CYR"/>
      <w:b/>
      <w:bCs/>
      <w:color w:val="000000"/>
    </w:rPr>
  </w:style>
  <w:style w:type="paragraph" w:customStyle="1" w:styleId="rvps698610">
    <w:name w:val="rvps698610"/>
    <w:basedOn w:val="a1"/>
    <w:uiPriority w:val="99"/>
    <w:rsid w:val="004626C4"/>
    <w:pPr>
      <w:spacing w:after="100" w:line="240" w:lineRule="auto"/>
      <w:ind w:right="200"/>
    </w:pPr>
    <w:rPr>
      <w:rFonts w:ascii="Arial" w:eastAsia="Calibri" w:hAnsi="Arial" w:cs="Arial"/>
      <w:color w:val="000000"/>
      <w:sz w:val="12"/>
      <w:szCs w:val="12"/>
    </w:rPr>
  </w:style>
  <w:style w:type="paragraph" w:styleId="23">
    <w:name w:val="Body Text Indent 2"/>
    <w:basedOn w:val="a1"/>
    <w:link w:val="24"/>
    <w:uiPriority w:val="99"/>
    <w:rsid w:val="004626C4"/>
    <w:pPr>
      <w:spacing w:after="0" w:line="240" w:lineRule="auto"/>
      <w:ind w:firstLine="708"/>
      <w:jc w:val="both"/>
    </w:pPr>
    <w:rPr>
      <w:rFonts w:ascii="Times New Roman" w:eastAsia="Calibri" w:hAnsi="Times New Roman" w:cs="Times New Roman"/>
      <w:sz w:val="28"/>
      <w:szCs w:val="20"/>
    </w:rPr>
  </w:style>
  <w:style w:type="character" w:customStyle="1" w:styleId="24">
    <w:name w:val="Основной текст с отступом 2 Знак"/>
    <w:basedOn w:val="a2"/>
    <w:link w:val="23"/>
    <w:uiPriority w:val="99"/>
    <w:rsid w:val="004626C4"/>
    <w:rPr>
      <w:rFonts w:ascii="Times New Roman" w:eastAsia="Calibri" w:hAnsi="Times New Roman" w:cs="Times New Roman"/>
      <w:sz w:val="28"/>
      <w:szCs w:val="20"/>
    </w:rPr>
  </w:style>
  <w:style w:type="character" w:customStyle="1" w:styleId="aff1">
    <w:name w:val="Цветовое выделение"/>
    <w:uiPriority w:val="99"/>
    <w:rsid w:val="004626C4"/>
    <w:rPr>
      <w:b/>
      <w:color w:val="000080"/>
      <w:sz w:val="20"/>
    </w:rPr>
  </w:style>
  <w:style w:type="character" w:styleId="aff2">
    <w:name w:val="FollowedHyperlink"/>
    <w:basedOn w:val="a2"/>
    <w:uiPriority w:val="99"/>
    <w:rsid w:val="004626C4"/>
    <w:rPr>
      <w:rFonts w:cs="Times New Roman"/>
      <w:color w:val="800080"/>
      <w:u w:val="single"/>
    </w:rPr>
  </w:style>
  <w:style w:type="paragraph" w:styleId="34">
    <w:name w:val="Body Text 3"/>
    <w:basedOn w:val="a1"/>
    <w:link w:val="35"/>
    <w:uiPriority w:val="99"/>
    <w:rsid w:val="004626C4"/>
    <w:pPr>
      <w:spacing w:after="120" w:line="240" w:lineRule="auto"/>
    </w:pPr>
    <w:rPr>
      <w:rFonts w:ascii="Times New Roman" w:eastAsia="Calibri" w:hAnsi="Times New Roman" w:cs="Times New Roman"/>
      <w:sz w:val="16"/>
      <w:szCs w:val="16"/>
    </w:rPr>
  </w:style>
  <w:style w:type="character" w:customStyle="1" w:styleId="35">
    <w:name w:val="Основной текст 3 Знак"/>
    <w:basedOn w:val="a2"/>
    <w:link w:val="34"/>
    <w:uiPriority w:val="99"/>
    <w:rsid w:val="004626C4"/>
    <w:rPr>
      <w:rFonts w:ascii="Times New Roman" w:eastAsia="Calibri" w:hAnsi="Times New Roman" w:cs="Times New Roman"/>
      <w:sz w:val="16"/>
      <w:szCs w:val="16"/>
    </w:rPr>
  </w:style>
  <w:style w:type="paragraph" w:customStyle="1" w:styleId="Iauiue">
    <w:name w:val="Iau?iue"/>
    <w:uiPriority w:val="99"/>
    <w:rsid w:val="004626C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paragraph" w:customStyle="1" w:styleId="caaieiaie3">
    <w:name w:val="caaieiaie 3"/>
    <w:basedOn w:val="Iauiue"/>
    <w:next w:val="Iauiue"/>
    <w:uiPriority w:val="99"/>
    <w:rsid w:val="004626C4"/>
    <w:pPr>
      <w:keepNext/>
      <w:jc w:val="center"/>
    </w:pPr>
    <w:rPr>
      <w:b/>
      <w:sz w:val="28"/>
      <w:lang w:val="ru-RU"/>
    </w:rPr>
  </w:style>
  <w:style w:type="character" w:customStyle="1" w:styleId="13">
    <w:name w:val="Знак Знак13"/>
    <w:basedOn w:val="a2"/>
    <w:rsid w:val="004626C4"/>
    <w:rPr>
      <w:rFonts w:cs="Times New Roman"/>
      <w:b/>
      <w:bCs/>
      <w:sz w:val="28"/>
      <w:szCs w:val="28"/>
      <w:lang w:val="ru-RU" w:eastAsia="ru-RU" w:bidi="ar-SA"/>
    </w:rPr>
  </w:style>
  <w:style w:type="paragraph" w:styleId="25">
    <w:name w:val="Body Text 2"/>
    <w:basedOn w:val="a1"/>
    <w:link w:val="26"/>
    <w:uiPriority w:val="99"/>
    <w:rsid w:val="004626C4"/>
    <w:pPr>
      <w:spacing w:after="120" w:line="480" w:lineRule="auto"/>
    </w:pPr>
    <w:rPr>
      <w:rFonts w:ascii="Times New Roman" w:eastAsia="Calibri" w:hAnsi="Times New Roman" w:cs="Times New Roman"/>
      <w:sz w:val="20"/>
      <w:szCs w:val="20"/>
    </w:rPr>
  </w:style>
  <w:style w:type="character" w:customStyle="1" w:styleId="26">
    <w:name w:val="Основной текст 2 Знак"/>
    <w:basedOn w:val="a2"/>
    <w:link w:val="25"/>
    <w:uiPriority w:val="99"/>
    <w:rsid w:val="004626C4"/>
    <w:rPr>
      <w:rFonts w:ascii="Times New Roman" w:eastAsia="Calibri" w:hAnsi="Times New Roman" w:cs="Times New Roman"/>
      <w:sz w:val="20"/>
      <w:szCs w:val="20"/>
    </w:rPr>
  </w:style>
  <w:style w:type="character" w:customStyle="1" w:styleId="xdrichtextboxctrl663ms-xedit-plaintext">
    <w:name w:val="xdrichtextbox ctrl663 ms-xedit-plaintext"/>
    <w:basedOn w:val="a2"/>
    <w:uiPriority w:val="99"/>
    <w:rsid w:val="004626C4"/>
    <w:rPr>
      <w:rFonts w:cs="Times New Roman"/>
    </w:rPr>
  </w:style>
  <w:style w:type="paragraph" w:customStyle="1" w:styleId="aff3">
    <w:name w:val="Знак Знак Знак Знак"/>
    <w:basedOn w:val="a1"/>
    <w:rsid w:val="004626C4"/>
    <w:pPr>
      <w:tabs>
        <w:tab w:val="num" w:pos="432"/>
      </w:tabs>
      <w:spacing w:after="160" w:line="240" w:lineRule="exact"/>
      <w:ind w:left="432" w:hanging="432"/>
      <w:jc w:val="both"/>
    </w:pPr>
    <w:rPr>
      <w:rFonts w:ascii="Verdana" w:eastAsia="Calibri" w:hAnsi="Verdana" w:cs="Arial"/>
      <w:sz w:val="20"/>
      <w:szCs w:val="20"/>
      <w:lang w:val="en-US" w:eastAsia="en-US"/>
    </w:rPr>
  </w:style>
  <w:style w:type="paragraph" w:customStyle="1" w:styleId="14">
    <w:name w:val="Знак1 Знак Знак Знак Знак Знак Знак Знак Знак Знак"/>
    <w:basedOn w:val="a1"/>
    <w:rsid w:val="004626C4"/>
    <w:pPr>
      <w:tabs>
        <w:tab w:val="num" w:pos="720"/>
      </w:tabs>
      <w:spacing w:after="160" w:line="240" w:lineRule="exact"/>
      <w:ind w:left="720" w:hanging="720"/>
      <w:jc w:val="both"/>
    </w:pPr>
    <w:rPr>
      <w:rFonts w:ascii="Verdana" w:eastAsia="Calibri" w:hAnsi="Verdana" w:cs="Verdana"/>
      <w:sz w:val="20"/>
      <w:szCs w:val="20"/>
      <w:lang w:val="en-US" w:eastAsia="en-US"/>
    </w:rPr>
  </w:style>
  <w:style w:type="paragraph" w:styleId="aff4">
    <w:name w:val="Plain Text"/>
    <w:aliases w:val="Текст Знак Знак Знак Знак Знак Знак Знак Знак Знак Знак"/>
    <w:basedOn w:val="a1"/>
    <w:link w:val="aff5"/>
    <w:uiPriority w:val="99"/>
    <w:rsid w:val="004626C4"/>
    <w:pPr>
      <w:spacing w:after="0" w:line="240" w:lineRule="auto"/>
    </w:pPr>
    <w:rPr>
      <w:rFonts w:ascii="Courier New" w:eastAsia="Calibri" w:hAnsi="Courier New" w:cs="Courier New"/>
      <w:sz w:val="20"/>
      <w:szCs w:val="20"/>
    </w:rPr>
  </w:style>
  <w:style w:type="character" w:customStyle="1" w:styleId="aff5">
    <w:name w:val="Текст Знак"/>
    <w:aliases w:val="Текст Знак Знак Знак Знак Знак Знак Знак Знак Знак Знак Знак"/>
    <w:basedOn w:val="a2"/>
    <w:link w:val="aff4"/>
    <w:uiPriority w:val="99"/>
    <w:rsid w:val="004626C4"/>
    <w:rPr>
      <w:rFonts w:ascii="Courier New" w:eastAsia="Calibri" w:hAnsi="Courier New" w:cs="Courier New"/>
      <w:sz w:val="20"/>
      <w:szCs w:val="20"/>
    </w:rPr>
  </w:style>
  <w:style w:type="paragraph" w:customStyle="1" w:styleId="basetextdefine">
    <w:name w:val="basetextdefine"/>
    <w:basedOn w:val="a1"/>
    <w:uiPriority w:val="99"/>
    <w:rsid w:val="004626C4"/>
    <w:pPr>
      <w:spacing w:before="100" w:beforeAutospacing="1" w:after="100" w:afterAutospacing="1" w:line="240" w:lineRule="auto"/>
    </w:pPr>
    <w:rPr>
      <w:rFonts w:ascii="Times New Roman" w:eastAsia="Calibri" w:hAnsi="Times New Roman" w:cs="Times New Roman"/>
      <w:sz w:val="24"/>
      <w:szCs w:val="24"/>
    </w:rPr>
  </w:style>
  <w:style w:type="character" w:customStyle="1" w:styleId="basetextdefine1">
    <w:name w:val="basetextdefine1"/>
    <w:basedOn w:val="a2"/>
    <w:uiPriority w:val="99"/>
    <w:rsid w:val="004626C4"/>
    <w:rPr>
      <w:rFonts w:cs="Times New Roman"/>
    </w:rPr>
  </w:style>
  <w:style w:type="character" w:customStyle="1" w:styleId="SUBST">
    <w:name w:val="__SUBST"/>
    <w:uiPriority w:val="99"/>
    <w:rsid w:val="004626C4"/>
    <w:rPr>
      <w:i/>
      <w:sz w:val="22"/>
    </w:rPr>
  </w:style>
  <w:style w:type="paragraph" w:customStyle="1" w:styleId="Heading21">
    <w:name w:val="Heading 21"/>
    <w:uiPriority w:val="99"/>
    <w:rsid w:val="004626C4"/>
    <w:pPr>
      <w:widowControl w:val="0"/>
      <w:autoSpaceDE w:val="0"/>
      <w:autoSpaceDN w:val="0"/>
      <w:spacing w:before="240" w:after="120" w:line="240" w:lineRule="auto"/>
      <w:jc w:val="center"/>
    </w:pPr>
    <w:rPr>
      <w:rFonts w:ascii="Times New Roman" w:eastAsia="Calibri" w:hAnsi="Times New Roman" w:cs="Times New Roman"/>
      <w:b/>
      <w:bCs/>
      <w:sz w:val="24"/>
      <w:szCs w:val="24"/>
    </w:rPr>
  </w:style>
  <w:style w:type="paragraph" w:styleId="36">
    <w:name w:val="Body Text Indent 3"/>
    <w:basedOn w:val="a1"/>
    <w:link w:val="37"/>
    <w:uiPriority w:val="99"/>
    <w:rsid w:val="004626C4"/>
    <w:pPr>
      <w:widowControl w:val="0"/>
      <w:autoSpaceDE w:val="0"/>
      <w:autoSpaceDN w:val="0"/>
      <w:adjustRightInd w:val="0"/>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2"/>
    <w:link w:val="36"/>
    <w:uiPriority w:val="99"/>
    <w:rsid w:val="004626C4"/>
    <w:rPr>
      <w:rFonts w:ascii="Times New Roman" w:eastAsia="Calibri" w:hAnsi="Times New Roman" w:cs="Times New Roman"/>
      <w:sz w:val="16"/>
      <w:szCs w:val="16"/>
    </w:rPr>
  </w:style>
  <w:style w:type="paragraph" w:customStyle="1" w:styleId="font5">
    <w:name w:val="font5"/>
    <w:basedOn w:val="a1"/>
    <w:uiPriority w:val="99"/>
    <w:rsid w:val="004626C4"/>
    <w:pPr>
      <w:spacing w:before="100" w:beforeAutospacing="1" w:after="100" w:afterAutospacing="1" w:line="240" w:lineRule="auto"/>
    </w:pPr>
    <w:rPr>
      <w:rFonts w:ascii="Arial" w:eastAsia="Calibri" w:hAnsi="Arial" w:cs="Times New Roman"/>
    </w:rPr>
  </w:style>
  <w:style w:type="paragraph" w:customStyle="1" w:styleId="38">
    <w:name w:val="Знак Знак Знак3 Знак Знак Знак Знак"/>
    <w:basedOn w:val="a1"/>
    <w:uiPriority w:val="99"/>
    <w:rsid w:val="004626C4"/>
    <w:pPr>
      <w:spacing w:after="0" w:line="240" w:lineRule="auto"/>
    </w:pPr>
    <w:rPr>
      <w:rFonts w:ascii="Verdana" w:eastAsia="Calibri" w:hAnsi="Verdana" w:cs="Verdana"/>
      <w:sz w:val="20"/>
      <w:szCs w:val="20"/>
      <w:lang w:val="en-US" w:eastAsia="en-US"/>
    </w:rPr>
  </w:style>
  <w:style w:type="paragraph" w:customStyle="1" w:styleId="xl63">
    <w:name w:val="xl63"/>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4">
    <w:name w:val="xl64"/>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5">
    <w:name w:val="xl65"/>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Calibri" w:hAnsi="Arial" w:cs="Arial"/>
      <w:sz w:val="20"/>
      <w:szCs w:val="20"/>
    </w:rPr>
  </w:style>
  <w:style w:type="paragraph" w:customStyle="1" w:styleId="xl66">
    <w:name w:val="xl66"/>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7">
    <w:name w:val="xl67"/>
    <w:basedOn w:val="a1"/>
    <w:uiPriority w:val="99"/>
    <w:rsid w:val="004626C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8">
    <w:name w:val="xl68"/>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69">
    <w:name w:val="xl69"/>
    <w:basedOn w:val="a1"/>
    <w:uiPriority w:val="99"/>
    <w:rsid w:val="004626C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0">
    <w:name w:val="xl70"/>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1">
    <w:name w:val="xl71"/>
    <w:basedOn w:val="a1"/>
    <w:uiPriority w:val="99"/>
    <w:rsid w:val="004626C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2">
    <w:name w:val="xl72"/>
    <w:basedOn w:val="a1"/>
    <w:uiPriority w:val="99"/>
    <w:rsid w:val="004626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3">
    <w:name w:val="xl73"/>
    <w:basedOn w:val="a1"/>
    <w:uiPriority w:val="99"/>
    <w:rsid w:val="004626C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74">
    <w:name w:val="xl74"/>
    <w:basedOn w:val="a1"/>
    <w:uiPriority w:val="99"/>
    <w:rsid w:val="004626C4"/>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75">
    <w:name w:val="xl75"/>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6">
    <w:name w:val="xl76"/>
    <w:basedOn w:val="a1"/>
    <w:uiPriority w:val="99"/>
    <w:rsid w:val="004626C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7">
    <w:name w:val="xl77"/>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8">
    <w:name w:val="xl78"/>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79">
    <w:name w:val="xl79"/>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sz w:val="20"/>
      <w:szCs w:val="20"/>
    </w:rPr>
  </w:style>
  <w:style w:type="paragraph" w:customStyle="1" w:styleId="xl80">
    <w:name w:val="xl80"/>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1">
    <w:name w:val="xl81"/>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2">
    <w:name w:val="xl82"/>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3">
    <w:name w:val="xl83"/>
    <w:basedOn w:val="a1"/>
    <w:uiPriority w:val="99"/>
    <w:rsid w:val="004626C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4">
    <w:name w:val="xl84"/>
    <w:basedOn w:val="a1"/>
    <w:uiPriority w:val="99"/>
    <w:rsid w:val="004626C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5">
    <w:name w:val="xl85"/>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6">
    <w:name w:val="xl86"/>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7">
    <w:name w:val="xl87"/>
    <w:basedOn w:val="a1"/>
    <w:uiPriority w:val="99"/>
    <w:rsid w:val="004626C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8">
    <w:name w:val="xl88"/>
    <w:basedOn w:val="a1"/>
    <w:uiPriority w:val="99"/>
    <w:rsid w:val="004626C4"/>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89">
    <w:name w:val="xl89"/>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0">
    <w:name w:val="xl90"/>
    <w:basedOn w:val="a1"/>
    <w:uiPriority w:val="99"/>
    <w:rsid w:val="004626C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1">
    <w:name w:val="xl91"/>
    <w:basedOn w:val="a1"/>
    <w:uiPriority w:val="99"/>
    <w:rsid w:val="004626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2">
    <w:name w:val="xl92"/>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3">
    <w:name w:val="xl93"/>
    <w:basedOn w:val="a1"/>
    <w:uiPriority w:val="99"/>
    <w:rsid w:val="004626C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4">
    <w:name w:val="xl94"/>
    <w:basedOn w:val="a1"/>
    <w:uiPriority w:val="99"/>
    <w:rsid w:val="004626C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5">
    <w:name w:val="xl95"/>
    <w:basedOn w:val="a1"/>
    <w:uiPriority w:val="99"/>
    <w:rsid w:val="004626C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w:eastAsia="Calibri" w:hAnsi="Arial" w:cs="Arial"/>
      <w:sz w:val="20"/>
      <w:szCs w:val="20"/>
    </w:rPr>
  </w:style>
  <w:style w:type="paragraph" w:customStyle="1" w:styleId="xl96">
    <w:name w:val="xl96"/>
    <w:basedOn w:val="a1"/>
    <w:uiPriority w:val="99"/>
    <w:rsid w:val="004626C4"/>
    <w:pPr>
      <w:pBdr>
        <w:top w:val="single" w:sz="8" w:space="0" w:color="auto"/>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97">
    <w:name w:val="xl97"/>
    <w:basedOn w:val="a1"/>
    <w:uiPriority w:val="99"/>
    <w:rsid w:val="004626C4"/>
    <w:pPr>
      <w:pBdr>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5">
    <w:name w:val="xl115"/>
    <w:basedOn w:val="a1"/>
    <w:uiPriority w:val="99"/>
    <w:rsid w:val="004626C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6">
    <w:name w:val="xl116"/>
    <w:basedOn w:val="a1"/>
    <w:uiPriority w:val="99"/>
    <w:rsid w:val="004626C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7">
    <w:name w:val="xl117"/>
    <w:basedOn w:val="a1"/>
    <w:uiPriority w:val="99"/>
    <w:rsid w:val="004626C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8">
    <w:name w:val="xl118"/>
    <w:basedOn w:val="a1"/>
    <w:uiPriority w:val="99"/>
    <w:rsid w:val="004626C4"/>
    <w:pPr>
      <w:pBdr>
        <w:top w:val="single" w:sz="8" w:space="0" w:color="auto"/>
        <w:left w:val="single" w:sz="4" w:space="0" w:color="auto"/>
        <w:right w:val="single" w:sz="8" w:space="0" w:color="000000"/>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19">
    <w:name w:val="xl119"/>
    <w:basedOn w:val="a1"/>
    <w:uiPriority w:val="99"/>
    <w:rsid w:val="004626C4"/>
    <w:pPr>
      <w:pBdr>
        <w:left w:val="single" w:sz="4"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0">
    <w:name w:val="xl120"/>
    <w:basedOn w:val="a1"/>
    <w:uiPriority w:val="99"/>
    <w:rsid w:val="004626C4"/>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1">
    <w:name w:val="xl121"/>
    <w:basedOn w:val="a1"/>
    <w:uiPriority w:val="99"/>
    <w:rsid w:val="004626C4"/>
    <w:pPr>
      <w:pBdr>
        <w:left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2">
    <w:name w:val="xl122"/>
    <w:basedOn w:val="a1"/>
    <w:uiPriority w:val="99"/>
    <w:rsid w:val="004626C4"/>
    <w:pPr>
      <w:spacing w:before="100" w:beforeAutospacing="1" w:after="100" w:afterAutospacing="1" w:line="240" w:lineRule="auto"/>
      <w:jc w:val="center"/>
    </w:pPr>
    <w:rPr>
      <w:rFonts w:ascii="Arial" w:eastAsia="Calibri" w:hAnsi="Arial" w:cs="Arial"/>
      <w:b/>
      <w:bCs/>
      <w:sz w:val="24"/>
      <w:szCs w:val="24"/>
    </w:rPr>
  </w:style>
  <w:style w:type="paragraph" w:customStyle="1" w:styleId="xl123">
    <w:name w:val="xl123"/>
    <w:basedOn w:val="a1"/>
    <w:uiPriority w:val="99"/>
    <w:rsid w:val="004626C4"/>
    <w:pPr>
      <w:pBdr>
        <w:bottom w:val="single" w:sz="8" w:space="0" w:color="auto"/>
      </w:pBdr>
      <w:spacing w:before="100" w:beforeAutospacing="1" w:after="100" w:afterAutospacing="1" w:line="240" w:lineRule="auto"/>
      <w:jc w:val="center"/>
    </w:pPr>
    <w:rPr>
      <w:rFonts w:ascii="Arial" w:eastAsia="Calibri" w:hAnsi="Arial" w:cs="Arial"/>
      <w:b/>
      <w:bCs/>
      <w:sz w:val="24"/>
      <w:szCs w:val="24"/>
    </w:rPr>
  </w:style>
  <w:style w:type="paragraph" w:customStyle="1" w:styleId="xl124">
    <w:name w:val="xl124"/>
    <w:basedOn w:val="a1"/>
    <w:uiPriority w:val="99"/>
    <w:rsid w:val="004626C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5">
    <w:name w:val="xl125"/>
    <w:basedOn w:val="a1"/>
    <w:uiPriority w:val="99"/>
    <w:rsid w:val="004626C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26">
    <w:name w:val="xl126"/>
    <w:basedOn w:val="a1"/>
    <w:uiPriority w:val="99"/>
    <w:rsid w:val="004626C4"/>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7">
    <w:name w:val="xl127"/>
    <w:basedOn w:val="a1"/>
    <w:uiPriority w:val="99"/>
    <w:rsid w:val="004626C4"/>
    <w:pPr>
      <w:pBdr>
        <w:top w:val="single" w:sz="8"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8">
    <w:name w:val="xl128"/>
    <w:basedOn w:val="a1"/>
    <w:uiPriority w:val="99"/>
    <w:rsid w:val="004626C4"/>
    <w:pPr>
      <w:pBdr>
        <w:left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29">
    <w:name w:val="xl129"/>
    <w:basedOn w:val="a1"/>
    <w:uiPriority w:val="99"/>
    <w:rsid w:val="004626C4"/>
    <w:pPr>
      <w:pBdr>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30">
    <w:name w:val="xl130"/>
    <w:basedOn w:val="a1"/>
    <w:uiPriority w:val="99"/>
    <w:rsid w:val="004626C4"/>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1">
    <w:name w:val="xl131"/>
    <w:basedOn w:val="a1"/>
    <w:uiPriority w:val="99"/>
    <w:rsid w:val="004626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2">
    <w:name w:val="xl132"/>
    <w:basedOn w:val="a1"/>
    <w:uiPriority w:val="99"/>
    <w:rsid w:val="004626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3">
    <w:name w:val="xl133"/>
    <w:basedOn w:val="a1"/>
    <w:uiPriority w:val="99"/>
    <w:rsid w:val="004626C4"/>
    <w:pPr>
      <w:pBdr>
        <w:top w:val="single" w:sz="8" w:space="0" w:color="auto"/>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4">
    <w:name w:val="xl134"/>
    <w:basedOn w:val="a1"/>
    <w:uiPriority w:val="99"/>
    <w:rsid w:val="004626C4"/>
    <w:pPr>
      <w:pBdr>
        <w:left w:val="single" w:sz="8"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5">
    <w:name w:val="xl135"/>
    <w:basedOn w:val="a1"/>
    <w:uiPriority w:val="99"/>
    <w:rsid w:val="004626C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6">
    <w:name w:val="xl136"/>
    <w:basedOn w:val="a1"/>
    <w:uiPriority w:val="99"/>
    <w:rsid w:val="00462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7">
    <w:name w:val="xl137"/>
    <w:basedOn w:val="a1"/>
    <w:uiPriority w:val="99"/>
    <w:rsid w:val="004626C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rPr>
  </w:style>
  <w:style w:type="paragraph" w:customStyle="1" w:styleId="xl138">
    <w:name w:val="xl138"/>
    <w:basedOn w:val="a1"/>
    <w:uiPriority w:val="99"/>
    <w:rsid w:val="004626C4"/>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xl139">
    <w:name w:val="xl139"/>
    <w:basedOn w:val="a1"/>
    <w:uiPriority w:val="99"/>
    <w:rsid w:val="004626C4"/>
    <w:pPr>
      <w:pBdr>
        <w:top w:val="single" w:sz="4" w:space="0" w:color="auto"/>
        <w:bottom w:val="single" w:sz="8" w:space="0" w:color="auto"/>
        <w:right w:val="single" w:sz="4" w:space="0" w:color="auto"/>
      </w:pBdr>
      <w:shd w:val="clear" w:color="auto" w:fill="FFFFFF"/>
      <w:spacing w:before="100" w:beforeAutospacing="1" w:after="100" w:afterAutospacing="1" w:line="240" w:lineRule="auto"/>
      <w:textAlignment w:val="top"/>
    </w:pPr>
    <w:rPr>
      <w:rFonts w:ascii="Arial" w:eastAsia="Calibri" w:hAnsi="Arial" w:cs="Arial"/>
      <w:b/>
      <w:bCs/>
      <w:sz w:val="20"/>
      <w:szCs w:val="20"/>
    </w:rPr>
  </w:style>
  <w:style w:type="paragraph" w:customStyle="1" w:styleId="15">
    <w:name w:val="1"/>
    <w:basedOn w:val="a1"/>
    <w:uiPriority w:val="99"/>
    <w:rsid w:val="004626C4"/>
    <w:pPr>
      <w:spacing w:after="160" w:line="240" w:lineRule="exact"/>
    </w:pPr>
    <w:rPr>
      <w:rFonts w:ascii="Verdana" w:eastAsia="Calibri" w:hAnsi="Verdana" w:cs="Verdana"/>
      <w:sz w:val="24"/>
      <w:szCs w:val="24"/>
      <w:lang w:val="en-US" w:eastAsia="en-US"/>
    </w:rPr>
  </w:style>
  <w:style w:type="paragraph" w:customStyle="1" w:styleId="Default">
    <w:name w:val="Default"/>
    <w:uiPriority w:val="99"/>
    <w:rsid w:val="004626C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Знак Знак4"/>
    <w:basedOn w:val="a2"/>
    <w:rsid w:val="004626C4"/>
    <w:rPr>
      <w:rFonts w:cs="Times New Roman"/>
      <w:sz w:val="24"/>
      <w:szCs w:val="24"/>
      <w:lang w:val="ru-RU" w:eastAsia="ru-RU" w:bidi="ar-SA"/>
    </w:rPr>
  </w:style>
  <w:style w:type="character" w:customStyle="1" w:styleId="141">
    <w:name w:val="Знак Знак141"/>
    <w:basedOn w:val="a2"/>
    <w:uiPriority w:val="99"/>
    <w:rsid w:val="004626C4"/>
    <w:rPr>
      <w:rFonts w:ascii="Arial" w:hAnsi="Arial" w:cs="Arial"/>
      <w:b/>
      <w:bCs/>
      <w:color w:val="000080"/>
      <w:lang w:val="ru-RU" w:eastAsia="ru-RU"/>
    </w:rPr>
  </w:style>
  <w:style w:type="character" w:customStyle="1" w:styleId="121">
    <w:name w:val="Знак Знак121"/>
    <w:basedOn w:val="a2"/>
    <w:uiPriority w:val="99"/>
    <w:rsid w:val="004626C4"/>
    <w:rPr>
      <w:rFonts w:cs="Times New Roman"/>
      <w:sz w:val="24"/>
      <w:szCs w:val="24"/>
      <w:lang w:val="ru-RU" w:eastAsia="ru-RU"/>
    </w:rPr>
  </w:style>
  <w:style w:type="numbering" w:styleId="111111">
    <w:name w:val="Outline List 2"/>
    <w:aliases w:val="1.1 / 1.1.1"/>
    <w:basedOn w:val="a4"/>
    <w:uiPriority w:val="99"/>
    <w:rsid w:val="004626C4"/>
    <w:pPr>
      <w:numPr>
        <w:numId w:val="1"/>
      </w:numPr>
    </w:pPr>
  </w:style>
  <w:style w:type="character" w:customStyle="1" w:styleId="16">
    <w:name w:val="Знак1 Знак Знак"/>
    <w:basedOn w:val="a2"/>
    <w:rsid w:val="004626C4"/>
    <w:rPr>
      <w:sz w:val="24"/>
      <w:szCs w:val="24"/>
    </w:rPr>
  </w:style>
  <w:style w:type="paragraph" w:customStyle="1" w:styleId="39">
    <w:name w:val="Знак Знак Знак3 Знак Знак Знак Знак Знак Знак"/>
    <w:basedOn w:val="a1"/>
    <w:uiPriority w:val="99"/>
    <w:rsid w:val="004626C4"/>
    <w:pPr>
      <w:spacing w:after="0" w:line="240" w:lineRule="auto"/>
    </w:pPr>
    <w:rPr>
      <w:rFonts w:ascii="Verdana" w:eastAsia="Times New Roman" w:hAnsi="Verdana" w:cs="Verdana"/>
      <w:sz w:val="20"/>
      <w:szCs w:val="20"/>
      <w:lang w:val="en-US" w:eastAsia="en-US"/>
    </w:rPr>
  </w:style>
  <w:style w:type="paragraph" w:customStyle="1" w:styleId="ConsCell">
    <w:name w:val="ConsCell"/>
    <w:uiPriority w:val="99"/>
    <w:rsid w:val="004626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6">
    <w:name w:val="Знак Знак Знак"/>
    <w:basedOn w:val="a2"/>
    <w:rsid w:val="004626C4"/>
    <w:rPr>
      <w:b/>
      <w:bCs/>
      <w:sz w:val="28"/>
      <w:szCs w:val="28"/>
      <w:lang w:val="ru-RU" w:eastAsia="ru-RU" w:bidi="ar-SA"/>
    </w:rPr>
  </w:style>
  <w:style w:type="paragraph" w:customStyle="1" w:styleId="3a">
    <w:name w:val="Знак Знак Знак3 Знак Знак Знак Знак Знак Знак Знак Знак Знак Знак Знак"/>
    <w:basedOn w:val="a1"/>
    <w:uiPriority w:val="99"/>
    <w:rsid w:val="004626C4"/>
    <w:pPr>
      <w:spacing w:after="160" w:line="240" w:lineRule="exact"/>
    </w:pPr>
    <w:rPr>
      <w:rFonts w:ascii="Verdana" w:eastAsia="Times New Roman" w:hAnsi="Verdana" w:cs="Times New Roman"/>
      <w:sz w:val="20"/>
      <w:szCs w:val="20"/>
      <w:lang w:val="en-US" w:eastAsia="en-US"/>
    </w:rPr>
  </w:style>
  <w:style w:type="character" w:customStyle="1" w:styleId="aff7">
    <w:name w:val="Знак Знак"/>
    <w:basedOn w:val="a2"/>
    <w:rsid w:val="004626C4"/>
    <w:rPr>
      <w:sz w:val="24"/>
      <w:szCs w:val="24"/>
      <w:lang w:val="ru-RU" w:eastAsia="ru-RU" w:bidi="ar-SA"/>
    </w:rPr>
  </w:style>
  <w:style w:type="character" w:customStyle="1" w:styleId="130">
    <w:name w:val="Знак Знак13"/>
    <w:basedOn w:val="a2"/>
    <w:uiPriority w:val="99"/>
    <w:rsid w:val="004626C4"/>
    <w:rPr>
      <w:b/>
      <w:bCs/>
      <w:sz w:val="28"/>
      <w:szCs w:val="28"/>
      <w:lang w:val="ru-RU" w:eastAsia="ru-RU" w:bidi="ar-SA"/>
    </w:rPr>
  </w:style>
  <w:style w:type="paragraph" w:customStyle="1" w:styleId="aff8">
    <w:name w:val="Знак Знак Знак Знак"/>
    <w:basedOn w:val="a1"/>
    <w:uiPriority w:val="99"/>
    <w:rsid w:val="004626C4"/>
    <w:pPr>
      <w:tabs>
        <w:tab w:val="num" w:pos="432"/>
      </w:tabs>
      <w:spacing w:after="160" w:line="240" w:lineRule="exact"/>
      <w:ind w:left="432" w:hanging="432"/>
      <w:jc w:val="both"/>
    </w:pPr>
    <w:rPr>
      <w:rFonts w:ascii="Verdana" w:eastAsia="Times New Roman" w:hAnsi="Verdana" w:cs="Arial"/>
      <w:sz w:val="20"/>
      <w:szCs w:val="20"/>
      <w:lang w:val="en-US" w:eastAsia="en-US"/>
    </w:rPr>
  </w:style>
  <w:style w:type="paragraph" w:customStyle="1" w:styleId="17">
    <w:name w:val="Знак1 Знак Знак Знак Знак Знак Знак Знак Знак Знак"/>
    <w:basedOn w:val="a1"/>
    <w:uiPriority w:val="99"/>
    <w:rsid w:val="004626C4"/>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Heading2">
    <w:name w:val="Heading 2"/>
    <w:uiPriority w:val="99"/>
    <w:rsid w:val="004626C4"/>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42">
    <w:name w:val="Знак Знак4"/>
    <w:basedOn w:val="a2"/>
    <w:uiPriority w:val="99"/>
    <w:rsid w:val="004626C4"/>
    <w:rPr>
      <w:sz w:val="24"/>
      <w:szCs w:val="24"/>
      <w:lang w:val="ru-RU" w:eastAsia="ru-RU" w:bidi="ar-SA"/>
    </w:rPr>
  </w:style>
  <w:style w:type="character" w:customStyle="1" w:styleId="52">
    <w:name w:val="Знак Знак5"/>
    <w:basedOn w:val="a2"/>
    <w:locked/>
    <w:rsid w:val="004626C4"/>
    <w:rPr>
      <w:rFonts w:ascii="Arial" w:hAnsi="Arial" w:cs="Arial"/>
      <w:b/>
      <w:bCs/>
      <w:kern w:val="32"/>
      <w:sz w:val="32"/>
      <w:szCs w:val="32"/>
    </w:rPr>
  </w:style>
  <w:style w:type="character" w:customStyle="1" w:styleId="18">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w:basedOn w:val="a2"/>
    <w:uiPriority w:val="99"/>
    <w:locked/>
    <w:rsid w:val="004626C4"/>
    <w:rPr>
      <w:rFonts w:ascii="Arial" w:hAnsi="Arial" w:cs="Arial"/>
      <w:b/>
      <w:bCs/>
      <w:sz w:val="24"/>
      <w:szCs w:val="24"/>
    </w:rPr>
  </w:style>
  <w:style w:type="character" w:customStyle="1" w:styleId="3b">
    <w:name w:val="Знак Знак3"/>
    <w:basedOn w:val="a2"/>
    <w:locked/>
    <w:rsid w:val="004626C4"/>
    <w:rPr>
      <w:rFonts w:ascii="Arial" w:hAnsi="Arial" w:cs="Arial"/>
      <w:b/>
      <w:bCs/>
      <w:i/>
      <w:iCs/>
      <w:sz w:val="28"/>
      <w:szCs w:val="28"/>
    </w:rPr>
  </w:style>
  <w:style w:type="character" w:styleId="aff9">
    <w:name w:val="Emphasis"/>
    <w:basedOn w:val="a2"/>
    <w:uiPriority w:val="99"/>
    <w:qFormat/>
    <w:rsid w:val="004626C4"/>
    <w:rPr>
      <w:i/>
      <w:iCs/>
    </w:rPr>
  </w:style>
  <w:style w:type="character" w:customStyle="1" w:styleId="affa">
    <w:name w:val="Основной текст_"/>
    <w:basedOn w:val="a2"/>
    <w:link w:val="19"/>
    <w:uiPriority w:val="99"/>
    <w:rsid w:val="004626C4"/>
    <w:rPr>
      <w:sz w:val="26"/>
      <w:szCs w:val="26"/>
      <w:lang w:bidi="ar-SA"/>
    </w:rPr>
  </w:style>
  <w:style w:type="paragraph" w:customStyle="1" w:styleId="27">
    <w:name w:val="Знак2"/>
    <w:basedOn w:val="a1"/>
    <w:rsid w:val="004626C4"/>
    <w:pPr>
      <w:spacing w:after="160" w:line="240" w:lineRule="auto"/>
    </w:pPr>
    <w:rPr>
      <w:rFonts w:ascii="Times New Roman" w:eastAsia="Times New Roman" w:hAnsi="Times New Roman" w:cs="Times New Roman"/>
      <w:sz w:val="24"/>
      <w:szCs w:val="24"/>
      <w:lang w:val="en-US" w:eastAsia="en-US"/>
    </w:rPr>
  </w:style>
  <w:style w:type="character" w:customStyle="1" w:styleId="160">
    <w:name w:val="Знак Знак16"/>
    <w:rsid w:val="004626C4"/>
    <w:rPr>
      <w:lang w:val="ru-RU" w:eastAsia="ru-RU" w:bidi="ar-SA"/>
    </w:rPr>
  </w:style>
  <w:style w:type="character" w:customStyle="1" w:styleId="230">
    <w:name w:val="Знак Знак23"/>
    <w:locked/>
    <w:rsid w:val="004626C4"/>
    <w:rPr>
      <w:rFonts w:ascii="Arial" w:eastAsia="Calibri" w:hAnsi="Arial" w:cs="Arial"/>
      <w:b/>
      <w:bCs/>
      <w:kern w:val="32"/>
      <w:sz w:val="32"/>
      <w:szCs w:val="32"/>
      <w:lang w:val="ru-RU" w:eastAsia="ru-RU" w:bidi="ar-SA"/>
    </w:rPr>
  </w:style>
  <w:style w:type="character" w:customStyle="1" w:styleId="220">
    <w:name w:val="Знак Знак22"/>
    <w:locked/>
    <w:rsid w:val="004626C4"/>
    <w:rPr>
      <w:rFonts w:ascii="Arial" w:eastAsia="Calibri" w:hAnsi="Arial" w:cs="Arial"/>
      <w:b/>
      <w:bCs/>
      <w:i/>
      <w:iCs/>
      <w:sz w:val="28"/>
      <w:szCs w:val="28"/>
      <w:lang w:val="ru-RU" w:eastAsia="ru-RU" w:bidi="ar-SA"/>
    </w:rPr>
  </w:style>
  <w:style w:type="character" w:customStyle="1" w:styleId="affb">
    <w:name w:val="Знак Знак"/>
    <w:aliases w:val=" Знак Знак Знак1"/>
    <w:uiPriority w:val="99"/>
    <w:locked/>
    <w:rsid w:val="004626C4"/>
    <w:rPr>
      <w:b/>
      <w:bCs/>
      <w:sz w:val="28"/>
      <w:szCs w:val="28"/>
      <w:lang w:val="ru-RU" w:eastAsia="ru-RU" w:bidi="ar-SA"/>
    </w:rPr>
  </w:style>
  <w:style w:type="character" w:customStyle="1" w:styleId="200">
    <w:name w:val="Знак Знак20"/>
    <w:locked/>
    <w:rsid w:val="004626C4"/>
    <w:rPr>
      <w:rFonts w:eastAsia="Calibri"/>
      <w:b/>
      <w:bCs/>
      <w:sz w:val="22"/>
      <w:szCs w:val="22"/>
      <w:lang w:val="ru-RU" w:eastAsia="ru-RU" w:bidi="ar-SA"/>
    </w:rPr>
  </w:style>
  <w:style w:type="character" w:customStyle="1" w:styleId="190">
    <w:name w:val="Знак Знак19"/>
    <w:locked/>
    <w:rsid w:val="004626C4"/>
    <w:rPr>
      <w:rFonts w:eastAsia="Calibri"/>
      <w:sz w:val="24"/>
      <w:szCs w:val="24"/>
      <w:lang w:val="ru-RU" w:eastAsia="ru-RU" w:bidi="ar-SA"/>
    </w:rPr>
  </w:style>
  <w:style w:type="character" w:customStyle="1" w:styleId="180">
    <w:name w:val="Знак Знак18"/>
    <w:locked/>
    <w:rsid w:val="004626C4"/>
    <w:rPr>
      <w:rFonts w:eastAsia="Calibri"/>
      <w:i/>
      <w:iCs/>
      <w:sz w:val="24"/>
      <w:szCs w:val="24"/>
      <w:lang w:val="ru-RU" w:eastAsia="ru-RU" w:bidi="ar-SA"/>
    </w:rPr>
  </w:style>
  <w:style w:type="character" w:customStyle="1" w:styleId="1a">
    <w:name w:val="Знак1 Знак"/>
    <w:aliases w:val=" Знак1 Знак Знак1"/>
    <w:locked/>
    <w:rsid w:val="004626C4"/>
    <w:rPr>
      <w:rFonts w:eastAsia="Calibri"/>
      <w:sz w:val="24"/>
      <w:szCs w:val="24"/>
      <w:lang w:val="ru-RU" w:eastAsia="ru-RU" w:bidi="ar-SA"/>
    </w:rPr>
  </w:style>
  <w:style w:type="character" w:customStyle="1" w:styleId="140">
    <w:name w:val="Знак Знак14"/>
    <w:locked/>
    <w:rsid w:val="004626C4"/>
    <w:rPr>
      <w:rFonts w:eastAsia="Calibri"/>
      <w:sz w:val="24"/>
      <w:szCs w:val="24"/>
      <w:lang w:val="ru-RU" w:eastAsia="ru-RU" w:bidi="ar-SA"/>
    </w:rPr>
  </w:style>
  <w:style w:type="character" w:customStyle="1" w:styleId="120">
    <w:name w:val="Знак Знак12"/>
    <w:locked/>
    <w:rsid w:val="004626C4"/>
    <w:rPr>
      <w:rFonts w:eastAsia="Calibri"/>
      <w:sz w:val="28"/>
      <w:lang w:val="ru-RU" w:eastAsia="ru-RU" w:bidi="ar-SA"/>
    </w:rPr>
  </w:style>
  <w:style w:type="character" w:customStyle="1" w:styleId="110">
    <w:name w:val="Знак Знак11"/>
    <w:locked/>
    <w:rsid w:val="004626C4"/>
    <w:rPr>
      <w:rFonts w:eastAsia="Calibri"/>
      <w:sz w:val="24"/>
      <w:szCs w:val="24"/>
      <w:lang w:val="ru-RU" w:eastAsia="ru-RU" w:bidi="ar-SA"/>
    </w:rPr>
  </w:style>
  <w:style w:type="character" w:customStyle="1" w:styleId="100">
    <w:name w:val="Знак Знак10"/>
    <w:locked/>
    <w:rsid w:val="004626C4"/>
    <w:rPr>
      <w:rFonts w:eastAsia="Calibri"/>
      <w:sz w:val="16"/>
      <w:szCs w:val="16"/>
      <w:lang w:val="ru-RU" w:eastAsia="ru-RU" w:bidi="ar-SA"/>
    </w:rPr>
  </w:style>
  <w:style w:type="character" w:customStyle="1" w:styleId="170">
    <w:name w:val="Знак Знак17"/>
    <w:semiHidden/>
    <w:locked/>
    <w:rsid w:val="004626C4"/>
    <w:rPr>
      <w:rFonts w:ascii="Tahoma" w:hAnsi="Tahoma" w:cs="Tahoma"/>
      <w:sz w:val="16"/>
      <w:szCs w:val="16"/>
      <w:lang w:val="ru-RU" w:eastAsia="ru-RU" w:bidi="ar-SA"/>
    </w:rPr>
  </w:style>
  <w:style w:type="character" w:customStyle="1" w:styleId="150">
    <w:name w:val="Знак Знак15"/>
    <w:locked/>
    <w:rsid w:val="004626C4"/>
    <w:rPr>
      <w:sz w:val="28"/>
      <w:lang w:val="ru-RU" w:eastAsia="ru-RU" w:bidi="ar-SA"/>
    </w:rPr>
  </w:style>
  <w:style w:type="character" w:customStyle="1" w:styleId="91">
    <w:name w:val="Знак Знак9"/>
    <w:locked/>
    <w:rsid w:val="004626C4"/>
    <w:rPr>
      <w:rFonts w:eastAsia="Calibri"/>
      <w:lang w:val="ru-RU" w:eastAsia="ru-RU" w:bidi="ar-SA"/>
    </w:rPr>
  </w:style>
  <w:style w:type="character" w:customStyle="1" w:styleId="affc">
    <w:name w:val="Текст Знак Знак Знак Знак Знак Знак Знак Знак Знак Знак Знак Знак"/>
    <w:locked/>
    <w:rsid w:val="004626C4"/>
    <w:rPr>
      <w:rFonts w:ascii="Courier New" w:eastAsia="Calibri" w:hAnsi="Courier New" w:cs="Courier New"/>
      <w:lang w:val="ru-RU" w:eastAsia="ru-RU" w:bidi="ar-SA"/>
    </w:rPr>
  </w:style>
  <w:style w:type="character" w:customStyle="1" w:styleId="81">
    <w:name w:val="Знак Знак8"/>
    <w:locked/>
    <w:rsid w:val="004626C4"/>
    <w:rPr>
      <w:rFonts w:ascii="Courier New" w:eastAsia="Calibri" w:hAnsi="Courier New" w:cs="Courier New"/>
      <w:lang w:val="ru-RU" w:eastAsia="ru-RU" w:bidi="ar-SA"/>
    </w:rPr>
  </w:style>
  <w:style w:type="character" w:customStyle="1" w:styleId="71">
    <w:name w:val="Знак Знак7"/>
    <w:locked/>
    <w:rsid w:val="004626C4"/>
    <w:rPr>
      <w:rFonts w:eastAsia="Calibri"/>
      <w:sz w:val="16"/>
      <w:szCs w:val="16"/>
      <w:lang w:val="ru-RU" w:eastAsia="ru-RU" w:bidi="ar-SA"/>
    </w:rPr>
  </w:style>
  <w:style w:type="character" w:customStyle="1" w:styleId="61">
    <w:name w:val="Знак Знак6"/>
    <w:locked/>
    <w:rsid w:val="004626C4"/>
    <w:rPr>
      <w:rFonts w:eastAsia="Calibri"/>
      <w:b/>
      <w:sz w:val="24"/>
      <w:lang w:val="ru-RU" w:eastAsia="ru-RU" w:bidi="ar-SA"/>
    </w:rPr>
  </w:style>
  <w:style w:type="character" w:customStyle="1" w:styleId="HeaderChar">
    <w:name w:val="Header Char"/>
    <w:aliases w:val="Знак1 Char,Знак11 Char"/>
    <w:basedOn w:val="a2"/>
    <w:uiPriority w:val="99"/>
    <w:locked/>
    <w:rsid w:val="004626C4"/>
    <w:rPr>
      <w:rFonts w:ascii="Times New Roman" w:hAnsi="Times New Roman" w:cs="Times New Roman"/>
      <w:sz w:val="24"/>
      <w:szCs w:val="24"/>
      <w:lang w:eastAsia="ru-RU"/>
    </w:rPr>
  </w:style>
  <w:style w:type="character" w:customStyle="1" w:styleId="FooterChar">
    <w:name w:val="Footer Char"/>
    <w:basedOn w:val="a2"/>
    <w:locked/>
    <w:rsid w:val="004626C4"/>
    <w:rPr>
      <w:rFonts w:ascii="Times New Roman" w:hAnsi="Times New Roman" w:cs="Times New Roman"/>
      <w:sz w:val="24"/>
      <w:szCs w:val="24"/>
      <w:lang w:eastAsia="ru-RU"/>
    </w:rPr>
  </w:style>
  <w:style w:type="paragraph" w:customStyle="1" w:styleId="1b">
    <w:name w:val="Абзац списка1"/>
    <w:basedOn w:val="a1"/>
    <w:rsid w:val="004626C4"/>
    <w:pPr>
      <w:spacing w:after="0" w:line="240" w:lineRule="auto"/>
      <w:ind w:left="720"/>
      <w:contextualSpacing/>
    </w:pPr>
    <w:rPr>
      <w:rFonts w:ascii="Times New Roman" w:eastAsia="Calibri" w:hAnsi="Times New Roman" w:cs="Times New Roman"/>
      <w:sz w:val="24"/>
      <w:szCs w:val="24"/>
    </w:rPr>
  </w:style>
  <w:style w:type="paragraph" w:customStyle="1" w:styleId="19">
    <w:name w:val="Основной текст1"/>
    <w:basedOn w:val="a1"/>
    <w:link w:val="affa"/>
    <w:rsid w:val="00FA4351"/>
    <w:pPr>
      <w:widowControl w:val="0"/>
      <w:shd w:val="clear" w:color="auto" w:fill="FFFFFF"/>
      <w:spacing w:after="0" w:line="283" w:lineRule="exact"/>
      <w:ind w:firstLine="540"/>
      <w:jc w:val="both"/>
    </w:pPr>
    <w:rPr>
      <w:sz w:val="26"/>
      <w:szCs w:val="26"/>
    </w:rPr>
  </w:style>
  <w:style w:type="character" w:customStyle="1" w:styleId="1c">
    <w:name w:val="Знак1 Знак Знак"/>
    <w:basedOn w:val="a2"/>
    <w:uiPriority w:val="99"/>
    <w:rsid w:val="000973B7"/>
    <w:rPr>
      <w:sz w:val="24"/>
      <w:szCs w:val="24"/>
    </w:rPr>
  </w:style>
  <w:style w:type="character" w:customStyle="1" w:styleId="affd">
    <w:name w:val="Знак Знак Знак"/>
    <w:basedOn w:val="a2"/>
    <w:uiPriority w:val="99"/>
    <w:rsid w:val="000973B7"/>
    <w:rPr>
      <w:b/>
      <w:bCs/>
      <w:sz w:val="28"/>
      <w:szCs w:val="28"/>
      <w:lang w:val="ru-RU" w:eastAsia="ru-RU" w:bidi="ar-SA"/>
    </w:rPr>
  </w:style>
  <w:style w:type="character" w:customStyle="1" w:styleId="53">
    <w:name w:val="Знак Знак5"/>
    <w:basedOn w:val="a2"/>
    <w:locked/>
    <w:rsid w:val="000973B7"/>
    <w:rPr>
      <w:rFonts w:ascii="Arial" w:hAnsi="Arial" w:cs="Arial"/>
      <w:b/>
      <w:bCs/>
      <w:kern w:val="32"/>
      <w:sz w:val="32"/>
      <w:szCs w:val="32"/>
    </w:rPr>
  </w:style>
  <w:style w:type="character" w:customStyle="1" w:styleId="3c">
    <w:name w:val="Знак Знак3"/>
    <w:basedOn w:val="a2"/>
    <w:uiPriority w:val="99"/>
    <w:locked/>
    <w:rsid w:val="000973B7"/>
    <w:rPr>
      <w:rFonts w:ascii="Arial" w:hAnsi="Arial" w:cs="Arial"/>
      <w:b/>
      <w:bCs/>
      <w:i/>
      <w:iCs/>
      <w:sz w:val="28"/>
      <w:szCs w:val="28"/>
    </w:rPr>
  </w:style>
  <w:style w:type="paragraph" w:customStyle="1" w:styleId="28">
    <w:name w:val="Знак2"/>
    <w:basedOn w:val="a1"/>
    <w:uiPriority w:val="99"/>
    <w:rsid w:val="000973B7"/>
    <w:pPr>
      <w:spacing w:after="160" w:line="240" w:lineRule="auto"/>
    </w:pPr>
    <w:rPr>
      <w:rFonts w:ascii="Times New Roman" w:eastAsia="Times New Roman" w:hAnsi="Times New Roman" w:cs="Times New Roman"/>
      <w:sz w:val="24"/>
      <w:szCs w:val="24"/>
      <w:lang w:val="en-US" w:eastAsia="en-US"/>
    </w:rPr>
  </w:style>
  <w:style w:type="character" w:customStyle="1" w:styleId="161">
    <w:name w:val="Знак Знак16"/>
    <w:rsid w:val="000973B7"/>
    <w:rPr>
      <w:lang w:val="ru-RU" w:eastAsia="ru-RU" w:bidi="ar-SA"/>
    </w:rPr>
  </w:style>
  <w:style w:type="character" w:customStyle="1" w:styleId="231">
    <w:name w:val="Знак Знак23"/>
    <w:locked/>
    <w:rsid w:val="000973B7"/>
    <w:rPr>
      <w:rFonts w:ascii="Arial" w:eastAsia="Calibri" w:hAnsi="Arial" w:cs="Arial"/>
      <w:b/>
      <w:bCs/>
      <w:kern w:val="32"/>
      <w:sz w:val="32"/>
      <w:szCs w:val="32"/>
      <w:lang w:val="ru-RU" w:eastAsia="ru-RU" w:bidi="ar-SA"/>
    </w:rPr>
  </w:style>
  <w:style w:type="character" w:customStyle="1" w:styleId="221">
    <w:name w:val="Знак Знак22"/>
    <w:locked/>
    <w:rsid w:val="000973B7"/>
    <w:rPr>
      <w:rFonts w:ascii="Arial" w:eastAsia="Calibri" w:hAnsi="Arial" w:cs="Arial"/>
      <w:b/>
      <w:bCs/>
      <w:i/>
      <w:iCs/>
      <w:sz w:val="28"/>
      <w:szCs w:val="28"/>
      <w:lang w:val="ru-RU" w:eastAsia="ru-RU" w:bidi="ar-SA"/>
    </w:rPr>
  </w:style>
  <w:style w:type="character" w:customStyle="1" w:styleId="201">
    <w:name w:val="Знак Знак20"/>
    <w:locked/>
    <w:rsid w:val="000973B7"/>
    <w:rPr>
      <w:rFonts w:eastAsia="Calibri"/>
      <w:b/>
      <w:bCs/>
      <w:sz w:val="22"/>
      <w:szCs w:val="22"/>
      <w:lang w:val="ru-RU" w:eastAsia="ru-RU" w:bidi="ar-SA"/>
    </w:rPr>
  </w:style>
  <w:style w:type="character" w:customStyle="1" w:styleId="191">
    <w:name w:val="Знак Знак19"/>
    <w:locked/>
    <w:rsid w:val="000973B7"/>
    <w:rPr>
      <w:rFonts w:eastAsia="Calibri"/>
      <w:sz w:val="24"/>
      <w:szCs w:val="24"/>
      <w:lang w:val="ru-RU" w:eastAsia="ru-RU" w:bidi="ar-SA"/>
    </w:rPr>
  </w:style>
  <w:style w:type="character" w:customStyle="1" w:styleId="181">
    <w:name w:val="Знак Знак18"/>
    <w:locked/>
    <w:rsid w:val="000973B7"/>
    <w:rPr>
      <w:rFonts w:eastAsia="Calibri"/>
      <w:i/>
      <w:iCs/>
      <w:sz w:val="24"/>
      <w:szCs w:val="24"/>
      <w:lang w:val="ru-RU" w:eastAsia="ru-RU" w:bidi="ar-SA"/>
    </w:rPr>
  </w:style>
  <w:style w:type="character" w:customStyle="1" w:styleId="142">
    <w:name w:val="Знак Знак14"/>
    <w:locked/>
    <w:rsid w:val="000973B7"/>
    <w:rPr>
      <w:rFonts w:eastAsia="Calibri"/>
      <w:sz w:val="24"/>
      <w:szCs w:val="24"/>
      <w:lang w:val="ru-RU" w:eastAsia="ru-RU" w:bidi="ar-SA"/>
    </w:rPr>
  </w:style>
  <w:style w:type="character" w:customStyle="1" w:styleId="122">
    <w:name w:val="Знак Знак12"/>
    <w:locked/>
    <w:rsid w:val="000973B7"/>
    <w:rPr>
      <w:rFonts w:eastAsia="Calibri"/>
      <w:sz w:val="28"/>
      <w:lang w:val="ru-RU" w:eastAsia="ru-RU" w:bidi="ar-SA"/>
    </w:rPr>
  </w:style>
  <w:style w:type="character" w:customStyle="1" w:styleId="111">
    <w:name w:val="Знак Знак11"/>
    <w:locked/>
    <w:rsid w:val="000973B7"/>
    <w:rPr>
      <w:rFonts w:eastAsia="Calibri"/>
      <w:sz w:val="24"/>
      <w:szCs w:val="24"/>
      <w:lang w:val="ru-RU" w:eastAsia="ru-RU" w:bidi="ar-SA"/>
    </w:rPr>
  </w:style>
  <w:style w:type="character" w:customStyle="1" w:styleId="101">
    <w:name w:val="Знак Знак10"/>
    <w:locked/>
    <w:rsid w:val="000973B7"/>
    <w:rPr>
      <w:rFonts w:eastAsia="Calibri"/>
      <w:sz w:val="16"/>
      <w:szCs w:val="16"/>
      <w:lang w:val="ru-RU" w:eastAsia="ru-RU" w:bidi="ar-SA"/>
    </w:rPr>
  </w:style>
  <w:style w:type="character" w:customStyle="1" w:styleId="171">
    <w:name w:val="Знак Знак17"/>
    <w:semiHidden/>
    <w:locked/>
    <w:rsid w:val="000973B7"/>
    <w:rPr>
      <w:rFonts w:ascii="Tahoma" w:hAnsi="Tahoma" w:cs="Tahoma"/>
      <w:sz w:val="16"/>
      <w:szCs w:val="16"/>
      <w:lang w:val="ru-RU" w:eastAsia="ru-RU" w:bidi="ar-SA"/>
    </w:rPr>
  </w:style>
  <w:style w:type="character" w:customStyle="1" w:styleId="151">
    <w:name w:val="Знак Знак15"/>
    <w:locked/>
    <w:rsid w:val="000973B7"/>
    <w:rPr>
      <w:sz w:val="28"/>
      <w:lang w:val="ru-RU" w:eastAsia="ru-RU" w:bidi="ar-SA"/>
    </w:rPr>
  </w:style>
  <w:style w:type="character" w:customStyle="1" w:styleId="92">
    <w:name w:val="Знак Знак9"/>
    <w:locked/>
    <w:rsid w:val="000973B7"/>
    <w:rPr>
      <w:rFonts w:eastAsia="Calibri"/>
      <w:lang w:val="ru-RU" w:eastAsia="ru-RU" w:bidi="ar-SA"/>
    </w:rPr>
  </w:style>
  <w:style w:type="character" w:customStyle="1" w:styleId="82">
    <w:name w:val="Знак Знак8"/>
    <w:locked/>
    <w:rsid w:val="000973B7"/>
    <w:rPr>
      <w:rFonts w:ascii="Courier New" w:eastAsia="Calibri" w:hAnsi="Courier New" w:cs="Courier New"/>
      <w:lang w:val="ru-RU" w:eastAsia="ru-RU" w:bidi="ar-SA"/>
    </w:rPr>
  </w:style>
  <w:style w:type="character" w:customStyle="1" w:styleId="72">
    <w:name w:val="Знак Знак7"/>
    <w:locked/>
    <w:rsid w:val="000973B7"/>
    <w:rPr>
      <w:rFonts w:eastAsia="Calibri"/>
      <w:sz w:val="16"/>
      <w:szCs w:val="16"/>
      <w:lang w:val="ru-RU" w:eastAsia="ru-RU" w:bidi="ar-SA"/>
    </w:rPr>
  </w:style>
  <w:style w:type="character" w:customStyle="1" w:styleId="62">
    <w:name w:val="Знак Знак6"/>
    <w:locked/>
    <w:rsid w:val="000973B7"/>
    <w:rPr>
      <w:rFonts w:eastAsia="Calibri"/>
      <w:b/>
      <w:sz w:val="24"/>
      <w:lang w:val="ru-RU" w:eastAsia="ru-RU" w:bidi="ar-SA"/>
    </w:rPr>
  </w:style>
  <w:style w:type="numbering" w:customStyle="1" w:styleId="1d">
    <w:name w:val="Нет списка1"/>
    <w:next w:val="a4"/>
    <w:uiPriority w:val="99"/>
    <w:semiHidden/>
    <w:rsid w:val="000973B7"/>
  </w:style>
  <w:style w:type="paragraph" w:customStyle="1" w:styleId="msonormalcxspmiddle">
    <w:name w:val="msonormalcxspmiddle"/>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1"/>
    <w:rsid w:val="000973B7"/>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Document Map"/>
    <w:basedOn w:val="a1"/>
    <w:link w:val="afff"/>
    <w:rsid w:val="000973B7"/>
    <w:pPr>
      <w:shd w:val="clear" w:color="auto" w:fill="000080"/>
      <w:spacing w:after="0" w:line="240" w:lineRule="auto"/>
    </w:pPr>
    <w:rPr>
      <w:rFonts w:ascii="Tahoma" w:eastAsia="Times New Roman" w:hAnsi="Tahoma" w:cs="Tahoma"/>
      <w:sz w:val="20"/>
      <w:szCs w:val="20"/>
    </w:rPr>
  </w:style>
  <w:style w:type="character" w:customStyle="1" w:styleId="afff">
    <w:name w:val="Схема документа Знак"/>
    <w:basedOn w:val="a2"/>
    <w:link w:val="affe"/>
    <w:rsid w:val="000973B7"/>
    <w:rPr>
      <w:rFonts w:ascii="Tahoma" w:eastAsia="Times New Roman" w:hAnsi="Tahoma" w:cs="Tahoma"/>
      <w:sz w:val="20"/>
      <w:szCs w:val="20"/>
      <w:shd w:val="clear" w:color="auto" w:fill="000080"/>
    </w:rPr>
  </w:style>
  <w:style w:type="character" w:customStyle="1" w:styleId="apple-converted-space">
    <w:name w:val="apple-converted-space"/>
    <w:basedOn w:val="a2"/>
    <w:rsid w:val="000973B7"/>
  </w:style>
  <w:style w:type="paragraph" w:customStyle="1" w:styleId="consnormal0">
    <w:name w:val="consnormal"/>
    <w:basedOn w:val="a1"/>
    <w:rsid w:val="00C8358B"/>
    <w:pPr>
      <w:spacing w:before="75" w:after="75" w:line="240" w:lineRule="auto"/>
    </w:pPr>
    <w:rPr>
      <w:rFonts w:ascii="Arial" w:eastAsia="Times New Roman" w:hAnsi="Arial" w:cs="Arial"/>
      <w:color w:val="000000"/>
      <w:sz w:val="20"/>
      <w:szCs w:val="20"/>
    </w:rPr>
  </w:style>
  <w:style w:type="paragraph" w:customStyle="1" w:styleId="consplusnormal0">
    <w:name w:val="consplusnormal"/>
    <w:basedOn w:val="a1"/>
    <w:rsid w:val="00C8358B"/>
    <w:pPr>
      <w:spacing w:before="75" w:after="75" w:line="240" w:lineRule="auto"/>
    </w:pPr>
    <w:rPr>
      <w:rFonts w:ascii="Arial" w:eastAsia="Times New Roman" w:hAnsi="Arial" w:cs="Arial"/>
      <w:color w:val="000000"/>
      <w:sz w:val="20"/>
      <w:szCs w:val="20"/>
    </w:rPr>
  </w:style>
  <w:style w:type="character" w:customStyle="1" w:styleId="afff0">
    <w:name w:val="Гипертекстовая ссылка"/>
    <w:basedOn w:val="a2"/>
    <w:rsid w:val="00C8358B"/>
    <w:rPr>
      <w:rFonts w:cs="Times New Roman"/>
      <w:color w:val="106BBE"/>
    </w:rPr>
  </w:style>
  <w:style w:type="character" w:customStyle="1" w:styleId="29">
    <w:name w:val="Основной текст (2)"/>
    <w:rsid w:val="00C8358B"/>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nsPlusNonformat0">
    <w:name w:val="ConsPlusNonformat Знак"/>
    <w:link w:val="ConsPlusNonformat"/>
    <w:uiPriority w:val="99"/>
    <w:locked/>
    <w:rsid w:val="00C8358B"/>
    <w:rPr>
      <w:rFonts w:ascii="Courier New" w:eastAsia="Times New Roman" w:hAnsi="Courier New" w:cs="Courier New"/>
      <w:sz w:val="20"/>
      <w:szCs w:val="20"/>
    </w:rPr>
  </w:style>
  <w:style w:type="character" w:customStyle="1" w:styleId="NoSpacingChar">
    <w:name w:val="No Spacing Char"/>
    <w:link w:val="12"/>
    <w:locked/>
    <w:rsid w:val="00C8358B"/>
    <w:rPr>
      <w:rFonts w:ascii="Calibri" w:eastAsia="Times New Roman" w:hAnsi="Calibri" w:cs="Times New Roman"/>
    </w:rPr>
  </w:style>
  <w:style w:type="paragraph" w:customStyle="1" w:styleId="ConsPlusDocList">
    <w:name w:val="ConsPlusDocList"/>
    <w:uiPriority w:val="99"/>
    <w:rsid w:val="00C8358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8358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8358B"/>
    <w:pPr>
      <w:widowControl w:val="0"/>
      <w:autoSpaceDE w:val="0"/>
      <w:autoSpaceDN w:val="0"/>
      <w:spacing w:after="0" w:line="240" w:lineRule="auto"/>
    </w:pPr>
    <w:rPr>
      <w:rFonts w:ascii="Tahoma" w:eastAsia="Times New Roman" w:hAnsi="Tahoma" w:cs="Tahoma"/>
      <w:sz w:val="26"/>
      <w:szCs w:val="20"/>
    </w:rPr>
  </w:style>
  <w:style w:type="paragraph" w:customStyle="1" w:styleId="2a">
    <w:name w:val="Основной текст2"/>
    <w:basedOn w:val="a1"/>
    <w:rsid w:val="00C8358B"/>
    <w:pPr>
      <w:widowControl w:val="0"/>
      <w:shd w:val="clear" w:color="auto" w:fill="FFFFFF"/>
      <w:spacing w:after="300" w:line="240" w:lineRule="atLeast"/>
      <w:jc w:val="both"/>
    </w:pPr>
    <w:rPr>
      <w:rFonts w:ascii="Times New Roman" w:eastAsia="Calibri" w:hAnsi="Times New Roman" w:cs="Times New Roman"/>
      <w:spacing w:val="5"/>
      <w:sz w:val="19"/>
      <w:szCs w:val="19"/>
      <w:lang w:eastAsia="en-US"/>
    </w:rPr>
  </w:style>
  <w:style w:type="paragraph" w:customStyle="1" w:styleId="1e">
    <w:name w:val="Абзац списка1"/>
    <w:basedOn w:val="a1"/>
    <w:rsid w:val="00C8358B"/>
    <w:pPr>
      <w:widowControl w:val="0"/>
      <w:suppressAutoHyphens/>
      <w:autoSpaceDE w:val="0"/>
      <w:spacing w:after="0" w:line="240" w:lineRule="auto"/>
      <w:ind w:left="720"/>
      <w:contextualSpacing/>
    </w:pPr>
    <w:rPr>
      <w:rFonts w:ascii="Arial" w:eastAsia="Calibri" w:hAnsi="Arial" w:cs="Arial"/>
      <w:sz w:val="18"/>
      <w:szCs w:val="18"/>
      <w:lang w:eastAsia="ar-SA"/>
    </w:rPr>
  </w:style>
  <w:style w:type="paragraph" w:customStyle="1" w:styleId="p30">
    <w:name w:val="p30"/>
    <w:basedOn w:val="a1"/>
    <w:rsid w:val="00C8358B"/>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basedOn w:val="a2"/>
    <w:rsid w:val="00C8358B"/>
    <w:rPr>
      <w:rFonts w:cs="Times New Roman"/>
    </w:rPr>
  </w:style>
  <w:style w:type="paragraph" w:customStyle="1" w:styleId="Standard">
    <w:name w:val="Standard"/>
    <w:rsid w:val="0056383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222">
    <w:name w:val="Основной текст 22"/>
    <w:basedOn w:val="a1"/>
    <w:rsid w:val="00951E5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rvts6">
    <w:name w:val="rvts6"/>
    <w:basedOn w:val="a2"/>
    <w:rsid w:val="00951E5F"/>
  </w:style>
  <w:style w:type="paragraph" w:customStyle="1" w:styleId="310">
    <w:name w:val="Основной текст с отступом 31"/>
    <w:basedOn w:val="a1"/>
    <w:rsid w:val="00951E5F"/>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11">
    <w:name w:val="Основной текст с отступом 21"/>
    <w:basedOn w:val="a1"/>
    <w:rsid w:val="00951E5F"/>
    <w:pPr>
      <w:spacing w:after="0" w:line="240" w:lineRule="auto"/>
      <w:ind w:right="85" w:firstLine="720"/>
      <w:jc w:val="both"/>
    </w:pPr>
    <w:rPr>
      <w:rFonts w:ascii="Times New Roman" w:eastAsia="Times New Roman" w:hAnsi="Times New Roman" w:cs="Times New Roman"/>
      <w:sz w:val="26"/>
      <w:szCs w:val="20"/>
    </w:rPr>
  </w:style>
  <w:style w:type="paragraph" w:customStyle="1" w:styleId="1f">
    <w:name w:val="Текст1"/>
    <w:basedOn w:val="a1"/>
    <w:rsid w:val="00951E5F"/>
    <w:pPr>
      <w:spacing w:after="0" w:line="240" w:lineRule="auto"/>
    </w:pPr>
    <w:rPr>
      <w:rFonts w:ascii="Courier New" w:eastAsia="Times New Roman" w:hAnsi="Courier New" w:cs="Times New Roman"/>
      <w:sz w:val="20"/>
      <w:szCs w:val="20"/>
    </w:rPr>
  </w:style>
  <w:style w:type="paragraph" w:customStyle="1" w:styleId="western">
    <w:name w:val="western"/>
    <w:basedOn w:val="a1"/>
    <w:rsid w:val="00951E5F"/>
    <w:pPr>
      <w:spacing w:before="100" w:beforeAutospacing="1" w:after="115"/>
    </w:pPr>
    <w:rPr>
      <w:rFonts w:ascii="Calibri" w:eastAsia="Times New Roman" w:hAnsi="Calibri" w:cs="Times New Roman"/>
      <w:color w:val="000000"/>
    </w:rPr>
  </w:style>
  <w:style w:type="paragraph" w:customStyle="1" w:styleId="afff1">
    <w:name w:val="Содержимое таблицы"/>
    <w:basedOn w:val="a1"/>
    <w:rsid w:val="00587573"/>
    <w:pPr>
      <w:suppressLineNumbers/>
      <w:suppressAutoHyphens/>
      <w:spacing w:after="0" w:line="240" w:lineRule="auto"/>
    </w:pPr>
    <w:rPr>
      <w:rFonts w:ascii="Arial" w:eastAsia="Times New Roman" w:hAnsi="Arial" w:cs="Arial"/>
      <w:color w:val="000000"/>
      <w:sz w:val="24"/>
      <w:szCs w:val="24"/>
      <w:lang w:eastAsia="zh-CN"/>
    </w:rPr>
  </w:style>
  <w:style w:type="paragraph" w:customStyle="1" w:styleId="pc">
    <w:name w:val="pc"/>
    <w:basedOn w:val="a1"/>
    <w:rsid w:val="00587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 text"/>
    <w:basedOn w:val="a1"/>
    <w:link w:val="BodytextChar"/>
    <w:rsid w:val="00587573"/>
    <w:pPr>
      <w:spacing w:after="0" w:line="360" w:lineRule="auto"/>
      <w:ind w:firstLine="720"/>
      <w:jc w:val="both"/>
    </w:pPr>
    <w:rPr>
      <w:rFonts w:ascii="Times New Roman" w:eastAsia="Times New Roman" w:hAnsi="Times New Roman" w:cs="Times New Roman"/>
      <w:sz w:val="28"/>
      <w:szCs w:val="24"/>
    </w:rPr>
  </w:style>
  <w:style w:type="character" w:customStyle="1" w:styleId="BodytextChar">
    <w:name w:val="Body text Char"/>
    <w:basedOn w:val="a2"/>
    <w:link w:val="Bodytext"/>
    <w:rsid w:val="00587573"/>
    <w:rPr>
      <w:rFonts w:ascii="Times New Roman" w:eastAsia="Times New Roman" w:hAnsi="Times New Roman" w:cs="Times New Roman"/>
      <w:sz w:val="28"/>
      <w:szCs w:val="24"/>
    </w:rPr>
  </w:style>
  <w:style w:type="character" w:customStyle="1" w:styleId="43">
    <w:name w:val="Основной текст (4)_"/>
    <w:link w:val="410"/>
    <w:rsid w:val="00587573"/>
    <w:rPr>
      <w:b/>
      <w:bCs/>
      <w:sz w:val="26"/>
      <w:szCs w:val="26"/>
      <w:shd w:val="clear" w:color="auto" w:fill="FFFFFF"/>
    </w:rPr>
  </w:style>
  <w:style w:type="paragraph" w:customStyle="1" w:styleId="410">
    <w:name w:val="Основной текст (4)1"/>
    <w:basedOn w:val="a1"/>
    <w:link w:val="43"/>
    <w:rsid w:val="00587573"/>
    <w:pPr>
      <w:shd w:val="clear" w:color="auto" w:fill="FFFFFF"/>
      <w:spacing w:before="600" w:after="300" w:line="322" w:lineRule="exact"/>
      <w:jc w:val="center"/>
    </w:pPr>
    <w:rPr>
      <w:b/>
      <w:bCs/>
      <w:sz w:val="26"/>
      <w:szCs w:val="26"/>
    </w:rPr>
  </w:style>
  <w:style w:type="paragraph" w:customStyle="1" w:styleId="wikip">
    <w:name w:val="wikip"/>
    <w:basedOn w:val="a1"/>
    <w:rsid w:val="0058757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2">
    <w:name w:val="T2"/>
    <w:hidden/>
    <w:rsid w:val="00587573"/>
    <w:rPr>
      <w:sz w:val="28"/>
    </w:rPr>
  </w:style>
  <w:style w:type="paragraph" w:customStyle="1" w:styleId="3d">
    <w:name w:val="Без интервала3"/>
    <w:rsid w:val="00F93B38"/>
    <w:pPr>
      <w:spacing w:after="0" w:line="240" w:lineRule="auto"/>
    </w:pPr>
    <w:rPr>
      <w:rFonts w:ascii="Calibri" w:eastAsia="Times New Roman" w:hAnsi="Calibri" w:cs="Times New Roman"/>
    </w:rPr>
  </w:style>
  <w:style w:type="character" w:customStyle="1" w:styleId="90">
    <w:name w:val="Заголовок 9 Знак"/>
    <w:basedOn w:val="a2"/>
    <w:link w:val="9"/>
    <w:uiPriority w:val="99"/>
    <w:rsid w:val="00AE1E83"/>
    <w:rPr>
      <w:rFonts w:ascii="Times New Roman" w:eastAsia="Times New Roman" w:hAnsi="Times New Roman" w:cs="Times New Roman"/>
      <w:b/>
      <w:bCs/>
      <w:sz w:val="24"/>
      <w:szCs w:val="24"/>
      <w:u w:val="single"/>
    </w:rPr>
  </w:style>
  <w:style w:type="paragraph" w:customStyle="1" w:styleId="311">
    <w:name w:val="Основной текст 31"/>
    <w:basedOn w:val="a1"/>
    <w:rsid w:val="00AE1E83"/>
    <w:pPr>
      <w:spacing w:after="0" w:line="240" w:lineRule="auto"/>
      <w:jc w:val="both"/>
    </w:pPr>
    <w:rPr>
      <w:rFonts w:ascii="Times New Roman" w:eastAsia="Times New Roman" w:hAnsi="Times New Roman" w:cs="Times New Roman"/>
      <w:sz w:val="28"/>
      <w:szCs w:val="20"/>
    </w:rPr>
  </w:style>
  <w:style w:type="paragraph" w:customStyle="1" w:styleId="232">
    <w:name w:val="Основной текст 23"/>
    <w:basedOn w:val="a1"/>
    <w:rsid w:val="00AE1E83"/>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0">
    <w:name w:val="Основной текст с отступом 32"/>
    <w:basedOn w:val="a1"/>
    <w:rsid w:val="00AE1E83"/>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3">
    <w:name w:val="Основной текст с отступом 22"/>
    <w:basedOn w:val="a1"/>
    <w:rsid w:val="00AE1E83"/>
    <w:pPr>
      <w:spacing w:after="0" w:line="240" w:lineRule="auto"/>
      <w:ind w:right="85" w:firstLine="720"/>
      <w:jc w:val="both"/>
    </w:pPr>
    <w:rPr>
      <w:rFonts w:ascii="Times New Roman" w:eastAsia="Times New Roman" w:hAnsi="Times New Roman" w:cs="Times New Roman"/>
      <w:sz w:val="26"/>
      <w:szCs w:val="20"/>
    </w:rPr>
  </w:style>
  <w:style w:type="paragraph" w:customStyle="1" w:styleId="2b">
    <w:name w:val="Текст2"/>
    <w:basedOn w:val="a1"/>
    <w:rsid w:val="00AE1E83"/>
    <w:pPr>
      <w:spacing w:after="0" w:line="240" w:lineRule="auto"/>
    </w:pPr>
    <w:rPr>
      <w:rFonts w:ascii="Courier New" w:eastAsia="Times New Roman" w:hAnsi="Courier New" w:cs="Times New Roman"/>
      <w:sz w:val="20"/>
      <w:szCs w:val="20"/>
    </w:rPr>
  </w:style>
  <w:style w:type="paragraph" w:customStyle="1" w:styleId="1f0">
    <w:name w:val="Цитата1"/>
    <w:basedOn w:val="a1"/>
    <w:rsid w:val="00AE1E83"/>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4">
    <w:name w:val="Знак Знак5"/>
    <w:basedOn w:val="a1"/>
    <w:rsid w:val="00AE1E83"/>
    <w:pPr>
      <w:spacing w:after="160" w:line="240" w:lineRule="exact"/>
    </w:pPr>
    <w:rPr>
      <w:rFonts w:ascii="Verdana" w:eastAsia="Times New Roman" w:hAnsi="Verdana" w:cs="Verdana"/>
      <w:sz w:val="20"/>
      <w:szCs w:val="20"/>
      <w:lang w:val="en-US" w:eastAsia="en-US"/>
    </w:rPr>
  </w:style>
  <w:style w:type="paragraph" w:styleId="93">
    <w:name w:val="toc 9"/>
    <w:basedOn w:val="a1"/>
    <w:next w:val="a1"/>
    <w:autoRedefine/>
    <w:unhideWhenUsed/>
    <w:rsid w:val="00AE1E83"/>
    <w:pPr>
      <w:spacing w:after="60" w:line="240" w:lineRule="auto"/>
      <w:ind w:left="1920"/>
      <w:jc w:val="both"/>
    </w:pPr>
    <w:rPr>
      <w:rFonts w:ascii="Times New Roman" w:eastAsia="Times New Roman" w:hAnsi="Times New Roman" w:cs="Times New Roman"/>
      <w:sz w:val="24"/>
      <w:szCs w:val="24"/>
    </w:rPr>
  </w:style>
  <w:style w:type="paragraph" w:styleId="afff2">
    <w:name w:val="footnote text"/>
    <w:basedOn w:val="a1"/>
    <w:link w:val="afff3"/>
    <w:uiPriority w:val="99"/>
    <w:unhideWhenUsed/>
    <w:rsid w:val="00AE1E83"/>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basedOn w:val="a2"/>
    <w:link w:val="afff2"/>
    <w:uiPriority w:val="99"/>
    <w:rsid w:val="00AE1E83"/>
    <w:rPr>
      <w:rFonts w:ascii="Times New Roman" w:eastAsia="Times New Roman" w:hAnsi="Times New Roman" w:cs="Times New Roman"/>
      <w:sz w:val="20"/>
      <w:szCs w:val="20"/>
    </w:rPr>
  </w:style>
  <w:style w:type="paragraph" w:styleId="afff4">
    <w:name w:val="caption"/>
    <w:basedOn w:val="a1"/>
    <w:unhideWhenUsed/>
    <w:qFormat/>
    <w:rsid w:val="00AE1E83"/>
    <w:pPr>
      <w:spacing w:after="0" w:line="240" w:lineRule="atLeast"/>
      <w:ind w:left="360" w:right="4142"/>
      <w:jc w:val="center"/>
    </w:pPr>
    <w:rPr>
      <w:rFonts w:ascii="Arial" w:eastAsia="Times New Roman" w:hAnsi="Arial" w:cs="Times New Roman"/>
      <w:b/>
      <w:color w:val="000080"/>
      <w:szCs w:val="20"/>
    </w:rPr>
  </w:style>
  <w:style w:type="paragraph" w:styleId="a0">
    <w:name w:val="List Bullet"/>
    <w:basedOn w:val="a1"/>
    <w:autoRedefine/>
    <w:unhideWhenUsed/>
    <w:rsid w:val="00AE1E83"/>
    <w:pPr>
      <w:numPr>
        <w:numId w:val="2"/>
      </w:numPr>
      <w:spacing w:after="0" w:line="240" w:lineRule="auto"/>
    </w:pPr>
    <w:rPr>
      <w:rFonts w:ascii="Times New Roman" w:eastAsia="Times New Roman" w:hAnsi="Times New Roman" w:cs="Times New Roman"/>
      <w:sz w:val="20"/>
      <w:szCs w:val="20"/>
    </w:rPr>
  </w:style>
  <w:style w:type="paragraph" w:styleId="a">
    <w:name w:val="List Number"/>
    <w:basedOn w:val="a1"/>
    <w:unhideWhenUsed/>
    <w:rsid w:val="00AE1E83"/>
    <w:pPr>
      <w:numPr>
        <w:numId w:val="3"/>
      </w:numPr>
      <w:spacing w:after="0" w:line="240" w:lineRule="auto"/>
    </w:pPr>
    <w:rPr>
      <w:rFonts w:ascii="Times New Roman" w:eastAsia="Times New Roman" w:hAnsi="Times New Roman" w:cs="Times New Roman"/>
      <w:sz w:val="20"/>
      <w:szCs w:val="20"/>
    </w:rPr>
  </w:style>
  <w:style w:type="paragraph" w:styleId="2c">
    <w:name w:val="List Number 2"/>
    <w:basedOn w:val="a1"/>
    <w:unhideWhenUsed/>
    <w:rsid w:val="00AE1E83"/>
    <w:pPr>
      <w:tabs>
        <w:tab w:val="num" w:pos="432"/>
      </w:tabs>
      <w:spacing w:after="0" w:line="240" w:lineRule="auto"/>
      <w:ind w:left="432" w:hanging="432"/>
    </w:pPr>
    <w:rPr>
      <w:rFonts w:ascii="Times New Roman" w:eastAsia="Times New Roman" w:hAnsi="Times New Roman" w:cs="Times New Roman"/>
      <w:sz w:val="20"/>
      <w:szCs w:val="20"/>
    </w:rPr>
  </w:style>
  <w:style w:type="paragraph" w:styleId="afff5">
    <w:name w:val="Block Text"/>
    <w:basedOn w:val="a1"/>
    <w:unhideWhenUsed/>
    <w:rsid w:val="00AE1E83"/>
    <w:pPr>
      <w:spacing w:after="0" w:line="218" w:lineRule="auto"/>
      <w:ind w:left="3360" w:right="3200"/>
      <w:jc w:val="center"/>
    </w:pPr>
    <w:rPr>
      <w:rFonts w:ascii="Times New Roman" w:eastAsia="Times New Roman" w:hAnsi="Times New Roman" w:cs="Times New Roman"/>
      <w:sz w:val="26"/>
      <w:szCs w:val="20"/>
    </w:rPr>
  </w:style>
  <w:style w:type="paragraph" w:customStyle="1" w:styleId="afff6">
    <w:name w:val="Подраздел"/>
    <w:basedOn w:val="a1"/>
    <w:rsid w:val="00AE1E83"/>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afff7">
    <w:name w:val="Раздел"/>
    <w:basedOn w:val="a1"/>
    <w:next w:val="afff6"/>
    <w:rsid w:val="00AE1E83"/>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
    <w:name w:val="Стиль1"/>
    <w:basedOn w:val="a1"/>
    <w:rsid w:val="00AE1E83"/>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c"/>
    <w:rsid w:val="00AE1E83"/>
    <w:pPr>
      <w:keepNext/>
      <w:keepLines/>
      <w:widowControl w:val="0"/>
      <w:numPr>
        <w:ilvl w:val="1"/>
        <w:numId w:val="4"/>
      </w:numPr>
      <w:suppressLineNumbers/>
      <w:tabs>
        <w:tab w:val="num" w:pos="576"/>
      </w:tabs>
      <w:suppressAutoHyphens/>
      <w:spacing w:after="60"/>
      <w:ind w:left="576"/>
      <w:jc w:val="both"/>
    </w:pPr>
    <w:rPr>
      <w:b/>
      <w:sz w:val="24"/>
    </w:rPr>
  </w:style>
  <w:style w:type="paragraph" w:customStyle="1" w:styleId="3">
    <w:name w:val="Стиль3"/>
    <w:basedOn w:val="23"/>
    <w:rsid w:val="00AE1E83"/>
    <w:pPr>
      <w:widowControl w:val="0"/>
      <w:numPr>
        <w:ilvl w:val="2"/>
        <w:numId w:val="4"/>
      </w:numPr>
      <w:adjustRightInd w:val="0"/>
    </w:pPr>
    <w:rPr>
      <w:rFonts w:eastAsia="Times New Roman"/>
      <w:sz w:val="24"/>
    </w:rPr>
  </w:style>
  <w:style w:type="paragraph" w:customStyle="1" w:styleId="1f1">
    <w:name w:val="Знак1 Знак Знак Знак"/>
    <w:basedOn w:val="a1"/>
    <w:rsid w:val="00AE1E83"/>
    <w:pPr>
      <w:spacing w:after="160" w:line="240" w:lineRule="exact"/>
    </w:pPr>
    <w:rPr>
      <w:rFonts w:ascii="Verdana" w:eastAsia="Times New Roman" w:hAnsi="Verdana" w:cs="Times New Roman"/>
      <w:sz w:val="24"/>
      <w:szCs w:val="24"/>
      <w:lang w:val="en-US" w:eastAsia="en-US"/>
    </w:rPr>
  </w:style>
  <w:style w:type="paragraph" w:customStyle="1" w:styleId="212">
    <w:name w:val="Заголовок 2.1"/>
    <w:basedOn w:val="10"/>
    <w:rsid w:val="00AE1E83"/>
    <w:pPr>
      <w:keepLines/>
      <w:widowControl w:val="0"/>
      <w:suppressLineNumbers/>
      <w:tabs>
        <w:tab w:val="num" w:pos="1836"/>
      </w:tabs>
      <w:suppressAutoHyphens/>
      <w:jc w:val="center"/>
    </w:pPr>
    <w:rPr>
      <w:rFonts w:ascii="Times New Roman" w:hAnsi="Times New Roman" w:cs="Times New Roman"/>
      <w:bCs w:val="0"/>
      <w:caps/>
      <w:kern w:val="28"/>
      <w:sz w:val="36"/>
      <w:szCs w:val="28"/>
    </w:rPr>
  </w:style>
  <w:style w:type="character" w:customStyle="1" w:styleId="1f2">
    <w:name w:val="Знак1 Знак Знак Знак Знак Знак Знак Знак"/>
    <w:link w:val="1f3"/>
    <w:locked/>
    <w:rsid w:val="00AE1E83"/>
    <w:rPr>
      <w:rFonts w:ascii="Verdana" w:hAnsi="Verdana"/>
      <w:sz w:val="24"/>
      <w:szCs w:val="24"/>
      <w:lang w:val="en-US" w:eastAsia="en-US"/>
    </w:rPr>
  </w:style>
  <w:style w:type="paragraph" w:customStyle="1" w:styleId="1f3">
    <w:name w:val="Знак1 Знак Знак Знак Знак Знак Знак"/>
    <w:basedOn w:val="a1"/>
    <w:link w:val="1f2"/>
    <w:rsid w:val="00AE1E83"/>
    <w:pPr>
      <w:spacing w:after="160" w:line="240" w:lineRule="exact"/>
    </w:pPr>
    <w:rPr>
      <w:rFonts w:ascii="Verdana" w:hAnsi="Verdana"/>
      <w:sz w:val="24"/>
      <w:szCs w:val="24"/>
      <w:lang w:val="en-US" w:eastAsia="en-US"/>
    </w:rPr>
  </w:style>
  <w:style w:type="paragraph" w:customStyle="1" w:styleId="321">
    <w:name w:val="Основной текст с отступом 32"/>
    <w:basedOn w:val="a1"/>
    <w:rsid w:val="00AE1E83"/>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1f4">
    <w:name w:val="Знак Знак Знак Знак Знак Знак1 Знак"/>
    <w:basedOn w:val="a1"/>
    <w:rsid w:val="00AE1E83"/>
    <w:pPr>
      <w:spacing w:after="160" w:line="240" w:lineRule="exact"/>
    </w:pPr>
    <w:rPr>
      <w:rFonts w:ascii="Verdana" w:eastAsia="Times New Roman" w:hAnsi="Verdana" w:cs="Times New Roman"/>
      <w:sz w:val="24"/>
      <w:szCs w:val="24"/>
      <w:lang w:val="en-US" w:eastAsia="en-US"/>
    </w:rPr>
  </w:style>
  <w:style w:type="paragraph" w:customStyle="1" w:styleId="phNormal">
    <w:name w:val="ph_Normal"/>
    <w:basedOn w:val="a1"/>
    <w:rsid w:val="00AE1E83"/>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AE1E83"/>
    <w:pPr>
      <w:numPr>
        <w:numId w:val="5"/>
      </w:numPr>
    </w:pPr>
    <w:rPr>
      <w:lang w:val="en-US"/>
    </w:rPr>
  </w:style>
  <w:style w:type="paragraph" w:customStyle="1" w:styleId="phList2">
    <w:name w:val="ph_List2"/>
    <w:basedOn w:val="phNormal"/>
    <w:rsid w:val="00AE1E83"/>
    <w:pPr>
      <w:ind w:left="720" w:hanging="360"/>
    </w:pPr>
  </w:style>
  <w:style w:type="paragraph" w:customStyle="1" w:styleId="phTable">
    <w:name w:val="ph_Table"/>
    <w:basedOn w:val="phNormal"/>
    <w:next w:val="phNormal"/>
    <w:rsid w:val="00AE1E83"/>
    <w:pPr>
      <w:keepNext/>
      <w:spacing w:line="240" w:lineRule="auto"/>
      <w:ind w:firstLine="0"/>
      <w:jc w:val="center"/>
    </w:pPr>
    <w:rPr>
      <w:b/>
    </w:rPr>
  </w:style>
  <w:style w:type="paragraph" w:customStyle="1" w:styleId="phTableBig">
    <w:name w:val="ph_TableBig"/>
    <w:basedOn w:val="phTable"/>
    <w:next w:val="phNormal"/>
    <w:rsid w:val="00AE1E83"/>
    <w:pPr>
      <w:jc w:val="right"/>
    </w:pPr>
  </w:style>
  <w:style w:type="paragraph" w:customStyle="1" w:styleId="phTableText">
    <w:name w:val="ph_TableText"/>
    <w:basedOn w:val="phNormal"/>
    <w:rsid w:val="00AE1E83"/>
    <w:pPr>
      <w:spacing w:line="240" w:lineRule="auto"/>
      <w:ind w:firstLine="0"/>
      <w:jc w:val="left"/>
    </w:pPr>
  </w:style>
  <w:style w:type="paragraph" w:customStyle="1" w:styleId="1f5">
    <w:name w:val="Знак Знак Знак Знак Знак Знак Знак Знак Знак1 Знак"/>
    <w:basedOn w:val="a1"/>
    <w:rsid w:val="00AE1E83"/>
    <w:pPr>
      <w:spacing w:after="160" w:line="240" w:lineRule="exact"/>
    </w:pPr>
    <w:rPr>
      <w:rFonts w:ascii="Verdana" w:eastAsia="Times New Roman" w:hAnsi="Verdana" w:cs="Verdana"/>
      <w:sz w:val="20"/>
      <w:szCs w:val="20"/>
      <w:lang w:val="en-US" w:eastAsia="en-US"/>
    </w:rPr>
  </w:style>
  <w:style w:type="character" w:styleId="afff8">
    <w:name w:val="footnote reference"/>
    <w:uiPriority w:val="99"/>
    <w:unhideWhenUsed/>
    <w:rsid w:val="00AE1E83"/>
    <w:rPr>
      <w:vertAlign w:val="superscript"/>
    </w:rPr>
  </w:style>
  <w:style w:type="character" w:customStyle="1" w:styleId="Anrede1IhrZeichen">
    <w:name w:val="Anrede1IhrZeichen"/>
    <w:rsid w:val="00AE1E83"/>
    <w:rPr>
      <w:rFonts w:ascii="Arial" w:hAnsi="Arial" w:cs="Arial" w:hint="default"/>
      <w:sz w:val="22"/>
      <w:szCs w:val="22"/>
    </w:rPr>
  </w:style>
  <w:style w:type="paragraph" w:customStyle="1" w:styleId="Style4">
    <w:name w:val="Style4"/>
    <w:basedOn w:val="a1"/>
    <w:rsid w:val="00AE1E83"/>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5">
    <w:name w:val="Style5"/>
    <w:basedOn w:val="a1"/>
    <w:rsid w:val="00AE1E8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3">
    <w:name w:val="Font Style23"/>
    <w:basedOn w:val="a2"/>
    <w:uiPriority w:val="99"/>
    <w:rsid w:val="00AE1E83"/>
    <w:rPr>
      <w:rFonts w:ascii="Times New Roman" w:hAnsi="Times New Roman" w:cs="Times New Roman"/>
      <w:b/>
      <w:bCs/>
      <w:sz w:val="26"/>
      <w:szCs w:val="26"/>
    </w:rPr>
  </w:style>
  <w:style w:type="character" w:customStyle="1" w:styleId="FontStyle17">
    <w:name w:val="Font Style17"/>
    <w:basedOn w:val="a2"/>
    <w:uiPriority w:val="99"/>
    <w:rsid w:val="00AE1E83"/>
    <w:rPr>
      <w:rFonts w:ascii="Times New Roman" w:hAnsi="Times New Roman" w:cs="Times New Roman" w:hint="default"/>
      <w:b/>
      <w:bCs/>
      <w:sz w:val="26"/>
      <w:szCs w:val="26"/>
    </w:rPr>
  </w:style>
  <w:style w:type="character" w:customStyle="1" w:styleId="FontStyle18">
    <w:name w:val="Font Style18"/>
    <w:basedOn w:val="a2"/>
    <w:uiPriority w:val="99"/>
    <w:rsid w:val="00AE1E83"/>
    <w:rPr>
      <w:rFonts w:ascii="Times New Roman" w:hAnsi="Times New Roman" w:cs="Times New Roman" w:hint="default"/>
      <w:sz w:val="26"/>
      <w:szCs w:val="26"/>
    </w:rPr>
  </w:style>
  <w:style w:type="character" w:customStyle="1" w:styleId="FontStyle25">
    <w:name w:val="Font Style25"/>
    <w:basedOn w:val="a2"/>
    <w:uiPriority w:val="99"/>
    <w:rsid w:val="00E00AB8"/>
    <w:rPr>
      <w:rFonts w:ascii="Times New Roman" w:hAnsi="Times New Roman" w:cs="Times New Roman"/>
      <w:b/>
      <w:bCs/>
      <w:sz w:val="22"/>
      <w:szCs w:val="22"/>
    </w:rPr>
  </w:style>
  <w:style w:type="character" w:customStyle="1" w:styleId="FontStyle26">
    <w:name w:val="Font Style26"/>
    <w:basedOn w:val="a2"/>
    <w:uiPriority w:val="99"/>
    <w:rsid w:val="00E00AB8"/>
    <w:rPr>
      <w:rFonts w:ascii="Times New Roman" w:hAnsi="Times New Roman" w:cs="Times New Roman"/>
      <w:sz w:val="26"/>
      <w:szCs w:val="26"/>
    </w:rPr>
  </w:style>
  <w:style w:type="paragraph" w:customStyle="1" w:styleId="FORMATTEXT">
    <w:name w:val=".FORMATTEXT"/>
    <w:uiPriority w:val="99"/>
    <w:rsid w:val="00E00AB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E00AB8"/>
    <w:pPr>
      <w:widowControl w:val="0"/>
      <w:autoSpaceDE w:val="0"/>
      <w:autoSpaceDN w:val="0"/>
      <w:adjustRightInd w:val="0"/>
      <w:spacing w:after="0" w:line="240" w:lineRule="auto"/>
    </w:pPr>
    <w:rPr>
      <w:rFonts w:ascii="Arial" w:eastAsia="Times New Roman" w:hAnsi="Arial" w:cs="Arial"/>
      <w:color w:val="2B4279"/>
      <w:sz w:val="20"/>
      <w:szCs w:val="20"/>
    </w:rPr>
  </w:style>
  <w:style w:type="character" w:customStyle="1" w:styleId="FontStyle41">
    <w:name w:val="Font Style41"/>
    <w:basedOn w:val="a2"/>
    <w:rsid w:val="00444B94"/>
    <w:rPr>
      <w:rFonts w:ascii="Times New Roman" w:hAnsi="Times New Roman" w:cs="Times New Roman"/>
      <w:sz w:val="22"/>
      <w:szCs w:val="22"/>
    </w:rPr>
  </w:style>
  <w:style w:type="paragraph" w:customStyle="1" w:styleId="2d">
    <w:name w:val="Абзац списка2"/>
    <w:basedOn w:val="a1"/>
    <w:rsid w:val="00E86D78"/>
    <w:pPr>
      <w:ind w:left="720"/>
      <w:contextualSpacing/>
    </w:pPr>
    <w:rPr>
      <w:rFonts w:ascii="Calibri" w:eastAsia="Times New Roman" w:hAnsi="Calibri" w:cs="Times New Roman"/>
      <w:lang w:eastAsia="en-US"/>
    </w:rPr>
  </w:style>
  <w:style w:type="character" w:customStyle="1" w:styleId="Pro-List1">
    <w:name w:val="Pro-List #1 Знак Знак"/>
    <w:link w:val="Pro-List10"/>
    <w:locked/>
    <w:rsid w:val="00E86D78"/>
    <w:rPr>
      <w:sz w:val="24"/>
      <w:szCs w:val="24"/>
    </w:rPr>
  </w:style>
  <w:style w:type="paragraph" w:customStyle="1" w:styleId="Pro-List10">
    <w:name w:val="Pro-List #1"/>
    <w:basedOn w:val="Pro-Gramma0"/>
    <w:link w:val="Pro-List1"/>
    <w:rsid w:val="00E86D78"/>
    <w:pPr>
      <w:tabs>
        <w:tab w:val="left" w:pos="540"/>
      </w:tabs>
      <w:spacing w:before="180"/>
      <w:ind w:left="0"/>
    </w:pPr>
    <w:rPr>
      <w:rFonts w:asciiTheme="minorHAnsi" w:eastAsiaTheme="minorEastAsia" w:hAnsiTheme="minorHAnsi" w:cstheme="minorBidi"/>
      <w:sz w:val="24"/>
    </w:rPr>
  </w:style>
  <w:style w:type="paragraph" w:customStyle="1" w:styleId="Pro-Gramma">
    <w:name w:val="Pro-Gramma #"/>
    <w:basedOn w:val="Pro-Gramma0"/>
    <w:rsid w:val="00E86D78"/>
    <w:pPr>
      <w:numPr>
        <w:ilvl w:val="3"/>
        <w:numId w:val="6"/>
      </w:numPr>
      <w:tabs>
        <w:tab w:val="clear" w:pos="960"/>
        <w:tab w:val="left" w:pos="1134"/>
      </w:tabs>
      <w:spacing w:before="0"/>
      <w:ind w:left="0" w:firstLine="540"/>
    </w:pPr>
    <w:rPr>
      <w:rFonts w:ascii="Times New Roman" w:hAnsi="Times New Roman"/>
      <w:sz w:val="24"/>
      <w:szCs w:val="20"/>
    </w:rPr>
  </w:style>
  <w:style w:type="paragraph" w:customStyle="1" w:styleId="Pro-List-2">
    <w:name w:val="Pro-List -2"/>
    <w:basedOn w:val="a1"/>
    <w:rsid w:val="00E86D78"/>
    <w:pPr>
      <w:tabs>
        <w:tab w:val="num" w:pos="360"/>
        <w:tab w:val="num" w:pos="540"/>
        <w:tab w:val="num" w:pos="2880"/>
      </w:tabs>
      <w:spacing w:before="60" w:after="0" w:line="288" w:lineRule="auto"/>
      <w:ind w:left="540" w:hanging="180"/>
      <w:jc w:val="both"/>
    </w:pPr>
    <w:rPr>
      <w:rFonts w:ascii="Times New Roman" w:eastAsia="Times New Roman" w:hAnsi="Times New Roman" w:cs="Times New Roman"/>
      <w:sz w:val="24"/>
      <w:szCs w:val="24"/>
    </w:rPr>
  </w:style>
  <w:style w:type="paragraph" w:customStyle="1" w:styleId="Pro-TabHead">
    <w:name w:val="Pro-Tab Head"/>
    <w:basedOn w:val="Pro-Tab"/>
    <w:rsid w:val="00E86D78"/>
    <w:rPr>
      <w:rFonts w:ascii="Times New Roman" w:hAnsi="Times New Roman"/>
      <w:b/>
      <w:bCs/>
      <w:sz w:val="22"/>
      <w:szCs w:val="22"/>
    </w:rPr>
  </w:style>
  <w:style w:type="character" w:customStyle="1" w:styleId="1f6">
    <w:name w:val="Основной текст с отступом Знак1"/>
    <w:basedOn w:val="a2"/>
    <w:uiPriority w:val="99"/>
    <w:rsid w:val="00E86D78"/>
    <w:rPr>
      <w:sz w:val="28"/>
      <w:szCs w:val="28"/>
    </w:rPr>
  </w:style>
  <w:style w:type="paragraph" w:customStyle="1" w:styleId="44">
    <w:name w:val="Без интервала4"/>
    <w:rsid w:val="00715E13"/>
    <w:pPr>
      <w:spacing w:after="0" w:line="240" w:lineRule="auto"/>
    </w:pPr>
    <w:rPr>
      <w:rFonts w:ascii="Calibri" w:eastAsia="Times New Roman" w:hAnsi="Calibri" w:cs="Times New Roman"/>
    </w:rPr>
  </w:style>
  <w:style w:type="character" w:customStyle="1" w:styleId="af9">
    <w:name w:val="Обычный (веб) Знак"/>
    <w:aliases w:val="Обычный (Web) Знак"/>
    <w:basedOn w:val="a2"/>
    <w:link w:val="af8"/>
    <w:uiPriority w:val="99"/>
    <w:rsid w:val="00C202F8"/>
    <w:rPr>
      <w:rFonts w:ascii="Times New Roman" w:eastAsia="Times New Roman" w:hAnsi="Times New Roman" w:cs="Times New Roman"/>
      <w:sz w:val="24"/>
      <w:szCs w:val="24"/>
    </w:rPr>
  </w:style>
  <w:style w:type="character" w:styleId="afff9">
    <w:name w:val="line number"/>
    <w:basedOn w:val="a2"/>
    <w:uiPriority w:val="99"/>
    <w:rsid w:val="00C202F8"/>
  </w:style>
  <w:style w:type="paragraph" w:customStyle="1" w:styleId="1f7">
    <w:name w:val="Знак1 Знак Знак Знак Знак Знак"/>
    <w:basedOn w:val="a1"/>
    <w:rsid w:val="00C202F8"/>
    <w:pPr>
      <w:spacing w:after="160" w:line="240" w:lineRule="exact"/>
    </w:pPr>
    <w:rPr>
      <w:rFonts w:ascii="Verdana" w:eastAsia="Times New Roman" w:hAnsi="Verdana" w:cs="Times New Roman"/>
      <w:sz w:val="24"/>
      <w:szCs w:val="24"/>
      <w:lang w:val="en-US" w:eastAsia="en-US"/>
    </w:rPr>
  </w:style>
  <w:style w:type="paragraph" w:customStyle="1" w:styleId="afffa">
    <w:name w:val="Нормальный (таблица)"/>
    <w:basedOn w:val="a1"/>
    <w:next w:val="a1"/>
    <w:rsid w:val="00C202F8"/>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b">
    <w:name w:val="Знак Знак Знак Знак Знак Знак Знак Знак Знак Знак Знак Знак Знак Знак Знак Знак Знак Знак Знак Знак"/>
    <w:basedOn w:val="a1"/>
    <w:rsid w:val="00C202F8"/>
    <w:pPr>
      <w:spacing w:after="160" w:line="240" w:lineRule="exact"/>
    </w:pPr>
    <w:rPr>
      <w:rFonts w:ascii="Verdana" w:eastAsia="Times New Roman" w:hAnsi="Verdana" w:cs="Times New Roman"/>
      <w:sz w:val="24"/>
      <w:szCs w:val="24"/>
      <w:lang w:val="en-US" w:eastAsia="en-US"/>
    </w:rPr>
  </w:style>
  <w:style w:type="character" w:customStyle="1" w:styleId="11pt">
    <w:name w:val="Основной текст + 11 pt;Полужирный"/>
    <w:basedOn w:val="affa"/>
    <w:rsid w:val="00C202F8"/>
    <w:rPr>
      <w:b/>
      <w:bCs/>
      <w:color w:val="000000"/>
      <w:spacing w:val="0"/>
      <w:w w:val="100"/>
      <w:position w:val="0"/>
      <w:sz w:val="22"/>
      <w:szCs w:val="22"/>
      <w:shd w:val="clear" w:color="auto" w:fill="FFFFFF"/>
    </w:rPr>
  </w:style>
  <w:style w:type="character" w:customStyle="1" w:styleId="Tahoma115pt">
    <w:name w:val="Основной текст + Tahoma;11;5 pt"/>
    <w:basedOn w:val="affa"/>
    <w:rsid w:val="00C202F8"/>
    <w:rPr>
      <w:rFonts w:ascii="Tahoma" w:eastAsia="Tahoma" w:hAnsi="Tahoma" w:cs="Tahoma"/>
      <w:color w:val="000000"/>
      <w:spacing w:val="0"/>
      <w:w w:val="100"/>
      <w:position w:val="0"/>
      <w:sz w:val="23"/>
      <w:szCs w:val="23"/>
      <w:shd w:val="clear" w:color="auto" w:fill="FFFFFF"/>
    </w:rPr>
  </w:style>
  <w:style w:type="character" w:customStyle="1" w:styleId="afffc">
    <w:name w:val="Основной текст + Полужирный"/>
    <w:aliases w:val="Курсив2"/>
    <w:basedOn w:val="affa"/>
    <w:uiPriority w:val="99"/>
    <w:rsid w:val="00C202F8"/>
    <w:rPr>
      <w:b/>
      <w:bCs/>
      <w:color w:val="000000"/>
      <w:spacing w:val="0"/>
      <w:w w:val="100"/>
      <w:position w:val="0"/>
      <w:shd w:val="clear" w:color="auto" w:fill="FFFFFF"/>
      <w:lang w:val="ru-RU"/>
    </w:rPr>
  </w:style>
  <w:style w:type="character" w:customStyle="1" w:styleId="afffd">
    <w:name w:val="Подпись к таблице_"/>
    <w:basedOn w:val="a2"/>
    <w:link w:val="afffe"/>
    <w:uiPriority w:val="99"/>
    <w:rsid w:val="00C202F8"/>
    <w:rPr>
      <w:b/>
      <w:bCs/>
      <w:shd w:val="clear" w:color="auto" w:fill="FFFFFF"/>
    </w:rPr>
  </w:style>
  <w:style w:type="paragraph" w:customStyle="1" w:styleId="afffe">
    <w:name w:val="Подпись к таблице"/>
    <w:basedOn w:val="a1"/>
    <w:link w:val="afffd"/>
    <w:uiPriority w:val="99"/>
    <w:rsid w:val="00C202F8"/>
    <w:pPr>
      <w:widowControl w:val="0"/>
      <w:shd w:val="clear" w:color="auto" w:fill="FFFFFF"/>
      <w:spacing w:after="0" w:line="269" w:lineRule="exact"/>
      <w:jc w:val="both"/>
    </w:pPr>
    <w:rPr>
      <w:b/>
      <w:bCs/>
    </w:rPr>
  </w:style>
  <w:style w:type="character" w:customStyle="1" w:styleId="Arial55pt">
    <w:name w:val="Основной текст + Arial;5;5 pt;Полужирный;Курсив"/>
    <w:basedOn w:val="affa"/>
    <w:rsid w:val="00C202F8"/>
    <w:rPr>
      <w:rFonts w:ascii="Arial" w:eastAsia="Arial" w:hAnsi="Arial" w:cs="Arial"/>
      <w:b/>
      <w:bCs/>
      <w:i/>
      <w:iCs/>
      <w:smallCaps w:val="0"/>
      <w:strike w:val="0"/>
      <w:color w:val="000000"/>
      <w:spacing w:val="0"/>
      <w:w w:val="100"/>
      <w:position w:val="0"/>
      <w:sz w:val="11"/>
      <w:szCs w:val="11"/>
      <w:u w:val="none"/>
      <w:shd w:val="clear" w:color="auto" w:fill="FFFFFF"/>
    </w:rPr>
  </w:style>
  <w:style w:type="character" w:customStyle="1" w:styleId="12pt">
    <w:name w:val="Основной текст + 12 pt;Полужирный"/>
    <w:basedOn w:val="affa"/>
    <w:rsid w:val="00C202F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customStyle="1" w:styleId="Style6">
    <w:name w:val="Style6"/>
    <w:basedOn w:val="a1"/>
    <w:uiPriority w:val="99"/>
    <w:rsid w:val="00C202F8"/>
    <w:pPr>
      <w:widowControl w:val="0"/>
      <w:autoSpaceDE w:val="0"/>
      <w:autoSpaceDN w:val="0"/>
      <w:adjustRightInd w:val="0"/>
      <w:spacing w:after="0" w:line="312" w:lineRule="exact"/>
      <w:ind w:firstLine="504"/>
    </w:pPr>
    <w:rPr>
      <w:rFonts w:ascii="Times New Roman" w:eastAsia="Times New Roman" w:hAnsi="Times New Roman" w:cs="Times New Roman"/>
      <w:sz w:val="24"/>
      <w:szCs w:val="24"/>
    </w:rPr>
  </w:style>
  <w:style w:type="paragraph" w:customStyle="1" w:styleId="Style9">
    <w:name w:val="Style9"/>
    <w:basedOn w:val="a1"/>
    <w:uiPriority w:val="99"/>
    <w:rsid w:val="00C202F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0">
    <w:name w:val="Style10"/>
    <w:basedOn w:val="a1"/>
    <w:uiPriority w:val="99"/>
    <w:rsid w:val="00C202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uiPriority w:val="99"/>
    <w:rsid w:val="00C202F8"/>
    <w:pPr>
      <w:widowControl w:val="0"/>
      <w:autoSpaceDE w:val="0"/>
      <w:autoSpaceDN w:val="0"/>
      <w:adjustRightInd w:val="0"/>
      <w:spacing w:after="0" w:line="266" w:lineRule="exact"/>
      <w:ind w:firstLine="538"/>
      <w:jc w:val="both"/>
    </w:pPr>
    <w:rPr>
      <w:rFonts w:ascii="Times New Roman" w:eastAsia="Times New Roman" w:hAnsi="Times New Roman" w:cs="Times New Roman"/>
      <w:sz w:val="24"/>
      <w:szCs w:val="24"/>
    </w:rPr>
  </w:style>
  <w:style w:type="paragraph" w:customStyle="1" w:styleId="Style12">
    <w:name w:val="Style12"/>
    <w:basedOn w:val="a1"/>
    <w:uiPriority w:val="99"/>
    <w:rsid w:val="00C202F8"/>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13">
    <w:name w:val="Style13"/>
    <w:basedOn w:val="a1"/>
    <w:uiPriority w:val="99"/>
    <w:rsid w:val="00C202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uiPriority w:val="99"/>
    <w:rsid w:val="00C202F8"/>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paragraph" w:customStyle="1" w:styleId="Style15">
    <w:name w:val="Style15"/>
    <w:basedOn w:val="a1"/>
    <w:uiPriority w:val="99"/>
    <w:rsid w:val="00C202F8"/>
    <w:pPr>
      <w:widowControl w:val="0"/>
      <w:autoSpaceDE w:val="0"/>
      <w:autoSpaceDN w:val="0"/>
      <w:adjustRightInd w:val="0"/>
      <w:spacing w:after="0" w:line="216" w:lineRule="exact"/>
      <w:jc w:val="center"/>
    </w:pPr>
    <w:rPr>
      <w:rFonts w:ascii="Times New Roman" w:eastAsia="Times New Roman" w:hAnsi="Times New Roman" w:cs="Times New Roman"/>
      <w:sz w:val="24"/>
      <w:szCs w:val="24"/>
    </w:rPr>
  </w:style>
  <w:style w:type="paragraph" w:customStyle="1" w:styleId="Style16">
    <w:name w:val="Style16"/>
    <w:basedOn w:val="a1"/>
    <w:uiPriority w:val="99"/>
    <w:rsid w:val="00C202F8"/>
    <w:pPr>
      <w:widowControl w:val="0"/>
      <w:autoSpaceDE w:val="0"/>
      <w:autoSpaceDN w:val="0"/>
      <w:adjustRightInd w:val="0"/>
      <w:spacing w:after="0" w:line="269" w:lineRule="exact"/>
      <w:ind w:firstLine="514"/>
      <w:jc w:val="both"/>
    </w:pPr>
    <w:rPr>
      <w:rFonts w:ascii="Times New Roman" w:eastAsia="Times New Roman" w:hAnsi="Times New Roman" w:cs="Times New Roman"/>
      <w:sz w:val="24"/>
      <w:szCs w:val="24"/>
    </w:rPr>
  </w:style>
  <w:style w:type="character" w:customStyle="1" w:styleId="FontStyle20">
    <w:name w:val="Font Style20"/>
    <w:basedOn w:val="a2"/>
    <w:uiPriority w:val="99"/>
    <w:rsid w:val="00C202F8"/>
    <w:rPr>
      <w:rFonts w:ascii="Times New Roman" w:hAnsi="Times New Roman" w:cs="Times New Roman"/>
      <w:b/>
      <w:bCs/>
      <w:i/>
      <w:iCs/>
      <w:sz w:val="20"/>
      <w:szCs w:val="20"/>
    </w:rPr>
  </w:style>
  <w:style w:type="character" w:customStyle="1" w:styleId="FontStyle21">
    <w:name w:val="Font Style21"/>
    <w:basedOn w:val="a2"/>
    <w:rsid w:val="00C202F8"/>
    <w:rPr>
      <w:rFonts w:ascii="Times New Roman" w:hAnsi="Times New Roman" w:cs="Times New Roman"/>
      <w:sz w:val="24"/>
      <w:szCs w:val="24"/>
    </w:rPr>
  </w:style>
  <w:style w:type="character" w:customStyle="1" w:styleId="FontStyle22">
    <w:name w:val="Font Style22"/>
    <w:basedOn w:val="a2"/>
    <w:uiPriority w:val="99"/>
    <w:rsid w:val="00C202F8"/>
    <w:rPr>
      <w:rFonts w:ascii="Times New Roman" w:hAnsi="Times New Roman" w:cs="Times New Roman"/>
      <w:sz w:val="22"/>
      <w:szCs w:val="22"/>
    </w:rPr>
  </w:style>
  <w:style w:type="character" w:customStyle="1" w:styleId="3e">
    <w:name w:val="Подпись к картинке (3)_"/>
    <w:basedOn w:val="a2"/>
    <w:link w:val="3f"/>
    <w:rsid w:val="00C202F8"/>
    <w:rPr>
      <w:rFonts w:ascii="Times New Roman" w:eastAsia="Times New Roman" w:hAnsi="Times New Roman" w:cs="Times New Roman"/>
      <w:sz w:val="23"/>
      <w:szCs w:val="23"/>
      <w:shd w:val="clear" w:color="auto" w:fill="FFFFFF"/>
    </w:rPr>
  </w:style>
  <w:style w:type="character" w:customStyle="1" w:styleId="3-1pt">
    <w:name w:val="Подпись к картинке (3) + Интервал -1 pt"/>
    <w:basedOn w:val="3e"/>
    <w:rsid w:val="00C202F8"/>
    <w:rPr>
      <w:color w:val="000000"/>
      <w:spacing w:val="-30"/>
      <w:w w:val="100"/>
      <w:position w:val="0"/>
      <w:lang w:val="ru-RU"/>
    </w:rPr>
  </w:style>
  <w:style w:type="character" w:customStyle="1" w:styleId="319pt">
    <w:name w:val="Подпись к картинке (3) + 19 pt;Курсив"/>
    <w:basedOn w:val="3e"/>
    <w:rsid w:val="00C202F8"/>
    <w:rPr>
      <w:i/>
      <w:iCs/>
      <w:color w:val="000000"/>
      <w:spacing w:val="0"/>
      <w:w w:val="100"/>
      <w:position w:val="0"/>
      <w:sz w:val="38"/>
      <w:szCs w:val="38"/>
    </w:rPr>
  </w:style>
  <w:style w:type="character" w:customStyle="1" w:styleId="2e">
    <w:name w:val="Основной текст (2)_"/>
    <w:basedOn w:val="a2"/>
    <w:rsid w:val="00C202F8"/>
    <w:rPr>
      <w:rFonts w:ascii="Times New Roman" w:eastAsia="Times New Roman" w:hAnsi="Times New Roman" w:cs="Times New Roman"/>
      <w:b w:val="0"/>
      <w:bCs w:val="0"/>
      <w:i/>
      <w:iCs/>
      <w:smallCaps w:val="0"/>
      <w:strike w:val="0"/>
      <w:spacing w:val="75"/>
      <w:sz w:val="20"/>
      <w:szCs w:val="20"/>
      <w:u w:val="none"/>
    </w:rPr>
  </w:style>
  <w:style w:type="character" w:customStyle="1" w:styleId="11pt0pt">
    <w:name w:val="Основной текст + 11 pt;Курсив;Интервал 0 pt"/>
    <w:basedOn w:val="affa"/>
    <w:rsid w:val="00C202F8"/>
    <w:rPr>
      <w:rFonts w:ascii="Times New Roman" w:eastAsia="Times New Roman" w:hAnsi="Times New Roman" w:cs="Times New Roman"/>
      <w:b w:val="0"/>
      <w:bCs w:val="0"/>
      <w:i/>
      <w:iCs/>
      <w:smallCaps w:val="0"/>
      <w:strike w:val="0"/>
      <w:color w:val="000000"/>
      <w:spacing w:val="-14"/>
      <w:w w:val="100"/>
      <w:position w:val="0"/>
      <w:sz w:val="22"/>
      <w:szCs w:val="22"/>
      <w:u w:val="none"/>
      <w:shd w:val="clear" w:color="auto" w:fill="FFFFFF"/>
    </w:rPr>
  </w:style>
  <w:style w:type="character" w:customStyle="1" w:styleId="3f0">
    <w:name w:val="Основной текст (3)_"/>
    <w:basedOn w:val="a2"/>
    <w:rsid w:val="00C202F8"/>
    <w:rPr>
      <w:rFonts w:ascii="Times New Roman" w:eastAsia="Times New Roman" w:hAnsi="Times New Roman" w:cs="Times New Roman"/>
      <w:b w:val="0"/>
      <w:bCs w:val="0"/>
      <w:i w:val="0"/>
      <w:iCs w:val="0"/>
      <w:smallCaps w:val="0"/>
      <w:strike w:val="0"/>
      <w:spacing w:val="22"/>
      <w:sz w:val="30"/>
      <w:szCs w:val="30"/>
      <w:u w:val="none"/>
    </w:rPr>
  </w:style>
  <w:style w:type="character" w:customStyle="1" w:styleId="3f1">
    <w:name w:val="Основной текст (3)"/>
    <w:basedOn w:val="3f0"/>
    <w:rsid w:val="00C202F8"/>
    <w:rPr>
      <w:color w:val="000000"/>
      <w:w w:val="100"/>
      <w:position w:val="0"/>
      <w:lang w:val="ru-RU"/>
    </w:rPr>
  </w:style>
  <w:style w:type="character" w:customStyle="1" w:styleId="4-1pt">
    <w:name w:val="Основной текст (4) + Интервал -1 pt"/>
    <w:basedOn w:val="43"/>
    <w:rsid w:val="00C202F8"/>
    <w:rPr>
      <w:rFonts w:ascii="Times New Roman" w:eastAsia="Times New Roman" w:hAnsi="Times New Roman" w:cs="Times New Roman"/>
      <w:b w:val="0"/>
      <w:bCs w:val="0"/>
      <w:i w:val="0"/>
      <w:iCs w:val="0"/>
      <w:smallCaps w:val="0"/>
      <w:strike w:val="0"/>
      <w:color w:val="000000"/>
      <w:spacing w:val="-30"/>
      <w:w w:val="100"/>
      <w:position w:val="0"/>
      <w:sz w:val="23"/>
      <w:szCs w:val="23"/>
      <w:u w:val="none"/>
    </w:rPr>
  </w:style>
  <w:style w:type="character" w:customStyle="1" w:styleId="2f">
    <w:name w:val="Подпись к картинке (2)_"/>
    <w:basedOn w:val="a2"/>
    <w:link w:val="2f0"/>
    <w:rsid w:val="00C202F8"/>
    <w:rPr>
      <w:rFonts w:ascii="Sylfaen" w:eastAsia="Sylfaen" w:hAnsi="Sylfaen" w:cs="Sylfaen"/>
      <w:i/>
      <w:iCs/>
      <w:spacing w:val="9"/>
      <w:sz w:val="29"/>
      <w:szCs w:val="29"/>
      <w:shd w:val="clear" w:color="auto" w:fill="FFFFFF"/>
    </w:rPr>
  </w:style>
  <w:style w:type="character" w:customStyle="1" w:styleId="2TimesNewRoman14pt0pt">
    <w:name w:val="Подпись к картинке (2) + Times New Roman;14 pt;Не курсив;Интервал 0 pt"/>
    <w:basedOn w:val="2f"/>
    <w:rsid w:val="00C202F8"/>
    <w:rPr>
      <w:rFonts w:ascii="Times New Roman" w:eastAsia="Times New Roman" w:hAnsi="Times New Roman" w:cs="Times New Roman"/>
      <w:color w:val="000000"/>
      <w:spacing w:val="0"/>
      <w:w w:val="100"/>
      <w:position w:val="0"/>
      <w:sz w:val="28"/>
      <w:szCs w:val="28"/>
      <w:lang w:val="ru-RU"/>
    </w:rPr>
  </w:style>
  <w:style w:type="character" w:customStyle="1" w:styleId="83">
    <w:name w:val="Основной текст (8)_"/>
    <w:basedOn w:val="a2"/>
    <w:rsid w:val="00C202F8"/>
    <w:rPr>
      <w:rFonts w:ascii="Franklin Gothic Heavy" w:eastAsia="Franklin Gothic Heavy" w:hAnsi="Franklin Gothic Heavy" w:cs="Franklin Gothic Heavy"/>
      <w:b w:val="0"/>
      <w:bCs w:val="0"/>
      <w:i w:val="0"/>
      <w:iCs w:val="0"/>
      <w:smallCaps w:val="0"/>
      <w:strike w:val="0"/>
      <w:spacing w:val="1"/>
      <w:sz w:val="11"/>
      <w:szCs w:val="11"/>
      <w:u w:val="none"/>
      <w:lang w:val="en-US"/>
    </w:rPr>
  </w:style>
  <w:style w:type="character" w:customStyle="1" w:styleId="84">
    <w:name w:val="Основной текст (8)"/>
    <w:basedOn w:val="83"/>
    <w:rsid w:val="00C202F8"/>
    <w:rPr>
      <w:color w:val="000000"/>
      <w:w w:val="100"/>
      <w:position w:val="0"/>
    </w:rPr>
  </w:style>
  <w:style w:type="character" w:customStyle="1" w:styleId="3f2">
    <w:name w:val="Основной текст3"/>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rPr>
  </w:style>
  <w:style w:type="character" w:customStyle="1" w:styleId="45">
    <w:name w:val="Основной текст4"/>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rPr>
  </w:style>
  <w:style w:type="character" w:customStyle="1" w:styleId="affff">
    <w:name w:val="Подпись к картинке_"/>
    <w:basedOn w:val="a2"/>
    <w:rsid w:val="00C202F8"/>
    <w:rPr>
      <w:rFonts w:ascii="Franklin Gothic Heavy" w:eastAsia="Franklin Gothic Heavy" w:hAnsi="Franklin Gothic Heavy" w:cs="Franklin Gothic Heavy"/>
      <w:b w:val="0"/>
      <w:bCs w:val="0"/>
      <w:i w:val="0"/>
      <w:iCs w:val="0"/>
      <w:smallCaps w:val="0"/>
      <w:strike w:val="0"/>
      <w:spacing w:val="1"/>
      <w:sz w:val="8"/>
      <w:szCs w:val="8"/>
      <w:u w:val="none"/>
      <w:lang w:val="en-US"/>
    </w:rPr>
  </w:style>
  <w:style w:type="character" w:customStyle="1" w:styleId="affff0">
    <w:name w:val="Подпись к картинке"/>
    <w:basedOn w:val="affff"/>
    <w:rsid w:val="00C202F8"/>
    <w:rPr>
      <w:color w:val="000000"/>
      <w:w w:val="100"/>
      <w:position w:val="0"/>
      <w:lang w:val="ru-RU"/>
    </w:rPr>
  </w:style>
  <w:style w:type="character" w:customStyle="1" w:styleId="TimesNewRoman115pt-1pt">
    <w:name w:val="Подпись к картинке + Times New Roman;11;5 pt;Интервал -1 pt"/>
    <w:basedOn w:val="affff"/>
    <w:rsid w:val="00C202F8"/>
    <w:rPr>
      <w:rFonts w:ascii="Times New Roman" w:eastAsia="Times New Roman" w:hAnsi="Times New Roman" w:cs="Times New Roman"/>
      <w:color w:val="000000"/>
      <w:spacing w:val="-30"/>
      <w:w w:val="100"/>
      <w:position w:val="0"/>
      <w:sz w:val="23"/>
      <w:szCs w:val="23"/>
      <w:lang w:val="ru-RU"/>
    </w:rPr>
  </w:style>
  <w:style w:type="character" w:customStyle="1" w:styleId="TimesNewRoman0pt">
    <w:name w:val="Подпись к картинке + Times New Roman;Курсив;Интервал 0 pt"/>
    <w:basedOn w:val="affff"/>
    <w:rsid w:val="00C202F8"/>
    <w:rPr>
      <w:rFonts w:ascii="Times New Roman" w:eastAsia="Times New Roman" w:hAnsi="Times New Roman" w:cs="Times New Roman"/>
      <w:i/>
      <w:iCs/>
      <w:color w:val="000000"/>
      <w:spacing w:val="0"/>
      <w:w w:val="100"/>
      <w:position w:val="0"/>
    </w:rPr>
  </w:style>
  <w:style w:type="character" w:customStyle="1" w:styleId="55">
    <w:name w:val="Основной текст (5)_"/>
    <w:basedOn w:val="a2"/>
    <w:rsid w:val="00C202F8"/>
    <w:rPr>
      <w:rFonts w:ascii="Times New Roman" w:eastAsia="Times New Roman" w:hAnsi="Times New Roman" w:cs="Times New Roman"/>
      <w:b/>
      <w:bCs/>
      <w:i w:val="0"/>
      <w:iCs w:val="0"/>
      <w:smallCaps w:val="0"/>
      <w:strike w:val="0"/>
      <w:spacing w:val="3"/>
      <w:u w:val="none"/>
    </w:rPr>
  </w:style>
  <w:style w:type="character" w:customStyle="1" w:styleId="56">
    <w:name w:val="Основной текст (5)"/>
    <w:basedOn w:val="55"/>
    <w:rsid w:val="00C202F8"/>
    <w:rPr>
      <w:color w:val="000000"/>
      <w:w w:val="100"/>
      <w:position w:val="0"/>
      <w:sz w:val="24"/>
      <w:szCs w:val="24"/>
    </w:rPr>
  </w:style>
  <w:style w:type="character" w:customStyle="1" w:styleId="63">
    <w:name w:val="Основной текст (6)_"/>
    <w:basedOn w:val="a2"/>
    <w:rsid w:val="00C202F8"/>
    <w:rPr>
      <w:rFonts w:ascii="Times New Roman" w:eastAsia="Times New Roman" w:hAnsi="Times New Roman" w:cs="Times New Roman"/>
      <w:b w:val="0"/>
      <w:bCs w:val="0"/>
      <w:i w:val="0"/>
      <w:iCs w:val="0"/>
      <w:smallCaps w:val="0"/>
      <w:strike w:val="0"/>
      <w:spacing w:val="-3"/>
      <w:sz w:val="12"/>
      <w:szCs w:val="12"/>
      <w:u w:val="none"/>
      <w:lang w:val="en-US"/>
    </w:rPr>
  </w:style>
  <w:style w:type="character" w:customStyle="1" w:styleId="645pt0pt">
    <w:name w:val="Основной текст (6) + 4;5 pt;Курсив;Интервал 0 pt"/>
    <w:basedOn w:val="63"/>
    <w:rsid w:val="00C202F8"/>
    <w:rPr>
      <w:i/>
      <w:iCs/>
      <w:color w:val="000000"/>
      <w:spacing w:val="3"/>
      <w:w w:val="100"/>
      <w:position w:val="0"/>
      <w:sz w:val="9"/>
      <w:szCs w:val="9"/>
    </w:rPr>
  </w:style>
  <w:style w:type="character" w:customStyle="1" w:styleId="64">
    <w:name w:val="Основной текст (6)"/>
    <w:basedOn w:val="63"/>
    <w:rsid w:val="00C202F8"/>
    <w:rPr>
      <w:color w:val="000000"/>
      <w:w w:val="100"/>
      <w:position w:val="0"/>
      <w:u w:val="single"/>
      <w:lang w:val="ru-RU"/>
    </w:rPr>
  </w:style>
  <w:style w:type="character" w:customStyle="1" w:styleId="73">
    <w:name w:val="Основной текст (7)_"/>
    <w:basedOn w:val="a2"/>
    <w:link w:val="74"/>
    <w:rsid w:val="00C202F8"/>
    <w:rPr>
      <w:rFonts w:ascii="Times New Roman" w:eastAsia="Times New Roman" w:hAnsi="Times New Roman" w:cs="Times New Roman"/>
      <w:sz w:val="18"/>
      <w:szCs w:val="18"/>
      <w:shd w:val="clear" w:color="auto" w:fill="FFFFFF"/>
    </w:rPr>
  </w:style>
  <w:style w:type="character" w:customStyle="1" w:styleId="9pt0pt">
    <w:name w:val="Основной текст + 9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15pt0pt">
    <w:name w:val="Основной текст + 11;5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9pt0pt0">
    <w:name w:val="Основной текст + 9 pt;Полужирный;Интервал 0 pt"/>
    <w:basedOn w:val="affa"/>
    <w:rsid w:val="00C202F8"/>
    <w:rPr>
      <w:rFonts w:ascii="Times New Roman" w:eastAsia="Times New Roman" w:hAnsi="Times New Roman" w:cs="Times New Roman"/>
      <w:b/>
      <w:bCs/>
      <w:i w:val="0"/>
      <w:iCs w:val="0"/>
      <w:smallCaps w:val="0"/>
      <w:strike w:val="0"/>
      <w:color w:val="000000"/>
      <w:spacing w:val="2"/>
      <w:w w:val="100"/>
      <w:position w:val="0"/>
      <w:sz w:val="18"/>
      <w:szCs w:val="18"/>
      <w:u w:val="none"/>
      <w:shd w:val="clear" w:color="auto" w:fill="FFFFFF"/>
      <w:lang w:val="ru-RU"/>
    </w:rPr>
  </w:style>
  <w:style w:type="character" w:customStyle="1" w:styleId="10pt0pt">
    <w:name w:val="Основной текст + 10 pt;Полужирный;Интервал 0 pt"/>
    <w:basedOn w:val="affa"/>
    <w:rsid w:val="00C202F8"/>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rPr>
  </w:style>
  <w:style w:type="character" w:customStyle="1" w:styleId="94">
    <w:name w:val="Основной текст (9)_"/>
    <w:basedOn w:val="a2"/>
    <w:rsid w:val="00C202F8"/>
    <w:rPr>
      <w:rFonts w:ascii="Times New Roman" w:eastAsia="Times New Roman" w:hAnsi="Times New Roman" w:cs="Times New Roman"/>
      <w:b/>
      <w:bCs/>
      <w:i w:val="0"/>
      <w:iCs w:val="0"/>
      <w:smallCaps w:val="0"/>
      <w:strike w:val="0"/>
      <w:sz w:val="23"/>
      <w:szCs w:val="23"/>
      <w:u w:val="none"/>
    </w:rPr>
  </w:style>
  <w:style w:type="character" w:customStyle="1" w:styleId="411pt0pt">
    <w:name w:val="Основной текст (4) + 11 pt;Курсив;Интервал 0 pt"/>
    <w:basedOn w:val="43"/>
    <w:rsid w:val="00C202F8"/>
    <w:rPr>
      <w:rFonts w:ascii="Times New Roman" w:eastAsia="Times New Roman" w:hAnsi="Times New Roman" w:cs="Times New Roman"/>
      <w:b w:val="0"/>
      <w:bCs w:val="0"/>
      <w:i/>
      <w:iCs/>
      <w:smallCaps w:val="0"/>
      <w:strike w:val="0"/>
      <w:color w:val="000000"/>
      <w:spacing w:val="14"/>
      <w:w w:val="100"/>
      <w:position w:val="0"/>
      <w:sz w:val="22"/>
      <w:szCs w:val="22"/>
      <w:u w:val="none"/>
      <w:lang w:val="ru-RU"/>
    </w:rPr>
  </w:style>
  <w:style w:type="character" w:customStyle="1" w:styleId="46">
    <w:name w:val="Основной текст (4) + Полужирный"/>
    <w:basedOn w:val="43"/>
    <w:rsid w:val="00C202F8"/>
    <w:rPr>
      <w:rFonts w:ascii="Times New Roman" w:eastAsia="Times New Roman" w:hAnsi="Times New Roman" w:cs="Times New Roman"/>
      <w:i w:val="0"/>
      <w:iCs w:val="0"/>
      <w:smallCaps w:val="0"/>
      <w:strike w:val="0"/>
      <w:color w:val="000000"/>
      <w:spacing w:val="0"/>
      <w:w w:val="100"/>
      <w:position w:val="0"/>
      <w:sz w:val="23"/>
      <w:szCs w:val="23"/>
      <w:u w:val="none"/>
      <w:lang w:val="ru-RU"/>
    </w:rPr>
  </w:style>
  <w:style w:type="character" w:customStyle="1" w:styleId="95">
    <w:name w:val="Основной текст (9) + Не полужирный"/>
    <w:basedOn w:val="94"/>
    <w:rsid w:val="00C202F8"/>
    <w:rPr>
      <w:color w:val="000000"/>
      <w:spacing w:val="0"/>
      <w:w w:val="100"/>
      <w:position w:val="0"/>
      <w:lang w:val="ru-RU"/>
    </w:rPr>
  </w:style>
  <w:style w:type="character" w:customStyle="1" w:styleId="1f8">
    <w:name w:val="Заголовок №1_"/>
    <w:basedOn w:val="a2"/>
    <w:link w:val="112"/>
    <w:rsid w:val="00C202F8"/>
    <w:rPr>
      <w:rFonts w:ascii="Times New Roman" w:eastAsia="Times New Roman" w:hAnsi="Times New Roman" w:cs="Times New Roman"/>
      <w:b w:val="0"/>
      <w:bCs w:val="0"/>
      <w:i w:val="0"/>
      <w:iCs w:val="0"/>
      <w:smallCaps w:val="0"/>
      <w:strike w:val="0"/>
      <w:spacing w:val="1"/>
      <w:u w:val="none"/>
    </w:rPr>
  </w:style>
  <w:style w:type="character" w:customStyle="1" w:styleId="115pt0pt0">
    <w:name w:val="Основной текст + 11;5 pt;Полужирный;Интервал 0 pt"/>
    <w:basedOn w:val="affa"/>
    <w:rsid w:val="00C202F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2">
    <w:name w:val="Основной текст (10)_"/>
    <w:basedOn w:val="a2"/>
    <w:link w:val="103"/>
    <w:rsid w:val="00C202F8"/>
    <w:rPr>
      <w:rFonts w:ascii="Times New Roman" w:eastAsia="Times New Roman" w:hAnsi="Times New Roman" w:cs="Times New Roman"/>
      <w:b/>
      <w:bCs/>
      <w:spacing w:val="2"/>
      <w:sz w:val="18"/>
      <w:szCs w:val="18"/>
      <w:shd w:val="clear" w:color="auto" w:fill="FFFFFF"/>
    </w:rPr>
  </w:style>
  <w:style w:type="character" w:customStyle="1" w:styleId="2f1">
    <w:name w:val="Колонтитул (2)_"/>
    <w:basedOn w:val="a2"/>
    <w:link w:val="2f2"/>
    <w:rsid w:val="00C202F8"/>
    <w:rPr>
      <w:rFonts w:ascii="MS Gothic" w:eastAsia="MS Gothic" w:hAnsi="MS Gothic" w:cs="MS Gothic"/>
      <w:sz w:val="10"/>
      <w:szCs w:val="10"/>
      <w:shd w:val="clear" w:color="auto" w:fill="FFFFFF"/>
    </w:rPr>
  </w:style>
  <w:style w:type="character" w:customStyle="1" w:styleId="113">
    <w:name w:val="Основной текст (11)_"/>
    <w:basedOn w:val="a2"/>
    <w:rsid w:val="00C202F8"/>
    <w:rPr>
      <w:rFonts w:ascii="Times New Roman" w:eastAsia="Times New Roman" w:hAnsi="Times New Roman" w:cs="Times New Roman"/>
      <w:b w:val="0"/>
      <w:bCs w:val="0"/>
      <w:i w:val="0"/>
      <w:iCs w:val="0"/>
      <w:smallCaps w:val="0"/>
      <w:strike w:val="0"/>
      <w:sz w:val="29"/>
      <w:szCs w:val="29"/>
      <w:u w:val="none"/>
    </w:rPr>
  </w:style>
  <w:style w:type="character" w:customStyle="1" w:styleId="114">
    <w:name w:val="Основной текст (11)"/>
    <w:basedOn w:val="113"/>
    <w:rsid w:val="00C202F8"/>
    <w:rPr>
      <w:color w:val="000000"/>
      <w:spacing w:val="0"/>
      <w:w w:val="100"/>
      <w:position w:val="0"/>
    </w:rPr>
  </w:style>
  <w:style w:type="character" w:customStyle="1" w:styleId="2f3">
    <w:name w:val="Заголовок №2_"/>
    <w:basedOn w:val="a2"/>
    <w:rsid w:val="00C202F8"/>
    <w:rPr>
      <w:rFonts w:ascii="Times New Roman" w:eastAsia="Times New Roman" w:hAnsi="Times New Roman" w:cs="Times New Roman"/>
      <w:b/>
      <w:bCs/>
      <w:i w:val="0"/>
      <w:iCs w:val="0"/>
      <w:smallCaps w:val="0"/>
      <w:strike w:val="0"/>
      <w:spacing w:val="3"/>
      <w:u w:val="none"/>
    </w:rPr>
  </w:style>
  <w:style w:type="character" w:customStyle="1" w:styleId="10pt0pt0">
    <w:name w:val="Основной текст + 10 pt;Интервал 0 pt"/>
    <w:basedOn w:val="affa"/>
    <w:rsid w:val="00C202F8"/>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145pt0pt">
    <w:name w:val="Основной текст + 14;5 pt;Интервал 0 pt"/>
    <w:basedOn w:val="affa"/>
    <w:rsid w:val="00C202F8"/>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customStyle="1" w:styleId="0pt">
    <w:name w:val="Основной текст + Полужирный;Интервал 0 pt"/>
    <w:basedOn w:val="affa"/>
    <w:rsid w:val="00C202F8"/>
    <w:rPr>
      <w:rFonts w:ascii="Times New Roman" w:eastAsia="Times New Roman" w:hAnsi="Times New Roman" w:cs="Times New Roman"/>
      <w:b/>
      <w:bCs/>
      <w:i w:val="0"/>
      <w:iCs w:val="0"/>
      <w:smallCaps w:val="0"/>
      <w:strike w:val="0"/>
      <w:color w:val="000000"/>
      <w:spacing w:val="3"/>
      <w:w w:val="100"/>
      <w:position w:val="0"/>
      <w:sz w:val="24"/>
      <w:szCs w:val="24"/>
      <w:u w:val="single"/>
      <w:shd w:val="clear" w:color="auto" w:fill="FFFFFF"/>
      <w:lang w:val="ru-RU"/>
    </w:rPr>
  </w:style>
  <w:style w:type="character" w:customStyle="1" w:styleId="2f4">
    <w:name w:val="Заголовок №2"/>
    <w:basedOn w:val="2f3"/>
    <w:rsid w:val="00C202F8"/>
    <w:rPr>
      <w:color w:val="000000"/>
      <w:w w:val="100"/>
      <w:position w:val="0"/>
      <w:sz w:val="24"/>
      <w:szCs w:val="24"/>
      <w:u w:val="single"/>
      <w:lang w:val="ru-RU"/>
    </w:rPr>
  </w:style>
  <w:style w:type="character" w:customStyle="1" w:styleId="affff1">
    <w:name w:val="Колонтитул_"/>
    <w:basedOn w:val="a2"/>
    <w:link w:val="affff2"/>
    <w:rsid w:val="00C202F8"/>
    <w:rPr>
      <w:rFonts w:ascii="Times New Roman" w:eastAsia="Times New Roman" w:hAnsi="Times New Roman" w:cs="Times New Roman"/>
      <w:spacing w:val="1"/>
      <w:shd w:val="clear" w:color="auto" w:fill="FFFFFF"/>
    </w:rPr>
  </w:style>
  <w:style w:type="character" w:customStyle="1" w:styleId="95pt0pt">
    <w:name w:val="Основной текст + 9;5 pt;Полужирный;Интервал 0 pt"/>
    <w:basedOn w:val="affa"/>
    <w:rsid w:val="00C202F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1f9">
    <w:name w:val="Заголовок №1"/>
    <w:basedOn w:val="1f8"/>
    <w:rsid w:val="00C202F8"/>
    <w:rPr>
      <w:color w:val="000000"/>
      <w:w w:val="100"/>
      <w:position w:val="0"/>
      <w:sz w:val="24"/>
      <w:szCs w:val="24"/>
      <w:u w:val="single"/>
    </w:rPr>
  </w:style>
  <w:style w:type="character" w:customStyle="1" w:styleId="111pt0pt">
    <w:name w:val="Заголовок №1 + 11 pt;Курсив;Интервал 0 pt"/>
    <w:basedOn w:val="1f8"/>
    <w:rsid w:val="00C202F8"/>
    <w:rPr>
      <w:i/>
      <w:iCs/>
      <w:color w:val="000000"/>
      <w:spacing w:val="14"/>
      <w:w w:val="100"/>
      <w:position w:val="0"/>
      <w:sz w:val="22"/>
      <w:szCs w:val="22"/>
      <w:lang w:val="en-US"/>
    </w:rPr>
  </w:style>
  <w:style w:type="character" w:customStyle="1" w:styleId="3f3">
    <w:name w:val="Колонтитул (3)_"/>
    <w:basedOn w:val="a2"/>
    <w:rsid w:val="00C202F8"/>
    <w:rPr>
      <w:rFonts w:ascii="Times New Roman" w:eastAsia="Times New Roman" w:hAnsi="Times New Roman" w:cs="Times New Roman"/>
      <w:b/>
      <w:bCs/>
      <w:i w:val="0"/>
      <w:iCs w:val="0"/>
      <w:smallCaps w:val="0"/>
      <w:strike w:val="0"/>
      <w:spacing w:val="1"/>
      <w:sz w:val="22"/>
      <w:szCs w:val="22"/>
      <w:u w:val="none"/>
    </w:rPr>
  </w:style>
  <w:style w:type="character" w:customStyle="1" w:styleId="3f4">
    <w:name w:val="Колонтитул (3)"/>
    <w:basedOn w:val="3f3"/>
    <w:rsid w:val="00C202F8"/>
    <w:rPr>
      <w:color w:val="000000"/>
      <w:w w:val="100"/>
      <w:position w:val="0"/>
      <w:u w:val="single"/>
      <w:lang w:val="ru-RU"/>
    </w:rPr>
  </w:style>
  <w:style w:type="character" w:customStyle="1" w:styleId="96">
    <w:name w:val="Основной текст (9)"/>
    <w:basedOn w:val="94"/>
    <w:rsid w:val="00C202F8"/>
    <w:rPr>
      <w:color w:val="000000"/>
      <w:spacing w:val="0"/>
      <w:w w:val="100"/>
      <w:position w:val="0"/>
      <w:u w:val="single"/>
      <w:lang w:val="ru-RU"/>
    </w:rPr>
  </w:style>
  <w:style w:type="character" w:customStyle="1" w:styleId="47">
    <w:name w:val="Основной текст (4)"/>
    <w:basedOn w:val="43"/>
    <w:rsid w:val="00C202F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19pt">
    <w:name w:val="Основной текст (4) + 19 pt;Курсив"/>
    <w:basedOn w:val="43"/>
    <w:rsid w:val="00C202F8"/>
    <w:rPr>
      <w:rFonts w:ascii="Times New Roman" w:eastAsia="Times New Roman" w:hAnsi="Times New Roman" w:cs="Times New Roman"/>
      <w:b w:val="0"/>
      <w:bCs w:val="0"/>
      <w:i/>
      <w:iCs/>
      <w:smallCaps w:val="0"/>
      <w:strike w:val="0"/>
      <w:color w:val="000000"/>
      <w:spacing w:val="0"/>
      <w:w w:val="100"/>
      <w:position w:val="0"/>
      <w:sz w:val="38"/>
      <w:szCs w:val="38"/>
      <w:u w:val="none"/>
    </w:rPr>
  </w:style>
  <w:style w:type="character" w:customStyle="1" w:styleId="57">
    <w:name w:val="Основной текст5"/>
    <w:basedOn w:val="affa"/>
    <w:rsid w:val="00C202F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rPr>
  </w:style>
  <w:style w:type="character" w:customStyle="1" w:styleId="48">
    <w:name w:val="Подпись к картинке (4)_"/>
    <w:basedOn w:val="a2"/>
    <w:link w:val="49"/>
    <w:rsid w:val="00C202F8"/>
    <w:rPr>
      <w:rFonts w:ascii="Times New Roman" w:eastAsia="Times New Roman" w:hAnsi="Times New Roman" w:cs="Times New Roman"/>
      <w:sz w:val="23"/>
      <w:szCs w:val="23"/>
      <w:shd w:val="clear" w:color="auto" w:fill="FFFFFF"/>
    </w:rPr>
  </w:style>
  <w:style w:type="character" w:customStyle="1" w:styleId="50pt">
    <w:name w:val="Основной текст (5) + Не полужирный;Интервал 0 pt"/>
    <w:basedOn w:val="55"/>
    <w:rsid w:val="00C202F8"/>
    <w:rPr>
      <w:color w:val="000000"/>
      <w:spacing w:val="1"/>
      <w:w w:val="100"/>
      <w:position w:val="0"/>
      <w:sz w:val="24"/>
      <w:szCs w:val="24"/>
      <w:lang w:val="ru-RU"/>
    </w:rPr>
  </w:style>
  <w:style w:type="character" w:customStyle="1" w:styleId="-1pt">
    <w:name w:val="Основной текст + Интервал -1 pt"/>
    <w:basedOn w:val="affa"/>
    <w:rsid w:val="00C202F8"/>
    <w:rPr>
      <w:rFonts w:ascii="Times New Roman" w:eastAsia="Times New Roman" w:hAnsi="Times New Roman" w:cs="Times New Roman"/>
      <w:b w:val="0"/>
      <w:bCs w:val="0"/>
      <w:i w:val="0"/>
      <w:iCs w:val="0"/>
      <w:smallCaps w:val="0"/>
      <w:strike w:val="0"/>
      <w:color w:val="000000"/>
      <w:spacing w:val="-26"/>
      <w:w w:val="100"/>
      <w:position w:val="0"/>
      <w:sz w:val="24"/>
      <w:szCs w:val="24"/>
      <w:u w:val="none"/>
      <w:shd w:val="clear" w:color="auto" w:fill="FFFFFF"/>
      <w:lang w:val="ru-RU"/>
    </w:rPr>
  </w:style>
  <w:style w:type="paragraph" w:customStyle="1" w:styleId="65">
    <w:name w:val="Основной текст6"/>
    <w:basedOn w:val="a1"/>
    <w:rsid w:val="00C202F8"/>
    <w:pPr>
      <w:widowControl w:val="0"/>
      <w:shd w:val="clear" w:color="auto" w:fill="FFFFFF"/>
      <w:spacing w:after="0" w:line="0" w:lineRule="atLeast"/>
      <w:ind w:hanging="700"/>
      <w:jc w:val="right"/>
    </w:pPr>
    <w:rPr>
      <w:rFonts w:ascii="Times New Roman" w:eastAsia="Times New Roman" w:hAnsi="Times New Roman" w:cs="Times New Roman"/>
      <w:color w:val="000000"/>
      <w:spacing w:val="1"/>
      <w:sz w:val="24"/>
      <w:szCs w:val="24"/>
    </w:rPr>
  </w:style>
  <w:style w:type="paragraph" w:customStyle="1" w:styleId="3f">
    <w:name w:val="Подпись к картинке (3)"/>
    <w:basedOn w:val="a1"/>
    <w:link w:val="3e"/>
    <w:rsid w:val="00C202F8"/>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2f0">
    <w:name w:val="Подпись к картинке (2)"/>
    <w:basedOn w:val="a1"/>
    <w:link w:val="2f"/>
    <w:rsid w:val="00C202F8"/>
    <w:pPr>
      <w:widowControl w:val="0"/>
      <w:shd w:val="clear" w:color="auto" w:fill="FFFFFF"/>
      <w:spacing w:after="0" w:line="0" w:lineRule="atLeast"/>
    </w:pPr>
    <w:rPr>
      <w:rFonts w:ascii="Sylfaen" w:eastAsia="Sylfaen" w:hAnsi="Sylfaen" w:cs="Sylfaen"/>
      <w:i/>
      <w:iCs/>
      <w:spacing w:val="9"/>
      <w:sz w:val="29"/>
      <w:szCs w:val="29"/>
    </w:rPr>
  </w:style>
  <w:style w:type="paragraph" w:customStyle="1" w:styleId="74">
    <w:name w:val="Основной текст (7)"/>
    <w:basedOn w:val="a1"/>
    <w:link w:val="73"/>
    <w:rsid w:val="00C202F8"/>
    <w:pPr>
      <w:widowControl w:val="0"/>
      <w:shd w:val="clear" w:color="auto" w:fill="FFFFFF"/>
      <w:spacing w:after="0" w:line="226" w:lineRule="exact"/>
      <w:ind w:hanging="320"/>
      <w:jc w:val="center"/>
    </w:pPr>
    <w:rPr>
      <w:rFonts w:ascii="Times New Roman" w:eastAsia="Times New Roman" w:hAnsi="Times New Roman" w:cs="Times New Roman"/>
      <w:sz w:val="18"/>
      <w:szCs w:val="18"/>
    </w:rPr>
  </w:style>
  <w:style w:type="paragraph" w:customStyle="1" w:styleId="103">
    <w:name w:val="Основной текст (10)"/>
    <w:basedOn w:val="a1"/>
    <w:link w:val="102"/>
    <w:rsid w:val="00C202F8"/>
    <w:pPr>
      <w:widowControl w:val="0"/>
      <w:shd w:val="clear" w:color="auto" w:fill="FFFFFF"/>
      <w:spacing w:after="0" w:line="226" w:lineRule="exact"/>
      <w:jc w:val="center"/>
    </w:pPr>
    <w:rPr>
      <w:rFonts w:ascii="Times New Roman" w:eastAsia="Times New Roman" w:hAnsi="Times New Roman" w:cs="Times New Roman"/>
      <w:b/>
      <w:bCs/>
      <w:spacing w:val="2"/>
      <w:sz w:val="18"/>
      <w:szCs w:val="18"/>
    </w:rPr>
  </w:style>
  <w:style w:type="paragraph" w:customStyle="1" w:styleId="2f2">
    <w:name w:val="Колонтитул (2)"/>
    <w:basedOn w:val="a1"/>
    <w:link w:val="2f1"/>
    <w:rsid w:val="00C202F8"/>
    <w:pPr>
      <w:widowControl w:val="0"/>
      <w:shd w:val="clear" w:color="auto" w:fill="FFFFFF"/>
      <w:spacing w:after="0" w:line="0" w:lineRule="atLeast"/>
    </w:pPr>
    <w:rPr>
      <w:rFonts w:ascii="MS Gothic" w:eastAsia="MS Gothic" w:hAnsi="MS Gothic" w:cs="MS Gothic"/>
      <w:sz w:val="10"/>
      <w:szCs w:val="10"/>
    </w:rPr>
  </w:style>
  <w:style w:type="paragraph" w:customStyle="1" w:styleId="affff2">
    <w:name w:val="Колонтитул"/>
    <w:basedOn w:val="a1"/>
    <w:link w:val="affff1"/>
    <w:rsid w:val="00C202F8"/>
    <w:pPr>
      <w:widowControl w:val="0"/>
      <w:shd w:val="clear" w:color="auto" w:fill="FFFFFF"/>
      <w:spacing w:after="0" w:line="317" w:lineRule="exact"/>
    </w:pPr>
    <w:rPr>
      <w:rFonts w:ascii="Times New Roman" w:eastAsia="Times New Roman" w:hAnsi="Times New Roman" w:cs="Times New Roman"/>
      <w:spacing w:val="1"/>
    </w:rPr>
  </w:style>
  <w:style w:type="paragraph" w:customStyle="1" w:styleId="49">
    <w:name w:val="Подпись к картинке (4)"/>
    <w:basedOn w:val="a1"/>
    <w:link w:val="48"/>
    <w:rsid w:val="00C202F8"/>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58">
    <w:name w:val="Без интервала5"/>
    <w:rsid w:val="00C14139"/>
    <w:pPr>
      <w:spacing w:after="0" w:line="240" w:lineRule="auto"/>
    </w:pPr>
    <w:rPr>
      <w:rFonts w:ascii="Calibri" w:eastAsia="Times New Roman" w:hAnsi="Calibri" w:cs="Times New Roman"/>
    </w:rPr>
  </w:style>
  <w:style w:type="paragraph" w:customStyle="1" w:styleId="BlockQuotation">
    <w:name w:val="Block Quotation"/>
    <w:basedOn w:val="a1"/>
    <w:rsid w:val="0058278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322">
    <w:name w:val="Основной текст 32"/>
    <w:basedOn w:val="a1"/>
    <w:rsid w:val="00582780"/>
    <w:pPr>
      <w:spacing w:after="0" w:line="240" w:lineRule="auto"/>
      <w:jc w:val="both"/>
    </w:pPr>
    <w:rPr>
      <w:rFonts w:ascii="Times New Roman" w:eastAsia="Times New Roman" w:hAnsi="Times New Roman" w:cs="Times New Roman"/>
      <w:sz w:val="28"/>
      <w:szCs w:val="20"/>
    </w:rPr>
  </w:style>
  <w:style w:type="paragraph" w:customStyle="1" w:styleId="240">
    <w:name w:val="Основной текст 24"/>
    <w:basedOn w:val="a1"/>
    <w:rsid w:val="00582780"/>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30">
    <w:name w:val="Основной текст с отступом 33"/>
    <w:basedOn w:val="a1"/>
    <w:rsid w:val="00582780"/>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33">
    <w:name w:val="Основной текст с отступом 23"/>
    <w:basedOn w:val="a1"/>
    <w:rsid w:val="00582780"/>
    <w:pPr>
      <w:spacing w:after="0" w:line="240" w:lineRule="auto"/>
      <w:ind w:right="85" w:firstLine="720"/>
      <w:jc w:val="both"/>
    </w:pPr>
    <w:rPr>
      <w:rFonts w:ascii="Times New Roman" w:eastAsia="Times New Roman" w:hAnsi="Times New Roman" w:cs="Times New Roman"/>
      <w:sz w:val="26"/>
      <w:szCs w:val="20"/>
    </w:rPr>
  </w:style>
  <w:style w:type="paragraph" w:customStyle="1" w:styleId="3f5">
    <w:name w:val="Текст3"/>
    <w:basedOn w:val="a1"/>
    <w:rsid w:val="00582780"/>
    <w:pPr>
      <w:spacing w:after="0" w:line="240" w:lineRule="auto"/>
    </w:pPr>
    <w:rPr>
      <w:rFonts w:ascii="Courier New" w:eastAsia="Times New Roman" w:hAnsi="Courier New" w:cs="Times New Roman"/>
      <w:sz w:val="20"/>
      <w:szCs w:val="20"/>
    </w:rPr>
  </w:style>
  <w:style w:type="paragraph" w:customStyle="1" w:styleId="2f5">
    <w:name w:val="Цитата2"/>
    <w:basedOn w:val="a1"/>
    <w:rsid w:val="00582780"/>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9">
    <w:name w:val="Знак Знак5"/>
    <w:basedOn w:val="a1"/>
    <w:rsid w:val="00582780"/>
    <w:pPr>
      <w:spacing w:after="160" w:line="240" w:lineRule="exact"/>
    </w:pPr>
    <w:rPr>
      <w:rFonts w:ascii="Verdana" w:eastAsia="Times New Roman" w:hAnsi="Verdana" w:cs="Verdana"/>
      <w:sz w:val="20"/>
      <w:szCs w:val="20"/>
      <w:lang w:val="en-US" w:eastAsia="en-US"/>
    </w:rPr>
  </w:style>
  <w:style w:type="paragraph" w:customStyle="1" w:styleId="250">
    <w:name w:val="Основной текст 25"/>
    <w:basedOn w:val="a1"/>
    <w:rsid w:val="000C22D7"/>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4a">
    <w:name w:val="Текст4"/>
    <w:basedOn w:val="a1"/>
    <w:rsid w:val="000C22D7"/>
    <w:pPr>
      <w:spacing w:after="0" w:line="240" w:lineRule="auto"/>
    </w:pPr>
    <w:rPr>
      <w:rFonts w:ascii="Courier New" w:eastAsia="Times New Roman" w:hAnsi="Courier New" w:cs="Times New Roman"/>
      <w:sz w:val="20"/>
      <w:szCs w:val="20"/>
    </w:rPr>
  </w:style>
  <w:style w:type="paragraph" w:customStyle="1" w:styleId="affff3">
    <w:name w:val="Абзац_пост"/>
    <w:basedOn w:val="a1"/>
    <w:rsid w:val="00966AC0"/>
    <w:pPr>
      <w:spacing w:before="120" w:after="0" w:line="240" w:lineRule="auto"/>
      <w:ind w:firstLine="720"/>
      <w:jc w:val="both"/>
    </w:pPr>
    <w:rPr>
      <w:rFonts w:ascii="Times New Roman" w:eastAsia="Times New Roman" w:hAnsi="Times New Roman" w:cs="Times New Roman"/>
      <w:sz w:val="26"/>
      <w:szCs w:val="24"/>
    </w:rPr>
  </w:style>
  <w:style w:type="character" w:styleId="affff4">
    <w:name w:val="Subtle Emphasis"/>
    <w:basedOn w:val="a2"/>
    <w:uiPriority w:val="19"/>
    <w:rsid w:val="00966AC0"/>
    <w:rPr>
      <w:i/>
      <w:iCs/>
      <w:color w:val="808080" w:themeColor="text1" w:themeTint="7F"/>
    </w:rPr>
  </w:style>
  <w:style w:type="character" w:styleId="affff5">
    <w:name w:val="Intense Emphasis"/>
    <w:basedOn w:val="a2"/>
    <w:uiPriority w:val="21"/>
    <w:qFormat/>
    <w:rsid w:val="00966AC0"/>
    <w:rPr>
      <w:b/>
      <w:bCs/>
      <w:i/>
      <w:iCs/>
      <w:color w:val="4F81BD" w:themeColor="accent1"/>
    </w:rPr>
  </w:style>
  <w:style w:type="paragraph" w:customStyle="1" w:styleId="TimesNewRoman">
    <w:name w:val="Обычный + Times New Roman"/>
    <w:aliases w:val="12 пт,По ширине,Первая строка:  1,27 см,После: ..."/>
    <w:basedOn w:val="a1"/>
    <w:rsid w:val="00966AC0"/>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a">
    <w:name w:val="марк список 1"/>
    <w:basedOn w:val="a1"/>
    <w:uiPriority w:val="99"/>
    <w:rsid w:val="00966AC0"/>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b">
    <w:name w:val="нум список 1"/>
    <w:basedOn w:val="1fa"/>
    <w:uiPriority w:val="99"/>
    <w:rsid w:val="00966AC0"/>
  </w:style>
  <w:style w:type="paragraph" w:customStyle="1" w:styleId="affff6">
    <w:name w:val="основной текст документа"/>
    <w:basedOn w:val="a1"/>
    <w:uiPriority w:val="99"/>
    <w:rsid w:val="00966AC0"/>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styleId="affff7">
    <w:name w:val="List"/>
    <w:basedOn w:val="af"/>
    <w:rsid w:val="00966AC0"/>
    <w:pPr>
      <w:suppressAutoHyphens/>
      <w:autoSpaceDE w:val="0"/>
      <w:spacing w:after="0"/>
      <w:jc w:val="both"/>
    </w:pPr>
    <w:rPr>
      <w:rFonts w:cs="Mangal"/>
      <w:sz w:val="28"/>
      <w:szCs w:val="28"/>
      <w:lang w:eastAsia="zh-CN"/>
    </w:rPr>
  </w:style>
  <w:style w:type="paragraph" w:customStyle="1" w:styleId="affff8">
    <w:basedOn w:val="a1"/>
    <w:next w:val="af"/>
    <w:rsid w:val="00966AC0"/>
    <w:pPr>
      <w:keepNext/>
      <w:suppressAutoHyphens/>
      <w:spacing w:before="240" w:after="120" w:line="240" w:lineRule="auto"/>
    </w:pPr>
    <w:rPr>
      <w:rFonts w:ascii="Arial" w:eastAsia="Microsoft YaHei" w:hAnsi="Arial" w:cs="Mangal"/>
      <w:sz w:val="28"/>
      <w:szCs w:val="28"/>
      <w:lang w:eastAsia="zh-CN"/>
    </w:rPr>
  </w:style>
  <w:style w:type="paragraph" w:customStyle="1" w:styleId="1fc">
    <w:name w:val="Указатель1"/>
    <w:basedOn w:val="a1"/>
    <w:rsid w:val="00966AC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ff9">
    <w:name w:val="Заголовок таблицы"/>
    <w:basedOn w:val="afff1"/>
    <w:rsid w:val="00966AC0"/>
    <w:pPr>
      <w:jc w:val="center"/>
    </w:pPr>
    <w:rPr>
      <w:rFonts w:ascii="Times New Roman" w:hAnsi="Times New Roman" w:cs="Times New Roman"/>
      <w:b/>
      <w:bCs/>
      <w:color w:val="auto"/>
    </w:rPr>
  </w:style>
  <w:style w:type="paragraph" w:customStyle="1" w:styleId="affffa">
    <w:name w:val="Содержимое врезки"/>
    <w:basedOn w:val="af"/>
    <w:rsid w:val="00966AC0"/>
    <w:pPr>
      <w:suppressAutoHyphens/>
      <w:autoSpaceDE w:val="0"/>
      <w:spacing w:after="0"/>
      <w:jc w:val="both"/>
    </w:pPr>
    <w:rPr>
      <w:sz w:val="28"/>
      <w:szCs w:val="28"/>
      <w:lang w:eastAsia="zh-CN"/>
    </w:rPr>
  </w:style>
  <w:style w:type="character" w:customStyle="1" w:styleId="WW8Num1z0">
    <w:name w:val="WW8Num1z0"/>
    <w:rsid w:val="00966AC0"/>
    <w:rPr>
      <w:rFonts w:ascii="Times New Roman" w:eastAsia="Times New Roman" w:hAnsi="Times New Roman" w:cs="Times New Roman" w:hint="default"/>
    </w:rPr>
  </w:style>
  <w:style w:type="character" w:customStyle="1" w:styleId="WW8Num2z0">
    <w:name w:val="WW8Num2z0"/>
    <w:rsid w:val="00966AC0"/>
    <w:rPr>
      <w:rFonts w:ascii="Times New Roman" w:eastAsia="Times New Roman" w:hAnsi="Times New Roman" w:cs="Times New Roman" w:hint="default"/>
      <w:i/>
      <w:iCs w:val="0"/>
    </w:rPr>
  </w:style>
  <w:style w:type="character" w:customStyle="1" w:styleId="1fd">
    <w:name w:val="Основной шрифт абзаца1"/>
    <w:rsid w:val="00966AC0"/>
  </w:style>
  <w:style w:type="character" w:styleId="affffb">
    <w:name w:val="annotation reference"/>
    <w:basedOn w:val="a2"/>
    <w:uiPriority w:val="99"/>
    <w:rsid w:val="003862D7"/>
    <w:rPr>
      <w:sz w:val="16"/>
    </w:rPr>
  </w:style>
  <w:style w:type="character" w:customStyle="1" w:styleId="procdesclabel">
    <w:name w:val="procdesclabel"/>
    <w:basedOn w:val="a2"/>
    <w:rsid w:val="003862D7"/>
  </w:style>
  <w:style w:type="paragraph" w:customStyle="1" w:styleId="affffc">
    <w:name w:val="Прижатый влево"/>
    <w:basedOn w:val="a1"/>
    <w:next w:val="a1"/>
    <w:rsid w:val="003862D7"/>
    <w:pPr>
      <w:widowControl w:val="0"/>
      <w:autoSpaceDE w:val="0"/>
      <w:autoSpaceDN w:val="0"/>
      <w:adjustRightInd w:val="0"/>
      <w:spacing w:after="0" w:line="240" w:lineRule="auto"/>
    </w:pPr>
    <w:rPr>
      <w:rFonts w:ascii="Arial" w:eastAsia="Times New Roman" w:hAnsi="Arial" w:cs="Arial"/>
      <w:sz w:val="24"/>
      <w:szCs w:val="24"/>
    </w:rPr>
  </w:style>
  <w:style w:type="paragraph" w:styleId="affffd">
    <w:name w:val="annotation subject"/>
    <w:basedOn w:val="afd"/>
    <w:next w:val="afd"/>
    <w:link w:val="affffe"/>
    <w:uiPriority w:val="99"/>
    <w:rsid w:val="003862D7"/>
    <w:rPr>
      <w:b/>
      <w:bCs/>
    </w:rPr>
  </w:style>
  <w:style w:type="character" w:customStyle="1" w:styleId="affffe">
    <w:name w:val="Тема примечания Знак"/>
    <w:basedOn w:val="afe"/>
    <w:link w:val="affffd"/>
    <w:uiPriority w:val="99"/>
    <w:rsid w:val="003862D7"/>
    <w:rPr>
      <w:b/>
      <w:bCs/>
    </w:rPr>
  </w:style>
  <w:style w:type="paragraph" w:customStyle="1" w:styleId="112">
    <w:name w:val="Заголовок №11"/>
    <w:basedOn w:val="a1"/>
    <w:link w:val="1f8"/>
    <w:rsid w:val="003862D7"/>
    <w:pPr>
      <w:widowControl w:val="0"/>
      <w:shd w:val="clear" w:color="auto" w:fill="FFFFFF"/>
      <w:spacing w:after="0" w:line="326" w:lineRule="exact"/>
      <w:ind w:hanging="500"/>
      <w:outlineLvl w:val="0"/>
    </w:pPr>
    <w:rPr>
      <w:rFonts w:ascii="Times New Roman" w:eastAsia="Times New Roman" w:hAnsi="Times New Roman" w:cs="Times New Roman"/>
      <w:spacing w:val="1"/>
    </w:rPr>
  </w:style>
  <w:style w:type="paragraph" w:customStyle="1" w:styleId="104">
    <w:name w:val="Основной текст10"/>
    <w:basedOn w:val="a1"/>
    <w:rsid w:val="003862D7"/>
    <w:pPr>
      <w:widowControl w:val="0"/>
      <w:shd w:val="clear" w:color="auto" w:fill="FFFFFF"/>
      <w:spacing w:after="0" w:line="312" w:lineRule="exact"/>
    </w:pPr>
    <w:rPr>
      <w:rFonts w:ascii="Times New Roman" w:eastAsia="Times New Roman" w:hAnsi="Times New Roman" w:cs="Times New Roman"/>
      <w:sz w:val="26"/>
      <w:szCs w:val="26"/>
    </w:rPr>
  </w:style>
  <w:style w:type="paragraph" w:customStyle="1" w:styleId="3f6">
    <w:name w:val="Абзац списка3"/>
    <w:basedOn w:val="a1"/>
    <w:rsid w:val="003862D7"/>
    <w:pPr>
      <w:spacing w:after="0" w:line="240" w:lineRule="auto"/>
      <w:ind w:left="720"/>
    </w:pPr>
    <w:rPr>
      <w:rFonts w:ascii="Times New Roman" w:eastAsia="Courier New" w:hAnsi="Times New Roman" w:cs="Times New Roman"/>
      <w:spacing w:val="8"/>
      <w:kern w:val="144"/>
      <w:sz w:val="20"/>
      <w:szCs w:val="20"/>
    </w:rPr>
  </w:style>
  <w:style w:type="paragraph" w:customStyle="1" w:styleId="312">
    <w:name w:val="Знак Знак Знак3 Знак Знак Знак Знак Знак Знак1"/>
    <w:basedOn w:val="a1"/>
    <w:uiPriority w:val="99"/>
    <w:rsid w:val="003862D7"/>
    <w:pPr>
      <w:spacing w:after="0" w:line="240" w:lineRule="auto"/>
    </w:pPr>
    <w:rPr>
      <w:rFonts w:ascii="Verdana" w:eastAsia="Times New Roman" w:hAnsi="Verdana" w:cs="Verdana"/>
      <w:sz w:val="20"/>
      <w:szCs w:val="20"/>
      <w:lang w:val="en-US" w:eastAsia="en-US"/>
    </w:rPr>
  </w:style>
  <w:style w:type="paragraph" w:customStyle="1" w:styleId="313">
    <w:name w:val="Знак Знак Знак3 Знак Знак Знак Знак Знак Знак Знак Знак Знак Знак Знак1"/>
    <w:basedOn w:val="a1"/>
    <w:uiPriority w:val="99"/>
    <w:rsid w:val="003862D7"/>
    <w:pPr>
      <w:spacing w:after="160" w:line="240" w:lineRule="exact"/>
    </w:pPr>
    <w:rPr>
      <w:rFonts w:ascii="Verdana" w:eastAsia="Times New Roman" w:hAnsi="Verdana" w:cs="Times New Roman"/>
      <w:sz w:val="20"/>
      <w:szCs w:val="20"/>
      <w:lang w:val="en-US" w:eastAsia="en-US"/>
    </w:rPr>
  </w:style>
  <w:style w:type="character" w:customStyle="1" w:styleId="131">
    <w:name w:val="Знак Знак131"/>
    <w:basedOn w:val="a2"/>
    <w:uiPriority w:val="99"/>
    <w:rsid w:val="003862D7"/>
    <w:rPr>
      <w:rFonts w:cs="Times New Roman"/>
      <w:b/>
      <w:bCs/>
      <w:sz w:val="28"/>
      <w:szCs w:val="28"/>
      <w:lang w:val="ru-RU" w:eastAsia="ru-RU" w:bidi="ar-SA"/>
    </w:rPr>
  </w:style>
  <w:style w:type="paragraph" w:customStyle="1" w:styleId="115">
    <w:name w:val="Знак1 Знак Знак Знак Знак Знак Знак Знак Знак Знак1"/>
    <w:basedOn w:val="a1"/>
    <w:uiPriority w:val="99"/>
    <w:rsid w:val="003862D7"/>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Heading22">
    <w:name w:val="Heading 22"/>
    <w:uiPriority w:val="99"/>
    <w:rsid w:val="003862D7"/>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411">
    <w:name w:val="Знак Знак41"/>
    <w:basedOn w:val="a2"/>
    <w:uiPriority w:val="99"/>
    <w:rsid w:val="003862D7"/>
    <w:rPr>
      <w:rFonts w:cs="Times New Roman"/>
      <w:sz w:val="24"/>
      <w:szCs w:val="24"/>
      <w:lang w:val="ru-RU" w:eastAsia="ru-RU" w:bidi="ar-SA"/>
    </w:rPr>
  </w:style>
  <w:style w:type="paragraph" w:styleId="1fe">
    <w:name w:val="toc 1"/>
    <w:basedOn w:val="a1"/>
    <w:next w:val="a1"/>
    <w:autoRedefine/>
    <w:uiPriority w:val="99"/>
    <w:semiHidden/>
    <w:rsid w:val="003862D7"/>
    <w:pPr>
      <w:tabs>
        <w:tab w:val="right" w:leader="dot" w:pos="10065"/>
      </w:tabs>
      <w:spacing w:after="0" w:line="240" w:lineRule="auto"/>
    </w:pPr>
    <w:rPr>
      <w:rFonts w:ascii="Times New Roman" w:eastAsia="Times New Roman" w:hAnsi="Times New Roman" w:cs="Times New Roman"/>
      <w:bCs/>
      <w:noProof/>
      <w:sz w:val="28"/>
      <w:szCs w:val="28"/>
    </w:rPr>
  </w:style>
  <w:style w:type="paragraph" w:styleId="2f6">
    <w:name w:val="toc 2"/>
    <w:basedOn w:val="a1"/>
    <w:next w:val="a1"/>
    <w:autoRedefine/>
    <w:uiPriority w:val="99"/>
    <w:semiHidden/>
    <w:rsid w:val="003862D7"/>
    <w:pPr>
      <w:spacing w:after="0" w:line="240" w:lineRule="auto"/>
      <w:ind w:left="240"/>
    </w:pPr>
    <w:rPr>
      <w:rFonts w:ascii="Times New Roman" w:eastAsia="Times New Roman" w:hAnsi="Times New Roman" w:cs="Times New Roman"/>
      <w:sz w:val="24"/>
      <w:szCs w:val="24"/>
    </w:rPr>
  </w:style>
  <w:style w:type="paragraph" w:customStyle="1" w:styleId="Pro-TabHead0">
    <w:name w:val="Pro-Tab Head Знак"/>
    <w:basedOn w:val="a1"/>
    <w:link w:val="Pro-TabHead1"/>
    <w:uiPriority w:val="99"/>
    <w:semiHidden/>
    <w:rsid w:val="003862D7"/>
    <w:pPr>
      <w:spacing w:before="40" w:after="40" w:line="240" w:lineRule="auto"/>
      <w:ind w:firstLine="709"/>
      <w:contextualSpacing/>
    </w:pPr>
    <w:rPr>
      <w:rFonts w:ascii="Tahoma" w:eastAsia="Times New Roman" w:hAnsi="Tahoma" w:cs="Times New Roman"/>
      <w:b/>
      <w:sz w:val="28"/>
      <w:szCs w:val="20"/>
    </w:rPr>
  </w:style>
  <w:style w:type="character" w:customStyle="1" w:styleId="Pro-TabHead1">
    <w:name w:val="Pro-Tab Head Знак Знак"/>
    <w:link w:val="Pro-TabHead0"/>
    <w:uiPriority w:val="99"/>
    <w:semiHidden/>
    <w:locked/>
    <w:rsid w:val="003862D7"/>
    <w:rPr>
      <w:rFonts w:ascii="Tahoma" w:eastAsia="Times New Roman" w:hAnsi="Tahoma" w:cs="Times New Roman"/>
      <w:b/>
      <w:sz w:val="28"/>
      <w:szCs w:val="20"/>
    </w:rPr>
  </w:style>
  <w:style w:type="character" w:customStyle="1" w:styleId="grame">
    <w:name w:val="grame"/>
    <w:basedOn w:val="a2"/>
    <w:uiPriority w:val="99"/>
    <w:rsid w:val="003862D7"/>
    <w:rPr>
      <w:rFonts w:cs="Times New Roman"/>
    </w:rPr>
  </w:style>
  <w:style w:type="character" w:customStyle="1" w:styleId="2f7">
    <w:name w:val="Знак2 Знак Знак"/>
    <w:basedOn w:val="a2"/>
    <w:uiPriority w:val="99"/>
    <w:semiHidden/>
    <w:rsid w:val="003862D7"/>
    <w:rPr>
      <w:rFonts w:cs="Times New Roman"/>
      <w:lang w:val="ru-RU" w:eastAsia="ru-RU" w:bidi="ar-SA"/>
    </w:rPr>
  </w:style>
  <w:style w:type="paragraph" w:styleId="2f8">
    <w:name w:val="List Bullet 2"/>
    <w:basedOn w:val="a1"/>
    <w:autoRedefine/>
    <w:uiPriority w:val="99"/>
    <w:semiHidden/>
    <w:rsid w:val="003862D7"/>
    <w:pPr>
      <w:tabs>
        <w:tab w:val="num" w:pos="644"/>
      </w:tabs>
      <w:spacing w:after="0" w:line="240" w:lineRule="auto"/>
      <w:ind w:left="644" w:hanging="360"/>
    </w:pPr>
    <w:rPr>
      <w:rFonts w:ascii="Times New Roman" w:eastAsia="Times New Roman" w:hAnsi="Times New Roman" w:cs="Times New Roman"/>
      <w:sz w:val="20"/>
      <w:szCs w:val="24"/>
    </w:rPr>
  </w:style>
  <w:style w:type="paragraph" w:customStyle="1" w:styleId="afffff">
    <w:name w:val="Знак Знак Знак Знак Знак Знак Знак Знак Знак Знак"/>
    <w:basedOn w:val="a1"/>
    <w:uiPriority w:val="99"/>
    <w:rsid w:val="003862D7"/>
    <w:pPr>
      <w:spacing w:after="160" w:line="240" w:lineRule="exact"/>
    </w:pPr>
    <w:rPr>
      <w:rFonts w:ascii="Verdana" w:eastAsia="Times New Roman" w:hAnsi="Verdana" w:cs="Times New Roman"/>
      <w:sz w:val="24"/>
      <w:szCs w:val="24"/>
      <w:lang w:val="en-US" w:eastAsia="en-US"/>
    </w:rPr>
  </w:style>
  <w:style w:type="character" w:customStyle="1" w:styleId="116">
    <w:name w:val="Основной текст + 11"/>
    <w:aliases w:val="5 pt,Полужирный"/>
    <w:basedOn w:val="affa"/>
    <w:uiPriority w:val="99"/>
    <w:rsid w:val="003862D7"/>
    <w:rPr>
      <w:rFonts w:ascii="Arial Black" w:hAnsi="Arial Black" w:cs="Times New Roman"/>
      <w:b/>
      <w:bCs/>
      <w:sz w:val="23"/>
      <w:szCs w:val="23"/>
      <w:lang w:val="ru-RU" w:eastAsia="ru-RU"/>
    </w:rPr>
  </w:style>
  <w:style w:type="character" w:customStyle="1" w:styleId="123">
    <w:name w:val="Основной текст + 12"/>
    <w:aliases w:val="5 pt2,Полужирный2"/>
    <w:basedOn w:val="affa"/>
    <w:uiPriority w:val="99"/>
    <w:rsid w:val="003862D7"/>
    <w:rPr>
      <w:rFonts w:ascii="Arial Black" w:hAnsi="Arial Black" w:cs="Times New Roman"/>
      <w:b/>
      <w:bCs/>
      <w:sz w:val="25"/>
      <w:szCs w:val="25"/>
      <w:lang w:val="ru-RU" w:eastAsia="ru-RU"/>
    </w:rPr>
  </w:style>
  <w:style w:type="character" w:customStyle="1" w:styleId="Verdana">
    <w:name w:val="Основной текст + Verdana"/>
    <w:aliases w:val="5 pt1,Курсив"/>
    <w:basedOn w:val="affa"/>
    <w:uiPriority w:val="99"/>
    <w:rsid w:val="003862D7"/>
    <w:rPr>
      <w:rFonts w:ascii="Verdana" w:hAnsi="Verdana" w:cs="Verdana"/>
      <w:b/>
      <w:i/>
      <w:iCs/>
      <w:noProof/>
      <w:sz w:val="10"/>
      <w:szCs w:val="10"/>
      <w:lang w:val="ru-RU" w:eastAsia="ru-RU"/>
    </w:rPr>
  </w:style>
  <w:style w:type="paragraph" w:customStyle="1" w:styleId="1ff">
    <w:name w:val="Знак Знак Знак Знак Знак Знак Знак Знак Знак Знак1"/>
    <w:basedOn w:val="a1"/>
    <w:uiPriority w:val="99"/>
    <w:rsid w:val="003862D7"/>
    <w:pPr>
      <w:spacing w:after="160" w:line="240" w:lineRule="exact"/>
    </w:pPr>
    <w:rPr>
      <w:rFonts w:ascii="Verdana" w:eastAsia="Times New Roman" w:hAnsi="Verdana" w:cs="Times New Roman"/>
      <w:sz w:val="24"/>
      <w:szCs w:val="24"/>
      <w:lang w:val="en-US" w:eastAsia="en-US"/>
    </w:rPr>
  </w:style>
  <w:style w:type="character" w:customStyle="1" w:styleId="2f9">
    <w:name w:val="Знак Знак2"/>
    <w:uiPriority w:val="99"/>
    <w:rsid w:val="003862D7"/>
    <w:rPr>
      <w:sz w:val="24"/>
      <w:lang w:val="ru-RU" w:eastAsia="ru-RU"/>
    </w:rPr>
  </w:style>
  <w:style w:type="character" w:customStyle="1" w:styleId="HTML1">
    <w:name w:val="Стандартный HTML Знак1"/>
    <w:basedOn w:val="a2"/>
    <w:uiPriority w:val="99"/>
    <w:locked/>
    <w:rsid w:val="003862D7"/>
    <w:rPr>
      <w:rFonts w:ascii="Courier New" w:eastAsia="Times New Roman" w:hAnsi="Courier New" w:cs="Courier New"/>
      <w:lang w:val="ru-RU" w:eastAsia="ru-RU" w:bidi="ar-SA"/>
    </w:rPr>
  </w:style>
  <w:style w:type="character" w:customStyle="1" w:styleId="1ff0">
    <w:name w:val="Текст примечания Знак1"/>
    <w:basedOn w:val="a2"/>
    <w:uiPriority w:val="99"/>
    <w:locked/>
    <w:rsid w:val="003862D7"/>
    <w:rPr>
      <w:rFonts w:cs="Times New Roman"/>
      <w:lang w:val="ru-RU" w:eastAsia="ru-RU" w:bidi="ar-SA"/>
    </w:rPr>
  </w:style>
  <w:style w:type="character" w:customStyle="1" w:styleId="1ff1">
    <w:name w:val="Нижний колонтитул Знак1"/>
    <w:basedOn w:val="a2"/>
    <w:uiPriority w:val="99"/>
    <w:locked/>
    <w:rsid w:val="003862D7"/>
    <w:rPr>
      <w:rFonts w:ascii="Calibri" w:eastAsia="Times New Roman" w:hAnsi="Calibri" w:cs="Times New Roman"/>
      <w:sz w:val="24"/>
      <w:szCs w:val="24"/>
      <w:lang w:val="ru-RU" w:eastAsia="ru-RU" w:bidi="ar-SA"/>
    </w:rPr>
  </w:style>
  <w:style w:type="character" w:customStyle="1" w:styleId="1ff2">
    <w:name w:val="Название Знак1"/>
    <w:basedOn w:val="a2"/>
    <w:uiPriority w:val="99"/>
    <w:locked/>
    <w:rsid w:val="003862D7"/>
    <w:rPr>
      <w:rFonts w:ascii="Calibri" w:eastAsia="Times New Roman" w:hAnsi="Calibri" w:cs="Times New Roman"/>
      <w:b/>
      <w:sz w:val="24"/>
      <w:lang w:val="ru-RU" w:eastAsia="ru-RU" w:bidi="ar-SA"/>
    </w:rPr>
  </w:style>
  <w:style w:type="character" w:customStyle="1" w:styleId="213">
    <w:name w:val="Основной текст 2 Знак1"/>
    <w:basedOn w:val="a2"/>
    <w:uiPriority w:val="99"/>
    <w:locked/>
    <w:rsid w:val="003862D7"/>
    <w:rPr>
      <w:rFonts w:ascii="Calibri" w:eastAsia="Times New Roman" w:hAnsi="Calibri" w:cs="Times New Roman"/>
      <w:lang w:val="ru-RU" w:eastAsia="ru-RU" w:bidi="ar-SA"/>
    </w:rPr>
  </w:style>
  <w:style w:type="character" w:customStyle="1" w:styleId="314">
    <w:name w:val="Основной текст 3 Знак1"/>
    <w:basedOn w:val="a2"/>
    <w:uiPriority w:val="99"/>
    <w:locked/>
    <w:rsid w:val="003862D7"/>
    <w:rPr>
      <w:rFonts w:ascii="Calibri" w:eastAsia="Times New Roman" w:hAnsi="Calibri" w:cs="Times New Roman"/>
      <w:sz w:val="16"/>
      <w:szCs w:val="16"/>
      <w:lang w:val="ru-RU" w:eastAsia="ru-RU" w:bidi="ar-SA"/>
    </w:rPr>
  </w:style>
  <w:style w:type="character" w:customStyle="1" w:styleId="214">
    <w:name w:val="Основной текст с отступом 2 Знак1"/>
    <w:basedOn w:val="a2"/>
    <w:uiPriority w:val="99"/>
    <w:locked/>
    <w:rsid w:val="003862D7"/>
    <w:rPr>
      <w:rFonts w:ascii="Calibri" w:eastAsia="Times New Roman" w:hAnsi="Calibri" w:cs="Times New Roman"/>
      <w:sz w:val="28"/>
      <w:lang w:val="ru-RU" w:eastAsia="ru-RU" w:bidi="ar-SA"/>
    </w:rPr>
  </w:style>
  <w:style w:type="character" w:customStyle="1" w:styleId="315">
    <w:name w:val="Основной текст с отступом 3 Знак1"/>
    <w:basedOn w:val="a2"/>
    <w:uiPriority w:val="99"/>
    <w:locked/>
    <w:rsid w:val="003862D7"/>
    <w:rPr>
      <w:rFonts w:ascii="Calibri" w:eastAsia="Times New Roman" w:hAnsi="Calibri" w:cs="Times New Roman"/>
      <w:sz w:val="16"/>
      <w:szCs w:val="16"/>
      <w:lang w:val="ru-RU" w:eastAsia="ru-RU" w:bidi="ar-SA"/>
    </w:rPr>
  </w:style>
  <w:style w:type="character" w:customStyle="1" w:styleId="1ff3">
    <w:name w:val="Текст Знак1"/>
    <w:aliases w:val="Текст Знак Знак Знак Знак Знак Знак Знак Знак Знак Знак Знак1"/>
    <w:basedOn w:val="a2"/>
    <w:uiPriority w:val="99"/>
    <w:locked/>
    <w:rsid w:val="003862D7"/>
    <w:rPr>
      <w:rFonts w:ascii="Courier New" w:eastAsia="Times New Roman" w:hAnsi="Courier New" w:cs="Courier New"/>
      <w:lang w:val="ru-RU" w:eastAsia="ru-RU" w:bidi="ar-SA"/>
    </w:rPr>
  </w:style>
  <w:style w:type="character" w:customStyle="1" w:styleId="1ff4">
    <w:name w:val="Текст выноски Знак1"/>
    <w:basedOn w:val="a2"/>
    <w:uiPriority w:val="99"/>
    <w:semiHidden/>
    <w:locked/>
    <w:rsid w:val="003862D7"/>
    <w:rPr>
      <w:rFonts w:ascii="Tahoma" w:hAnsi="Tahoma" w:cs="Tahoma"/>
      <w:sz w:val="16"/>
      <w:szCs w:val="16"/>
      <w:lang w:val="ru-RU" w:eastAsia="ru-RU" w:bidi="ar-SA"/>
    </w:rPr>
  </w:style>
  <w:style w:type="paragraph" w:styleId="afffff0">
    <w:name w:val="endnote text"/>
    <w:basedOn w:val="a1"/>
    <w:link w:val="afffff1"/>
    <w:uiPriority w:val="99"/>
    <w:rsid w:val="003862D7"/>
    <w:pPr>
      <w:spacing w:after="0" w:line="240" w:lineRule="auto"/>
    </w:pPr>
    <w:rPr>
      <w:rFonts w:ascii="Times New Roman" w:eastAsia="Times New Roman" w:hAnsi="Times New Roman" w:cs="Times New Roman"/>
      <w:sz w:val="20"/>
      <w:szCs w:val="20"/>
    </w:rPr>
  </w:style>
  <w:style w:type="character" w:customStyle="1" w:styleId="afffff1">
    <w:name w:val="Текст концевой сноски Знак"/>
    <w:basedOn w:val="a2"/>
    <w:link w:val="afffff0"/>
    <w:uiPriority w:val="99"/>
    <w:rsid w:val="003862D7"/>
    <w:rPr>
      <w:rFonts w:ascii="Times New Roman" w:eastAsia="Times New Roman" w:hAnsi="Times New Roman" w:cs="Times New Roman"/>
      <w:sz w:val="20"/>
      <w:szCs w:val="20"/>
    </w:rPr>
  </w:style>
  <w:style w:type="character" w:styleId="afffff2">
    <w:name w:val="endnote reference"/>
    <w:basedOn w:val="a2"/>
    <w:uiPriority w:val="99"/>
    <w:rsid w:val="003862D7"/>
    <w:rPr>
      <w:vertAlign w:val="superscript"/>
    </w:rPr>
  </w:style>
  <w:style w:type="character" w:customStyle="1" w:styleId="1610">
    <w:name w:val="Знак Знак161"/>
    <w:basedOn w:val="a2"/>
    <w:uiPriority w:val="99"/>
    <w:rsid w:val="003862D7"/>
    <w:rPr>
      <w:rFonts w:cs="Times New Roman"/>
      <w:lang w:val="ru-RU" w:eastAsia="ru-RU" w:bidi="ar-SA"/>
    </w:rPr>
  </w:style>
  <w:style w:type="character" w:customStyle="1" w:styleId="251">
    <w:name w:val="Знак Знак25"/>
    <w:uiPriority w:val="99"/>
    <w:rsid w:val="003862D7"/>
    <w:rPr>
      <w:b/>
      <w:sz w:val="28"/>
    </w:rPr>
  </w:style>
  <w:style w:type="character" w:customStyle="1" w:styleId="2110">
    <w:name w:val="Знак Знак211"/>
    <w:basedOn w:val="a2"/>
    <w:uiPriority w:val="99"/>
    <w:rsid w:val="003862D7"/>
    <w:rPr>
      <w:rFonts w:cs="Times New Roman"/>
      <w:b/>
      <w:bCs/>
      <w:i/>
      <w:iCs/>
      <w:sz w:val="26"/>
      <w:szCs w:val="26"/>
      <w:lang w:val="ru-RU" w:eastAsia="ru-RU" w:bidi="ar-SA"/>
    </w:rPr>
  </w:style>
  <w:style w:type="character" w:customStyle="1" w:styleId="2310">
    <w:name w:val="Знак Знак231"/>
    <w:basedOn w:val="a2"/>
    <w:uiPriority w:val="99"/>
    <w:locked/>
    <w:rsid w:val="003862D7"/>
    <w:rPr>
      <w:rFonts w:ascii="Arial" w:eastAsia="Times New Roman" w:hAnsi="Arial" w:cs="Arial"/>
      <w:b/>
      <w:bCs/>
      <w:kern w:val="32"/>
      <w:sz w:val="32"/>
      <w:szCs w:val="32"/>
      <w:lang w:val="ru-RU" w:eastAsia="ru-RU" w:bidi="ar-SA"/>
    </w:rPr>
  </w:style>
  <w:style w:type="character" w:customStyle="1" w:styleId="2210">
    <w:name w:val="Знак Знак221"/>
    <w:basedOn w:val="a2"/>
    <w:uiPriority w:val="99"/>
    <w:locked/>
    <w:rsid w:val="003862D7"/>
    <w:rPr>
      <w:rFonts w:ascii="Arial" w:eastAsia="Times New Roman" w:hAnsi="Arial" w:cs="Arial"/>
      <w:b/>
      <w:bCs/>
      <w:i/>
      <w:iCs/>
      <w:sz w:val="28"/>
      <w:szCs w:val="28"/>
      <w:lang w:val="ru-RU" w:eastAsia="ru-RU" w:bidi="ar-SA"/>
    </w:rPr>
  </w:style>
  <w:style w:type="character" w:customStyle="1" w:styleId="2010">
    <w:name w:val="Знак Знак201"/>
    <w:basedOn w:val="a2"/>
    <w:uiPriority w:val="99"/>
    <w:locked/>
    <w:rsid w:val="003862D7"/>
    <w:rPr>
      <w:rFonts w:eastAsia="Times New Roman" w:cs="Times New Roman"/>
      <w:b/>
      <w:bCs/>
      <w:sz w:val="22"/>
      <w:szCs w:val="22"/>
      <w:lang w:val="ru-RU" w:eastAsia="ru-RU" w:bidi="ar-SA"/>
    </w:rPr>
  </w:style>
  <w:style w:type="character" w:customStyle="1" w:styleId="1910">
    <w:name w:val="Знак Знак191"/>
    <w:basedOn w:val="a2"/>
    <w:uiPriority w:val="99"/>
    <w:locked/>
    <w:rsid w:val="003862D7"/>
    <w:rPr>
      <w:rFonts w:eastAsia="Times New Roman" w:cs="Times New Roman"/>
      <w:sz w:val="24"/>
      <w:szCs w:val="24"/>
      <w:lang w:val="ru-RU" w:eastAsia="ru-RU" w:bidi="ar-SA"/>
    </w:rPr>
  </w:style>
  <w:style w:type="character" w:customStyle="1" w:styleId="1810">
    <w:name w:val="Знак Знак181"/>
    <w:basedOn w:val="a2"/>
    <w:uiPriority w:val="99"/>
    <w:locked/>
    <w:rsid w:val="003862D7"/>
    <w:rPr>
      <w:rFonts w:eastAsia="Times New Roman" w:cs="Times New Roman"/>
      <w:i/>
      <w:iCs/>
      <w:sz w:val="24"/>
      <w:szCs w:val="24"/>
      <w:lang w:val="ru-RU" w:eastAsia="ru-RU" w:bidi="ar-SA"/>
    </w:rPr>
  </w:style>
  <w:style w:type="character" w:customStyle="1" w:styleId="1420">
    <w:name w:val="Знак Знак142"/>
    <w:basedOn w:val="a2"/>
    <w:uiPriority w:val="99"/>
    <w:locked/>
    <w:rsid w:val="003862D7"/>
    <w:rPr>
      <w:rFonts w:eastAsia="Times New Roman" w:cs="Times New Roman"/>
      <w:sz w:val="24"/>
      <w:szCs w:val="24"/>
      <w:lang w:val="ru-RU" w:eastAsia="ru-RU" w:bidi="ar-SA"/>
    </w:rPr>
  </w:style>
  <w:style w:type="character" w:customStyle="1" w:styleId="1220">
    <w:name w:val="Знак Знак122"/>
    <w:basedOn w:val="a2"/>
    <w:uiPriority w:val="99"/>
    <w:locked/>
    <w:rsid w:val="003862D7"/>
    <w:rPr>
      <w:rFonts w:eastAsia="Times New Roman" w:cs="Times New Roman"/>
      <w:sz w:val="28"/>
      <w:lang w:val="ru-RU" w:eastAsia="ru-RU" w:bidi="ar-SA"/>
    </w:rPr>
  </w:style>
  <w:style w:type="character" w:customStyle="1" w:styleId="1110">
    <w:name w:val="Знак Знак111"/>
    <w:basedOn w:val="a2"/>
    <w:uiPriority w:val="99"/>
    <w:locked/>
    <w:rsid w:val="003862D7"/>
    <w:rPr>
      <w:rFonts w:eastAsia="Times New Roman" w:cs="Times New Roman"/>
      <w:sz w:val="24"/>
      <w:szCs w:val="24"/>
      <w:lang w:val="ru-RU" w:eastAsia="ru-RU" w:bidi="ar-SA"/>
    </w:rPr>
  </w:style>
  <w:style w:type="character" w:customStyle="1" w:styleId="1010">
    <w:name w:val="Знак Знак101"/>
    <w:basedOn w:val="a2"/>
    <w:uiPriority w:val="99"/>
    <w:locked/>
    <w:rsid w:val="003862D7"/>
    <w:rPr>
      <w:rFonts w:eastAsia="Times New Roman" w:cs="Times New Roman"/>
      <w:sz w:val="16"/>
      <w:szCs w:val="16"/>
      <w:lang w:val="ru-RU" w:eastAsia="ru-RU" w:bidi="ar-SA"/>
    </w:rPr>
  </w:style>
  <w:style w:type="character" w:customStyle="1" w:styleId="1710">
    <w:name w:val="Знак Знак171"/>
    <w:basedOn w:val="a2"/>
    <w:uiPriority w:val="99"/>
    <w:semiHidden/>
    <w:locked/>
    <w:rsid w:val="003862D7"/>
    <w:rPr>
      <w:rFonts w:ascii="Tahoma" w:hAnsi="Tahoma" w:cs="Tahoma"/>
      <w:sz w:val="16"/>
      <w:szCs w:val="16"/>
      <w:lang w:val="ru-RU" w:eastAsia="ru-RU" w:bidi="ar-SA"/>
    </w:rPr>
  </w:style>
  <w:style w:type="character" w:customStyle="1" w:styleId="1510">
    <w:name w:val="Знак Знак151"/>
    <w:basedOn w:val="a2"/>
    <w:uiPriority w:val="99"/>
    <w:locked/>
    <w:rsid w:val="003862D7"/>
    <w:rPr>
      <w:rFonts w:cs="Times New Roman"/>
      <w:sz w:val="28"/>
      <w:lang w:val="ru-RU" w:eastAsia="ru-RU" w:bidi="ar-SA"/>
    </w:rPr>
  </w:style>
  <w:style w:type="character" w:customStyle="1" w:styleId="910">
    <w:name w:val="Знак Знак91"/>
    <w:basedOn w:val="a2"/>
    <w:uiPriority w:val="99"/>
    <w:locked/>
    <w:rsid w:val="003862D7"/>
    <w:rPr>
      <w:rFonts w:eastAsia="Times New Roman" w:cs="Times New Roman"/>
      <w:lang w:val="ru-RU" w:eastAsia="ru-RU" w:bidi="ar-SA"/>
    </w:rPr>
  </w:style>
  <w:style w:type="character" w:customStyle="1" w:styleId="810">
    <w:name w:val="Знак Знак81"/>
    <w:basedOn w:val="a2"/>
    <w:uiPriority w:val="99"/>
    <w:locked/>
    <w:rsid w:val="003862D7"/>
    <w:rPr>
      <w:rFonts w:ascii="Courier New" w:eastAsia="Times New Roman" w:hAnsi="Courier New" w:cs="Courier New"/>
      <w:lang w:val="ru-RU" w:eastAsia="ru-RU" w:bidi="ar-SA"/>
    </w:rPr>
  </w:style>
  <w:style w:type="character" w:customStyle="1" w:styleId="710">
    <w:name w:val="Знак Знак71"/>
    <w:basedOn w:val="a2"/>
    <w:uiPriority w:val="99"/>
    <w:locked/>
    <w:rsid w:val="003862D7"/>
    <w:rPr>
      <w:rFonts w:eastAsia="Times New Roman" w:cs="Times New Roman"/>
      <w:sz w:val="16"/>
      <w:szCs w:val="16"/>
      <w:lang w:val="ru-RU" w:eastAsia="ru-RU" w:bidi="ar-SA"/>
    </w:rPr>
  </w:style>
  <w:style w:type="character" w:customStyle="1" w:styleId="610">
    <w:name w:val="Знак Знак61"/>
    <w:basedOn w:val="a2"/>
    <w:uiPriority w:val="99"/>
    <w:locked/>
    <w:rsid w:val="003862D7"/>
    <w:rPr>
      <w:rFonts w:eastAsia="Times New Roman" w:cs="Times New Roman"/>
      <w:b/>
      <w:sz w:val="24"/>
      <w:lang w:val="ru-RU" w:eastAsia="ru-RU" w:bidi="ar-SA"/>
    </w:rPr>
  </w:style>
  <w:style w:type="character" w:customStyle="1" w:styleId="124">
    <w:name w:val="Знак1 Знак Знак2"/>
    <w:basedOn w:val="a2"/>
    <w:uiPriority w:val="99"/>
    <w:rsid w:val="003862D7"/>
    <w:rPr>
      <w:rFonts w:cs="Times New Roman"/>
      <w:sz w:val="24"/>
      <w:szCs w:val="24"/>
    </w:rPr>
  </w:style>
  <w:style w:type="character" w:customStyle="1" w:styleId="2fa">
    <w:name w:val="Знак Знак Знак2"/>
    <w:basedOn w:val="a2"/>
    <w:uiPriority w:val="99"/>
    <w:rsid w:val="003862D7"/>
    <w:rPr>
      <w:rFonts w:cs="Times New Roman"/>
      <w:b/>
      <w:bCs/>
      <w:sz w:val="28"/>
      <w:szCs w:val="28"/>
      <w:lang w:val="ru-RU" w:eastAsia="ru-RU" w:bidi="ar-SA"/>
    </w:rPr>
  </w:style>
  <w:style w:type="character" w:customStyle="1" w:styleId="241">
    <w:name w:val="Знак Знак24"/>
    <w:basedOn w:val="a2"/>
    <w:uiPriority w:val="99"/>
    <w:rsid w:val="003862D7"/>
    <w:rPr>
      <w:rFonts w:cs="Times New Roman"/>
      <w:sz w:val="24"/>
      <w:szCs w:val="24"/>
      <w:lang w:val="ru-RU" w:eastAsia="ru-RU" w:bidi="ar-SA"/>
    </w:rPr>
  </w:style>
  <w:style w:type="character" w:customStyle="1" w:styleId="510">
    <w:name w:val="Знак Знак51"/>
    <w:basedOn w:val="a2"/>
    <w:uiPriority w:val="99"/>
    <w:locked/>
    <w:rsid w:val="003862D7"/>
    <w:rPr>
      <w:rFonts w:ascii="Arial" w:hAnsi="Arial" w:cs="Arial"/>
      <w:b/>
      <w:bCs/>
      <w:kern w:val="32"/>
      <w:sz w:val="32"/>
      <w:szCs w:val="32"/>
    </w:rPr>
  </w:style>
  <w:style w:type="character" w:customStyle="1" w:styleId="1100">
    <w:name w:val="Знак Знак110"/>
    <w:basedOn w:val="a2"/>
    <w:uiPriority w:val="99"/>
    <w:locked/>
    <w:rsid w:val="003862D7"/>
    <w:rPr>
      <w:rFonts w:ascii="Arial" w:hAnsi="Arial" w:cs="Arial"/>
      <w:b/>
      <w:bCs/>
      <w:sz w:val="24"/>
      <w:szCs w:val="24"/>
    </w:rPr>
  </w:style>
  <w:style w:type="character" w:customStyle="1" w:styleId="316">
    <w:name w:val="Знак Знак31"/>
    <w:basedOn w:val="a2"/>
    <w:uiPriority w:val="99"/>
    <w:locked/>
    <w:rsid w:val="003862D7"/>
    <w:rPr>
      <w:rFonts w:ascii="Arial" w:hAnsi="Arial" w:cs="Arial"/>
      <w:b/>
      <w:bCs/>
      <w:i/>
      <w:iCs/>
      <w:sz w:val="28"/>
      <w:szCs w:val="28"/>
    </w:rPr>
  </w:style>
  <w:style w:type="paragraph" w:customStyle="1" w:styleId="215">
    <w:name w:val="Знак21"/>
    <w:basedOn w:val="a1"/>
    <w:uiPriority w:val="99"/>
    <w:rsid w:val="003862D7"/>
    <w:pPr>
      <w:spacing w:after="160" w:line="240" w:lineRule="auto"/>
    </w:pPr>
    <w:rPr>
      <w:rFonts w:ascii="Times New Roman" w:eastAsia="Times New Roman" w:hAnsi="Times New Roman" w:cs="Times New Roman"/>
      <w:sz w:val="24"/>
      <w:szCs w:val="24"/>
      <w:lang w:val="en-US" w:eastAsia="en-US"/>
    </w:rPr>
  </w:style>
  <w:style w:type="character" w:customStyle="1" w:styleId="216">
    <w:name w:val="Знак2 Знак Знак1"/>
    <w:basedOn w:val="a2"/>
    <w:uiPriority w:val="99"/>
    <w:semiHidden/>
    <w:rsid w:val="003862D7"/>
    <w:rPr>
      <w:rFonts w:cs="Times New Roman"/>
      <w:lang w:val="ru-RU" w:eastAsia="ru-RU" w:bidi="ar-SA"/>
    </w:rPr>
  </w:style>
  <w:style w:type="character" w:customStyle="1" w:styleId="162">
    <w:name w:val="Знак Знак162"/>
    <w:basedOn w:val="a2"/>
    <w:uiPriority w:val="99"/>
    <w:rsid w:val="003862D7"/>
    <w:rPr>
      <w:rFonts w:cs="Times New Roman"/>
      <w:lang w:val="ru-RU" w:eastAsia="ru-RU" w:bidi="ar-SA"/>
    </w:rPr>
  </w:style>
  <w:style w:type="character" w:customStyle="1" w:styleId="270">
    <w:name w:val="Знак Знак27"/>
    <w:uiPriority w:val="99"/>
    <w:rsid w:val="003862D7"/>
    <w:rPr>
      <w:b/>
      <w:sz w:val="28"/>
    </w:rPr>
  </w:style>
  <w:style w:type="character" w:customStyle="1" w:styleId="2120">
    <w:name w:val="Знак Знак212"/>
    <w:basedOn w:val="a2"/>
    <w:uiPriority w:val="99"/>
    <w:rsid w:val="003862D7"/>
    <w:rPr>
      <w:rFonts w:cs="Times New Roman"/>
      <w:b/>
      <w:bCs/>
      <w:i/>
      <w:iCs/>
      <w:sz w:val="26"/>
      <w:szCs w:val="26"/>
      <w:lang w:val="ru-RU" w:eastAsia="ru-RU" w:bidi="ar-SA"/>
    </w:rPr>
  </w:style>
  <w:style w:type="character" w:customStyle="1" w:styleId="2320">
    <w:name w:val="Знак Знак232"/>
    <w:basedOn w:val="a2"/>
    <w:uiPriority w:val="99"/>
    <w:locked/>
    <w:rsid w:val="003862D7"/>
    <w:rPr>
      <w:rFonts w:ascii="Arial" w:eastAsia="Times New Roman" w:hAnsi="Arial" w:cs="Arial"/>
      <w:b/>
      <w:bCs/>
      <w:kern w:val="32"/>
      <w:sz w:val="32"/>
      <w:szCs w:val="32"/>
      <w:lang w:val="ru-RU" w:eastAsia="ru-RU" w:bidi="ar-SA"/>
    </w:rPr>
  </w:style>
  <w:style w:type="character" w:customStyle="1" w:styleId="2220">
    <w:name w:val="Знак Знак222"/>
    <w:basedOn w:val="a2"/>
    <w:uiPriority w:val="99"/>
    <w:locked/>
    <w:rsid w:val="003862D7"/>
    <w:rPr>
      <w:rFonts w:ascii="Arial" w:eastAsia="Times New Roman" w:hAnsi="Arial" w:cs="Arial"/>
      <w:b/>
      <w:bCs/>
      <w:i/>
      <w:iCs/>
      <w:sz w:val="28"/>
      <w:szCs w:val="28"/>
      <w:lang w:val="ru-RU" w:eastAsia="ru-RU" w:bidi="ar-SA"/>
    </w:rPr>
  </w:style>
  <w:style w:type="character" w:customStyle="1" w:styleId="202">
    <w:name w:val="Знак Знак202"/>
    <w:basedOn w:val="a2"/>
    <w:uiPriority w:val="99"/>
    <w:locked/>
    <w:rsid w:val="003862D7"/>
    <w:rPr>
      <w:rFonts w:eastAsia="Times New Roman" w:cs="Times New Roman"/>
      <w:b/>
      <w:bCs/>
      <w:sz w:val="22"/>
      <w:szCs w:val="22"/>
      <w:lang w:val="ru-RU" w:eastAsia="ru-RU" w:bidi="ar-SA"/>
    </w:rPr>
  </w:style>
  <w:style w:type="character" w:customStyle="1" w:styleId="192">
    <w:name w:val="Знак Знак192"/>
    <w:basedOn w:val="a2"/>
    <w:uiPriority w:val="99"/>
    <w:locked/>
    <w:rsid w:val="003862D7"/>
    <w:rPr>
      <w:rFonts w:eastAsia="Times New Roman" w:cs="Times New Roman"/>
      <w:sz w:val="24"/>
      <w:szCs w:val="24"/>
      <w:lang w:val="ru-RU" w:eastAsia="ru-RU" w:bidi="ar-SA"/>
    </w:rPr>
  </w:style>
  <w:style w:type="character" w:customStyle="1" w:styleId="182">
    <w:name w:val="Знак Знак182"/>
    <w:basedOn w:val="a2"/>
    <w:uiPriority w:val="99"/>
    <w:locked/>
    <w:rsid w:val="003862D7"/>
    <w:rPr>
      <w:rFonts w:eastAsia="Times New Roman" w:cs="Times New Roman"/>
      <w:i/>
      <w:iCs/>
      <w:sz w:val="24"/>
      <w:szCs w:val="24"/>
      <w:lang w:val="ru-RU" w:eastAsia="ru-RU" w:bidi="ar-SA"/>
    </w:rPr>
  </w:style>
  <w:style w:type="character" w:customStyle="1" w:styleId="143">
    <w:name w:val="Знак Знак143"/>
    <w:basedOn w:val="a2"/>
    <w:uiPriority w:val="99"/>
    <w:locked/>
    <w:rsid w:val="003862D7"/>
    <w:rPr>
      <w:rFonts w:eastAsia="Times New Roman" w:cs="Times New Roman"/>
      <w:sz w:val="24"/>
      <w:szCs w:val="24"/>
      <w:lang w:val="ru-RU" w:eastAsia="ru-RU" w:bidi="ar-SA"/>
    </w:rPr>
  </w:style>
  <w:style w:type="character" w:customStyle="1" w:styleId="1230">
    <w:name w:val="Знак Знак123"/>
    <w:basedOn w:val="a2"/>
    <w:uiPriority w:val="99"/>
    <w:locked/>
    <w:rsid w:val="003862D7"/>
    <w:rPr>
      <w:rFonts w:eastAsia="Times New Roman" w:cs="Times New Roman"/>
      <w:sz w:val="28"/>
      <w:lang w:val="ru-RU" w:eastAsia="ru-RU" w:bidi="ar-SA"/>
    </w:rPr>
  </w:style>
  <w:style w:type="character" w:customStyle="1" w:styleId="1130">
    <w:name w:val="Знак Знак113"/>
    <w:basedOn w:val="a2"/>
    <w:uiPriority w:val="99"/>
    <w:locked/>
    <w:rsid w:val="003862D7"/>
    <w:rPr>
      <w:rFonts w:eastAsia="Times New Roman" w:cs="Times New Roman"/>
      <w:sz w:val="24"/>
      <w:szCs w:val="24"/>
      <w:lang w:val="ru-RU" w:eastAsia="ru-RU" w:bidi="ar-SA"/>
    </w:rPr>
  </w:style>
  <w:style w:type="character" w:customStyle="1" w:styleId="1020">
    <w:name w:val="Знак Знак102"/>
    <w:basedOn w:val="a2"/>
    <w:uiPriority w:val="99"/>
    <w:locked/>
    <w:rsid w:val="003862D7"/>
    <w:rPr>
      <w:rFonts w:eastAsia="Times New Roman" w:cs="Times New Roman"/>
      <w:sz w:val="16"/>
      <w:szCs w:val="16"/>
      <w:lang w:val="ru-RU" w:eastAsia="ru-RU" w:bidi="ar-SA"/>
    </w:rPr>
  </w:style>
  <w:style w:type="character" w:customStyle="1" w:styleId="172">
    <w:name w:val="Знак Знак172"/>
    <w:basedOn w:val="a2"/>
    <w:uiPriority w:val="99"/>
    <w:semiHidden/>
    <w:locked/>
    <w:rsid w:val="003862D7"/>
    <w:rPr>
      <w:rFonts w:ascii="Tahoma" w:hAnsi="Tahoma" w:cs="Tahoma"/>
      <w:sz w:val="16"/>
      <w:szCs w:val="16"/>
      <w:lang w:val="ru-RU" w:eastAsia="ru-RU" w:bidi="ar-SA"/>
    </w:rPr>
  </w:style>
  <w:style w:type="character" w:customStyle="1" w:styleId="152">
    <w:name w:val="Знак Знак152"/>
    <w:basedOn w:val="a2"/>
    <w:uiPriority w:val="99"/>
    <w:locked/>
    <w:rsid w:val="003862D7"/>
    <w:rPr>
      <w:rFonts w:cs="Times New Roman"/>
      <w:sz w:val="28"/>
      <w:lang w:val="ru-RU" w:eastAsia="ru-RU" w:bidi="ar-SA"/>
    </w:rPr>
  </w:style>
  <w:style w:type="character" w:customStyle="1" w:styleId="920">
    <w:name w:val="Знак Знак92"/>
    <w:basedOn w:val="a2"/>
    <w:uiPriority w:val="99"/>
    <w:locked/>
    <w:rsid w:val="003862D7"/>
    <w:rPr>
      <w:rFonts w:eastAsia="Times New Roman" w:cs="Times New Roman"/>
      <w:lang w:val="ru-RU" w:eastAsia="ru-RU" w:bidi="ar-SA"/>
    </w:rPr>
  </w:style>
  <w:style w:type="character" w:customStyle="1" w:styleId="820">
    <w:name w:val="Знак Знак82"/>
    <w:basedOn w:val="a2"/>
    <w:uiPriority w:val="99"/>
    <w:locked/>
    <w:rsid w:val="003862D7"/>
    <w:rPr>
      <w:rFonts w:ascii="Courier New" w:eastAsia="Times New Roman" w:hAnsi="Courier New" w:cs="Courier New"/>
      <w:lang w:val="ru-RU" w:eastAsia="ru-RU" w:bidi="ar-SA"/>
    </w:rPr>
  </w:style>
  <w:style w:type="character" w:customStyle="1" w:styleId="720">
    <w:name w:val="Знак Знак72"/>
    <w:basedOn w:val="a2"/>
    <w:uiPriority w:val="99"/>
    <w:locked/>
    <w:rsid w:val="003862D7"/>
    <w:rPr>
      <w:rFonts w:eastAsia="Times New Roman" w:cs="Times New Roman"/>
      <w:sz w:val="16"/>
      <w:szCs w:val="16"/>
      <w:lang w:val="ru-RU" w:eastAsia="ru-RU" w:bidi="ar-SA"/>
    </w:rPr>
  </w:style>
  <w:style w:type="character" w:customStyle="1" w:styleId="620">
    <w:name w:val="Знак Знак62"/>
    <w:basedOn w:val="a2"/>
    <w:uiPriority w:val="99"/>
    <w:locked/>
    <w:rsid w:val="003862D7"/>
    <w:rPr>
      <w:rFonts w:eastAsia="Times New Roman" w:cs="Times New Roman"/>
      <w:b/>
      <w:sz w:val="24"/>
      <w:lang w:val="ru-RU" w:eastAsia="ru-RU" w:bidi="ar-SA"/>
    </w:rPr>
  </w:style>
  <w:style w:type="character" w:customStyle="1" w:styleId="132">
    <w:name w:val="Знак1 Знак Знак3"/>
    <w:basedOn w:val="a2"/>
    <w:uiPriority w:val="99"/>
    <w:rsid w:val="003862D7"/>
    <w:rPr>
      <w:rFonts w:cs="Times New Roman"/>
      <w:sz w:val="24"/>
      <w:szCs w:val="24"/>
    </w:rPr>
  </w:style>
  <w:style w:type="paragraph" w:customStyle="1" w:styleId="323">
    <w:name w:val="Знак Знак Знак3 Знак Знак Знак Знак Знак Знак2"/>
    <w:basedOn w:val="a1"/>
    <w:uiPriority w:val="99"/>
    <w:rsid w:val="003862D7"/>
    <w:pPr>
      <w:spacing w:after="0" w:line="240" w:lineRule="auto"/>
    </w:pPr>
    <w:rPr>
      <w:rFonts w:ascii="Verdana" w:eastAsia="Times New Roman" w:hAnsi="Verdana" w:cs="Verdana"/>
      <w:sz w:val="20"/>
      <w:szCs w:val="20"/>
      <w:lang w:val="en-US" w:eastAsia="en-US"/>
    </w:rPr>
  </w:style>
  <w:style w:type="character" w:customStyle="1" w:styleId="3f7">
    <w:name w:val="Знак Знак Знак3"/>
    <w:basedOn w:val="a2"/>
    <w:uiPriority w:val="99"/>
    <w:rsid w:val="003862D7"/>
    <w:rPr>
      <w:rFonts w:cs="Times New Roman"/>
      <w:b/>
      <w:bCs/>
      <w:sz w:val="28"/>
      <w:szCs w:val="28"/>
      <w:lang w:val="ru-RU" w:eastAsia="ru-RU" w:bidi="ar-SA"/>
    </w:rPr>
  </w:style>
  <w:style w:type="paragraph" w:customStyle="1" w:styleId="324">
    <w:name w:val="Знак Знак Знак3 Знак Знак Знак Знак Знак Знак Знак Знак Знак Знак Знак2"/>
    <w:basedOn w:val="a1"/>
    <w:uiPriority w:val="99"/>
    <w:rsid w:val="003862D7"/>
    <w:pPr>
      <w:spacing w:after="160" w:line="240" w:lineRule="exact"/>
    </w:pPr>
    <w:rPr>
      <w:rFonts w:ascii="Verdana" w:eastAsia="Times New Roman" w:hAnsi="Verdana" w:cs="Times New Roman"/>
      <w:sz w:val="20"/>
      <w:szCs w:val="20"/>
      <w:lang w:val="en-US" w:eastAsia="en-US"/>
    </w:rPr>
  </w:style>
  <w:style w:type="character" w:customStyle="1" w:styleId="260">
    <w:name w:val="Знак Знак26"/>
    <w:basedOn w:val="a2"/>
    <w:uiPriority w:val="99"/>
    <w:rsid w:val="003862D7"/>
    <w:rPr>
      <w:rFonts w:cs="Times New Roman"/>
      <w:sz w:val="24"/>
      <w:szCs w:val="24"/>
      <w:lang w:val="ru-RU" w:eastAsia="ru-RU" w:bidi="ar-SA"/>
    </w:rPr>
  </w:style>
  <w:style w:type="character" w:customStyle="1" w:styleId="1320">
    <w:name w:val="Знак Знак132"/>
    <w:basedOn w:val="a2"/>
    <w:uiPriority w:val="99"/>
    <w:rsid w:val="003862D7"/>
    <w:rPr>
      <w:rFonts w:cs="Times New Roman"/>
      <w:b/>
      <w:bCs/>
      <w:sz w:val="28"/>
      <w:szCs w:val="28"/>
      <w:lang w:val="ru-RU" w:eastAsia="ru-RU" w:bidi="ar-SA"/>
    </w:rPr>
  </w:style>
  <w:style w:type="paragraph" w:customStyle="1" w:styleId="2fb">
    <w:name w:val="Знак Знак Знак Знак2"/>
    <w:basedOn w:val="a1"/>
    <w:uiPriority w:val="99"/>
    <w:rsid w:val="003862D7"/>
    <w:pPr>
      <w:tabs>
        <w:tab w:val="num" w:pos="432"/>
      </w:tabs>
      <w:spacing w:after="160" w:line="240" w:lineRule="exact"/>
      <w:ind w:left="432" w:hanging="432"/>
      <w:jc w:val="both"/>
    </w:pPr>
    <w:rPr>
      <w:rFonts w:ascii="Verdana" w:eastAsia="Times New Roman" w:hAnsi="Verdana" w:cs="Arial"/>
      <w:sz w:val="20"/>
      <w:szCs w:val="20"/>
      <w:lang w:val="en-US" w:eastAsia="en-US"/>
    </w:rPr>
  </w:style>
  <w:style w:type="paragraph" w:customStyle="1" w:styleId="125">
    <w:name w:val="Знак1 Знак Знак Знак Знак Знак Знак Знак Знак Знак2"/>
    <w:basedOn w:val="a1"/>
    <w:uiPriority w:val="99"/>
    <w:rsid w:val="003862D7"/>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character" w:customStyle="1" w:styleId="420">
    <w:name w:val="Знак Знак42"/>
    <w:basedOn w:val="a2"/>
    <w:uiPriority w:val="99"/>
    <w:rsid w:val="003862D7"/>
    <w:rPr>
      <w:rFonts w:cs="Times New Roman"/>
      <w:sz w:val="24"/>
      <w:szCs w:val="24"/>
      <w:lang w:val="ru-RU" w:eastAsia="ru-RU" w:bidi="ar-SA"/>
    </w:rPr>
  </w:style>
  <w:style w:type="character" w:customStyle="1" w:styleId="520">
    <w:name w:val="Знак Знак52"/>
    <w:basedOn w:val="a2"/>
    <w:uiPriority w:val="99"/>
    <w:locked/>
    <w:rsid w:val="003862D7"/>
    <w:rPr>
      <w:rFonts w:ascii="Arial" w:hAnsi="Arial" w:cs="Arial"/>
      <w:b/>
      <w:bCs/>
      <w:kern w:val="32"/>
      <w:sz w:val="32"/>
      <w:szCs w:val="32"/>
    </w:rPr>
  </w:style>
  <w:style w:type="character" w:customStyle="1" w:styleId="1120">
    <w:name w:val="Знак Знак112"/>
    <w:basedOn w:val="a2"/>
    <w:uiPriority w:val="99"/>
    <w:locked/>
    <w:rsid w:val="003862D7"/>
    <w:rPr>
      <w:rFonts w:ascii="Arial" w:hAnsi="Arial" w:cs="Arial"/>
      <w:b/>
      <w:bCs/>
      <w:sz w:val="24"/>
      <w:szCs w:val="24"/>
    </w:rPr>
  </w:style>
  <w:style w:type="character" w:customStyle="1" w:styleId="325">
    <w:name w:val="Знак Знак32"/>
    <w:basedOn w:val="a2"/>
    <w:uiPriority w:val="99"/>
    <w:locked/>
    <w:rsid w:val="003862D7"/>
    <w:rPr>
      <w:rFonts w:ascii="Arial" w:hAnsi="Arial" w:cs="Arial"/>
      <w:b/>
      <w:bCs/>
      <w:i/>
      <w:iCs/>
      <w:sz w:val="28"/>
      <w:szCs w:val="28"/>
    </w:rPr>
  </w:style>
  <w:style w:type="paragraph" w:customStyle="1" w:styleId="224">
    <w:name w:val="Знак22"/>
    <w:basedOn w:val="a1"/>
    <w:uiPriority w:val="99"/>
    <w:rsid w:val="003862D7"/>
    <w:pPr>
      <w:spacing w:after="160" w:line="240" w:lineRule="auto"/>
    </w:pPr>
    <w:rPr>
      <w:rFonts w:ascii="Times New Roman" w:eastAsia="Times New Roman" w:hAnsi="Times New Roman" w:cs="Times New Roman"/>
      <w:sz w:val="24"/>
      <w:szCs w:val="24"/>
      <w:lang w:val="en-US" w:eastAsia="en-US"/>
    </w:rPr>
  </w:style>
  <w:style w:type="character" w:customStyle="1" w:styleId="225">
    <w:name w:val="Знак2 Знак Знак2"/>
    <w:basedOn w:val="a2"/>
    <w:uiPriority w:val="99"/>
    <w:semiHidden/>
    <w:rsid w:val="003862D7"/>
    <w:rPr>
      <w:rFonts w:cs="Times New Roman"/>
      <w:lang w:val="ru-RU" w:eastAsia="ru-RU" w:bidi="ar-SA"/>
    </w:rPr>
  </w:style>
  <w:style w:type="paragraph" w:customStyle="1" w:styleId="2fc">
    <w:name w:val="Знак Знак Знак Знак Знак Знак Знак Знак Знак Знак2"/>
    <w:basedOn w:val="a1"/>
    <w:uiPriority w:val="99"/>
    <w:rsid w:val="003862D7"/>
    <w:pPr>
      <w:spacing w:after="160" w:line="240" w:lineRule="exact"/>
    </w:pPr>
    <w:rPr>
      <w:rFonts w:ascii="Verdana" w:eastAsia="Times New Roman" w:hAnsi="Verdana" w:cs="Times New Roman"/>
      <w:sz w:val="24"/>
      <w:szCs w:val="24"/>
      <w:lang w:val="en-US" w:eastAsia="en-US"/>
    </w:rPr>
  </w:style>
  <w:style w:type="paragraph" w:customStyle="1" w:styleId="ListParagraph1">
    <w:name w:val="List Paragraph1"/>
    <w:basedOn w:val="a1"/>
    <w:uiPriority w:val="99"/>
    <w:rsid w:val="003862D7"/>
    <w:pPr>
      <w:spacing w:after="0" w:line="240" w:lineRule="auto"/>
      <w:ind w:left="720"/>
      <w:contextualSpacing/>
    </w:pPr>
    <w:rPr>
      <w:rFonts w:ascii="Times New Roman" w:eastAsia="Times New Roman" w:hAnsi="Times New Roman" w:cs="Times New Roman"/>
      <w:sz w:val="24"/>
      <w:szCs w:val="24"/>
    </w:rPr>
  </w:style>
  <w:style w:type="paragraph" w:customStyle="1" w:styleId="Heading23">
    <w:name w:val="Heading 23"/>
    <w:uiPriority w:val="99"/>
    <w:rsid w:val="003862D7"/>
    <w:pPr>
      <w:widowControl w:val="0"/>
      <w:autoSpaceDE w:val="0"/>
      <w:autoSpaceDN w:val="0"/>
      <w:spacing w:before="240" w:after="120" w:line="240" w:lineRule="auto"/>
      <w:jc w:val="center"/>
    </w:pPr>
    <w:rPr>
      <w:rFonts w:ascii="Times New Roman" w:eastAsia="Times New Roman" w:hAnsi="Times New Roman" w:cs="Times New Roman"/>
      <w:b/>
      <w:bCs/>
      <w:sz w:val="24"/>
      <w:szCs w:val="24"/>
    </w:rPr>
  </w:style>
  <w:style w:type="character" w:customStyle="1" w:styleId="WW8Num1z1">
    <w:name w:val="WW8Num1z1"/>
    <w:rsid w:val="003862D7"/>
  </w:style>
  <w:style w:type="character" w:customStyle="1" w:styleId="WW8Num1z2">
    <w:name w:val="WW8Num1z2"/>
    <w:rsid w:val="003862D7"/>
  </w:style>
  <w:style w:type="character" w:customStyle="1" w:styleId="WW8Num1z3">
    <w:name w:val="WW8Num1z3"/>
    <w:rsid w:val="003862D7"/>
  </w:style>
  <w:style w:type="character" w:customStyle="1" w:styleId="WW8Num1z4">
    <w:name w:val="WW8Num1z4"/>
    <w:rsid w:val="003862D7"/>
  </w:style>
  <w:style w:type="character" w:customStyle="1" w:styleId="WW8Num1z5">
    <w:name w:val="WW8Num1z5"/>
    <w:rsid w:val="003862D7"/>
  </w:style>
  <w:style w:type="character" w:customStyle="1" w:styleId="WW8Num1z6">
    <w:name w:val="WW8Num1z6"/>
    <w:rsid w:val="003862D7"/>
  </w:style>
  <w:style w:type="character" w:customStyle="1" w:styleId="WW8Num1z7">
    <w:name w:val="WW8Num1z7"/>
    <w:rsid w:val="003862D7"/>
  </w:style>
  <w:style w:type="character" w:customStyle="1" w:styleId="WW8Num1z8">
    <w:name w:val="WW8Num1z8"/>
    <w:rsid w:val="003862D7"/>
  </w:style>
  <w:style w:type="character" w:customStyle="1" w:styleId="WW8Num2z1">
    <w:name w:val="WW8Num2z1"/>
    <w:rsid w:val="003862D7"/>
    <w:rPr>
      <w:rFonts w:ascii="Courier New" w:hAnsi="Courier New" w:cs="Courier New"/>
    </w:rPr>
  </w:style>
  <w:style w:type="character" w:customStyle="1" w:styleId="WW8Num2z2">
    <w:name w:val="WW8Num2z2"/>
    <w:rsid w:val="003862D7"/>
    <w:rPr>
      <w:rFonts w:ascii="Wingdings" w:hAnsi="Wingdings" w:cs="Wingdings"/>
    </w:rPr>
  </w:style>
  <w:style w:type="character" w:customStyle="1" w:styleId="WW8Num3z0">
    <w:name w:val="WW8Num3z0"/>
    <w:rsid w:val="003862D7"/>
    <w:rPr>
      <w:rFonts w:ascii="Symbol" w:hAnsi="Symbol" w:cs="Symbol"/>
      <w:color w:val="000000"/>
      <w:sz w:val="28"/>
      <w:szCs w:val="28"/>
    </w:rPr>
  </w:style>
  <w:style w:type="character" w:customStyle="1" w:styleId="WW8Num3z1">
    <w:name w:val="WW8Num3z1"/>
    <w:rsid w:val="003862D7"/>
    <w:rPr>
      <w:rFonts w:ascii="Courier New" w:hAnsi="Courier New" w:cs="Courier New"/>
    </w:rPr>
  </w:style>
  <w:style w:type="character" w:customStyle="1" w:styleId="WW8Num3z2">
    <w:name w:val="WW8Num3z2"/>
    <w:rsid w:val="003862D7"/>
    <w:rPr>
      <w:rFonts w:ascii="Wingdings" w:hAnsi="Wingdings" w:cs="Wingdings"/>
    </w:rPr>
  </w:style>
  <w:style w:type="character" w:customStyle="1" w:styleId="WW8Num4z0">
    <w:name w:val="WW8Num4z0"/>
    <w:rsid w:val="003862D7"/>
    <w:rPr>
      <w:rFonts w:ascii="Symbol" w:hAnsi="Symbol" w:cs="Symbol"/>
    </w:rPr>
  </w:style>
  <w:style w:type="character" w:customStyle="1" w:styleId="WW8Num4z1">
    <w:name w:val="WW8Num4z1"/>
    <w:rsid w:val="003862D7"/>
    <w:rPr>
      <w:rFonts w:ascii="Courier New" w:hAnsi="Courier New" w:cs="Courier New"/>
    </w:rPr>
  </w:style>
  <w:style w:type="character" w:customStyle="1" w:styleId="WW8Num4z2">
    <w:name w:val="WW8Num4z2"/>
    <w:rsid w:val="003862D7"/>
    <w:rPr>
      <w:rFonts w:ascii="Wingdings" w:hAnsi="Wingdings" w:cs="Wingdings"/>
    </w:rPr>
  </w:style>
  <w:style w:type="character" w:customStyle="1" w:styleId="WW8Num5z0">
    <w:name w:val="WW8Num5z0"/>
    <w:rsid w:val="003862D7"/>
  </w:style>
  <w:style w:type="character" w:customStyle="1" w:styleId="WW8Num5z1">
    <w:name w:val="WW8Num5z1"/>
    <w:rsid w:val="003862D7"/>
  </w:style>
  <w:style w:type="character" w:customStyle="1" w:styleId="WW8Num5z2">
    <w:name w:val="WW8Num5z2"/>
    <w:rsid w:val="003862D7"/>
  </w:style>
  <w:style w:type="character" w:customStyle="1" w:styleId="WW8Num5z3">
    <w:name w:val="WW8Num5z3"/>
    <w:rsid w:val="003862D7"/>
  </w:style>
  <w:style w:type="character" w:customStyle="1" w:styleId="WW8Num5z4">
    <w:name w:val="WW8Num5z4"/>
    <w:rsid w:val="003862D7"/>
  </w:style>
  <w:style w:type="character" w:customStyle="1" w:styleId="WW8Num5z5">
    <w:name w:val="WW8Num5z5"/>
    <w:rsid w:val="003862D7"/>
  </w:style>
  <w:style w:type="character" w:customStyle="1" w:styleId="WW8Num5z6">
    <w:name w:val="WW8Num5z6"/>
    <w:rsid w:val="003862D7"/>
  </w:style>
  <w:style w:type="character" w:customStyle="1" w:styleId="WW8Num5z7">
    <w:name w:val="WW8Num5z7"/>
    <w:rsid w:val="003862D7"/>
  </w:style>
  <w:style w:type="character" w:customStyle="1" w:styleId="WW8Num5z8">
    <w:name w:val="WW8Num5z8"/>
    <w:rsid w:val="003862D7"/>
  </w:style>
  <w:style w:type="character" w:customStyle="1" w:styleId="WW8Num6z0">
    <w:name w:val="WW8Num6z0"/>
    <w:rsid w:val="003862D7"/>
    <w:rPr>
      <w:rFonts w:hint="default"/>
    </w:rPr>
  </w:style>
  <w:style w:type="character" w:customStyle="1" w:styleId="WW8Num6z1">
    <w:name w:val="WW8Num6z1"/>
    <w:rsid w:val="003862D7"/>
  </w:style>
  <w:style w:type="character" w:customStyle="1" w:styleId="WW8Num6z2">
    <w:name w:val="WW8Num6z2"/>
    <w:rsid w:val="003862D7"/>
  </w:style>
  <w:style w:type="character" w:customStyle="1" w:styleId="WW8Num6z3">
    <w:name w:val="WW8Num6z3"/>
    <w:rsid w:val="003862D7"/>
  </w:style>
  <w:style w:type="character" w:customStyle="1" w:styleId="WW8Num6z4">
    <w:name w:val="WW8Num6z4"/>
    <w:rsid w:val="003862D7"/>
  </w:style>
  <w:style w:type="character" w:customStyle="1" w:styleId="WW8Num6z5">
    <w:name w:val="WW8Num6z5"/>
    <w:rsid w:val="003862D7"/>
  </w:style>
  <w:style w:type="character" w:customStyle="1" w:styleId="WW8Num6z6">
    <w:name w:val="WW8Num6z6"/>
    <w:rsid w:val="003862D7"/>
  </w:style>
  <w:style w:type="character" w:customStyle="1" w:styleId="WW8Num6z7">
    <w:name w:val="WW8Num6z7"/>
    <w:rsid w:val="003862D7"/>
  </w:style>
  <w:style w:type="character" w:customStyle="1" w:styleId="WW8Num6z8">
    <w:name w:val="WW8Num6z8"/>
    <w:rsid w:val="003862D7"/>
  </w:style>
  <w:style w:type="character" w:customStyle="1" w:styleId="2fd">
    <w:name w:val="Основной шрифт абзаца2"/>
    <w:rsid w:val="003862D7"/>
  </w:style>
  <w:style w:type="character" w:customStyle="1" w:styleId="ListLabel2">
    <w:name w:val="ListLabel 2"/>
    <w:rsid w:val="003862D7"/>
    <w:rPr>
      <w:rFonts w:cs="Courier New"/>
    </w:rPr>
  </w:style>
  <w:style w:type="paragraph" w:customStyle="1" w:styleId="afffff3">
    <w:name w:val="Заголовок"/>
    <w:basedOn w:val="a1"/>
    <w:next w:val="af"/>
    <w:rsid w:val="003862D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3f8">
    <w:name w:val="Название3"/>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f9">
    <w:name w:val="Указатель3"/>
    <w:basedOn w:val="a1"/>
    <w:rsid w:val="003862D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fe">
    <w:name w:val="Название2"/>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f">
    <w:name w:val="Указатель2"/>
    <w:basedOn w:val="a1"/>
    <w:rsid w:val="003862D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f5">
    <w:name w:val="Название1"/>
    <w:basedOn w:val="a1"/>
    <w:rsid w:val="003862D7"/>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6">
    <w:name w:val="Обычный (веб)1"/>
    <w:basedOn w:val="a1"/>
    <w:rsid w:val="003862D7"/>
    <w:pPr>
      <w:widowControl w:val="0"/>
      <w:suppressAutoHyphens/>
      <w:overflowPunct w:val="0"/>
      <w:spacing w:before="100" w:after="100" w:line="240" w:lineRule="auto"/>
    </w:pPr>
    <w:rPr>
      <w:rFonts w:ascii="Times New Roman" w:eastAsia="SimSun" w:hAnsi="Times New Roman" w:cs="Mangal"/>
      <w:kern w:val="1"/>
      <w:sz w:val="24"/>
      <w:szCs w:val="24"/>
      <w:lang w:eastAsia="hi-IN" w:bidi="hi-IN"/>
    </w:rPr>
  </w:style>
  <w:style w:type="paragraph" w:customStyle="1" w:styleId="1ff7">
    <w:name w:val="Обычный1"/>
    <w:uiPriority w:val="99"/>
    <w:rsid w:val="003862D7"/>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49569093">
      <w:bodyDiv w:val="1"/>
      <w:marLeft w:val="0"/>
      <w:marRight w:val="0"/>
      <w:marTop w:val="0"/>
      <w:marBottom w:val="0"/>
      <w:divBdr>
        <w:top w:val="none" w:sz="0" w:space="0" w:color="auto"/>
        <w:left w:val="none" w:sz="0" w:space="0" w:color="auto"/>
        <w:bottom w:val="none" w:sz="0" w:space="0" w:color="auto"/>
        <w:right w:val="none" w:sz="0" w:space="0" w:color="auto"/>
      </w:divBdr>
    </w:div>
    <w:div w:id="456066128">
      <w:bodyDiv w:val="1"/>
      <w:marLeft w:val="0"/>
      <w:marRight w:val="0"/>
      <w:marTop w:val="0"/>
      <w:marBottom w:val="0"/>
      <w:divBdr>
        <w:top w:val="none" w:sz="0" w:space="0" w:color="auto"/>
        <w:left w:val="none" w:sz="0" w:space="0" w:color="auto"/>
        <w:bottom w:val="none" w:sz="0" w:space="0" w:color="auto"/>
        <w:right w:val="none" w:sz="0" w:space="0" w:color="auto"/>
      </w:divBdr>
    </w:div>
    <w:div w:id="995646904">
      <w:bodyDiv w:val="1"/>
      <w:marLeft w:val="0"/>
      <w:marRight w:val="0"/>
      <w:marTop w:val="0"/>
      <w:marBottom w:val="0"/>
      <w:divBdr>
        <w:top w:val="none" w:sz="0" w:space="0" w:color="auto"/>
        <w:left w:val="none" w:sz="0" w:space="0" w:color="auto"/>
        <w:bottom w:val="none" w:sz="0" w:space="0" w:color="auto"/>
        <w:right w:val="none" w:sz="0" w:space="0" w:color="auto"/>
      </w:divBdr>
    </w:div>
    <w:div w:id="13548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4B5C485191EC658AEBBC64A820C4AACDD5E2BE982A916689D3CE0F7094F630C042643816351BBC369F6FA151S7K" TargetMode="External"/><Relationship Id="rId117" Type="http://schemas.openxmlformats.org/officeDocument/2006/relationships/hyperlink" Target="consultantplus://offline/ref=D0BCE705943F147E86F22049C0E2395EB6E4CCF6F2966D70B328B05B9E70C3A0F011C657C16C1F45s2v1I" TargetMode="External"/><Relationship Id="rId21" Type="http://schemas.openxmlformats.org/officeDocument/2006/relationships/hyperlink" Target="consultantplus://offline/ref=C46E7F83660380FE35B0647FEDDB265DF301BD0E1DB0EBFB10090A060B8E8186DD6A4D1C8C6CF292CDD11233a1u3J" TargetMode="External"/><Relationship Id="rId42" Type="http://schemas.openxmlformats.org/officeDocument/2006/relationships/hyperlink" Target="mailto:rodniki_grad@mail.ru" TargetMode="External"/><Relationship Id="rId47" Type="http://schemas.openxmlformats.org/officeDocument/2006/relationships/hyperlink" Target="consultantplus://offline/ref=1EC93E44D288A35435AF3CB3C525D493A50C83A6A7930BDC809585E2D5y9ZCK" TargetMode="External"/><Relationship Id="rId63" Type="http://schemas.openxmlformats.org/officeDocument/2006/relationships/hyperlink" Target="consultantplus://offline/ref=1EC93E44D288A35435AF3CB3C525D493A50184A4AC910BDC809585E2D59C87FDAEFE813039y4ZCK" TargetMode="External"/><Relationship Id="rId68" Type="http://schemas.openxmlformats.org/officeDocument/2006/relationships/hyperlink" Target="consultantplus://offline/ref=740D0E4968F96D1AFACDF12EE401C2A485D70490BF8518DE7FA8BC44408DE542576F02F5FDF24DA6I" TargetMode="External"/><Relationship Id="rId84" Type="http://schemas.openxmlformats.org/officeDocument/2006/relationships/hyperlink" Target="consultantplus://offline/ref=ECDBACAE50B9EF34397AC05686CD1B42807BD97EACE6357906DFC0CB574FAD0C60FB52A0B7C5C13853qCF" TargetMode="External"/><Relationship Id="rId89" Type="http://schemas.openxmlformats.org/officeDocument/2006/relationships/hyperlink" Target="consultantplus://offline/ref=1EC93E44D288A35435AF3CB3C525D493A50184A4AC910BDC809585E2D59C87FDAEFE81313Ay4Z5K" TargetMode="External"/><Relationship Id="rId112" Type="http://schemas.openxmlformats.org/officeDocument/2006/relationships/hyperlink" Target="consultantplus://offline/ref=9A488699455937D0C29240D46F3D184E3ECA51885AEFBFE224E714DC61CFBD714B9ED933ECK4U3I" TargetMode="External"/><Relationship Id="rId133" Type="http://schemas.openxmlformats.org/officeDocument/2006/relationships/hyperlink" Target="consultantplus://offline/ref=4F784FEFCF985375A4F8B0B09BC2DC818BFC040EAF57D0EBCC590238C7FFv2K" TargetMode="External"/><Relationship Id="rId138" Type="http://schemas.openxmlformats.org/officeDocument/2006/relationships/hyperlink" Target="consultantplus://offline/ref=E4CE3004703BA02C711A816C060364BE2060AC6C3A94D68E7AACECF33D92C83D30ED2F112693E160XBgCG" TargetMode="External"/><Relationship Id="rId154" Type="http://schemas.openxmlformats.org/officeDocument/2006/relationships/hyperlink" Target="consultantplus://offline/ref=00CE757C145B92064F3B296F08E0BE4BE52476A00C103ECA464F61ACE413103EA1D0D7196E167672ABx2N" TargetMode="External"/><Relationship Id="rId159" Type="http://schemas.openxmlformats.org/officeDocument/2006/relationships/hyperlink" Target="consultantplus://offline/ref=00CE757C145B92064F3B37621E8CE244E0282BAB091736951C1967FBBB43166BE1A9x0N" TargetMode="External"/><Relationship Id="rId175" Type="http://schemas.openxmlformats.org/officeDocument/2006/relationships/fontTable" Target="fontTable.xml"/><Relationship Id="rId170" Type="http://schemas.openxmlformats.org/officeDocument/2006/relationships/hyperlink" Target="consultantplus://offline/ref=00CE757C145B92064F3B296F08E0BE4BE52B77A10F123ECA464F61ACE4A1x3N" TargetMode="External"/><Relationship Id="rId16" Type="http://schemas.openxmlformats.org/officeDocument/2006/relationships/hyperlink" Target="consultantplus://offline/ref=75E6520321F9D881A7897F40B1DFC22945F90FB0F4B02C0654D5C7FB6CcByAH" TargetMode="External"/><Relationship Id="rId107" Type="http://schemas.openxmlformats.org/officeDocument/2006/relationships/hyperlink" Target="consultantplus://offline/ref=10CFBD0A8593BB34683A7652D8CF5775E4CA2EF91F3C6B761AA6CBC0044AEA5CF9005B520FzEi6I" TargetMode="External"/><Relationship Id="rId11" Type="http://schemas.openxmlformats.org/officeDocument/2006/relationships/hyperlink" Target="consultantplus://offline/ref=C46E7F83660380FE35B0647FEDDB265DF301BD0E1DB0EBFB10090A060B8E8186DD6A4D1C8C6CF292CDD11233a1u3J" TargetMode="External"/><Relationship Id="rId32" Type="http://schemas.openxmlformats.org/officeDocument/2006/relationships/hyperlink" Target="consultantplus://offline/ref=694B5C485191EC658AEBBC64A820C4AACDD5E2BE982A916689D3CE0F7094F630C042643816351BBC369F6FA451S6K" TargetMode="External"/><Relationship Id="rId37" Type="http://schemas.openxmlformats.org/officeDocument/2006/relationships/hyperlink" Target="consultantplus://offline/ref=B152CC242B2AB21E5FBAEEA88876C39C55CC16D81E148F62CDA70AB43Eg3U7I" TargetMode="External"/><Relationship Id="rId53" Type="http://schemas.openxmlformats.org/officeDocument/2006/relationships/hyperlink" Target="consultantplus://offline/ref=1EC93E44D288A35435AF3CB3C525D493A50184A4AC910BDC809585E2D59C87FDAEFE813231y4Z5K" TargetMode="External"/><Relationship Id="rId58" Type="http://schemas.openxmlformats.org/officeDocument/2006/relationships/hyperlink" Target="consultantplus://offline/ref=3CBEC96AB840AAE74857319352F1EE15B43103BCB8DC399FAE7118C468A01398464627958DC0m25CG" TargetMode="External"/><Relationship Id="rId74" Type="http://schemas.openxmlformats.org/officeDocument/2006/relationships/hyperlink" Target="consultantplus://offline/ref=1EC93E44D288A35435AF3CB3C525D493A50184A4AC910BDC809585E2D59C87FDAEFE81363Dy4ZAK" TargetMode="External"/><Relationship Id="rId79" Type="http://schemas.openxmlformats.org/officeDocument/2006/relationships/hyperlink" Target="consultantplus://offline/ref=1EC93E44D288A35435AF3CB3C525D493A50184A4AC910BDC809585E2D59C87FDAEFE81363Dy4ZEK" TargetMode="External"/><Relationship Id="rId102" Type="http://schemas.openxmlformats.org/officeDocument/2006/relationships/hyperlink" Target="consultantplus://offline/ref=BA28BE818E4B88547EBFA4F41BEC59CCC735FA9D33096F7DE431EB12625DF03D33B63FFAC0JES6I" TargetMode="External"/><Relationship Id="rId123" Type="http://schemas.openxmlformats.org/officeDocument/2006/relationships/hyperlink" Target="consultantplus://offline/ref=5D807D55848DD81D3D84E47262F186E5397E8501FA1BBE43D2BEABB4FFCA510A42D7DE47E3E515FDoDk6I" TargetMode="External"/><Relationship Id="rId128" Type="http://schemas.openxmlformats.org/officeDocument/2006/relationships/hyperlink" Target="consultantplus://offline/ref=4642B9E3B58BD85419B2F40164B98658541FAF0B6C73A7B96DDADFFFE23FD6D846563900124ED21Bq7G1I" TargetMode="External"/><Relationship Id="rId144" Type="http://schemas.openxmlformats.org/officeDocument/2006/relationships/hyperlink" Target="consultantplus://offline/ref=44EDB83DA1E05872BE8E2EAD74A199F1CACF3C159CD027B070FD2D983DAB902EQEN8F" TargetMode="External"/><Relationship Id="rId149" Type="http://schemas.openxmlformats.org/officeDocument/2006/relationships/hyperlink" Target="consultantplus://offline/ref=44EDB83DA1E05872BE8E30A062CDC5FECFCC6A1B90DF25EE29A276C56AQAN2F" TargetMode="External"/><Relationship Id="rId5" Type="http://schemas.openxmlformats.org/officeDocument/2006/relationships/webSettings" Target="webSettings.xml"/><Relationship Id="rId90" Type="http://schemas.openxmlformats.org/officeDocument/2006/relationships/hyperlink" Target="consultantplus://offline/ref=223A2B3C8E1BA44BDC8C2AD6C170D7F53C9AD4D223F6B38EF039F62D83BB3B8ECC192DFE0688155Cn60AG" TargetMode="External"/><Relationship Id="rId95" Type="http://schemas.openxmlformats.org/officeDocument/2006/relationships/hyperlink" Target="http://www.rodniki-37.ru" TargetMode="External"/><Relationship Id="rId160" Type="http://schemas.openxmlformats.org/officeDocument/2006/relationships/hyperlink" Target="http://www.rodniki-37.ru" TargetMode="External"/><Relationship Id="rId165" Type="http://schemas.openxmlformats.org/officeDocument/2006/relationships/hyperlink" Target="consultantplus://offline/ref=5EE74E503EAE6E3FDB109EA9D6D242DAAC0D2D72BE6DEEF29E1698F9A8064D00AEC96F63ABFAFB39359F92j6aDJ" TargetMode="External"/><Relationship Id="rId22" Type="http://schemas.openxmlformats.org/officeDocument/2006/relationships/hyperlink" Target="consultantplus://offline/ref=C46E7F83660380FE35B0647FEDDB265DF301BD0E1DB0EBFB10090A060B8E8186DD6A4D1C8C6CF292CDD11232a1u0J" TargetMode="External"/><Relationship Id="rId27" Type="http://schemas.openxmlformats.org/officeDocument/2006/relationships/hyperlink" Target="consultantplus://offline/ref=694B5C485191EC658AEBA269BE4C98A5C8D7BDBA9C2C9231D084C8582FC4F0658002626D557116B553SEK" TargetMode="External"/><Relationship Id="rId43" Type="http://schemas.openxmlformats.org/officeDocument/2006/relationships/hyperlink" Target="http://www.rodniki-37.ru" TargetMode="External"/><Relationship Id="rId48" Type="http://schemas.openxmlformats.org/officeDocument/2006/relationships/hyperlink" Target="consultantplus://offline/ref=1EC93E44D288A35435AF22BED349889CA002D9ABA6970982D9CADEBF82958DAAyEZ9K" TargetMode="External"/><Relationship Id="rId64" Type="http://schemas.openxmlformats.org/officeDocument/2006/relationships/hyperlink" Target="consultantplus://offline/ref=1EC93E44D288A35435AF3CB3C525D493A50184A4AC910BDC809585E2D59C87FDAEFE8134384Cy0Z9K" TargetMode="External"/><Relationship Id="rId69" Type="http://schemas.openxmlformats.org/officeDocument/2006/relationships/hyperlink" Target="consultantplus://offline/ref=1EC93E44D288A35435AF3CB3C525D493A50184A4AC910BDC809585E2D59C87FDAEFE81313Dy4Z4K" TargetMode="External"/><Relationship Id="rId113" Type="http://schemas.openxmlformats.org/officeDocument/2006/relationships/hyperlink" Target="consultantplus://offline/ref=9A488699455937D0C29240D46F3D184E3ECA51885AEFBFE224E714DC61CFBD714B9ED932E3K4U1I" TargetMode="External"/><Relationship Id="rId118" Type="http://schemas.openxmlformats.org/officeDocument/2006/relationships/hyperlink" Target="consultantplus://offline/ref=D0BCE705943F147E86F22049C0E2395EB6E4CCF6F2966D70B328B05B9E70C3A0F011C657C16D1C42s2v1I" TargetMode="External"/><Relationship Id="rId134" Type="http://schemas.openxmlformats.org/officeDocument/2006/relationships/hyperlink" Target="consultantplus://offline/ref=4F784FEFCF985375A4F8AEBD8DAE808E8DFE5C06AC57DCB89408046F98A202300A3108963FE527B5334E9BBCFCv6K" TargetMode="External"/><Relationship Id="rId139" Type="http://schemas.openxmlformats.org/officeDocument/2006/relationships/header" Target="header1.xml"/><Relationship Id="rId80" Type="http://schemas.openxmlformats.org/officeDocument/2006/relationships/hyperlink" Target="consultantplus://offline/ref=B352748ECC7EB6BD98B266964604508F334BFC07C71237B1EA4F28CFCB171894B9E0E83B82A7P8x6I" TargetMode="External"/><Relationship Id="rId85" Type="http://schemas.openxmlformats.org/officeDocument/2006/relationships/hyperlink" Target="consultantplus://offline/ref=1EC93E44D288A35435AF3CB3C525D493A50184A4AC910BDC809585E2D59C87FDAEFE81363Dy4ZEK" TargetMode="External"/><Relationship Id="rId150" Type="http://schemas.openxmlformats.org/officeDocument/2006/relationships/hyperlink" Target="consultantplus://offline/ref=1EC93E44D288A35435AF3CB3C525D493A50C83A6A7930BDC809585E2D5y9ZCK" TargetMode="External"/><Relationship Id="rId155" Type="http://schemas.openxmlformats.org/officeDocument/2006/relationships/hyperlink" Target="consultantplus://offline/ref=00CE757C145B92064F3B37621E8CE244E0282BAB0111339A1B103AF1B31A1A69E69F8E5B2A1B7771B4D113AFxDN" TargetMode="External"/><Relationship Id="rId171" Type="http://schemas.openxmlformats.org/officeDocument/2006/relationships/header" Target="header2.xml"/><Relationship Id="rId176" Type="http://schemas.openxmlformats.org/officeDocument/2006/relationships/theme" Target="theme/theme1.xml"/><Relationship Id="rId12" Type="http://schemas.openxmlformats.org/officeDocument/2006/relationships/hyperlink" Target="consultantplus://offline/ref=72A27689BFA67488DE20C5CA03E046A93483AE27313E5912ED0A77862795F8F72086B3A0F9E0EEA9zFl3H" TargetMode="External"/><Relationship Id="rId17" Type="http://schemas.openxmlformats.org/officeDocument/2006/relationships/hyperlink" Target="consultantplus://offline/ref=7F10220E030AE6B771784F05E4F8E327412D8EF087310FFB4B353D106408E5CF4987A118E0B23EA558EB2C35O6n3J" TargetMode="External"/><Relationship Id="rId33" Type="http://schemas.openxmlformats.org/officeDocument/2006/relationships/hyperlink" Target="consultantplus://offline/ref=694B5C485191EC658AEBBC64A820C4AACDD5E2BE982A916689D3CE0F7094F630C042643816351BBC369F6DA251S6K" TargetMode="External"/><Relationship Id="rId38" Type="http://schemas.openxmlformats.org/officeDocument/2006/relationships/hyperlink" Target="http://www.rodniki-37.ru" TargetMode="External"/><Relationship Id="rId59" Type="http://schemas.openxmlformats.org/officeDocument/2006/relationships/hyperlink" Target="consultantplus://offline/ref=1EC93E44D288A35435AF3CB3C525D493A50184A4AC910BDC809585E2D59C87FDAEFE813639y4ZAK" TargetMode="External"/><Relationship Id="rId103" Type="http://schemas.openxmlformats.org/officeDocument/2006/relationships/hyperlink" Target="consultantplus://offline/ref=4642B9E3B58BD85419B2F40164B98658541FAF0B6C73A7B96DDADFFFE23FD6D846563900124ED21Bq7G1I" TargetMode="External"/><Relationship Id="rId108" Type="http://schemas.openxmlformats.org/officeDocument/2006/relationships/hyperlink" Target="consultantplus://offline/ref=10CFBD0A8593BB34683A7652D8CF5775E4CA2EF91F3C6B761AA6CBC0044AEA5CF9005B520FzEi7I" TargetMode="External"/><Relationship Id="rId124" Type="http://schemas.openxmlformats.org/officeDocument/2006/relationships/hyperlink" Target="consultantplus://offline/ref=F8378D1D7059A401D06FFD20D2799D0C1FD765451CB00D2F31E6DB7F0EP8V6J" TargetMode="External"/><Relationship Id="rId129" Type="http://schemas.openxmlformats.org/officeDocument/2006/relationships/hyperlink" Target="consultantplus://offline/ref=C1561C2BF33EA54232875E163BA57CEAE06F8A60A711C56ABA3491B283R3H3I" TargetMode="External"/><Relationship Id="rId54" Type="http://schemas.openxmlformats.org/officeDocument/2006/relationships/hyperlink" Target="consultantplus://offline/ref=1EC93E44D288A35435AF3CB3C525D493A50184A4AC910BDC809585E2D59C87FDAEFE813039y4ZCK" TargetMode="External"/><Relationship Id="rId70" Type="http://schemas.openxmlformats.org/officeDocument/2006/relationships/hyperlink" Target="consultantplus://offline/ref=1EC93E44D288A35435AF3CB3C525D493A50184A4AC910BDC809585E2D59C87FDAEFE813231y4Z5K" TargetMode="External"/><Relationship Id="rId75" Type="http://schemas.openxmlformats.org/officeDocument/2006/relationships/hyperlink" Target="consultantplus://offline/ref=1EC93E44D288A35435AF3CB3C525D493A50184A4AC910BDC809585E2D59C87FDAEFE81363Dy4Z4K" TargetMode="External"/><Relationship Id="rId91" Type="http://schemas.openxmlformats.org/officeDocument/2006/relationships/hyperlink" Target="consultantplus://offline/ref=27C4DF78831A168962C7DA6081FBFF22A6BDAE5DF8A4E146546F51C95DC1EC25E39EC3948D26281A6ExBG" TargetMode="External"/><Relationship Id="rId96" Type="http://schemas.openxmlformats.org/officeDocument/2006/relationships/hyperlink" Target="consultantplus://offline/ref=1EC93E44D288A35435AF3CB3C525D493A60180A3A4C65CDED1C08ByEZ7K" TargetMode="External"/><Relationship Id="rId140" Type="http://schemas.openxmlformats.org/officeDocument/2006/relationships/footer" Target="footer1.xml"/><Relationship Id="rId145" Type="http://schemas.openxmlformats.org/officeDocument/2006/relationships/hyperlink" Target="http://www.rodniki-37.ru" TargetMode="External"/><Relationship Id="rId161" Type="http://schemas.openxmlformats.org/officeDocument/2006/relationships/hyperlink" Target="consultantplus://offline/ref=1A4E969CE40F3E7ECC5A704B541BFC58DCC2A8A465B86D734D5BE48CDA6743AA4607FCF18CCB5C34768002XB4AI" TargetMode="External"/><Relationship Id="rId166" Type="http://schemas.openxmlformats.org/officeDocument/2006/relationships/hyperlink" Target="consultantplus://offline/ref=D38074DF61C3661C8DE41A15A535DAD6B7506DD966E019733A2F79DEDFC515173AC67B89CE136E3655DE83EEa0WB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5E6520321F9D881A7897F40B1DFC22945FD0FB4FCB62C0654D5C7FB6CBA7C5F5BC17295D841880Ec4y7H" TargetMode="External"/><Relationship Id="rId28" Type="http://schemas.openxmlformats.org/officeDocument/2006/relationships/hyperlink" Target="consultantplus://offline/ref=694B5C485191EC658AEBBC64A820C4AACDD5E2BE982A916689D3CE0F7094F630C042643816351BBC369F6DA551SCK" TargetMode="External"/><Relationship Id="rId49" Type="http://schemas.openxmlformats.org/officeDocument/2006/relationships/hyperlink" Target="consultantplus://offline/ref=260C3539C21595CEB69E8C1B77A67C3BB1DC78FCF6843F26D2AF17EFA5EFE0C08730DFF0A07B80D2jAe0H" TargetMode="External"/><Relationship Id="rId114" Type="http://schemas.openxmlformats.org/officeDocument/2006/relationships/hyperlink" Target="consultantplus://offline/ref=9A488699455937D0C29240D46F3D184E3ECA51885AEFBFE224E714DC61CFBD714B9ED930E642KDU5I" TargetMode="External"/><Relationship Id="rId119" Type="http://schemas.openxmlformats.org/officeDocument/2006/relationships/hyperlink" Target="consultantplus://offline/ref=24B06CF44F2774B007515C6E78E5746938A1ECA5FE38FBAD1087F6D85647E3F9CD5609F898C67AEDiDS2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C46E7F83660380FE35B0647FEDDB265DF301BD0E1DB0EBFB10090A060B8E8186DD6A4D1C8C6CF292CDD11134a1u4J" TargetMode="External"/><Relationship Id="rId44" Type="http://schemas.openxmlformats.org/officeDocument/2006/relationships/hyperlink" Target="consultantplus://offline/ref=1EC93E44D288A35435AF3CB3C525D493A60180A3A4C65CDED1C08ByEZ7K" TargetMode="External"/><Relationship Id="rId52" Type="http://schemas.openxmlformats.org/officeDocument/2006/relationships/hyperlink" Target="consultantplus://offline/ref=1EC93E44D288A35435AF3CB3C525D493A50184A4AC910BDC809585E2D59C87FDAEFE81313Dy4Z4K" TargetMode="External"/><Relationship Id="rId60" Type="http://schemas.openxmlformats.org/officeDocument/2006/relationships/hyperlink" Target="consultantplus://offline/ref=52D22694EDF119B82F3F662D8B7D7F2FA220C9F8A44A850B141D15B68D08B0E82E7A757D4792cAI0L" TargetMode="External"/><Relationship Id="rId65" Type="http://schemas.openxmlformats.org/officeDocument/2006/relationships/hyperlink" Target="consultantplus://offline/ref=1EC93E44D288A35435AF3CB3C525D493A50184A4AC910BDC809585E2D59C87FDAEFE8134394C09ACyFZ8K" TargetMode="External"/><Relationship Id="rId73" Type="http://schemas.openxmlformats.org/officeDocument/2006/relationships/hyperlink" Target="consultantplus://offline/ref=1EC93E44D288A35435AF3CB3C525D493A50184A4AC910BDC809585E2D59C87FDAEFE813639y4ZAK" TargetMode="External"/><Relationship Id="rId78" Type="http://schemas.openxmlformats.org/officeDocument/2006/relationships/hyperlink" Target="consultantplus://offline/ref=1EC93E44D288A35435AF3CB3C525D493A50184A4AC910BDC809585E2D59C87FDAEFE81363Cy4ZEK" TargetMode="External"/><Relationship Id="rId81" Type="http://schemas.openxmlformats.org/officeDocument/2006/relationships/hyperlink" Target="consultantplus://offline/ref=1EC93E44D288A35435AF3CB3C525D493A50184A4AC910BDC809585E2D59C87FDAEFE81363Dy4ZEK" TargetMode="External"/><Relationship Id="rId86" Type="http://schemas.openxmlformats.org/officeDocument/2006/relationships/hyperlink" Target="consultantplus://offline/ref=1EC93E44D288A35435AF3CB3C525D493A50981A6AD920BDC809585E2D59C87FDAEFE8134394C0FAFyFZ5K" TargetMode="External"/><Relationship Id="rId94" Type="http://schemas.openxmlformats.org/officeDocument/2006/relationships/hyperlink" Target="mailto:rodniki_grad@mail.ru" TargetMode="External"/><Relationship Id="rId99" Type="http://schemas.openxmlformats.org/officeDocument/2006/relationships/hyperlink" Target="consultantplus://offline/ref=1EC93E44D288A35435AF3CB3C525D493A50C83A6A7930BDC809585E2D5y9ZCK" TargetMode="External"/><Relationship Id="rId101" Type="http://schemas.openxmlformats.org/officeDocument/2006/relationships/hyperlink" Target="consultantplus://offline/ref=BA28BE818E4B88547EBFA4F41BEC59CCC735FA9D33096F7DE431EB12625DF03D33B63FFFC4JES4I" TargetMode="External"/><Relationship Id="rId122" Type="http://schemas.openxmlformats.org/officeDocument/2006/relationships/hyperlink" Target="consultantplus://offline/ref=24B06CF44F2774B007515C6E78E5746938A1ECA5FE38FBAD1087F6D856i4S7K" TargetMode="External"/><Relationship Id="rId130" Type="http://schemas.openxmlformats.org/officeDocument/2006/relationships/hyperlink" Target="consultantplus://offline/ref=684ED36ECC4867152E74E5D477BA72A6CEE8D4898F5CD86BC7E74BA4ADlAU4I" TargetMode="External"/><Relationship Id="rId135" Type="http://schemas.openxmlformats.org/officeDocument/2006/relationships/hyperlink" Target="consultantplus://offline/ref=4F784FEFCF985375A4F8AEBD8DAE808E8DFE5C06AC57D2BD9105046F98A202300AF3v1K" TargetMode="External"/><Relationship Id="rId143" Type="http://schemas.openxmlformats.org/officeDocument/2006/relationships/hyperlink" Target="consultantplus://offline/ref=44EDB83DA1E05872BE8E2EAD74A199F1CACF3C159DDF2CBB72FD2D983DAB902EE80634E49B63BAB520EFD7QFN6F" TargetMode="External"/><Relationship Id="rId148" Type="http://schemas.openxmlformats.org/officeDocument/2006/relationships/hyperlink" Target="http://www.gosuslugi.ru/" TargetMode="External"/><Relationship Id="rId151" Type="http://schemas.openxmlformats.org/officeDocument/2006/relationships/hyperlink" Target="consultantplus://offline/ref=E4CE3004703BA02C711A816C060364BE2060AC6C3A94D68E7AACECF33D92C83D30ED2F112693E160XBgCG" TargetMode="External"/><Relationship Id="rId156" Type="http://schemas.openxmlformats.org/officeDocument/2006/relationships/hyperlink" Target="consultantplus://offline/ref=C215B56AA8EA87609E19F8652662674EEDB6755BE8EF9CADA0A8A3D55FF27E80A0F916CD8668A80689796AC3D0vDF" TargetMode="External"/><Relationship Id="rId164" Type="http://schemas.openxmlformats.org/officeDocument/2006/relationships/hyperlink" Target="consultantplus://offline/ref=5EE74E503EAE6E3FDB109EA9D6D242DAAC0D2D72BF61E9F39A1698F9A8064D00AEC96F63ABFAFB39359D93j6aAJ" TargetMode="External"/><Relationship Id="rId169" Type="http://schemas.openxmlformats.org/officeDocument/2006/relationships/hyperlink" Target="consultantplus://offline/ref=D38074DF61C3661C8DE41A15A535DAD6B7506DD966E019733A2F79DEDFC515173AC67B89CE136E3655DE83EEa0WBN" TargetMode="External"/><Relationship Id="rId4" Type="http://schemas.openxmlformats.org/officeDocument/2006/relationships/settings" Target="settings.xml"/><Relationship Id="rId9" Type="http://schemas.openxmlformats.org/officeDocument/2006/relationships/hyperlink" Target="consultantplus://offline/ref=75E6520321F9D881A7897F40B1DFC22946FC0AB1F8B52C0654D5C7FB6CBA7C5F5BC17295D8418806c4y2H" TargetMode="External"/><Relationship Id="rId172" Type="http://schemas.openxmlformats.org/officeDocument/2006/relationships/header" Target="header3.xml"/><Relationship Id="rId13" Type="http://schemas.openxmlformats.org/officeDocument/2006/relationships/hyperlink" Target="consultantplus://offline/ref=72A27689BFA67488DE20C5CA03E046A93483AE27313E5912ED0A77862795F8F72086B3A5zFlAH" TargetMode="External"/><Relationship Id="rId18" Type="http://schemas.openxmlformats.org/officeDocument/2006/relationships/hyperlink" Target="consultantplus://offline/ref=7F10220E030AE6B771784F05E4F8E327412D8EF087310FFB4B353D106408E5CF4987A118E0B23EA558EB2C35O6n3J" TargetMode="External"/><Relationship Id="rId39" Type="http://schemas.openxmlformats.org/officeDocument/2006/relationships/hyperlink" Target="consultantplus://offline/ref=75E6520321F9D881A7897F40B1DFC22945F90FB0F4B02C0654D5C7FB6CcByAH" TargetMode="External"/><Relationship Id="rId109" Type="http://schemas.openxmlformats.org/officeDocument/2006/relationships/hyperlink" Target="consultantplus://offline/ref=9A488699455937D0C29240D46F3D184E3ECA51885AEFBFE224E714DC61CFBD714B9ED933E3K4UEI" TargetMode="External"/><Relationship Id="rId34" Type="http://schemas.openxmlformats.org/officeDocument/2006/relationships/hyperlink" Target="consultantplus://offline/ref=75E6520321F9D881A7897F40B1DFC22945FD0FB4FCB62C0654D5C7FB6CBA7C5F5BC17295D841880Ec4y7H" TargetMode="External"/><Relationship Id="rId50" Type="http://schemas.openxmlformats.org/officeDocument/2006/relationships/hyperlink" Target="consultantplus://offline/ref=260C3539C21595CEB69E8C1B77A67C3BB1DC78FCF6843F26D2AF17EFA5EFE0C08730DFF0A07B80D2jAe2H" TargetMode="External"/><Relationship Id="rId55" Type="http://schemas.openxmlformats.org/officeDocument/2006/relationships/hyperlink" Target="consultantplus://offline/ref=1EC93E44D288A35435AF3CB3C525D493A50184A4AC910BDC809585E2D59C87FDAEFE8134384Cy0Z9K" TargetMode="External"/><Relationship Id="rId76" Type="http://schemas.openxmlformats.org/officeDocument/2006/relationships/hyperlink" Target="consultantplus://offline/ref=1EC93E44D288A35435AF3CB3C525D493A50184A4AC910BDC809585E2D59C87FDAEFE81363Cy4ZEK" TargetMode="External"/><Relationship Id="rId97" Type="http://schemas.openxmlformats.org/officeDocument/2006/relationships/hyperlink" Target="consultantplus://offline/ref=1EC93E44D288A35435AF3CB3C525D493A50184A3AD990BDC809585E2D5y9ZCK" TargetMode="External"/><Relationship Id="rId104" Type="http://schemas.openxmlformats.org/officeDocument/2006/relationships/hyperlink" Target="consultantplus://offline/ref=C1561C2BF33EA54232875E163BA57CEAE06F8A60A711C56ABA3491B283R3H3I" TargetMode="External"/><Relationship Id="rId120" Type="http://schemas.openxmlformats.org/officeDocument/2006/relationships/hyperlink" Target="consultantplus://offline/ref=24B06CF44F2774B007515C6E78E574693CAFE9AFFC32A6A718DEFADA5148BCEECA1F05F998C673iES0K" TargetMode="External"/><Relationship Id="rId125" Type="http://schemas.openxmlformats.org/officeDocument/2006/relationships/hyperlink" Target="consultantplus://offline/ref=F8378D1D7059A401D06FFD20D2799D0C1FD76F4E1DB70D2F31E6DB7F0E8688E8080989FF35PFVEJ" TargetMode="External"/><Relationship Id="rId141" Type="http://schemas.openxmlformats.org/officeDocument/2006/relationships/footer" Target="footer2.xml"/><Relationship Id="rId146" Type="http://schemas.openxmlformats.org/officeDocument/2006/relationships/hyperlink" Target="mailto:rodniki_grad@mail.ru" TargetMode="External"/><Relationship Id="rId167" Type="http://schemas.openxmlformats.org/officeDocument/2006/relationships/hyperlink" Target="http://www.rodniki-37.ru" TargetMode="External"/><Relationship Id="rId7" Type="http://schemas.openxmlformats.org/officeDocument/2006/relationships/endnotes" Target="endnotes.xml"/><Relationship Id="rId71" Type="http://schemas.openxmlformats.org/officeDocument/2006/relationships/hyperlink" Target="consultantplus://offline/ref=1EC93E44D288A35435AF3CB3C525D493A50184A4AC910BDC809585E2D59C87FDAEFE813039y4ZCK" TargetMode="External"/><Relationship Id="rId92" Type="http://schemas.openxmlformats.org/officeDocument/2006/relationships/hyperlink" Target="consultantplus://offline/ref=27C4DF78831A168962C7DA6081FBFF22A6BDAE5DF8A4E146546F51C95DC1EC25E39EC3948D26281A6ExBG" TargetMode="External"/><Relationship Id="rId162" Type="http://schemas.openxmlformats.org/officeDocument/2006/relationships/hyperlink" Target="consultantplus://offline/ref=5EE74E503EAE6E3FDB109EA9D6D242DAAC0D2D72BF6DE3F59D1698F9A8064D00AEC96F63ABFAFB39349B93j6aAJ" TargetMode="External"/><Relationship Id="rId2" Type="http://schemas.openxmlformats.org/officeDocument/2006/relationships/numbering" Target="numbering.xml"/><Relationship Id="rId29" Type="http://schemas.openxmlformats.org/officeDocument/2006/relationships/hyperlink" Target="consultantplus://offline/ref=C46E7F83660380FE35B0647FEDDB265DF301BD0E1DB0EBFB10090A060B8E8186DD6A4D1C8C6CF292CDD11232a1u0J" TargetMode="External"/><Relationship Id="rId24" Type="http://schemas.openxmlformats.org/officeDocument/2006/relationships/hyperlink" Target="consultantplus://offline/ref=C46E7F83660380FE35B0647FEDDB265DF301BD0E1DB0EBFB10090A060B8E8186DD6A4D1C8C6CF292CDD11134a1u4J" TargetMode="External"/><Relationship Id="rId40" Type="http://schemas.openxmlformats.org/officeDocument/2006/relationships/hyperlink" Target="consultantplus://offline/ref=1EC93E44D288A35435AF3CB3C525D493A50184A4AD950BDC809585E2D59C87FDAEFE8134394C0FA7yFZ4K" TargetMode="External"/><Relationship Id="rId45" Type="http://schemas.openxmlformats.org/officeDocument/2006/relationships/hyperlink" Target="consultantplus://offline/ref=1EC93E44D288A35435AF3CB3C525D493A50184A3AD990BDC809585E2D5y9ZCK" TargetMode="External"/><Relationship Id="rId66" Type="http://schemas.openxmlformats.org/officeDocument/2006/relationships/hyperlink" Target="consultantplus://offline/ref=8F370B20CD118F23FB360673B595DD4D244F3B4A7A2F08F322523C0489DFF3492F31FEBCC95CCF53T43AG" TargetMode="External"/><Relationship Id="rId87" Type="http://schemas.openxmlformats.org/officeDocument/2006/relationships/hyperlink" Target="consultantplus://offline/ref=1EC93E44D288A35435AF3CB3C525D493A50C83A6A7930BDC809585E2D5y9ZCK" TargetMode="External"/><Relationship Id="rId110" Type="http://schemas.openxmlformats.org/officeDocument/2006/relationships/hyperlink" Target="consultantplus://offline/ref=9A488699455937D0C29240D46F3D184E3ECA51885AEFBFE224E714DC61CFBD714B9ED933ECK4U5I" TargetMode="External"/><Relationship Id="rId115" Type="http://schemas.openxmlformats.org/officeDocument/2006/relationships/hyperlink" Target="consultantplus://offline/ref=D0BCE705943F147E86F22049C0E2395EB6E4CCF6F2966D70B328B05B9E70C3A0F011C657C16C1F44s2v7I" TargetMode="External"/><Relationship Id="rId131" Type="http://schemas.openxmlformats.org/officeDocument/2006/relationships/hyperlink" Target="http://www.rodniki-37.ru" TargetMode="External"/><Relationship Id="rId136" Type="http://schemas.openxmlformats.org/officeDocument/2006/relationships/hyperlink" Target="consultantplus://offline/ref=4F784FEFCF985375A4F8B0B09BC2DC818BFD010EAA5DD0EBCC590238C7FFv2K" TargetMode="External"/><Relationship Id="rId157" Type="http://schemas.openxmlformats.org/officeDocument/2006/relationships/hyperlink" Target="consultantplus://offline/ref=00CE757C145B92064F3B296F08E0BE4BE52A71A60B1E3ECA464F61ACE413103EA1D0D7196E167779ABx7N" TargetMode="External"/><Relationship Id="rId61" Type="http://schemas.openxmlformats.org/officeDocument/2006/relationships/hyperlink" Target="consultantplus://offline/ref=1EC93E44D288A35435AF3CB3C525D493A50184A4AC910BDC809585E2D59C87FDAEFE81313Dy4Z4K" TargetMode="External"/><Relationship Id="rId82" Type="http://schemas.openxmlformats.org/officeDocument/2006/relationships/hyperlink" Target="consultantplus://offline/ref=2281DC744C4D55F19B711E18BE6E8380182A1EFD974DEA2365C2A0D9FF548B3A71B334AA97L3zBI" TargetMode="External"/><Relationship Id="rId152" Type="http://schemas.openxmlformats.org/officeDocument/2006/relationships/hyperlink" Target="garantF1://80546.0" TargetMode="External"/><Relationship Id="rId173" Type="http://schemas.openxmlformats.org/officeDocument/2006/relationships/footer" Target="footer3.xml"/><Relationship Id="rId19" Type="http://schemas.openxmlformats.org/officeDocument/2006/relationships/hyperlink" Target="consultantplus://offline/ref=7F10220E030AE6B771784F05E4F8E327412D8EF087310FFB4B353D106408E5CF4987A118E0B23EA558EB2D3DO6n0J" TargetMode="External"/><Relationship Id="rId14" Type="http://schemas.openxmlformats.org/officeDocument/2006/relationships/hyperlink" Target="consultantplus://offline/ref=81D2B8DB664F82F885D2040E0E64E929D7832772573B7EFC55BDA803714A39E0FD32D8E78BC5E671y4mDG" TargetMode="External"/><Relationship Id="rId30" Type="http://schemas.openxmlformats.org/officeDocument/2006/relationships/hyperlink" Target="consultantplus://offline/ref=75E6520321F9D881A7897F40B1DFC22945FD0FB4FCB62C0654D5C7FB6CBA7C5F5BC17295D841880Ec4y7H" TargetMode="External"/><Relationship Id="rId35" Type="http://schemas.openxmlformats.org/officeDocument/2006/relationships/hyperlink" Target="consultantplus://offline/ref=B152CC242B2AB21E5FBAF0A59E1A9F9353C749D41B128C3594F00CE36167C6A533D4845BAD11A9CE99170975gBU7I" TargetMode="External"/><Relationship Id="rId56" Type="http://schemas.openxmlformats.org/officeDocument/2006/relationships/hyperlink" Target="consultantplus://offline/ref=1EC93E44D288A35435AF3CB3C525D493A50184A4AC910BDC809585E2D59C87FDAEFE8134394C09ACyFZ8K" TargetMode="External"/><Relationship Id="rId77" Type="http://schemas.openxmlformats.org/officeDocument/2006/relationships/hyperlink" Target="consultantplus://offline/ref=E87B4B31A2E1BEF626D702D0195FF2D3B86895D96C79859CE6DBCB0C469211EBB3BAE0BDF100W9tFI" TargetMode="External"/><Relationship Id="rId100" Type="http://schemas.openxmlformats.org/officeDocument/2006/relationships/hyperlink" Target="consultantplus://offline/ref=1EC93E44D288A35435AF22BED349889CA002D9ABA6970982D9CADEBF82958DAAyEZ9K" TargetMode="External"/><Relationship Id="rId105" Type="http://schemas.openxmlformats.org/officeDocument/2006/relationships/hyperlink" Target="consultantplus://offline/ref=684ED36ECC4867152E74E5D477BA72A6CEE8D4898F5CD86BC7E74BA4ADlAU4I" TargetMode="External"/><Relationship Id="rId126" Type="http://schemas.openxmlformats.org/officeDocument/2006/relationships/hyperlink" Target="consultantplus://offline/ref=BA28BE818E4B88547EBFA4F41BEC59CCC735FA9D33096F7DE431EB12625DF03D33B63FFFC4JES4I" TargetMode="External"/><Relationship Id="rId147" Type="http://schemas.openxmlformats.org/officeDocument/2006/relationships/hyperlink" Target="http://www.rodniki-37.ru" TargetMode="External"/><Relationship Id="rId168" Type="http://schemas.openxmlformats.org/officeDocument/2006/relationships/hyperlink" Target="consultantplus://offline/ref=00CE757C145B92064F3B37621E8CE244E0282BAB0113319D1B103AF1B31A1A69E69F8E5B2A1B7771B5D510AFxEN" TargetMode="External"/><Relationship Id="rId8" Type="http://schemas.openxmlformats.org/officeDocument/2006/relationships/image" Target="media/image1.png"/><Relationship Id="rId51" Type="http://schemas.openxmlformats.org/officeDocument/2006/relationships/hyperlink" Target="consultantplus://offline/ref=52D22694EDF119B82F3F662D8B7D7F2FA220C9F8A44A850B141D15B68D08B0E82E7A757D4792cAI0L" TargetMode="External"/><Relationship Id="rId72" Type="http://schemas.openxmlformats.org/officeDocument/2006/relationships/hyperlink" Target="consultantplus://offline/ref=1EC93E44D288A35435AF3CB3C525D493A50184A4AC910BDC809585E2D59C87FDAEFE8134384Cy0Z9K" TargetMode="External"/><Relationship Id="rId93" Type="http://schemas.openxmlformats.org/officeDocument/2006/relationships/hyperlink" Target="http://www.rodniki-37.ru" TargetMode="External"/><Relationship Id="rId98" Type="http://schemas.openxmlformats.org/officeDocument/2006/relationships/hyperlink" Target="consultantplus://offline/ref=1EC93E44D288A35435AF3CB3C525D493A50086A1AF930BDC809585E2D5y9ZCK" TargetMode="External"/><Relationship Id="rId121" Type="http://schemas.openxmlformats.org/officeDocument/2006/relationships/hyperlink" Target="consultantplus://offline/ref=24B06CF44F2774B007515C6E78E5746938A1ECA5FE38FBAD1087F6D85647E3F9CD5609FD9BiCSFK" TargetMode="External"/><Relationship Id="rId142" Type="http://schemas.openxmlformats.org/officeDocument/2006/relationships/hyperlink" Target="consultantplus://offline/ref=44EDB83DA1E05872BE8E30A062CDC5FECFCC611A96D625EE29A276C56AA29A79AF496DA6DF6EBDB4Q2N5F" TargetMode="External"/><Relationship Id="rId163" Type="http://schemas.openxmlformats.org/officeDocument/2006/relationships/hyperlink" Target="consultantplus://offline/ref=5EE74E503EAE6E3FDB109EA9D6D242DAAC0D2D72BF6DE3F59D1698F9A8064D00AEC96F63ABFAFB39349B93j6aAJ" TargetMode="External"/><Relationship Id="rId3" Type="http://schemas.openxmlformats.org/officeDocument/2006/relationships/styles" Target="styles.xml"/><Relationship Id="rId25" Type="http://schemas.openxmlformats.org/officeDocument/2006/relationships/hyperlink" Target="consultantplus://offline/ref=694B5C485191EC658AEBBC64A820C4AACDD5E2BE982A916689D3CE0F7094F630C042643816351BBC369F6CAD51SFK" TargetMode="External"/><Relationship Id="rId46" Type="http://schemas.openxmlformats.org/officeDocument/2006/relationships/hyperlink" Target="consultantplus://offline/ref=1EC93E44D288A35435AF3CB3C525D493A50086A1AF930BDC809585E2D5y9ZCK" TargetMode="External"/><Relationship Id="rId67" Type="http://schemas.openxmlformats.org/officeDocument/2006/relationships/hyperlink" Target="consultantplus://offline/ref=3CBEC96AB840AAE74857319352F1EE15B43103BCB8DC399FAE7118C468A01398464627958DC0m25CG" TargetMode="External"/><Relationship Id="rId116" Type="http://schemas.openxmlformats.org/officeDocument/2006/relationships/hyperlink" Target="consultantplus://offline/ref=D0BCE705943F147E86F22049C0E2395EB6E4CCF6F2966D70B328B05B9E70C3A0F011C657C16C1F45s2v3I" TargetMode="External"/><Relationship Id="rId137" Type="http://schemas.openxmlformats.org/officeDocument/2006/relationships/hyperlink" Target="consultantplus://offline/ref=4F784FEFCF985375A4F8B0B09BC2DC8188F0060BA556D0EBCC590238C7FFv2K" TargetMode="External"/><Relationship Id="rId158" Type="http://schemas.openxmlformats.org/officeDocument/2006/relationships/hyperlink" Target="consultantplus://offline/ref=00CE757C145B92064F3B296F08E0BE4BE52476A00C103ECA464F61ACE413103EA1D0D7196E167672ABx2N" TargetMode="External"/><Relationship Id="rId20" Type="http://schemas.openxmlformats.org/officeDocument/2006/relationships/hyperlink" Target="consultantplus://offline/ref=C46E7F83660380FE35B0647FEDDB265DF301BD0E1DB0EBFB10090A060B8E8186DD6A4D1C8C6CF292CDD11233a1u3J" TargetMode="External"/><Relationship Id="rId41" Type="http://schemas.openxmlformats.org/officeDocument/2006/relationships/hyperlink" Target="http://www.rodniki-37.ru" TargetMode="External"/><Relationship Id="rId62" Type="http://schemas.openxmlformats.org/officeDocument/2006/relationships/hyperlink" Target="consultantplus://offline/ref=1EC93E44D288A35435AF3CB3C525D493A50184A4AC910BDC809585E2D59C87FDAEFE813231y4Z5K" TargetMode="External"/><Relationship Id="rId83" Type="http://schemas.openxmlformats.org/officeDocument/2006/relationships/hyperlink" Target="consultantplus://offline/ref=2281DC744C4D55F19B711E18BE6E8380182A1EFD974DEA2365C2A0D9FF548B3A71B334AB953BL4zBI" TargetMode="External"/><Relationship Id="rId88" Type="http://schemas.openxmlformats.org/officeDocument/2006/relationships/hyperlink" Target="consultantplus://offline/ref=1EC93E44D288A35435AF3CB3C525D493A10F81AEAE9B56D688CC89E0D293D8EAA9B78D35394C0EyAZFK" TargetMode="External"/><Relationship Id="rId111" Type="http://schemas.openxmlformats.org/officeDocument/2006/relationships/hyperlink" Target="consultantplus://offline/ref=9A488699455937D0C29240D46F3D184E3ECA51885AEFBFE224E714DC61CFBD714B9ED933ECK4U4I" TargetMode="External"/><Relationship Id="rId132" Type="http://schemas.openxmlformats.org/officeDocument/2006/relationships/hyperlink" Target="http://www.rodniki-37.ru" TargetMode="External"/><Relationship Id="rId153" Type="http://schemas.openxmlformats.org/officeDocument/2006/relationships/hyperlink" Target="consultantplus://offline/ref=00CE757C145B92064F3B296F08E0BE4BE52A71A60B1E3ECA464F61ACE413103EA1D0D7196E167779ABx7N" TargetMode="External"/><Relationship Id="rId174" Type="http://schemas.openxmlformats.org/officeDocument/2006/relationships/footer" Target="footer4.xml"/><Relationship Id="rId15" Type="http://schemas.openxmlformats.org/officeDocument/2006/relationships/hyperlink" Target="consultantplus://offline/ref=81D2B8DB664F82F885D2040E0E64E929D78B2671543C7EFC55BDA80371y4mAG" TargetMode="External"/><Relationship Id="rId36" Type="http://schemas.openxmlformats.org/officeDocument/2006/relationships/hyperlink" Target="consultantplus://offline/ref=B152CC242B2AB21E5FBAEEA88876C39C55CC17D11D108F62CDA70AB43Eg3U7I" TargetMode="External"/><Relationship Id="rId57" Type="http://schemas.openxmlformats.org/officeDocument/2006/relationships/hyperlink" Target="consultantplus://offline/ref=8F370B20CD118F23FB360673B595DD4D244F3B4A7A2F08F322523C0489DFF3492F31FEBCC95CCF53T43AG" TargetMode="External"/><Relationship Id="rId106" Type="http://schemas.openxmlformats.org/officeDocument/2006/relationships/hyperlink" Target="consultantplus://offline/ref=10CFBD0A8593BB34683A7652D8CF5775E4CA2EF91F3C6B761AA6CBC0044AEA5CF9005B5200zEiFI" TargetMode="External"/><Relationship Id="rId127" Type="http://schemas.openxmlformats.org/officeDocument/2006/relationships/hyperlink" Target="consultantplus://offline/ref=BA28BE818E4B88547EBFA4F41BEC59CCC735FA9D33096F7DE431EB12625DF03D33B63FFAC0JE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6021-EE6F-4B66-9C6D-B18453B2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83416</Words>
  <Characters>475474</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129</cp:revision>
  <dcterms:created xsi:type="dcterms:W3CDTF">2018-04-04T11:49:00Z</dcterms:created>
  <dcterms:modified xsi:type="dcterms:W3CDTF">2018-11-13T06:35:00Z</dcterms:modified>
</cp:coreProperties>
</file>