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F9" w:rsidRPr="007779F8" w:rsidRDefault="00815AF9" w:rsidP="00815AF9">
      <w:pPr>
        <w:jc w:val="center"/>
        <w:rPr>
          <w:rFonts w:ascii="Times New Roman" w:hAnsi="Times New Roman" w:cs="Times New Roman"/>
          <w:sz w:val="28"/>
          <w:szCs w:val="28"/>
        </w:rPr>
      </w:pPr>
      <w:r w:rsidRPr="007779F8">
        <w:rPr>
          <w:rFonts w:ascii="Times New Roman" w:hAnsi="Times New Roman" w:cs="Times New Roman"/>
          <w:noProof/>
          <w:sz w:val="28"/>
          <w:szCs w:val="28"/>
        </w:rPr>
        <w:drawing>
          <wp:inline distT="0" distB="0" distL="0" distR="0">
            <wp:extent cx="655320" cy="793750"/>
            <wp:effectExtent l="19050" t="0" r="0" b="0"/>
            <wp:docPr id="2"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55320" cy="793750"/>
                    </a:xfrm>
                    <a:prstGeom prst="rect">
                      <a:avLst/>
                    </a:prstGeom>
                    <a:noFill/>
                    <a:ln w="9525">
                      <a:noFill/>
                      <a:miter lim="800000"/>
                      <a:headEnd/>
                      <a:tailEnd/>
                    </a:ln>
                  </pic:spPr>
                </pic:pic>
              </a:graphicData>
            </a:graphic>
          </wp:inline>
        </w:drawing>
      </w:r>
    </w:p>
    <w:p w:rsidR="00815AF9" w:rsidRPr="007779F8" w:rsidRDefault="00815AF9" w:rsidP="00815AF9">
      <w:pPr>
        <w:jc w:val="center"/>
        <w:rPr>
          <w:rFonts w:ascii="Times New Roman" w:hAnsi="Times New Roman" w:cs="Times New Roman"/>
          <w:b/>
          <w:sz w:val="28"/>
          <w:szCs w:val="28"/>
          <w:lang w:eastAsia="en-US"/>
        </w:rPr>
      </w:pPr>
    </w:p>
    <w:p w:rsidR="00815AF9" w:rsidRPr="007779F8" w:rsidRDefault="00815AF9" w:rsidP="00815AF9">
      <w:pPr>
        <w:tabs>
          <w:tab w:val="left" w:pos="5670"/>
        </w:tabs>
        <w:jc w:val="center"/>
        <w:rPr>
          <w:rFonts w:ascii="Times New Roman" w:hAnsi="Times New Roman" w:cs="Times New Roman"/>
          <w:b/>
          <w:sz w:val="28"/>
          <w:szCs w:val="28"/>
          <w:lang w:eastAsia="en-US"/>
        </w:rPr>
      </w:pPr>
      <w:r w:rsidRPr="007779F8">
        <w:rPr>
          <w:rFonts w:ascii="Times New Roman" w:hAnsi="Times New Roman" w:cs="Times New Roman"/>
          <w:b/>
          <w:sz w:val="28"/>
          <w:szCs w:val="28"/>
        </w:rPr>
        <w:t>Российская Федерация</w:t>
      </w:r>
    </w:p>
    <w:p w:rsidR="00815AF9" w:rsidRPr="007779F8" w:rsidRDefault="00815AF9" w:rsidP="00815AF9">
      <w:pPr>
        <w:tabs>
          <w:tab w:val="left" w:pos="5670"/>
        </w:tabs>
        <w:jc w:val="center"/>
        <w:rPr>
          <w:rFonts w:ascii="Times New Roman" w:hAnsi="Times New Roman" w:cs="Times New Roman"/>
          <w:b/>
          <w:sz w:val="28"/>
          <w:szCs w:val="28"/>
          <w:lang w:eastAsia="en-US"/>
        </w:rPr>
      </w:pPr>
      <w:r w:rsidRPr="007779F8">
        <w:rPr>
          <w:rFonts w:ascii="Times New Roman" w:hAnsi="Times New Roman" w:cs="Times New Roman"/>
          <w:b/>
          <w:sz w:val="28"/>
          <w:szCs w:val="28"/>
        </w:rPr>
        <w:t xml:space="preserve">Ивановская область </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муниципальное образование «Филисовское сельское поселение</w:t>
      </w:r>
    </w:p>
    <w:p w:rsidR="00815AF9" w:rsidRPr="007779F8" w:rsidRDefault="00815AF9" w:rsidP="00815AF9">
      <w:pPr>
        <w:jc w:val="center"/>
        <w:rPr>
          <w:rFonts w:ascii="Times New Roman" w:hAnsi="Times New Roman" w:cs="Times New Roman"/>
          <w:b/>
          <w:sz w:val="28"/>
          <w:szCs w:val="28"/>
          <w:lang w:eastAsia="en-US"/>
        </w:rPr>
      </w:pPr>
      <w:r w:rsidRPr="007779F8">
        <w:rPr>
          <w:rFonts w:ascii="Times New Roman" w:hAnsi="Times New Roman" w:cs="Times New Roman"/>
          <w:b/>
          <w:sz w:val="28"/>
          <w:szCs w:val="28"/>
        </w:rPr>
        <w:t>Родниковского муниципального района Ивановской области»</w:t>
      </w:r>
    </w:p>
    <w:p w:rsidR="00815AF9" w:rsidRPr="007779F8" w:rsidRDefault="00815AF9" w:rsidP="00815AF9">
      <w:pPr>
        <w:jc w:val="center"/>
        <w:rPr>
          <w:rFonts w:ascii="Times New Roman" w:hAnsi="Times New Roman" w:cs="Times New Roman"/>
          <w:b/>
          <w:sz w:val="28"/>
          <w:szCs w:val="28"/>
          <w:lang w:eastAsia="en-US"/>
        </w:rPr>
      </w:pPr>
      <w:r w:rsidRPr="007779F8">
        <w:rPr>
          <w:rFonts w:ascii="Times New Roman" w:hAnsi="Times New Roman" w:cs="Times New Roman"/>
          <w:b/>
          <w:sz w:val="28"/>
          <w:szCs w:val="28"/>
        </w:rPr>
        <w:t>СОВЕТ МУНИЦИПАЛЬНОГО ОБРАЗОВАНИЯ</w:t>
      </w:r>
    </w:p>
    <w:p w:rsidR="00815AF9" w:rsidRPr="007779F8" w:rsidRDefault="00815AF9" w:rsidP="00815AF9">
      <w:pPr>
        <w:jc w:val="center"/>
        <w:rPr>
          <w:rFonts w:ascii="Times New Roman" w:hAnsi="Times New Roman" w:cs="Times New Roman"/>
          <w:b/>
          <w:bCs/>
          <w:iCs/>
          <w:sz w:val="28"/>
          <w:szCs w:val="28"/>
        </w:rPr>
      </w:pPr>
      <w:r w:rsidRPr="007779F8">
        <w:rPr>
          <w:rFonts w:ascii="Times New Roman" w:hAnsi="Times New Roman" w:cs="Times New Roman"/>
          <w:b/>
          <w:bCs/>
          <w:iCs/>
          <w:sz w:val="28"/>
          <w:szCs w:val="28"/>
        </w:rPr>
        <w:t xml:space="preserve">«ФИЛИСОВСКОЕ СЕЛЬСКОЕ ПОСЕЛЕНИЕ </w:t>
      </w:r>
    </w:p>
    <w:p w:rsidR="00815AF9" w:rsidRPr="007779F8" w:rsidRDefault="00815AF9" w:rsidP="00815AF9">
      <w:pPr>
        <w:jc w:val="center"/>
        <w:rPr>
          <w:rFonts w:ascii="Times New Roman" w:hAnsi="Times New Roman" w:cs="Times New Roman"/>
          <w:b/>
          <w:bCs/>
          <w:iCs/>
          <w:sz w:val="28"/>
          <w:szCs w:val="28"/>
        </w:rPr>
      </w:pPr>
      <w:r w:rsidRPr="007779F8">
        <w:rPr>
          <w:rFonts w:ascii="Times New Roman" w:hAnsi="Times New Roman" w:cs="Times New Roman"/>
          <w:b/>
          <w:bCs/>
          <w:iCs/>
          <w:sz w:val="28"/>
          <w:szCs w:val="28"/>
        </w:rPr>
        <w:t>РОДНИКОВСКОГО МУНИЦИПАЛЬНОГО РАЙОНА</w:t>
      </w:r>
    </w:p>
    <w:p w:rsidR="00815AF9" w:rsidRPr="007779F8" w:rsidRDefault="00815AF9" w:rsidP="00815AF9">
      <w:pPr>
        <w:jc w:val="center"/>
        <w:rPr>
          <w:rFonts w:ascii="Times New Roman" w:hAnsi="Times New Roman" w:cs="Times New Roman"/>
          <w:b/>
          <w:iCs/>
          <w:sz w:val="28"/>
          <w:szCs w:val="28"/>
          <w:lang w:eastAsia="en-US"/>
        </w:rPr>
      </w:pPr>
      <w:r w:rsidRPr="007779F8">
        <w:rPr>
          <w:rFonts w:ascii="Times New Roman" w:hAnsi="Times New Roman" w:cs="Times New Roman"/>
          <w:b/>
          <w:bCs/>
          <w:iCs/>
          <w:sz w:val="28"/>
          <w:szCs w:val="28"/>
        </w:rPr>
        <w:t>ИВАНОВСКОЙ ОБЛАСТИ»</w:t>
      </w:r>
    </w:p>
    <w:p w:rsidR="00815AF9" w:rsidRPr="007779F8" w:rsidRDefault="00815AF9" w:rsidP="00815AF9">
      <w:pPr>
        <w:jc w:val="center"/>
        <w:rPr>
          <w:rFonts w:ascii="Times New Roman" w:hAnsi="Times New Roman" w:cs="Times New Roman"/>
          <w:sz w:val="28"/>
          <w:szCs w:val="28"/>
        </w:rPr>
      </w:pPr>
      <w:r w:rsidRPr="007779F8">
        <w:rPr>
          <w:rFonts w:ascii="Times New Roman" w:hAnsi="Times New Roman" w:cs="Times New Roman"/>
          <w:sz w:val="28"/>
          <w:szCs w:val="28"/>
        </w:rPr>
        <w:t>Второго созыва</w:t>
      </w:r>
    </w:p>
    <w:p w:rsidR="00815AF9" w:rsidRPr="007779F8" w:rsidRDefault="00815AF9" w:rsidP="00815AF9">
      <w:pPr>
        <w:jc w:val="center"/>
        <w:rPr>
          <w:rFonts w:ascii="Times New Roman" w:hAnsi="Times New Roman" w:cs="Times New Roman"/>
          <w:b/>
          <w:sz w:val="28"/>
          <w:szCs w:val="28"/>
        </w:rPr>
      </w:pPr>
    </w:p>
    <w:p w:rsidR="00815AF9" w:rsidRPr="007779F8" w:rsidRDefault="00815AF9" w:rsidP="00815AF9">
      <w:pPr>
        <w:jc w:val="center"/>
        <w:rPr>
          <w:rFonts w:ascii="Times New Roman" w:hAnsi="Times New Roman" w:cs="Times New Roman"/>
          <w:b/>
          <w:sz w:val="28"/>
          <w:szCs w:val="28"/>
        </w:rPr>
      </w:pP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РЕШЕНИЕ</w:t>
      </w:r>
    </w:p>
    <w:p w:rsidR="00815AF9" w:rsidRPr="007779F8" w:rsidRDefault="00815AF9" w:rsidP="00815AF9">
      <w:pPr>
        <w:jc w:val="center"/>
        <w:rPr>
          <w:rFonts w:ascii="Times New Roman" w:hAnsi="Times New Roman" w:cs="Times New Roman"/>
          <w:sz w:val="28"/>
          <w:szCs w:val="28"/>
          <w:lang w:eastAsia="en-US"/>
        </w:rPr>
      </w:pP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sz w:val="28"/>
          <w:szCs w:val="28"/>
        </w:rPr>
        <w:t xml:space="preserve">от 29 марта 2019 года № 5                  </w:t>
      </w:r>
    </w:p>
    <w:p w:rsidR="00815AF9" w:rsidRPr="007779F8" w:rsidRDefault="00815AF9" w:rsidP="00815AF9">
      <w:pPr>
        <w:jc w:val="center"/>
        <w:rPr>
          <w:rFonts w:ascii="Times New Roman" w:hAnsi="Times New Roman" w:cs="Times New Roman"/>
          <w:b/>
          <w:sz w:val="28"/>
          <w:szCs w:val="28"/>
        </w:rPr>
      </w:pPr>
    </w:p>
    <w:p w:rsidR="00815AF9" w:rsidRPr="007779F8" w:rsidRDefault="00815AF9" w:rsidP="007779F8">
      <w:pPr>
        <w:jc w:val="center"/>
        <w:rPr>
          <w:rFonts w:ascii="Times New Roman" w:hAnsi="Times New Roman" w:cs="Times New Roman"/>
          <w:b/>
          <w:sz w:val="28"/>
          <w:szCs w:val="28"/>
        </w:rPr>
      </w:pPr>
      <w:r w:rsidRPr="007779F8">
        <w:rPr>
          <w:rFonts w:ascii="Times New Roman" w:hAnsi="Times New Roman" w:cs="Times New Roman"/>
          <w:b/>
          <w:sz w:val="28"/>
          <w:szCs w:val="28"/>
        </w:rPr>
        <w:t>О внесении изменений в решение Совета муниципального  образования «Филисовское сельское поселение Родниковского муниципального района Ивановской области»  от 14.12.2018 № 32 «О бюджете  Филисовского сельского поселения  на 2019 год и на плановый период 2020 и 2021 годов»</w:t>
      </w:r>
    </w:p>
    <w:p w:rsidR="00815AF9" w:rsidRPr="007779F8" w:rsidRDefault="00815AF9" w:rsidP="00815AF9">
      <w:pPr>
        <w:jc w:val="center"/>
        <w:rPr>
          <w:rFonts w:ascii="Times New Roman" w:hAnsi="Times New Roman" w:cs="Times New Roman"/>
          <w:b/>
          <w:sz w:val="28"/>
          <w:szCs w:val="28"/>
        </w:rPr>
      </w:pPr>
    </w:p>
    <w:p w:rsidR="00815AF9" w:rsidRPr="007779F8" w:rsidRDefault="00815AF9" w:rsidP="00815AF9">
      <w:pPr>
        <w:pStyle w:val="a3"/>
        <w:ind w:firstLine="709"/>
        <w:jc w:val="both"/>
        <w:rPr>
          <w:rFonts w:ascii="Times New Roman" w:hAnsi="Times New Roman"/>
          <w:bCs/>
          <w:sz w:val="28"/>
          <w:szCs w:val="28"/>
        </w:rPr>
      </w:pPr>
      <w:r w:rsidRPr="007779F8">
        <w:rPr>
          <w:rFonts w:ascii="Times New Roman" w:hAnsi="Times New Roman"/>
          <w:bCs/>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Pr="007779F8">
        <w:rPr>
          <w:rFonts w:ascii="Times New Roman" w:hAnsi="Times New Roman"/>
          <w:sz w:val="28"/>
          <w:szCs w:val="28"/>
        </w:rPr>
        <w:t xml:space="preserve">муниципального образования «Филисовское сельское поселение Родниковского муниципального района Ивановской области» </w:t>
      </w:r>
      <w:r w:rsidRPr="007779F8">
        <w:rPr>
          <w:rFonts w:ascii="Times New Roman" w:hAnsi="Times New Roman"/>
          <w:bCs/>
          <w:sz w:val="28"/>
          <w:szCs w:val="28"/>
        </w:rPr>
        <w:t>в целях регулирования бюджетных правоотношений.</w:t>
      </w:r>
    </w:p>
    <w:p w:rsidR="00815AF9" w:rsidRPr="007779F8" w:rsidRDefault="00815AF9" w:rsidP="00815AF9">
      <w:pPr>
        <w:pStyle w:val="a3"/>
        <w:ind w:firstLine="709"/>
        <w:jc w:val="center"/>
        <w:rPr>
          <w:rFonts w:ascii="Times New Roman" w:hAnsi="Times New Roman"/>
          <w:b/>
          <w:bCs/>
          <w:sz w:val="28"/>
          <w:szCs w:val="28"/>
        </w:rPr>
      </w:pPr>
    </w:p>
    <w:p w:rsidR="00815AF9" w:rsidRPr="007779F8" w:rsidRDefault="00815AF9" w:rsidP="00815AF9">
      <w:pPr>
        <w:pStyle w:val="a3"/>
        <w:ind w:firstLine="709"/>
        <w:jc w:val="center"/>
        <w:rPr>
          <w:rFonts w:ascii="Times New Roman" w:hAnsi="Times New Roman"/>
          <w:b/>
          <w:bCs/>
          <w:sz w:val="28"/>
          <w:szCs w:val="28"/>
        </w:rPr>
      </w:pPr>
    </w:p>
    <w:p w:rsidR="00815AF9" w:rsidRPr="007779F8" w:rsidRDefault="00815AF9" w:rsidP="00815AF9">
      <w:pPr>
        <w:pStyle w:val="a3"/>
        <w:ind w:firstLine="709"/>
        <w:jc w:val="center"/>
        <w:rPr>
          <w:rFonts w:ascii="Times New Roman" w:hAnsi="Times New Roman"/>
          <w:b/>
          <w:sz w:val="28"/>
          <w:szCs w:val="28"/>
        </w:rPr>
      </w:pPr>
      <w:r w:rsidRPr="007779F8">
        <w:rPr>
          <w:rFonts w:ascii="Times New Roman" w:hAnsi="Times New Roman"/>
          <w:b/>
          <w:bCs/>
          <w:sz w:val="28"/>
          <w:szCs w:val="28"/>
        </w:rPr>
        <w:t xml:space="preserve">Совет </w:t>
      </w:r>
      <w:r w:rsidRPr="007779F8">
        <w:rPr>
          <w:rFonts w:ascii="Times New Roman" w:hAnsi="Times New Roman"/>
          <w:b/>
          <w:sz w:val="28"/>
          <w:szCs w:val="28"/>
        </w:rPr>
        <w:t>муниципального образования</w:t>
      </w:r>
    </w:p>
    <w:p w:rsidR="00815AF9" w:rsidRPr="007779F8" w:rsidRDefault="00815AF9" w:rsidP="00815AF9">
      <w:pPr>
        <w:pStyle w:val="a3"/>
        <w:ind w:firstLine="709"/>
        <w:jc w:val="center"/>
        <w:rPr>
          <w:rFonts w:ascii="Times New Roman" w:hAnsi="Times New Roman"/>
          <w:b/>
          <w:bCs/>
          <w:sz w:val="28"/>
          <w:szCs w:val="28"/>
        </w:rPr>
      </w:pPr>
      <w:r w:rsidRPr="007779F8">
        <w:rPr>
          <w:rFonts w:ascii="Times New Roman" w:hAnsi="Times New Roman"/>
          <w:b/>
          <w:sz w:val="28"/>
          <w:szCs w:val="28"/>
        </w:rPr>
        <w:t>«Филисовское сельское поселение Родниковского муниципального района Ивановской области» РЕШИЛ:</w:t>
      </w:r>
    </w:p>
    <w:p w:rsidR="00815AF9" w:rsidRPr="007779F8" w:rsidRDefault="00815AF9" w:rsidP="00815AF9">
      <w:pPr>
        <w:pStyle w:val="a3"/>
        <w:ind w:firstLine="709"/>
        <w:jc w:val="both"/>
        <w:rPr>
          <w:rFonts w:ascii="Times New Roman" w:hAnsi="Times New Roman"/>
          <w:bCs/>
          <w:sz w:val="28"/>
          <w:szCs w:val="28"/>
        </w:rPr>
      </w:pPr>
    </w:p>
    <w:p w:rsidR="00815AF9" w:rsidRPr="007779F8" w:rsidRDefault="00815AF9" w:rsidP="00815AF9">
      <w:pPr>
        <w:pStyle w:val="a3"/>
        <w:ind w:firstLine="709"/>
        <w:jc w:val="both"/>
        <w:rPr>
          <w:rFonts w:ascii="Times New Roman" w:hAnsi="Times New Roman"/>
          <w:bCs/>
          <w:sz w:val="28"/>
          <w:szCs w:val="28"/>
        </w:rPr>
      </w:pPr>
    </w:p>
    <w:p w:rsidR="00815AF9" w:rsidRPr="007779F8" w:rsidRDefault="00815AF9" w:rsidP="00815AF9">
      <w:pPr>
        <w:pStyle w:val="a3"/>
        <w:ind w:firstLine="708"/>
        <w:jc w:val="both"/>
        <w:rPr>
          <w:rFonts w:ascii="Times New Roman" w:hAnsi="Times New Roman"/>
          <w:sz w:val="28"/>
          <w:szCs w:val="28"/>
        </w:rPr>
      </w:pPr>
      <w:r w:rsidRPr="007779F8">
        <w:rPr>
          <w:rFonts w:ascii="Times New Roman" w:hAnsi="Times New Roman"/>
          <w:bCs/>
          <w:sz w:val="28"/>
          <w:szCs w:val="28"/>
        </w:rPr>
        <w:t xml:space="preserve"> 1. Внести в решение Совета </w:t>
      </w:r>
      <w:r w:rsidRPr="007779F8">
        <w:rPr>
          <w:rFonts w:ascii="Times New Roman" w:hAnsi="Times New Roman"/>
          <w:sz w:val="28"/>
          <w:szCs w:val="28"/>
        </w:rPr>
        <w:t>муниципального образования «Филисовское сельское поселение Родниковского муниципального района Ивановской области» от 14.12.2018 № 32 «О бюджете Филисовского сельского поселения на 2019 год и на плановый период 2020 и 2021 годов» следующие изменения:</w:t>
      </w:r>
    </w:p>
    <w:p w:rsidR="00815AF9" w:rsidRPr="007779F8" w:rsidRDefault="00815AF9" w:rsidP="00815AF9">
      <w:pPr>
        <w:ind w:firstLine="720"/>
        <w:jc w:val="both"/>
        <w:rPr>
          <w:rFonts w:ascii="Times New Roman" w:hAnsi="Times New Roman" w:cs="Times New Roman"/>
          <w:sz w:val="28"/>
          <w:szCs w:val="28"/>
        </w:rPr>
      </w:pPr>
      <w:r w:rsidRPr="007779F8">
        <w:rPr>
          <w:rFonts w:ascii="Times New Roman" w:hAnsi="Times New Roman" w:cs="Times New Roman"/>
          <w:bCs/>
          <w:sz w:val="28"/>
          <w:szCs w:val="28"/>
        </w:rPr>
        <w:t>1.1.</w:t>
      </w:r>
      <w:r w:rsidRPr="007779F8">
        <w:rPr>
          <w:rFonts w:ascii="Times New Roman" w:hAnsi="Times New Roman" w:cs="Times New Roman"/>
          <w:sz w:val="28"/>
          <w:szCs w:val="28"/>
        </w:rPr>
        <w:t xml:space="preserve"> Подпункт 1) пункта 1 статьи 1 изложить в новой редакции:</w:t>
      </w:r>
    </w:p>
    <w:p w:rsidR="00815AF9" w:rsidRPr="007779F8" w:rsidRDefault="00815AF9" w:rsidP="00815AF9">
      <w:pPr>
        <w:ind w:firstLine="720"/>
        <w:jc w:val="both"/>
        <w:rPr>
          <w:rFonts w:ascii="Times New Roman" w:hAnsi="Times New Roman" w:cs="Times New Roman"/>
          <w:sz w:val="28"/>
          <w:szCs w:val="28"/>
        </w:rPr>
      </w:pPr>
      <w:r w:rsidRPr="007779F8">
        <w:rPr>
          <w:rFonts w:ascii="Times New Roman" w:hAnsi="Times New Roman" w:cs="Times New Roman"/>
          <w:sz w:val="28"/>
          <w:szCs w:val="28"/>
        </w:rPr>
        <w:t>«1) на 2019 год</w:t>
      </w:r>
    </w:p>
    <w:p w:rsidR="00815AF9" w:rsidRPr="007779F8" w:rsidRDefault="00815AF9" w:rsidP="00815AF9">
      <w:pPr>
        <w:pStyle w:val="a3"/>
        <w:ind w:firstLine="709"/>
        <w:jc w:val="both"/>
        <w:rPr>
          <w:rFonts w:ascii="Times New Roman" w:hAnsi="Times New Roman"/>
          <w:bCs/>
          <w:sz w:val="28"/>
          <w:szCs w:val="28"/>
        </w:rPr>
      </w:pPr>
      <w:r w:rsidRPr="007779F8">
        <w:rPr>
          <w:rFonts w:ascii="Times New Roman" w:hAnsi="Times New Roman"/>
          <w:bCs/>
          <w:sz w:val="28"/>
          <w:szCs w:val="28"/>
        </w:rPr>
        <w:t xml:space="preserve">- общий объем доходов бюджета в сумме  10 779 612,35 руб.  </w:t>
      </w:r>
    </w:p>
    <w:p w:rsidR="00815AF9" w:rsidRPr="007779F8" w:rsidRDefault="00815AF9" w:rsidP="00815AF9">
      <w:pPr>
        <w:pStyle w:val="a3"/>
        <w:ind w:firstLine="709"/>
        <w:jc w:val="both"/>
        <w:rPr>
          <w:rFonts w:ascii="Times New Roman" w:hAnsi="Times New Roman"/>
          <w:bCs/>
          <w:sz w:val="28"/>
          <w:szCs w:val="28"/>
        </w:rPr>
      </w:pPr>
      <w:r w:rsidRPr="007779F8">
        <w:rPr>
          <w:rFonts w:ascii="Times New Roman" w:hAnsi="Times New Roman"/>
          <w:bCs/>
          <w:sz w:val="28"/>
          <w:szCs w:val="28"/>
        </w:rPr>
        <w:t xml:space="preserve">- общий объем расходов бюджета в сумме 10 783 808,00 руб. </w:t>
      </w:r>
    </w:p>
    <w:p w:rsidR="00815AF9" w:rsidRPr="007779F8" w:rsidRDefault="00815AF9" w:rsidP="00815AF9">
      <w:pPr>
        <w:pStyle w:val="a3"/>
        <w:ind w:firstLine="709"/>
        <w:jc w:val="both"/>
        <w:rPr>
          <w:rFonts w:ascii="Times New Roman" w:hAnsi="Times New Roman"/>
          <w:bCs/>
          <w:sz w:val="28"/>
          <w:szCs w:val="28"/>
        </w:rPr>
      </w:pPr>
      <w:r w:rsidRPr="007779F8">
        <w:rPr>
          <w:rFonts w:ascii="Times New Roman" w:hAnsi="Times New Roman"/>
          <w:bCs/>
          <w:sz w:val="28"/>
          <w:szCs w:val="28"/>
        </w:rPr>
        <w:t>- дефицит бюджета в сумме  4 195,65 руб.»</w:t>
      </w:r>
    </w:p>
    <w:p w:rsidR="00815AF9" w:rsidRPr="007779F8" w:rsidRDefault="00815AF9" w:rsidP="00815AF9">
      <w:pPr>
        <w:pStyle w:val="a3"/>
        <w:ind w:firstLine="709"/>
        <w:jc w:val="both"/>
        <w:rPr>
          <w:rFonts w:ascii="Times New Roman" w:hAnsi="Times New Roman"/>
          <w:bCs/>
          <w:sz w:val="28"/>
          <w:szCs w:val="28"/>
        </w:rPr>
      </w:pPr>
      <w:r w:rsidRPr="007779F8">
        <w:rPr>
          <w:rFonts w:ascii="Times New Roman" w:hAnsi="Times New Roman"/>
          <w:bCs/>
          <w:sz w:val="28"/>
          <w:szCs w:val="28"/>
        </w:rPr>
        <w:t>1.2. Приложение №2 «Доходы бюджета Филисовского сельского поселения по кодам классификации доходов бюджетов на 2019 год и плановый период 2020 и 2021 годов» изложить в новой редакции, согласно приложению 1 к настоящему Решению.</w:t>
      </w:r>
    </w:p>
    <w:p w:rsidR="00815AF9" w:rsidRPr="007779F8" w:rsidRDefault="00815AF9" w:rsidP="00815AF9">
      <w:pPr>
        <w:pStyle w:val="a3"/>
        <w:ind w:firstLine="709"/>
        <w:jc w:val="both"/>
        <w:rPr>
          <w:rFonts w:ascii="Times New Roman" w:hAnsi="Times New Roman"/>
          <w:bCs/>
          <w:sz w:val="28"/>
          <w:szCs w:val="28"/>
        </w:rPr>
      </w:pPr>
      <w:r w:rsidRPr="007779F8">
        <w:rPr>
          <w:rFonts w:ascii="Times New Roman" w:hAnsi="Times New Roman"/>
          <w:bCs/>
          <w:sz w:val="28"/>
          <w:szCs w:val="28"/>
        </w:rPr>
        <w:t>1.3. Приложение №3 «Перечень главных администраторов доходов бюджета Филисовского сельского поселения по кодам классификации доходов бюджетов на 2019 год и плановый период 2020 и 2021 годов» изложить в новой редакции, согласно приложению 2 к настоящему Решению.</w:t>
      </w:r>
    </w:p>
    <w:p w:rsidR="00815AF9" w:rsidRPr="007779F8" w:rsidRDefault="00815AF9" w:rsidP="00815AF9">
      <w:pPr>
        <w:pStyle w:val="a3"/>
        <w:ind w:firstLine="709"/>
        <w:jc w:val="both"/>
        <w:rPr>
          <w:rFonts w:ascii="Times New Roman" w:hAnsi="Times New Roman"/>
          <w:bCs/>
          <w:sz w:val="28"/>
          <w:szCs w:val="28"/>
        </w:rPr>
      </w:pPr>
      <w:r w:rsidRPr="007779F8">
        <w:rPr>
          <w:rFonts w:ascii="Times New Roman" w:hAnsi="Times New Roman"/>
          <w:bCs/>
          <w:sz w:val="28"/>
          <w:szCs w:val="28"/>
        </w:rPr>
        <w:t>1.4. Приложение №4 «Источники внутреннего финансирования дефицита бюджета Филисовского сельского поселения на 2019 год и на плановый период 2020 и 2021 годов» изложить в новой редакции, согласно приложению 3 к настоящему Решению.</w:t>
      </w:r>
    </w:p>
    <w:p w:rsidR="00815AF9" w:rsidRPr="007779F8" w:rsidRDefault="00815AF9" w:rsidP="00815AF9">
      <w:pPr>
        <w:pStyle w:val="a3"/>
        <w:ind w:firstLine="709"/>
        <w:jc w:val="both"/>
        <w:rPr>
          <w:rFonts w:ascii="Times New Roman" w:hAnsi="Times New Roman"/>
          <w:bCs/>
          <w:sz w:val="28"/>
          <w:szCs w:val="28"/>
        </w:rPr>
      </w:pPr>
      <w:r w:rsidRPr="007779F8">
        <w:rPr>
          <w:rFonts w:ascii="Times New Roman" w:hAnsi="Times New Roman"/>
          <w:bCs/>
          <w:sz w:val="28"/>
          <w:szCs w:val="28"/>
        </w:rPr>
        <w:t xml:space="preserve">1.5. Приложение №8 «Ведомственная структура расходов </w:t>
      </w:r>
      <w:r w:rsidRPr="007779F8">
        <w:rPr>
          <w:rFonts w:ascii="Times New Roman" w:hAnsi="Times New Roman"/>
          <w:sz w:val="28"/>
          <w:szCs w:val="28"/>
        </w:rPr>
        <w:t xml:space="preserve">бюджета Филисовского сельского поселения </w:t>
      </w:r>
      <w:r w:rsidRPr="007779F8">
        <w:rPr>
          <w:rFonts w:ascii="Times New Roman" w:hAnsi="Times New Roman"/>
          <w:bCs/>
          <w:sz w:val="28"/>
          <w:szCs w:val="28"/>
        </w:rPr>
        <w:t>на 2019 год» изложить в новой редакции, согласно приложению 4 к настоящему Решению.</w:t>
      </w: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ind w:firstLine="709"/>
        <w:jc w:val="both"/>
        <w:rPr>
          <w:rFonts w:ascii="Times New Roman" w:hAnsi="Times New Roman" w:cs="Times New Roman"/>
          <w:sz w:val="28"/>
          <w:szCs w:val="28"/>
        </w:rPr>
      </w:pPr>
      <w:r w:rsidRPr="007779F8">
        <w:rPr>
          <w:rFonts w:ascii="Times New Roman" w:hAnsi="Times New Roman" w:cs="Times New Roman"/>
          <w:sz w:val="28"/>
          <w:szCs w:val="28"/>
        </w:rPr>
        <w:t>2. Решение вступает в силу с момента принятия.</w:t>
      </w:r>
    </w:p>
    <w:p w:rsidR="00815AF9" w:rsidRPr="007779F8" w:rsidRDefault="00815AF9" w:rsidP="00815AF9">
      <w:pPr>
        <w:ind w:firstLine="709"/>
        <w:jc w:val="both"/>
        <w:rPr>
          <w:rFonts w:ascii="Times New Roman" w:hAnsi="Times New Roman" w:cs="Times New Roman"/>
          <w:sz w:val="28"/>
          <w:szCs w:val="28"/>
        </w:rPr>
      </w:pPr>
    </w:p>
    <w:p w:rsidR="00815AF9" w:rsidRPr="007779F8" w:rsidRDefault="00815AF9" w:rsidP="00815AF9">
      <w:pPr>
        <w:ind w:firstLine="709"/>
        <w:jc w:val="both"/>
        <w:rPr>
          <w:rFonts w:ascii="Times New Roman" w:hAnsi="Times New Roman" w:cs="Times New Roman"/>
          <w:sz w:val="28"/>
          <w:szCs w:val="28"/>
        </w:rPr>
      </w:pPr>
      <w:r w:rsidRPr="007779F8">
        <w:rPr>
          <w:rFonts w:ascii="Times New Roman" w:hAnsi="Times New Roman" w:cs="Times New Roman"/>
          <w:sz w:val="28"/>
          <w:szCs w:val="28"/>
        </w:rPr>
        <w:t>3. Опубликовать настоящее решение в информационном бюллетене «Сборник нормативных актов Родниковского района».</w:t>
      </w:r>
    </w:p>
    <w:p w:rsidR="00815AF9" w:rsidRPr="007779F8" w:rsidRDefault="00815AF9" w:rsidP="00815AF9">
      <w:pPr>
        <w:ind w:firstLine="709"/>
        <w:jc w:val="both"/>
        <w:rPr>
          <w:rFonts w:ascii="Times New Roman" w:hAnsi="Times New Roman" w:cs="Times New Roman"/>
          <w:sz w:val="28"/>
          <w:szCs w:val="28"/>
        </w:rPr>
      </w:pPr>
    </w:p>
    <w:p w:rsidR="00815AF9" w:rsidRDefault="00815AF9" w:rsidP="00815AF9">
      <w:pPr>
        <w:ind w:firstLine="720"/>
        <w:jc w:val="both"/>
        <w:rPr>
          <w:rFonts w:ascii="Times New Roman" w:hAnsi="Times New Roman" w:cs="Times New Roman"/>
          <w:sz w:val="28"/>
          <w:szCs w:val="28"/>
        </w:rPr>
      </w:pPr>
      <w:r w:rsidRPr="007779F8">
        <w:rPr>
          <w:rFonts w:ascii="Times New Roman" w:hAnsi="Times New Roman" w:cs="Times New Roman"/>
          <w:sz w:val="28"/>
          <w:szCs w:val="28"/>
        </w:rPr>
        <w:t>4. Контроль за исполнением данного Решения возложить на контрольно-счетную палату муниципального образования «Филисовское сельское поселение Родниковского муниципального района Ивановской области».</w:t>
      </w:r>
    </w:p>
    <w:p w:rsidR="007779F8" w:rsidRDefault="007779F8" w:rsidP="00815AF9">
      <w:pPr>
        <w:ind w:firstLine="720"/>
        <w:jc w:val="both"/>
        <w:rPr>
          <w:rFonts w:ascii="Times New Roman" w:hAnsi="Times New Roman" w:cs="Times New Roman"/>
          <w:sz w:val="28"/>
          <w:szCs w:val="28"/>
        </w:rPr>
      </w:pPr>
    </w:p>
    <w:p w:rsidR="007779F8" w:rsidRPr="007779F8" w:rsidRDefault="007779F8" w:rsidP="00815AF9">
      <w:pPr>
        <w:ind w:firstLine="720"/>
        <w:jc w:val="both"/>
        <w:rPr>
          <w:rFonts w:ascii="Times New Roman" w:hAnsi="Times New Roman" w:cs="Times New Roman"/>
          <w:sz w:val="28"/>
          <w:szCs w:val="28"/>
        </w:rPr>
      </w:pPr>
    </w:p>
    <w:p w:rsidR="00815AF9" w:rsidRPr="007779F8" w:rsidRDefault="00815AF9" w:rsidP="00815AF9">
      <w:pPr>
        <w:pStyle w:val="a3"/>
        <w:ind w:firstLine="709"/>
        <w:jc w:val="both"/>
        <w:rPr>
          <w:rFonts w:ascii="Times New Roman" w:hAnsi="Times New Roman"/>
          <w:sz w:val="28"/>
          <w:szCs w:val="28"/>
        </w:rPr>
      </w:pPr>
    </w:p>
    <w:tbl>
      <w:tblPr>
        <w:tblW w:w="0" w:type="auto"/>
        <w:tblLook w:val="04A0"/>
      </w:tblPr>
      <w:tblGrid>
        <w:gridCol w:w="5148"/>
        <w:gridCol w:w="5148"/>
      </w:tblGrid>
      <w:tr w:rsidR="00815AF9" w:rsidRPr="007779F8" w:rsidTr="007779F8">
        <w:trPr>
          <w:trHeight w:val="606"/>
        </w:trPr>
        <w:tc>
          <w:tcPr>
            <w:tcW w:w="5187" w:type="dxa"/>
          </w:tcPr>
          <w:p w:rsidR="00815AF9" w:rsidRPr="007779F8" w:rsidRDefault="00815AF9" w:rsidP="00A92000">
            <w:pPr>
              <w:spacing w:after="0"/>
              <w:rPr>
                <w:rFonts w:ascii="Times New Roman" w:hAnsi="Times New Roman" w:cs="Times New Roman"/>
                <w:sz w:val="28"/>
                <w:szCs w:val="28"/>
              </w:rPr>
            </w:pPr>
            <w:bookmarkStart w:id="0" w:name="_Hlk495157867"/>
            <w:r w:rsidRPr="007779F8">
              <w:rPr>
                <w:rFonts w:ascii="Times New Roman" w:hAnsi="Times New Roman" w:cs="Times New Roman"/>
                <w:sz w:val="28"/>
                <w:szCs w:val="28"/>
              </w:rPr>
              <w:t xml:space="preserve">Глава муниципального образования «Филисовское сельское поселение               </w:t>
            </w:r>
          </w:p>
          <w:p w:rsidR="00815AF9" w:rsidRPr="007779F8" w:rsidRDefault="00815AF9" w:rsidP="00A92000">
            <w:pPr>
              <w:spacing w:after="0"/>
              <w:rPr>
                <w:rFonts w:ascii="Times New Roman" w:hAnsi="Times New Roman" w:cs="Times New Roman"/>
                <w:sz w:val="28"/>
                <w:szCs w:val="28"/>
              </w:rPr>
            </w:pPr>
            <w:r w:rsidRPr="007779F8">
              <w:rPr>
                <w:rFonts w:ascii="Times New Roman" w:hAnsi="Times New Roman" w:cs="Times New Roman"/>
                <w:sz w:val="28"/>
                <w:szCs w:val="28"/>
              </w:rPr>
              <w:t xml:space="preserve">Родниковского муниципального района Ивановской области»»: </w:t>
            </w:r>
          </w:p>
          <w:p w:rsidR="00A92000" w:rsidRDefault="00815AF9" w:rsidP="00A92000">
            <w:pPr>
              <w:spacing w:after="0"/>
              <w:rPr>
                <w:rFonts w:ascii="Times New Roman" w:hAnsi="Times New Roman" w:cs="Times New Roman"/>
                <w:sz w:val="28"/>
                <w:szCs w:val="28"/>
              </w:rPr>
            </w:pPr>
            <w:r w:rsidRPr="007779F8">
              <w:rPr>
                <w:rFonts w:ascii="Times New Roman" w:hAnsi="Times New Roman" w:cs="Times New Roman"/>
                <w:sz w:val="28"/>
                <w:szCs w:val="28"/>
              </w:rPr>
              <w:t xml:space="preserve"> </w:t>
            </w:r>
          </w:p>
          <w:p w:rsidR="00815AF9" w:rsidRPr="007779F8" w:rsidRDefault="00815AF9" w:rsidP="00A92000">
            <w:pPr>
              <w:spacing w:after="0"/>
              <w:rPr>
                <w:rFonts w:ascii="Times New Roman" w:hAnsi="Times New Roman" w:cs="Times New Roman"/>
                <w:sz w:val="28"/>
                <w:szCs w:val="28"/>
              </w:rPr>
            </w:pPr>
            <w:r w:rsidRPr="007779F8">
              <w:rPr>
                <w:rFonts w:ascii="Times New Roman" w:hAnsi="Times New Roman" w:cs="Times New Roman"/>
                <w:sz w:val="28"/>
                <w:szCs w:val="28"/>
              </w:rPr>
              <w:t xml:space="preserve">  Е.Н.Лапшина                                                  </w:t>
            </w:r>
          </w:p>
        </w:tc>
        <w:tc>
          <w:tcPr>
            <w:tcW w:w="5188" w:type="dxa"/>
          </w:tcPr>
          <w:p w:rsidR="00815AF9" w:rsidRPr="007779F8" w:rsidRDefault="00815AF9" w:rsidP="007779F8">
            <w:pPr>
              <w:pStyle w:val="a3"/>
              <w:rPr>
                <w:rFonts w:ascii="Times New Roman" w:hAnsi="Times New Roman"/>
                <w:sz w:val="28"/>
                <w:szCs w:val="28"/>
              </w:rPr>
            </w:pPr>
            <w:r w:rsidRPr="007779F8">
              <w:rPr>
                <w:rFonts w:ascii="Times New Roman" w:hAnsi="Times New Roman"/>
                <w:sz w:val="28"/>
                <w:szCs w:val="28"/>
              </w:rPr>
              <w:t xml:space="preserve">Председатель Совета муниципального образования    «Филисовское сельское поселение Родниковского муниципального района Ивановской области»»:                                                                            </w:t>
            </w:r>
          </w:p>
          <w:p w:rsidR="00815AF9" w:rsidRPr="007779F8" w:rsidRDefault="00815AF9" w:rsidP="00A92000">
            <w:pPr>
              <w:tabs>
                <w:tab w:val="left" w:pos="6795"/>
              </w:tabs>
              <w:spacing w:after="0"/>
              <w:jc w:val="right"/>
              <w:rPr>
                <w:rFonts w:ascii="Times New Roman" w:hAnsi="Times New Roman" w:cs="Times New Roman"/>
                <w:sz w:val="28"/>
                <w:szCs w:val="28"/>
              </w:rPr>
            </w:pPr>
            <w:r w:rsidRPr="007779F8">
              <w:rPr>
                <w:rFonts w:ascii="Times New Roman" w:hAnsi="Times New Roman" w:cs="Times New Roman"/>
                <w:sz w:val="28"/>
                <w:szCs w:val="28"/>
              </w:rPr>
              <w:t xml:space="preserve">                                                                                                                 Н.А.Голубева</w:t>
            </w:r>
          </w:p>
          <w:p w:rsidR="00815AF9" w:rsidRPr="007779F8" w:rsidRDefault="00815AF9" w:rsidP="007779F8">
            <w:pPr>
              <w:pStyle w:val="a3"/>
              <w:jc w:val="both"/>
              <w:rPr>
                <w:rFonts w:ascii="Times New Roman" w:hAnsi="Times New Roman"/>
                <w:sz w:val="28"/>
                <w:szCs w:val="28"/>
              </w:rPr>
            </w:pPr>
          </w:p>
        </w:tc>
      </w:tr>
      <w:bookmarkEnd w:id="0"/>
    </w:tbl>
    <w:p w:rsidR="00815AF9" w:rsidRPr="007779F8" w:rsidRDefault="00815AF9" w:rsidP="00815AF9">
      <w:pPr>
        <w:pStyle w:val="a3"/>
        <w:ind w:firstLine="709"/>
        <w:jc w:val="both"/>
        <w:rPr>
          <w:rFonts w:ascii="Times New Roman" w:hAnsi="Times New Roman"/>
          <w:sz w:val="28"/>
          <w:szCs w:val="28"/>
        </w:rPr>
      </w:pPr>
    </w:p>
    <w:p w:rsidR="007779F8" w:rsidRDefault="007779F8" w:rsidP="00815AF9">
      <w:pPr>
        <w:ind w:left="-360"/>
        <w:jc w:val="center"/>
        <w:rPr>
          <w:rFonts w:ascii="Times New Roman" w:hAnsi="Times New Roman" w:cs="Times New Roman"/>
          <w:b/>
          <w:sz w:val="28"/>
          <w:szCs w:val="28"/>
          <w:lang w:eastAsia="en-US"/>
        </w:rPr>
      </w:pPr>
    </w:p>
    <w:p w:rsidR="007779F8" w:rsidRDefault="007779F8" w:rsidP="00815AF9">
      <w:pPr>
        <w:ind w:left="-360"/>
        <w:jc w:val="center"/>
        <w:rPr>
          <w:rFonts w:ascii="Times New Roman" w:hAnsi="Times New Roman" w:cs="Times New Roman"/>
          <w:b/>
          <w:sz w:val="28"/>
          <w:szCs w:val="28"/>
          <w:lang w:eastAsia="en-US"/>
        </w:rPr>
      </w:pPr>
    </w:p>
    <w:p w:rsidR="007779F8" w:rsidRDefault="007779F8" w:rsidP="00815AF9">
      <w:pPr>
        <w:ind w:left="-360"/>
        <w:jc w:val="center"/>
        <w:rPr>
          <w:rFonts w:ascii="Times New Roman" w:hAnsi="Times New Roman" w:cs="Times New Roman"/>
          <w:b/>
          <w:sz w:val="28"/>
          <w:szCs w:val="28"/>
          <w:lang w:eastAsia="en-US"/>
        </w:rPr>
      </w:pPr>
    </w:p>
    <w:p w:rsidR="007779F8" w:rsidRDefault="007779F8" w:rsidP="00815AF9">
      <w:pPr>
        <w:ind w:left="-360"/>
        <w:jc w:val="center"/>
        <w:rPr>
          <w:rFonts w:ascii="Times New Roman" w:hAnsi="Times New Roman" w:cs="Times New Roman"/>
          <w:b/>
          <w:sz w:val="28"/>
          <w:szCs w:val="28"/>
          <w:lang w:eastAsia="en-US"/>
        </w:rPr>
      </w:pPr>
    </w:p>
    <w:p w:rsidR="007779F8" w:rsidRDefault="007779F8" w:rsidP="00815AF9">
      <w:pPr>
        <w:ind w:left="-360"/>
        <w:jc w:val="center"/>
        <w:rPr>
          <w:rFonts w:ascii="Times New Roman" w:hAnsi="Times New Roman" w:cs="Times New Roman"/>
          <w:b/>
          <w:sz w:val="28"/>
          <w:szCs w:val="28"/>
          <w:lang w:eastAsia="en-US"/>
        </w:rPr>
      </w:pPr>
    </w:p>
    <w:p w:rsidR="007779F8" w:rsidRDefault="007779F8" w:rsidP="00815AF9">
      <w:pPr>
        <w:ind w:left="-360"/>
        <w:jc w:val="center"/>
        <w:rPr>
          <w:rFonts w:ascii="Times New Roman" w:hAnsi="Times New Roman" w:cs="Times New Roman"/>
          <w:b/>
          <w:sz w:val="28"/>
          <w:szCs w:val="28"/>
          <w:lang w:eastAsia="en-US"/>
        </w:rPr>
      </w:pPr>
    </w:p>
    <w:p w:rsidR="007779F8" w:rsidRDefault="007779F8" w:rsidP="00815AF9">
      <w:pPr>
        <w:ind w:left="-360"/>
        <w:jc w:val="center"/>
        <w:rPr>
          <w:rFonts w:ascii="Times New Roman" w:hAnsi="Times New Roman" w:cs="Times New Roman"/>
          <w:b/>
          <w:sz w:val="28"/>
          <w:szCs w:val="28"/>
          <w:lang w:eastAsia="en-US"/>
        </w:rPr>
      </w:pPr>
    </w:p>
    <w:p w:rsidR="007779F8" w:rsidRDefault="007779F8" w:rsidP="00815AF9">
      <w:pPr>
        <w:ind w:left="-360"/>
        <w:jc w:val="center"/>
        <w:rPr>
          <w:rFonts w:ascii="Times New Roman" w:hAnsi="Times New Roman" w:cs="Times New Roman"/>
          <w:b/>
          <w:sz w:val="28"/>
          <w:szCs w:val="28"/>
          <w:lang w:eastAsia="en-US"/>
        </w:rPr>
      </w:pPr>
    </w:p>
    <w:p w:rsidR="00671359" w:rsidRDefault="00671359" w:rsidP="00815AF9">
      <w:pPr>
        <w:ind w:left="-360"/>
        <w:jc w:val="center"/>
        <w:rPr>
          <w:rFonts w:ascii="Times New Roman" w:hAnsi="Times New Roman" w:cs="Times New Roman"/>
          <w:b/>
          <w:sz w:val="28"/>
          <w:szCs w:val="28"/>
          <w:lang w:eastAsia="en-US"/>
        </w:rPr>
      </w:pPr>
    </w:p>
    <w:p w:rsidR="00671359" w:rsidRDefault="00671359" w:rsidP="00815AF9">
      <w:pPr>
        <w:ind w:left="-360"/>
        <w:jc w:val="center"/>
        <w:rPr>
          <w:rFonts w:ascii="Times New Roman" w:hAnsi="Times New Roman" w:cs="Times New Roman"/>
          <w:b/>
          <w:sz w:val="28"/>
          <w:szCs w:val="28"/>
          <w:lang w:eastAsia="en-US"/>
        </w:rPr>
      </w:pPr>
    </w:p>
    <w:p w:rsidR="00671359" w:rsidRDefault="00671359" w:rsidP="00815AF9">
      <w:pPr>
        <w:ind w:left="-360"/>
        <w:jc w:val="center"/>
        <w:rPr>
          <w:rFonts w:ascii="Times New Roman" w:hAnsi="Times New Roman" w:cs="Times New Roman"/>
          <w:b/>
          <w:sz w:val="28"/>
          <w:szCs w:val="28"/>
          <w:lang w:eastAsia="en-US"/>
        </w:rPr>
      </w:pPr>
    </w:p>
    <w:p w:rsidR="00671359" w:rsidRDefault="00671359" w:rsidP="00815AF9">
      <w:pPr>
        <w:ind w:left="-360"/>
        <w:jc w:val="center"/>
        <w:rPr>
          <w:rFonts w:ascii="Times New Roman" w:hAnsi="Times New Roman" w:cs="Times New Roman"/>
          <w:b/>
          <w:sz w:val="28"/>
          <w:szCs w:val="28"/>
          <w:lang w:eastAsia="en-US"/>
        </w:rPr>
      </w:pPr>
    </w:p>
    <w:p w:rsidR="007779F8" w:rsidRDefault="007779F8" w:rsidP="00815AF9">
      <w:pPr>
        <w:ind w:left="-360"/>
        <w:jc w:val="center"/>
        <w:rPr>
          <w:rFonts w:ascii="Times New Roman" w:hAnsi="Times New Roman" w:cs="Times New Roman"/>
          <w:b/>
          <w:sz w:val="28"/>
          <w:szCs w:val="28"/>
          <w:lang w:eastAsia="en-US"/>
        </w:rPr>
      </w:pPr>
    </w:p>
    <w:p w:rsidR="007779F8" w:rsidRDefault="007779F8" w:rsidP="00815AF9">
      <w:pPr>
        <w:ind w:left="-360"/>
        <w:jc w:val="center"/>
        <w:rPr>
          <w:rFonts w:ascii="Times New Roman" w:hAnsi="Times New Roman" w:cs="Times New Roman"/>
          <w:b/>
          <w:sz w:val="28"/>
          <w:szCs w:val="28"/>
          <w:lang w:eastAsia="en-US"/>
        </w:rPr>
      </w:pPr>
    </w:p>
    <w:p w:rsidR="007779F8" w:rsidRDefault="007779F8" w:rsidP="00815AF9">
      <w:pPr>
        <w:ind w:left="-360"/>
        <w:jc w:val="center"/>
        <w:rPr>
          <w:rFonts w:ascii="Times New Roman" w:hAnsi="Times New Roman" w:cs="Times New Roman"/>
          <w:b/>
          <w:sz w:val="28"/>
          <w:szCs w:val="28"/>
          <w:lang w:eastAsia="en-US"/>
        </w:rPr>
      </w:pPr>
    </w:p>
    <w:p w:rsidR="007779F8" w:rsidRDefault="007779F8" w:rsidP="00815AF9">
      <w:pPr>
        <w:ind w:left="-360"/>
        <w:jc w:val="center"/>
        <w:rPr>
          <w:rFonts w:ascii="Times New Roman" w:hAnsi="Times New Roman" w:cs="Times New Roman"/>
          <w:b/>
          <w:sz w:val="28"/>
          <w:szCs w:val="28"/>
          <w:lang w:eastAsia="en-US"/>
        </w:rPr>
      </w:pPr>
    </w:p>
    <w:p w:rsidR="007779F8" w:rsidRDefault="007779F8" w:rsidP="00815AF9">
      <w:pPr>
        <w:ind w:left="-360"/>
        <w:jc w:val="center"/>
        <w:rPr>
          <w:rFonts w:ascii="Times New Roman" w:hAnsi="Times New Roman" w:cs="Times New Roman"/>
          <w:b/>
          <w:sz w:val="28"/>
          <w:szCs w:val="28"/>
          <w:lang w:eastAsia="en-US"/>
        </w:rPr>
      </w:pPr>
    </w:p>
    <w:p w:rsidR="007779F8" w:rsidRDefault="007779F8" w:rsidP="00815AF9">
      <w:pPr>
        <w:ind w:left="-360"/>
        <w:jc w:val="center"/>
        <w:rPr>
          <w:rFonts w:ascii="Times New Roman" w:hAnsi="Times New Roman" w:cs="Times New Roman"/>
          <w:b/>
          <w:sz w:val="28"/>
          <w:szCs w:val="28"/>
          <w:lang w:eastAsia="en-US"/>
        </w:rPr>
      </w:pPr>
    </w:p>
    <w:p w:rsidR="00815AF9" w:rsidRPr="007779F8" w:rsidRDefault="00815AF9" w:rsidP="00815AF9">
      <w:pPr>
        <w:ind w:left="-360"/>
        <w:jc w:val="center"/>
        <w:rPr>
          <w:rFonts w:ascii="Times New Roman" w:hAnsi="Times New Roman" w:cs="Times New Roman"/>
          <w:b/>
          <w:sz w:val="28"/>
          <w:szCs w:val="28"/>
          <w:lang w:eastAsia="en-US"/>
        </w:rPr>
      </w:pPr>
      <w:r w:rsidRPr="007779F8">
        <w:rPr>
          <w:rFonts w:ascii="Times New Roman" w:hAnsi="Times New Roman" w:cs="Times New Roman"/>
          <w:noProof/>
          <w:sz w:val="28"/>
          <w:szCs w:val="28"/>
        </w:rPr>
        <w:lastRenderedPageBreak/>
        <w:drawing>
          <wp:inline distT="0" distB="0" distL="0" distR="0">
            <wp:extent cx="655320" cy="793750"/>
            <wp:effectExtent l="19050" t="0" r="0" b="0"/>
            <wp:docPr id="9" name="Рисунок 4"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rf"/>
                    <pic:cNvPicPr>
                      <a:picLocks noChangeAspect="1" noChangeArrowheads="1"/>
                    </pic:cNvPicPr>
                  </pic:nvPicPr>
                  <pic:blipFill>
                    <a:blip r:embed="rId8"/>
                    <a:srcRect/>
                    <a:stretch>
                      <a:fillRect/>
                    </a:stretch>
                  </pic:blipFill>
                  <pic:spPr bwMode="auto">
                    <a:xfrm>
                      <a:off x="0" y="0"/>
                      <a:ext cx="655320" cy="793750"/>
                    </a:xfrm>
                    <a:prstGeom prst="rect">
                      <a:avLst/>
                    </a:prstGeom>
                    <a:noFill/>
                    <a:ln w="9525">
                      <a:noFill/>
                      <a:miter lim="800000"/>
                      <a:headEnd/>
                      <a:tailEnd/>
                    </a:ln>
                  </pic:spPr>
                </pic:pic>
              </a:graphicData>
            </a:graphic>
          </wp:inline>
        </w:drawing>
      </w:r>
    </w:p>
    <w:p w:rsidR="00815AF9" w:rsidRPr="007779F8" w:rsidRDefault="00815AF9" w:rsidP="00815AF9">
      <w:pPr>
        <w:tabs>
          <w:tab w:val="left" w:pos="5670"/>
        </w:tabs>
        <w:jc w:val="center"/>
        <w:rPr>
          <w:rFonts w:ascii="Times New Roman" w:hAnsi="Times New Roman" w:cs="Times New Roman"/>
          <w:b/>
          <w:sz w:val="28"/>
          <w:szCs w:val="28"/>
        </w:rPr>
      </w:pPr>
      <w:r w:rsidRPr="007779F8">
        <w:rPr>
          <w:rFonts w:ascii="Times New Roman" w:hAnsi="Times New Roman" w:cs="Times New Roman"/>
          <w:b/>
          <w:sz w:val="28"/>
          <w:szCs w:val="28"/>
        </w:rPr>
        <w:t>Российская Федерация</w:t>
      </w:r>
    </w:p>
    <w:p w:rsidR="00815AF9" w:rsidRPr="007779F8" w:rsidRDefault="00815AF9" w:rsidP="00815AF9">
      <w:pPr>
        <w:tabs>
          <w:tab w:val="left" w:pos="5670"/>
        </w:tabs>
        <w:jc w:val="center"/>
        <w:rPr>
          <w:rFonts w:ascii="Times New Roman" w:hAnsi="Times New Roman" w:cs="Times New Roman"/>
          <w:b/>
          <w:sz w:val="28"/>
          <w:szCs w:val="28"/>
        </w:rPr>
      </w:pPr>
      <w:r w:rsidRPr="007779F8">
        <w:rPr>
          <w:rFonts w:ascii="Times New Roman" w:hAnsi="Times New Roman" w:cs="Times New Roman"/>
          <w:b/>
          <w:sz w:val="28"/>
          <w:szCs w:val="28"/>
        </w:rPr>
        <w:t>Ивановская область</w:t>
      </w:r>
    </w:p>
    <w:p w:rsidR="00815AF9" w:rsidRPr="007779F8" w:rsidRDefault="00815AF9" w:rsidP="00815AF9">
      <w:pPr>
        <w:jc w:val="center"/>
        <w:rPr>
          <w:rFonts w:ascii="Times New Roman" w:hAnsi="Times New Roman" w:cs="Times New Roman"/>
          <w:b/>
          <w:sz w:val="28"/>
          <w:szCs w:val="28"/>
          <w:lang w:eastAsia="en-US"/>
        </w:rPr>
      </w:pPr>
      <w:r w:rsidRPr="007779F8">
        <w:rPr>
          <w:rFonts w:ascii="Times New Roman" w:hAnsi="Times New Roman" w:cs="Times New Roman"/>
          <w:b/>
          <w:sz w:val="28"/>
          <w:szCs w:val="28"/>
        </w:rPr>
        <w:t>муниципальное образование «Филисовское сельское поселение</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 xml:space="preserve">Родниковского муниципального района Ивановской области» </w:t>
      </w:r>
    </w:p>
    <w:p w:rsidR="00815AF9" w:rsidRPr="007779F8" w:rsidRDefault="00815AF9" w:rsidP="00815AF9">
      <w:pPr>
        <w:jc w:val="center"/>
        <w:rPr>
          <w:rFonts w:ascii="Times New Roman" w:hAnsi="Times New Roman" w:cs="Times New Roman"/>
          <w:b/>
          <w:sz w:val="28"/>
          <w:szCs w:val="28"/>
        </w:rPr>
      </w:pPr>
    </w:p>
    <w:p w:rsidR="00815AF9" w:rsidRPr="007779F8" w:rsidRDefault="00815AF9" w:rsidP="00815AF9">
      <w:pPr>
        <w:jc w:val="center"/>
        <w:rPr>
          <w:rFonts w:ascii="Times New Roman" w:hAnsi="Times New Roman" w:cs="Times New Roman"/>
          <w:b/>
          <w:bCs/>
          <w:iCs/>
          <w:sz w:val="28"/>
          <w:szCs w:val="28"/>
        </w:rPr>
      </w:pPr>
      <w:r w:rsidRPr="007779F8">
        <w:rPr>
          <w:rFonts w:ascii="Times New Roman" w:hAnsi="Times New Roman" w:cs="Times New Roman"/>
          <w:b/>
          <w:bCs/>
          <w:iCs/>
          <w:sz w:val="28"/>
          <w:szCs w:val="28"/>
        </w:rPr>
        <w:t xml:space="preserve"> СОВЕТ  </w:t>
      </w:r>
    </w:p>
    <w:p w:rsidR="00815AF9" w:rsidRPr="007779F8" w:rsidRDefault="00815AF9" w:rsidP="00815AF9">
      <w:pPr>
        <w:jc w:val="center"/>
        <w:rPr>
          <w:rFonts w:ascii="Times New Roman" w:hAnsi="Times New Roman" w:cs="Times New Roman"/>
          <w:b/>
          <w:sz w:val="28"/>
          <w:szCs w:val="28"/>
          <w:lang w:eastAsia="en-US"/>
        </w:rPr>
      </w:pPr>
      <w:r w:rsidRPr="007779F8">
        <w:rPr>
          <w:rFonts w:ascii="Times New Roman" w:hAnsi="Times New Roman" w:cs="Times New Roman"/>
          <w:b/>
          <w:sz w:val="28"/>
          <w:szCs w:val="28"/>
        </w:rPr>
        <w:t xml:space="preserve">муниципального образования «Филисовское сельское поселение </w:t>
      </w:r>
      <w:r w:rsidRPr="007779F8">
        <w:rPr>
          <w:rFonts w:ascii="Times New Roman" w:hAnsi="Times New Roman" w:cs="Times New Roman"/>
          <w:b/>
          <w:sz w:val="28"/>
          <w:szCs w:val="28"/>
          <w:lang w:eastAsia="en-US"/>
        </w:rPr>
        <w:t>Родниковского муниципального района Ивановской области»</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Второго созыва</w:t>
      </w:r>
    </w:p>
    <w:p w:rsidR="00815AF9" w:rsidRPr="007779F8" w:rsidRDefault="00815AF9" w:rsidP="00815AF9">
      <w:pPr>
        <w:jc w:val="center"/>
        <w:rPr>
          <w:rFonts w:ascii="Times New Roman" w:hAnsi="Times New Roman" w:cs="Times New Roman"/>
          <w:b/>
          <w:i/>
          <w:sz w:val="28"/>
          <w:szCs w:val="28"/>
          <w:lang w:eastAsia="en-US"/>
        </w:rPr>
      </w:pPr>
    </w:p>
    <w:p w:rsidR="00815AF9" w:rsidRPr="007779F8" w:rsidRDefault="00815AF9" w:rsidP="00815AF9">
      <w:pPr>
        <w:ind w:left="-540" w:firstLine="900"/>
        <w:jc w:val="center"/>
        <w:rPr>
          <w:rFonts w:ascii="Times New Roman" w:hAnsi="Times New Roman" w:cs="Times New Roman"/>
          <w:b/>
          <w:sz w:val="28"/>
          <w:szCs w:val="28"/>
        </w:rPr>
      </w:pPr>
      <w:r w:rsidRPr="007779F8">
        <w:rPr>
          <w:rFonts w:ascii="Times New Roman" w:hAnsi="Times New Roman" w:cs="Times New Roman"/>
          <w:b/>
          <w:sz w:val="28"/>
          <w:szCs w:val="28"/>
        </w:rPr>
        <w:t>РЕШЕНИЕ</w:t>
      </w:r>
    </w:p>
    <w:p w:rsidR="00815AF9" w:rsidRPr="007779F8" w:rsidRDefault="00815AF9" w:rsidP="00815AF9">
      <w:pPr>
        <w:ind w:left="-540" w:firstLine="900"/>
        <w:jc w:val="center"/>
        <w:rPr>
          <w:rFonts w:ascii="Times New Roman" w:hAnsi="Times New Roman" w:cs="Times New Roman"/>
          <w:b/>
          <w:sz w:val="28"/>
          <w:szCs w:val="28"/>
        </w:rPr>
      </w:pPr>
    </w:p>
    <w:p w:rsidR="00815AF9" w:rsidRPr="00A92000" w:rsidRDefault="00815AF9" w:rsidP="00815AF9">
      <w:pPr>
        <w:ind w:left="-540" w:firstLine="900"/>
        <w:jc w:val="center"/>
        <w:rPr>
          <w:rFonts w:ascii="Times New Roman" w:hAnsi="Times New Roman" w:cs="Times New Roman"/>
          <w:sz w:val="28"/>
          <w:szCs w:val="28"/>
        </w:rPr>
      </w:pPr>
      <w:r w:rsidRPr="00A92000">
        <w:rPr>
          <w:rFonts w:ascii="Times New Roman" w:hAnsi="Times New Roman" w:cs="Times New Roman"/>
          <w:sz w:val="28"/>
          <w:szCs w:val="28"/>
        </w:rPr>
        <w:t>от 29 марта 2019 года № 6</w:t>
      </w:r>
    </w:p>
    <w:p w:rsidR="00815AF9" w:rsidRPr="007779F8" w:rsidRDefault="00815AF9" w:rsidP="00815AF9">
      <w:pPr>
        <w:ind w:left="-540" w:firstLine="900"/>
        <w:jc w:val="center"/>
        <w:rPr>
          <w:rFonts w:ascii="Times New Roman" w:hAnsi="Times New Roman" w:cs="Times New Roman"/>
          <w:b/>
          <w:sz w:val="28"/>
          <w:szCs w:val="28"/>
        </w:rPr>
      </w:pPr>
      <w:r w:rsidRPr="007779F8">
        <w:rPr>
          <w:rFonts w:ascii="Times New Roman" w:hAnsi="Times New Roman" w:cs="Times New Roman"/>
          <w:b/>
          <w:sz w:val="28"/>
          <w:szCs w:val="28"/>
        </w:rPr>
        <w:t xml:space="preserve">                                             </w:t>
      </w:r>
    </w:p>
    <w:p w:rsidR="00815AF9" w:rsidRPr="007779F8" w:rsidRDefault="00815AF9" w:rsidP="007779F8">
      <w:pPr>
        <w:spacing w:after="0"/>
        <w:ind w:left="-540" w:firstLine="900"/>
        <w:jc w:val="center"/>
        <w:rPr>
          <w:rFonts w:ascii="Times New Roman" w:hAnsi="Times New Roman" w:cs="Times New Roman"/>
          <w:b/>
          <w:bCs/>
          <w:sz w:val="28"/>
          <w:szCs w:val="28"/>
          <w:lang w:eastAsia="en-US"/>
        </w:rPr>
      </w:pPr>
      <w:r w:rsidRPr="007779F8">
        <w:rPr>
          <w:rFonts w:ascii="Times New Roman" w:hAnsi="Times New Roman" w:cs="Times New Roman"/>
          <w:b/>
          <w:sz w:val="28"/>
          <w:szCs w:val="28"/>
        </w:rPr>
        <w:tab/>
      </w:r>
      <w:r w:rsidRPr="007779F8">
        <w:rPr>
          <w:rFonts w:ascii="Times New Roman" w:hAnsi="Times New Roman" w:cs="Times New Roman"/>
          <w:b/>
          <w:bCs/>
          <w:sz w:val="28"/>
          <w:szCs w:val="28"/>
          <w:lang w:eastAsia="en-US"/>
        </w:rPr>
        <w:t>О внесении изменений в решение  Совета  муниципального</w:t>
      </w:r>
    </w:p>
    <w:p w:rsidR="00815AF9" w:rsidRPr="007779F8" w:rsidRDefault="00815AF9" w:rsidP="007779F8">
      <w:pPr>
        <w:spacing w:after="0"/>
        <w:ind w:left="-540" w:firstLine="540"/>
        <w:jc w:val="center"/>
        <w:rPr>
          <w:rFonts w:ascii="Times New Roman" w:hAnsi="Times New Roman" w:cs="Times New Roman"/>
          <w:b/>
          <w:bCs/>
          <w:sz w:val="28"/>
          <w:szCs w:val="28"/>
          <w:lang w:eastAsia="en-US"/>
        </w:rPr>
      </w:pPr>
      <w:r w:rsidRPr="007779F8">
        <w:rPr>
          <w:rFonts w:ascii="Times New Roman" w:hAnsi="Times New Roman" w:cs="Times New Roman"/>
          <w:b/>
          <w:bCs/>
          <w:sz w:val="28"/>
          <w:szCs w:val="28"/>
          <w:lang w:eastAsia="en-US"/>
        </w:rPr>
        <w:t xml:space="preserve"> образования «Филисовское сельское поселение от 20.11.2014 № 26 </w:t>
      </w:r>
    </w:p>
    <w:p w:rsidR="00815AF9" w:rsidRPr="007779F8" w:rsidRDefault="00815AF9" w:rsidP="007779F8">
      <w:pPr>
        <w:spacing w:after="0"/>
        <w:ind w:left="-540" w:firstLine="900"/>
        <w:jc w:val="center"/>
        <w:rPr>
          <w:rFonts w:ascii="Times New Roman" w:hAnsi="Times New Roman" w:cs="Times New Roman"/>
          <w:b/>
          <w:bCs/>
          <w:sz w:val="28"/>
          <w:szCs w:val="28"/>
          <w:lang w:eastAsia="en-US"/>
        </w:rPr>
      </w:pPr>
      <w:r w:rsidRPr="007779F8">
        <w:rPr>
          <w:rFonts w:ascii="Times New Roman" w:hAnsi="Times New Roman" w:cs="Times New Roman"/>
          <w:b/>
          <w:bCs/>
          <w:sz w:val="28"/>
          <w:szCs w:val="28"/>
          <w:lang w:eastAsia="en-US"/>
        </w:rPr>
        <w:t xml:space="preserve">«Об установлении налога на имущество физических лиц  на территории муниципального образования «Филисовское сельское поселение </w:t>
      </w:r>
    </w:p>
    <w:p w:rsidR="00815AF9" w:rsidRPr="007779F8" w:rsidRDefault="00815AF9" w:rsidP="007779F8">
      <w:pPr>
        <w:spacing w:after="0"/>
        <w:ind w:left="-540" w:firstLine="900"/>
        <w:jc w:val="center"/>
        <w:rPr>
          <w:rFonts w:ascii="Times New Roman" w:hAnsi="Times New Roman" w:cs="Times New Roman"/>
          <w:b/>
          <w:bCs/>
          <w:sz w:val="28"/>
          <w:szCs w:val="28"/>
          <w:lang w:eastAsia="en-US"/>
        </w:rPr>
      </w:pPr>
      <w:r w:rsidRPr="007779F8">
        <w:rPr>
          <w:rFonts w:ascii="Times New Roman" w:hAnsi="Times New Roman" w:cs="Times New Roman"/>
          <w:b/>
          <w:bCs/>
          <w:sz w:val="28"/>
          <w:szCs w:val="28"/>
          <w:lang w:eastAsia="en-US"/>
        </w:rPr>
        <w:t>Родниковского муниципального района Ивановской области</w:t>
      </w:r>
      <w:r w:rsidRPr="007779F8">
        <w:rPr>
          <w:rFonts w:ascii="Times New Roman" w:hAnsi="Times New Roman" w:cs="Times New Roman"/>
          <w:b/>
          <w:bCs/>
          <w:sz w:val="28"/>
          <w:szCs w:val="28"/>
        </w:rPr>
        <w:t>»</w:t>
      </w:r>
    </w:p>
    <w:p w:rsidR="00815AF9" w:rsidRPr="007779F8" w:rsidRDefault="00815AF9" w:rsidP="00815AF9">
      <w:pPr>
        <w:pStyle w:val="a9"/>
        <w:ind w:left="-540" w:firstLine="900"/>
        <w:jc w:val="center"/>
        <w:rPr>
          <w:b/>
          <w:color w:val="000000"/>
          <w:sz w:val="28"/>
          <w:szCs w:val="28"/>
        </w:rPr>
      </w:pPr>
    </w:p>
    <w:p w:rsidR="00815AF9" w:rsidRPr="007779F8" w:rsidRDefault="00815AF9" w:rsidP="00815AF9">
      <w:pPr>
        <w:pStyle w:val="a5"/>
        <w:rPr>
          <w:szCs w:val="28"/>
        </w:rPr>
      </w:pPr>
      <w:r w:rsidRPr="007779F8">
        <w:rPr>
          <w:b w:val="0"/>
          <w:szCs w:val="28"/>
        </w:rPr>
        <w:t xml:space="preserve">В соответствии с Налоговым кодексом Российской Федерации, Федеральным законом от 6 октября </w:t>
      </w:r>
      <w:smartTag w:uri="urn:schemas-microsoft-com:office:smarttags" w:element="metricconverter">
        <w:smartTagPr>
          <w:attr w:name="ProductID" w:val="2003 г"/>
        </w:smartTagPr>
        <w:r w:rsidRPr="007779F8">
          <w:rPr>
            <w:b w:val="0"/>
            <w:szCs w:val="28"/>
          </w:rPr>
          <w:t>2003 г</w:t>
        </w:r>
      </w:smartTag>
      <w:r w:rsidRPr="007779F8">
        <w:rPr>
          <w:b w:val="0"/>
          <w:szCs w:val="28"/>
        </w:rPr>
        <w:t xml:space="preserve">. № 131-ФЗ «Об общих принципах организации местного самоуправления в Российской Федерации», Уставом муниципального  образования «Филисовское сельское поселение Родниковского муниципального района Ивановской области», учитывая положения Закона Ивановской области от 18.11.2014 № 90-ОЗ «Об установлении единой даты начала применения на территории Ивановской области порядка определения налоговой базы по налогу на имущество физических лиц исходя из кадастровой стоимости объектов налогообложения», постановления Правительства Ивановской области от 25.09.2012 N 362-п "Об утверждении результатов государственной кадастровой </w:t>
      </w:r>
      <w:r w:rsidRPr="007779F8">
        <w:rPr>
          <w:b w:val="0"/>
          <w:szCs w:val="28"/>
        </w:rPr>
        <w:lastRenderedPageBreak/>
        <w:t>оценки объектов недвижимости (за исключением земельных участков) на территории Ивановской области", в целях приведения муниципальных правовых актов в соответствии с действующим законодательством</w:t>
      </w:r>
    </w:p>
    <w:p w:rsidR="00815AF9" w:rsidRPr="007779F8" w:rsidRDefault="00815AF9" w:rsidP="00815AF9">
      <w:pPr>
        <w:pStyle w:val="a5"/>
        <w:ind w:left="-180"/>
        <w:rPr>
          <w:szCs w:val="28"/>
        </w:rPr>
      </w:pPr>
    </w:p>
    <w:p w:rsidR="00815AF9" w:rsidRPr="007779F8" w:rsidRDefault="00815AF9" w:rsidP="00815AF9">
      <w:pPr>
        <w:pStyle w:val="a5"/>
        <w:ind w:left="-180"/>
        <w:jc w:val="center"/>
        <w:outlineLvl w:val="0"/>
        <w:rPr>
          <w:b w:val="0"/>
          <w:bCs/>
          <w:szCs w:val="28"/>
        </w:rPr>
      </w:pPr>
      <w:r w:rsidRPr="007779F8">
        <w:rPr>
          <w:b w:val="0"/>
          <w:bCs/>
          <w:szCs w:val="28"/>
        </w:rPr>
        <w:t>СОВЕТ</w:t>
      </w:r>
    </w:p>
    <w:p w:rsidR="00815AF9" w:rsidRPr="007779F8" w:rsidRDefault="00815AF9" w:rsidP="00815AF9">
      <w:pPr>
        <w:pStyle w:val="a5"/>
        <w:ind w:left="-180"/>
        <w:jc w:val="center"/>
        <w:outlineLvl w:val="0"/>
        <w:rPr>
          <w:b w:val="0"/>
          <w:bCs/>
          <w:szCs w:val="28"/>
        </w:rPr>
      </w:pPr>
      <w:r w:rsidRPr="007779F8">
        <w:rPr>
          <w:b w:val="0"/>
          <w:bCs/>
          <w:szCs w:val="28"/>
        </w:rPr>
        <w:t xml:space="preserve"> муниципального образования  «Филисовское сельское поселение Родниковского муниципального района Ивановской области» решил:</w:t>
      </w:r>
    </w:p>
    <w:p w:rsidR="00815AF9" w:rsidRPr="007779F8" w:rsidRDefault="00815AF9" w:rsidP="00815AF9">
      <w:pPr>
        <w:ind w:left="-180" w:firstLine="720"/>
        <w:jc w:val="both"/>
        <w:rPr>
          <w:rFonts w:ascii="Times New Roman" w:hAnsi="Times New Roman" w:cs="Times New Roman"/>
          <w:sz w:val="28"/>
          <w:szCs w:val="28"/>
          <w:lang w:eastAsia="en-US"/>
        </w:rPr>
      </w:pPr>
    </w:p>
    <w:p w:rsidR="00815AF9" w:rsidRPr="007779F8" w:rsidRDefault="00815AF9" w:rsidP="00A92000">
      <w:pPr>
        <w:pStyle w:val="24"/>
        <w:spacing w:line="240" w:lineRule="auto"/>
        <w:ind w:firstLine="709"/>
        <w:rPr>
          <w:rFonts w:ascii="Times New Roman" w:hAnsi="Times New Roman" w:cs="Times New Roman"/>
          <w:sz w:val="28"/>
          <w:szCs w:val="28"/>
        </w:rPr>
      </w:pPr>
      <w:r w:rsidRPr="007779F8">
        <w:rPr>
          <w:rFonts w:ascii="Times New Roman" w:hAnsi="Times New Roman" w:cs="Times New Roman"/>
          <w:sz w:val="28"/>
          <w:szCs w:val="28"/>
        </w:rPr>
        <w:t>1. Внести в решение Совета  муниципального образования «Филисовское сельское поселение» от 20.11.2014 № 26 «Об установлении налога на имущество физических лиц  на территории муниципального образования «Филисовское сельское поселение Родниковского муниципального района Ивановской области» следующие изменения:</w:t>
      </w:r>
    </w:p>
    <w:p w:rsidR="00815AF9" w:rsidRPr="007779F8" w:rsidRDefault="00815AF9" w:rsidP="00A92000">
      <w:pPr>
        <w:pStyle w:val="24"/>
        <w:spacing w:line="240" w:lineRule="auto"/>
        <w:ind w:firstLine="709"/>
        <w:rPr>
          <w:rFonts w:ascii="Times New Roman" w:hAnsi="Times New Roman" w:cs="Times New Roman"/>
          <w:sz w:val="28"/>
          <w:szCs w:val="28"/>
        </w:rPr>
      </w:pPr>
      <w:r w:rsidRPr="007779F8">
        <w:rPr>
          <w:rFonts w:ascii="Times New Roman" w:hAnsi="Times New Roman" w:cs="Times New Roman"/>
          <w:sz w:val="28"/>
          <w:szCs w:val="28"/>
        </w:rPr>
        <w:t>1.1. В приложении №1:</w:t>
      </w:r>
    </w:p>
    <w:p w:rsidR="00815AF9" w:rsidRPr="007779F8" w:rsidRDefault="00815AF9" w:rsidP="00A92000">
      <w:pPr>
        <w:pStyle w:val="24"/>
        <w:spacing w:line="240" w:lineRule="auto"/>
        <w:ind w:firstLine="709"/>
        <w:rPr>
          <w:rFonts w:ascii="Times New Roman" w:hAnsi="Times New Roman" w:cs="Times New Roman"/>
          <w:sz w:val="28"/>
          <w:szCs w:val="28"/>
        </w:rPr>
      </w:pPr>
      <w:r w:rsidRPr="007779F8">
        <w:rPr>
          <w:rFonts w:ascii="Times New Roman" w:hAnsi="Times New Roman" w:cs="Times New Roman"/>
          <w:sz w:val="28"/>
          <w:szCs w:val="28"/>
        </w:rPr>
        <w:t>подпункт 3.1 пункта 3 изложить в новой редакции:</w:t>
      </w:r>
    </w:p>
    <w:p w:rsidR="00815AF9" w:rsidRPr="007779F8" w:rsidRDefault="00815AF9" w:rsidP="00A92000">
      <w:pPr>
        <w:widowControl w:val="0"/>
        <w:autoSpaceDE w:val="0"/>
        <w:autoSpaceDN w:val="0"/>
        <w:adjustRightInd w:val="0"/>
        <w:spacing w:line="240" w:lineRule="auto"/>
        <w:ind w:firstLine="709"/>
        <w:jc w:val="both"/>
        <w:rPr>
          <w:rFonts w:ascii="Times New Roman" w:hAnsi="Times New Roman" w:cs="Times New Roman"/>
          <w:sz w:val="28"/>
          <w:szCs w:val="28"/>
        </w:rPr>
      </w:pPr>
      <w:r w:rsidRPr="007779F8">
        <w:rPr>
          <w:rFonts w:ascii="Times New Roman" w:hAnsi="Times New Roman" w:cs="Times New Roman"/>
          <w:sz w:val="28"/>
          <w:szCs w:val="28"/>
        </w:rPr>
        <w:t xml:space="preserve">«3.1. В зависимости от кадастровой стоимости по следующим объектам налогообложения: </w:t>
      </w:r>
    </w:p>
    <w:p w:rsidR="00815AF9" w:rsidRPr="007779F8" w:rsidRDefault="00815AF9" w:rsidP="00A92000">
      <w:pPr>
        <w:widowControl w:val="0"/>
        <w:autoSpaceDE w:val="0"/>
        <w:autoSpaceDN w:val="0"/>
        <w:adjustRightInd w:val="0"/>
        <w:spacing w:line="240" w:lineRule="auto"/>
        <w:ind w:firstLine="709"/>
        <w:rPr>
          <w:rFonts w:ascii="Times New Roman" w:hAnsi="Times New Roman" w:cs="Times New Roman"/>
          <w:sz w:val="28"/>
          <w:szCs w:val="28"/>
        </w:rPr>
      </w:pPr>
      <w:r w:rsidRPr="007779F8">
        <w:rPr>
          <w:rFonts w:ascii="Times New Roman" w:hAnsi="Times New Roman" w:cs="Times New Roman"/>
          <w:sz w:val="28"/>
          <w:szCs w:val="28"/>
        </w:rPr>
        <w:t xml:space="preserve">      - жилой дом, часть жилого дома, квартира, часть квартиры, комната;</w:t>
      </w:r>
    </w:p>
    <w:p w:rsidR="00815AF9" w:rsidRPr="007779F8" w:rsidRDefault="00815AF9" w:rsidP="00A92000">
      <w:pPr>
        <w:widowControl w:val="0"/>
        <w:autoSpaceDE w:val="0"/>
        <w:autoSpaceDN w:val="0"/>
        <w:adjustRightInd w:val="0"/>
        <w:spacing w:line="240" w:lineRule="auto"/>
        <w:ind w:firstLine="709"/>
        <w:jc w:val="both"/>
        <w:rPr>
          <w:rFonts w:ascii="Times New Roman" w:hAnsi="Times New Roman" w:cs="Times New Roman"/>
          <w:sz w:val="28"/>
          <w:szCs w:val="28"/>
        </w:rPr>
      </w:pPr>
      <w:r w:rsidRPr="007779F8">
        <w:rPr>
          <w:rFonts w:ascii="Times New Roman" w:hAnsi="Times New Roman" w:cs="Times New Roman"/>
          <w:sz w:val="28"/>
          <w:szCs w:val="28"/>
        </w:rPr>
        <w:t xml:space="preserve">      - объект  незавершенного строительства в случае, если проектируемым назначением таких объектов является жилой дом;</w:t>
      </w:r>
    </w:p>
    <w:p w:rsidR="00815AF9" w:rsidRPr="007779F8" w:rsidRDefault="00815AF9" w:rsidP="00A92000">
      <w:pPr>
        <w:spacing w:line="240" w:lineRule="auto"/>
        <w:ind w:firstLine="709"/>
        <w:jc w:val="both"/>
        <w:rPr>
          <w:rFonts w:ascii="Times New Roman" w:hAnsi="Times New Roman" w:cs="Times New Roman"/>
          <w:sz w:val="28"/>
          <w:szCs w:val="28"/>
        </w:rPr>
      </w:pPr>
      <w:r w:rsidRPr="007779F8">
        <w:rPr>
          <w:rFonts w:ascii="Times New Roman" w:hAnsi="Times New Roman" w:cs="Times New Roman"/>
          <w:sz w:val="28"/>
          <w:szCs w:val="28"/>
        </w:rPr>
        <w:t xml:space="preserve">      - единые недвижимые комплексы, в состав которых входит хотя бы один жилой дом;</w:t>
      </w:r>
    </w:p>
    <w:p w:rsidR="00815AF9" w:rsidRPr="007779F8" w:rsidRDefault="00815AF9" w:rsidP="00A92000">
      <w:pPr>
        <w:spacing w:line="240" w:lineRule="auto"/>
        <w:ind w:firstLine="709"/>
        <w:jc w:val="both"/>
        <w:rPr>
          <w:rFonts w:ascii="Times New Roman" w:hAnsi="Times New Roman" w:cs="Times New Roman"/>
          <w:sz w:val="28"/>
          <w:szCs w:val="28"/>
        </w:rPr>
      </w:pPr>
      <w:r w:rsidRPr="007779F8">
        <w:rPr>
          <w:rFonts w:ascii="Times New Roman" w:hAnsi="Times New Roman" w:cs="Times New Roman"/>
          <w:sz w:val="28"/>
          <w:szCs w:val="28"/>
        </w:rPr>
        <w:t xml:space="preserve">    -  гараж и машино-место, в том числе расположенные в объектах налогообложения, указанных в подпункте 3.2 настоящего Положения;  </w:t>
      </w:r>
    </w:p>
    <w:p w:rsidR="00815AF9" w:rsidRPr="007779F8" w:rsidRDefault="00815AF9" w:rsidP="00A92000">
      <w:pPr>
        <w:widowControl w:val="0"/>
        <w:autoSpaceDE w:val="0"/>
        <w:autoSpaceDN w:val="0"/>
        <w:adjustRightInd w:val="0"/>
        <w:spacing w:line="240" w:lineRule="auto"/>
        <w:ind w:firstLine="709"/>
        <w:jc w:val="both"/>
        <w:rPr>
          <w:rFonts w:ascii="Times New Roman" w:hAnsi="Times New Roman" w:cs="Times New Roman"/>
          <w:sz w:val="28"/>
          <w:szCs w:val="28"/>
        </w:rPr>
      </w:pPr>
      <w:r w:rsidRPr="007779F8">
        <w:rPr>
          <w:rFonts w:ascii="Times New Roman" w:hAnsi="Times New Roman" w:cs="Times New Roman"/>
          <w:sz w:val="28"/>
          <w:szCs w:val="28"/>
        </w:rPr>
        <w:t xml:space="preserve">    - 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815AF9" w:rsidRDefault="00815AF9" w:rsidP="00815AF9">
      <w:pPr>
        <w:widowControl w:val="0"/>
        <w:autoSpaceDE w:val="0"/>
        <w:autoSpaceDN w:val="0"/>
        <w:adjustRightInd w:val="0"/>
        <w:ind w:firstLine="709"/>
        <w:rPr>
          <w:rFonts w:ascii="Times New Roman" w:hAnsi="Times New Roman" w:cs="Times New Roman"/>
          <w:sz w:val="28"/>
          <w:szCs w:val="28"/>
        </w:rPr>
      </w:pPr>
    </w:p>
    <w:p w:rsidR="00A92000" w:rsidRDefault="00A92000" w:rsidP="00815AF9">
      <w:pPr>
        <w:widowControl w:val="0"/>
        <w:autoSpaceDE w:val="0"/>
        <w:autoSpaceDN w:val="0"/>
        <w:adjustRightInd w:val="0"/>
        <w:ind w:firstLine="709"/>
        <w:rPr>
          <w:rFonts w:ascii="Times New Roman" w:hAnsi="Times New Roman" w:cs="Times New Roman"/>
          <w:sz w:val="28"/>
          <w:szCs w:val="28"/>
        </w:rPr>
      </w:pPr>
    </w:p>
    <w:p w:rsidR="00A92000" w:rsidRDefault="00A92000" w:rsidP="00815AF9">
      <w:pPr>
        <w:widowControl w:val="0"/>
        <w:autoSpaceDE w:val="0"/>
        <w:autoSpaceDN w:val="0"/>
        <w:adjustRightInd w:val="0"/>
        <w:ind w:firstLine="709"/>
        <w:rPr>
          <w:rFonts w:ascii="Times New Roman" w:hAnsi="Times New Roman" w:cs="Times New Roman"/>
          <w:sz w:val="28"/>
          <w:szCs w:val="28"/>
        </w:rPr>
      </w:pPr>
    </w:p>
    <w:p w:rsidR="00A92000" w:rsidRDefault="00A92000" w:rsidP="00815AF9">
      <w:pPr>
        <w:widowControl w:val="0"/>
        <w:autoSpaceDE w:val="0"/>
        <w:autoSpaceDN w:val="0"/>
        <w:adjustRightInd w:val="0"/>
        <w:ind w:firstLine="709"/>
        <w:rPr>
          <w:rFonts w:ascii="Times New Roman" w:hAnsi="Times New Roman" w:cs="Times New Roman"/>
          <w:sz w:val="28"/>
          <w:szCs w:val="28"/>
        </w:rPr>
      </w:pPr>
    </w:p>
    <w:p w:rsidR="00A92000" w:rsidRDefault="00A92000" w:rsidP="00815AF9">
      <w:pPr>
        <w:widowControl w:val="0"/>
        <w:autoSpaceDE w:val="0"/>
        <w:autoSpaceDN w:val="0"/>
        <w:adjustRightInd w:val="0"/>
        <w:ind w:firstLine="709"/>
        <w:rPr>
          <w:rFonts w:ascii="Times New Roman" w:hAnsi="Times New Roman" w:cs="Times New Roman"/>
          <w:sz w:val="28"/>
          <w:szCs w:val="28"/>
        </w:rPr>
      </w:pPr>
    </w:p>
    <w:p w:rsidR="00A92000" w:rsidRPr="007779F8" w:rsidRDefault="00A92000" w:rsidP="00815AF9">
      <w:pPr>
        <w:widowControl w:val="0"/>
        <w:autoSpaceDE w:val="0"/>
        <w:autoSpaceDN w:val="0"/>
        <w:adjustRightInd w:val="0"/>
        <w:ind w:firstLine="709"/>
        <w:rPr>
          <w:rFonts w:ascii="Times New Roman" w:hAnsi="Times New Roman" w:cs="Times New Roman"/>
          <w:sz w:val="28"/>
          <w:szCs w:val="28"/>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4175"/>
      </w:tblGrid>
      <w:tr w:rsidR="00815AF9" w:rsidRPr="007779F8" w:rsidTr="007779F8">
        <w:trPr>
          <w:trHeight w:val="632"/>
        </w:trPr>
        <w:tc>
          <w:tcPr>
            <w:tcW w:w="5868" w:type="dxa"/>
          </w:tcPr>
          <w:p w:rsidR="00815AF9" w:rsidRPr="007779F8" w:rsidRDefault="00815AF9" w:rsidP="007779F8">
            <w:pPr>
              <w:ind w:firstLine="709"/>
              <w:jc w:val="center"/>
              <w:rPr>
                <w:rFonts w:ascii="Times New Roman" w:hAnsi="Times New Roman" w:cs="Times New Roman"/>
                <w:sz w:val="28"/>
                <w:szCs w:val="28"/>
              </w:rPr>
            </w:pPr>
          </w:p>
          <w:p w:rsidR="00815AF9" w:rsidRPr="007779F8" w:rsidRDefault="00815AF9" w:rsidP="007779F8">
            <w:pPr>
              <w:ind w:firstLine="709"/>
              <w:jc w:val="center"/>
              <w:rPr>
                <w:rFonts w:ascii="Times New Roman" w:hAnsi="Times New Roman" w:cs="Times New Roman"/>
                <w:b/>
                <w:sz w:val="28"/>
                <w:szCs w:val="28"/>
                <w:lang w:eastAsia="en-US"/>
              </w:rPr>
            </w:pPr>
            <w:r w:rsidRPr="007779F8">
              <w:rPr>
                <w:rFonts w:ascii="Times New Roman" w:hAnsi="Times New Roman" w:cs="Times New Roman"/>
                <w:b/>
                <w:sz w:val="28"/>
                <w:szCs w:val="28"/>
              </w:rPr>
              <w:t>Кадастровая стоимость</w:t>
            </w:r>
          </w:p>
        </w:tc>
        <w:tc>
          <w:tcPr>
            <w:tcW w:w="4175" w:type="dxa"/>
          </w:tcPr>
          <w:p w:rsidR="00815AF9" w:rsidRPr="007779F8" w:rsidRDefault="00815AF9" w:rsidP="007779F8">
            <w:pPr>
              <w:ind w:firstLine="709"/>
              <w:jc w:val="center"/>
              <w:rPr>
                <w:rFonts w:ascii="Times New Roman" w:hAnsi="Times New Roman" w:cs="Times New Roman"/>
                <w:sz w:val="28"/>
                <w:szCs w:val="28"/>
              </w:rPr>
            </w:pPr>
            <w:r w:rsidRPr="007779F8">
              <w:rPr>
                <w:rFonts w:ascii="Times New Roman" w:hAnsi="Times New Roman" w:cs="Times New Roman"/>
                <w:b/>
                <w:sz w:val="28"/>
                <w:szCs w:val="28"/>
              </w:rPr>
              <w:t>Ставка налога</w:t>
            </w:r>
            <w:r w:rsidRPr="007779F8">
              <w:rPr>
                <w:rFonts w:ascii="Times New Roman" w:hAnsi="Times New Roman" w:cs="Times New Roman"/>
                <w:sz w:val="28"/>
                <w:szCs w:val="28"/>
              </w:rPr>
              <w:t xml:space="preserve">   (в процентах к </w:t>
            </w:r>
          </w:p>
          <w:p w:rsidR="00815AF9" w:rsidRPr="007779F8" w:rsidRDefault="00815AF9" w:rsidP="007779F8">
            <w:pPr>
              <w:ind w:firstLine="709"/>
              <w:jc w:val="center"/>
              <w:rPr>
                <w:rFonts w:ascii="Times New Roman" w:hAnsi="Times New Roman" w:cs="Times New Roman"/>
                <w:sz w:val="28"/>
                <w:szCs w:val="28"/>
              </w:rPr>
            </w:pPr>
            <w:r w:rsidRPr="007779F8">
              <w:rPr>
                <w:rFonts w:ascii="Times New Roman" w:hAnsi="Times New Roman" w:cs="Times New Roman"/>
                <w:sz w:val="28"/>
                <w:szCs w:val="28"/>
              </w:rPr>
              <w:t>кадастровой  стоимости)</w:t>
            </w:r>
          </w:p>
        </w:tc>
      </w:tr>
      <w:tr w:rsidR="00815AF9" w:rsidRPr="007779F8" w:rsidTr="007779F8">
        <w:tc>
          <w:tcPr>
            <w:tcW w:w="5868" w:type="dxa"/>
          </w:tcPr>
          <w:p w:rsidR="00815AF9" w:rsidRPr="007779F8" w:rsidRDefault="00815AF9" w:rsidP="007779F8">
            <w:pPr>
              <w:ind w:firstLine="709"/>
              <w:jc w:val="center"/>
              <w:rPr>
                <w:rFonts w:ascii="Times New Roman" w:hAnsi="Times New Roman" w:cs="Times New Roman"/>
                <w:sz w:val="28"/>
                <w:szCs w:val="28"/>
              </w:rPr>
            </w:pPr>
            <w:r w:rsidRPr="007779F8">
              <w:rPr>
                <w:rFonts w:ascii="Times New Roman" w:hAnsi="Times New Roman" w:cs="Times New Roman"/>
                <w:sz w:val="28"/>
                <w:szCs w:val="28"/>
              </w:rPr>
              <w:t>1</w:t>
            </w:r>
          </w:p>
        </w:tc>
        <w:tc>
          <w:tcPr>
            <w:tcW w:w="4175" w:type="dxa"/>
          </w:tcPr>
          <w:p w:rsidR="00815AF9" w:rsidRPr="007779F8" w:rsidRDefault="00815AF9" w:rsidP="007779F8">
            <w:pPr>
              <w:ind w:firstLine="709"/>
              <w:jc w:val="center"/>
              <w:rPr>
                <w:rFonts w:ascii="Times New Roman" w:hAnsi="Times New Roman" w:cs="Times New Roman"/>
                <w:sz w:val="28"/>
                <w:szCs w:val="28"/>
              </w:rPr>
            </w:pPr>
            <w:r w:rsidRPr="007779F8">
              <w:rPr>
                <w:rFonts w:ascii="Times New Roman" w:hAnsi="Times New Roman" w:cs="Times New Roman"/>
                <w:sz w:val="28"/>
                <w:szCs w:val="28"/>
              </w:rPr>
              <w:t>2</w:t>
            </w:r>
          </w:p>
        </w:tc>
      </w:tr>
      <w:tr w:rsidR="00815AF9" w:rsidRPr="007779F8" w:rsidTr="007779F8">
        <w:trPr>
          <w:trHeight w:val="279"/>
        </w:trPr>
        <w:tc>
          <w:tcPr>
            <w:tcW w:w="5868" w:type="dxa"/>
          </w:tcPr>
          <w:p w:rsidR="00815AF9" w:rsidRPr="007779F8" w:rsidRDefault="00815AF9" w:rsidP="007779F8">
            <w:pPr>
              <w:pStyle w:val="ConsPlusCell"/>
              <w:ind w:right="-90"/>
              <w:jc w:val="both"/>
              <w:rPr>
                <w:rFonts w:ascii="Times New Roman" w:hAnsi="Times New Roman" w:cs="Times New Roman"/>
                <w:sz w:val="28"/>
                <w:szCs w:val="28"/>
              </w:rPr>
            </w:pPr>
            <w:r w:rsidRPr="007779F8">
              <w:rPr>
                <w:rFonts w:ascii="Times New Roman" w:hAnsi="Times New Roman" w:cs="Times New Roman"/>
                <w:sz w:val="28"/>
                <w:szCs w:val="28"/>
              </w:rPr>
              <w:t>до 300 000 рублей включительно</w:t>
            </w:r>
          </w:p>
        </w:tc>
        <w:tc>
          <w:tcPr>
            <w:tcW w:w="4175" w:type="dxa"/>
          </w:tcPr>
          <w:p w:rsidR="00815AF9" w:rsidRPr="007779F8" w:rsidRDefault="00815AF9" w:rsidP="007779F8">
            <w:pPr>
              <w:pStyle w:val="ConsPlusCell"/>
              <w:ind w:firstLine="709"/>
              <w:jc w:val="center"/>
              <w:rPr>
                <w:rFonts w:ascii="Times New Roman" w:hAnsi="Times New Roman" w:cs="Times New Roman"/>
                <w:sz w:val="28"/>
                <w:szCs w:val="28"/>
              </w:rPr>
            </w:pPr>
            <w:r w:rsidRPr="007779F8">
              <w:rPr>
                <w:rFonts w:ascii="Times New Roman" w:hAnsi="Times New Roman" w:cs="Times New Roman"/>
                <w:sz w:val="28"/>
                <w:szCs w:val="28"/>
              </w:rPr>
              <w:t>0,1</w:t>
            </w:r>
          </w:p>
        </w:tc>
      </w:tr>
      <w:tr w:rsidR="00815AF9" w:rsidRPr="007779F8" w:rsidTr="007779F8">
        <w:trPr>
          <w:trHeight w:val="701"/>
        </w:trPr>
        <w:tc>
          <w:tcPr>
            <w:tcW w:w="5868" w:type="dxa"/>
          </w:tcPr>
          <w:p w:rsidR="00815AF9" w:rsidRPr="007779F8" w:rsidRDefault="00815AF9" w:rsidP="007779F8">
            <w:pPr>
              <w:pStyle w:val="ConsPlusCell"/>
              <w:ind w:right="-70"/>
              <w:jc w:val="both"/>
              <w:rPr>
                <w:rFonts w:ascii="Times New Roman" w:hAnsi="Times New Roman" w:cs="Times New Roman"/>
                <w:sz w:val="28"/>
                <w:szCs w:val="28"/>
              </w:rPr>
            </w:pPr>
            <w:r w:rsidRPr="007779F8">
              <w:rPr>
                <w:rFonts w:ascii="Times New Roman" w:hAnsi="Times New Roman" w:cs="Times New Roman"/>
                <w:sz w:val="28"/>
                <w:szCs w:val="28"/>
              </w:rPr>
              <w:t>свыше 300 000 рублей до 1 000 000 рублей   включительно</w:t>
            </w:r>
          </w:p>
        </w:tc>
        <w:tc>
          <w:tcPr>
            <w:tcW w:w="4175" w:type="dxa"/>
          </w:tcPr>
          <w:p w:rsidR="00815AF9" w:rsidRPr="007779F8" w:rsidRDefault="00815AF9" w:rsidP="007779F8">
            <w:pPr>
              <w:pStyle w:val="ConsPlusCell"/>
              <w:ind w:firstLine="709"/>
              <w:jc w:val="center"/>
              <w:rPr>
                <w:rFonts w:ascii="Times New Roman" w:hAnsi="Times New Roman" w:cs="Times New Roman"/>
                <w:sz w:val="28"/>
                <w:szCs w:val="28"/>
              </w:rPr>
            </w:pPr>
            <w:r w:rsidRPr="007779F8">
              <w:rPr>
                <w:rFonts w:ascii="Times New Roman" w:hAnsi="Times New Roman" w:cs="Times New Roman"/>
                <w:sz w:val="28"/>
                <w:szCs w:val="28"/>
              </w:rPr>
              <w:t>0,2</w:t>
            </w:r>
          </w:p>
        </w:tc>
      </w:tr>
      <w:tr w:rsidR="00815AF9" w:rsidRPr="007779F8" w:rsidTr="007779F8">
        <w:trPr>
          <w:trHeight w:val="237"/>
        </w:trPr>
        <w:tc>
          <w:tcPr>
            <w:tcW w:w="5868" w:type="dxa"/>
          </w:tcPr>
          <w:p w:rsidR="00815AF9" w:rsidRPr="007779F8" w:rsidRDefault="00815AF9" w:rsidP="007779F8">
            <w:pPr>
              <w:pStyle w:val="ConsPlusCell"/>
              <w:jc w:val="both"/>
              <w:rPr>
                <w:rFonts w:ascii="Times New Roman" w:hAnsi="Times New Roman" w:cs="Times New Roman"/>
                <w:sz w:val="28"/>
                <w:szCs w:val="28"/>
              </w:rPr>
            </w:pPr>
            <w:r w:rsidRPr="007779F8">
              <w:rPr>
                <w:rFonts w:ascii="Times New Roman" w:hAnsi="Times New Roman" w:cs="Times New Roman"/>
                <w:sz w:val="28"/>
                <w:szCs w:val="28"/>
              </w:rPr>
              <w:t xml:space="preserve">свыше  1 000 000 рублей </w:t>
            </w:r>
          </w:p>
          <w:p w:rsidR="00815AF9" w:rsidRPr="007779F8" w:rsidRDefault="00815AF9" w:rsidP="007779F8">
            <w:pPr>
              <w:pStyle w:val="ConsPlusCell"/>
              <w:ind w:firstLine="709"/>
              <w:jc w:val="both"/>
              <w:rPr>
                <w:rFonts w:ascii="Times New Roman" w:hAnsi="Times New Roman" w:cs="Times New Roman"/>
                <w:sz w:val="28"/>
                <w:szCs w:val="28"/>
              </w:rPr>
            </w:pPr>
          </w:p>
        </w:tc>
        <w:tc>
          <w:tcPr>
            <w:tcW w:w="4175" w:type="dxa"/>
          </w:tcPr>
          <w:p w:rsidR="00815AF9" w:rsidRPr="007779F8" w:rsidRDefault="00815AF9" w:rsidP="007779F8">
            <w:pPr>
              <w:pStyle w:val="ConsPlusCell"/>
              <w:ind w:firstLine="709"/>
              <w:jc w:val="center"/>
              <w:rPr>
                <w:rFonts w:ascii="Times New Roman" w:hAnsi="Times New Roman" w:cs="Times New Roman"/>
                <w:sz w:val="28"/>
                <w:szCs w:val="28"/>
              </w:rPr>
            </w:pPr>
            <w:r w:rsidRPr="007779F8">
              <w:rPr>
                <w:rFonts w:ascii="Times New Roman" w:hAnsi="Times New Roman" w:cs="Times New Roman"/>
                <w:sz w:val="28"/>
                <w:szCs w:val="28"/>
              </w:rPr>
              <w:t>0,3</w:t>
            </w:r>
          </w:p>
        </w:tc>
      </w:tr>
    </w:tbl>
    <w:p w:rsidR="00815AF9" w:rsidRPr="007779F8" w:rsidRDefault="00815AF9" w:rsidP="00815AF9">
      <w:pPr>
        <w:jc w:val="both"/>
        <w:rPr>
          <w:rFonts w:ascii="Times New Roman" w:hAnsi="Times New Roman" w:cs="Times New Roman"/>
          <w:sz w:val="28"/>
          <w:szCs w:val="28"/>
        </w:rPr>
      </w:pPr>
      <w:r w:rsidRPr="007779F8">
        <w:rPr>
          <w:rFonts w:ascii="Times New Roman" w:hAnsi="Times New Roman" w:cs="Times New Roman"/>
          <w:sz w:val="28"/>
          <w:szCs w:val="28"/>
        </w:rPr>
        <w:t>»</w:t>
      </w:r>
    </w:p>
    <w:p w:rsidR="00815AF9" w:rsidRPr="007779F8" w:rsidRDefault="00815AF9" w:rsidP="00815AF9">
      <w:pPr>
        <w:tabs>
          <w:tab w:val="left" w:pos="540"/>
        </w:tabs>
        <w:overflowPunct w:val="0"/>
        <w:autoSpaceDE w:val="0"/>
        <w:autoSpaceDN w:val="0"/>
        <w:adjustRightInd w:val="0"/>
        <w:ind w:firstLine="709"/>
        <w:jc w:val="both"/>
        <w:rPr>
          <w:rFonts w:ascii="Times New Roman" w:hAnsi="Times New Roman" w:cs="Times New Roman"/>
          <w:sz w:val="28"/>
          <w:szCs w:val="28"/>
        </w:rPr>
      </w:pPr>
      <w:r w:rsidRPr="007779F8">
        <w:rPr>
          <w:rFonts w:ascii="Times New Roman" w:hAnsi="Times New Roman" w:cs="Times New Roman"/>
          <w:sz w:val="28"/>
          <w:szCs w:val="28"/>
        </w:rPr>
        <w:t>2. Настоящее решение вступает в силу  с момента принятия и распространяется на правоотношения, возникшие с 01 января 2019 года.</w:t>
      </w:r>
    </w:p>
    <w:p w:rsidR="00815AF9" w:rsidRPr="007779F8" w:rsidRDefault="00815AF9" w:rsidP="00815AF9">
      <w:pPr>
        <w:tabs>
          <w:tab w:val="left" w:pos="540"/>
        </w:tabs>
        <w:overflowPunct w:val="0"/>
        <w:autoSpaceDE w:val="0"/>
        <w:autoSpaceDN w:val="0"/>
        <w:adjustRightInd w:val="0"/>
        <w:ind w:firstLine="709"/>
        <w:jc w:val="both"/>
        <w:rPr>
          <w:rFonts w:ascii="Times New Roman" w:hAnsi="Times New Roman" w:cs="Times New Roman"/>
          <w:sz w:val="28"/>
          <w:szCs w:val="28"/>
        </w:rPr>
      </w:pPr>
    </w:p>
    <w:p w:rsidR="00815AF9" w:rsidRPr="007779F8" w:rsidRDefault="00815AF9" w:rsidP="00815AF9">
      <w:pPr>
        <w:tabs>
          <w:tab w:val="left" w:pos="540"/>
        </w:tabs>
        <w:overflowPunct w:val="0"/>
        <w:autoSpaceDE w:val="0"/>
        <w:autoSpaceDN w:val="0"/>
        <w:adjustRightInd w:val="0"/>
        <w:ind w:firstLine="709"/>
        <w:jc w:val="both"/>
        <w:rPr>
          <w:rFonts w:ascii="Times New Roman" w:hAnsi="Times New Roman" w:cs="Times New Roman"/>
          <w:sz w:val="28"/>
          <w:szCs w:val="28"/>
        </w:rPr>
      </w:pPr>
      <w:r w:rsidRPr="007779F8">
        <w:rPr>
          <w:rFonts w:ascii="Times New Roman" w:hAnsi="Times New Roman" w:cs="Times New Roman"/>
          <w:sz w:val="28"/>
          <w:szCs w:val="28"/>
        </w:rPr>
        <w:t xml:space="preserve">3. Контроль  исполнения настоящего решения возложить на комиссию по экономике, бюджетной и налоговой политике  Совета  муниципального образования «Филисовское сельское поселение Родниковского муниципального района Ивановской области» </w:t>
      </w:r>
    </w:p>
    <w:p w:rsidR="00815AF9" w:rsidRPr="007779F8" w:rsidRDefault="00815AF9" w:rsidP="00815AF9">
      <w:pPr>
        <w:pStyle w:val="a5"/>
        <w:ind w:firstLine="709"/>
        <w:rPr>
          <w:szCs w:val="28"/>
        </w:rPr>
      </w:pPr>
    </w:p>
    <w:p w:rsidR="00815AF9" w:rsidRPr="00A92000" w:rsidRDefault="00815AF9" w:rsidP="00815AF9">
      <w:pPr>
        <w:pStyle w:val="a5"/>
        <w:ind w:firstLine="709"/>
        <w:rPr>
          <w:b w:val="0"/>
          <w:szCs w:val="28"/>
        </w:rPr>
      </w:pPr>
      <w:r w:rsidRPr="00A92000">
        <w:rPr>
          <w:b w:val="0"/>
          <w:szCs w:val="28"/>
        </w:rPr>
        <w:t>4. Опубликовать настоящее решение в Информационном бюллетене «Сборник нормативных актов Родниковского района»</w:t>
      </w:r>
    </w:p>
    <w:p w:rsidR="00815AF9" w:rsidRPr="007779F8" w:rsidRDefault="00815AF9" w:rsidP="00815AF9">
      <w:pPr>
        <w:pStyle w:val="31"/>
        <w:ind w:left="0" w:right="-725" w:firstLine="709"/>
        <w:rPr>
          <w:rFonts w:ascii="Times New Roman" w:hAnsi="Times New Roman" w:cs="Times New Roman"/>
          <w:bCs/>
          <w:sz w:val="28"/>
          <w:szCs w:val="28"/>
        </w:rPr>
      </w:pPr>
    </w:p>
    <w:tbl>
      <w:tblPr>
        <w:tblW w:w="0" w:type="auto"/>
        <w:tblLook w:val="04A0"/>
      </w:tblPr>
      <w:tblGrid>
        <w:gridCol w:w="5148"/>
        <w:gridCol w:w="5148"/>
      </w:tblGrid>
      <w:tr w:rsidR="00815AF9" w:rsidRPr="007779F8" w:rsidTr="007779F8">
        <w:tc>
          <w:tcPr>
            <w:tcW w:w="5210" w:type="dxa"/>
          </w:tcPr>
          <w:p w:rsidR="00815AF9" w:rsidRPr="007779F8" w:rsidRDefault="00815AF9" w:rsidP="00A92000">
            <w:pPr>
              <w:spacing w:after="0"/>
              <w:rPr>
                <w:rFonts w:ascii="Times New Roman" w:hAnsi="Times New Roman" w:cs="Times New Roman"/>
                <w:sz w:val="28"/>
                <w:szCs w:val="28"/>
              </w:rPr>
            </w:pPr>
            <w:r w:rsidRPr="007779F8">
              <w:rPr>
                <w:rFonts w:ascii="Times New Roman" w:hAnsi="Times New Roman" w:cs="Times New Roman"/>
                <w:sz w:val="28"/>
                <w:szCs w:val="28"/>
              </w:rPr>
              <w:t xml:space="preserve">Глава муниципального образования «Филисовское сельское поселение               </w:t>
            </w:r>
          </w:p>
          <w:p w:rsidR="00815AF9" w:rsidRPr="007779F8" w:rsidRDefault="00815AF9" w:rsidP="00A92000">
            <w:pPr>
              <w:spacing w:after="0"/>
              <w:rPr>
                <w:rFonts w:ascii="Times New Roman" w:hAnsi="Times New Roman" w:cs="Times New Roman"/>
                <w:sz w:val="28"/>
                <w:szCs w:val="28"/>
              </w:rPr>
            </w:pPr>
            <w:r w:rsidRPr="007779F8">
              <w:rPr>
                <w:rFonts w:ascii="Times New Roman" w:hAnsi="Times New Roman" w:cs="Times New Roman"/>
                <w:sz w:val="28"/>
                <w:szCs w:val="28"/>
              </w:rPr>
              <w:t xml:space="preserve">Родниковского муниципального района Ивановской области»: </w:t>
            </w:r>
          </w:p>
          <w:p w:rsidR="00A92000" w:rsidRDefault="00A92000" w:rsidP="00A92000">
            <w:pPr>
              <w:spacing w:after="0"/>
              <w:rPr>
                <w:rFonts w:ascii="Times New Roman" w:hAnsi="Times New Roman" w:cs="Times New Roman"/>
                <w:sz w:val="28"/>
                <w:szCs w:val="28"/>
              </w:rPr>
            </w:pPr>
          </w:p>
          <w:p w:rsidR="00815AF9" w:rsidRPr="007779F8" w:rsidRDefault="00815AF9" w:rsidP="00A92000">
            <w:pPr>
              <w:spacing w:after="0"/>
              <w:rPr>
                <w:rFonts w:ascii="Times New Roman" w:hAnsi="Times New Roman" w:cs="Times New Roman"/>
                <w:sz w:val="28"/>
                <w:szCs w:val="28"/>
              </w:rPr>
            </w:pPr>
            <w:r w:rsidRPr="007779F8">
              <w:rPr>
                <w:rFonts w:ascii="Times New Roman" w:hAnsi="Times New Roman" w:cs="Times New Roman"/>
                <w:sz w:val="28"/>
                <w:szCs w:val="28"/>
              </w:rPr>
              <w:t xml:space="preserve">Е.Н.Лапшина                                                  </w:t>
            </w:r>
          </w:p>
        </w:tc>
        <w:tc>
          <w:tcPr>
            <w:tcW w:w="5211" w:type="dxa"/>
          </w:tcPr>
          <w:p w:rsidR="00815AF9" w:rsidRPr="007779F8" w:rsidRDefault="00815AF9" w:rsidP="007779F8">
            <w:pPr>
              <w:pStyle w:val="a3"/>
              <w:rPr>
                <w:rFonts w:ascii="Times New Roman" w:hAnsi="Times New Roman"/>
                <w:sz w:val="28"/>
                <w:szCs w:val="28"/>
              </w:rPr>
            </w:pPr>
            <w:r w:rsidRPr="007779F8">
              <w:rPr>
                <w:rFonts w:ascii="Times New Roman" w:hAnsi="Times New Roman"/>
                <w:sz w:val="28"/>
                <w:szCs w:val="28"/>
              </w:rPr>
              <w:t xml:space="preserve">Председатель Совета муниципального образования    «Филисовское сельское поселение Родниковского муниципального района Ивановской области»:                                                                            </w:t>
            </w:r>
          </w:p>
          <w:p w:rsidR="00815AF9" w:rsidRPr="007779F8" w:rsidRDefault="00815AF9" w:rsidP="00A92000">
            <w:pPr>
              <w:tabs>
                <w:tab w:val="left" w:pos="6795"/>
              </w:tabs>
              <w:spacing w:after="0"/>
              <w:jc w:val="right"/>
              <w:rPr>
                <w:rFonts w:ascii="Times New Roman" w:hAnsi="Times New Roman" w:cs="Times New Roman"/>
                <w:sz w:val="28"/>
                <w:szCs w:val="28"/>
              </w:rPr>
            </w:pPr>
            <w:r w:rsidRPr="007779F8">
              <w:rPr>
                <w:rFonts w:ascii="Times New Roman" w:hAnsi="Times New Roman" w:cs="Times New Roman"/>
                <w:sz w:val="28"/>
                <w:szCs w:val="28"/>
              </w:rPr>
              <w:t xml:space="preserve">                                                                                                                 Н.А.Голубева</w:t>
            </w:r>
          </w:p>
          <w:p w:rsidR="00815AF9" w:rsidRPr="007779F8" w:rsidRDefault="00815AF9" w:rsidP="007779F8">
            <w:pPr>
              <w:pStyle w:val="a3"/>
              <w:jc w:val="both"/>
              <w:rPr>
                <w:rFonts w:ascii="Times New Roman" w:hAnsi="Times New Roman"/>
                <w:sz w:val="28"/>
                <w:szCs w:val="28"/>
              </w:rPr>
            </w:pPr>
          </w:p>
        </w:tc>
      </w:tr>
    </w:tbl>
    <w:p w:rsidR="00815AF9" w:rsidRPr="007779F8" w:rsidRDefault="00815AF9" w:rsidP="00A92000">
      <w:pPr>
        <w:spacing w:after="0"/>
        <w:rPr>
          <w:rFonts w:ascii="Times New Roman" w:hAnsi="Times New Roman" w:cs="Times New Roman"/>
          <w:sz w:val="28"/>
          <w:szCs w:val="28"/>
        </w:rPr>
      </w:pPr>
    </w:p>
    <w:p w:rsidR="007779F8" w:rsidRDefault="007779F8" w:rsidP="00815AF9">
      <w:pPr>
        <w:jc w:val="center"/>
        <w:rPr>
          <w:rFonts w:ascii="Times New Roman" w:hAnsi="Times New Roman" w:cs="Times New Roman"/>
          <w:sz w:val="28"/>
          <w:szCs w:val="28"/>
        </w:rPr>
      </w:pPr>
    </w:p>
    <w:p w:rsidR="007779F8" w:rsidRDefault="007779F8" w:rsidP="00815AF9">
      <w:pPr>
        <w:jc w:val="center"/>
        <w:rPr>
          <w:rFonts w:ascii="Times New Roman" w:hAnsi="Times New Roman" w:cs="Times New Roman"/>
          <w:sz w:val="28"/>
          <w:szCs w:val="28"/>
        </w:rPr>
      </w:pPr>
    </w:p>
    <w:p w:rsidR="007779F8" w:rsidRDefault="007779F8" w:rsidP="00815AF9">
      <w:pPr>
        <w:jc w:val="center"/>
        <w:rPr>
          <w:rFonts w:ascii="Times New Roman" w:hAnsi="Times New Roman" w:cs="Times New Roman"/>
          <w:sz w:val="28"/>
          <w:szCs w:val="28"/>
        </w:rPr>
      </w:pPr>
    </w:p>
    <w:p w:rsidR="00815AF9" w:rsidRPr="007779F8" w:rsidRDefault="00815AF9" w:rsidP="00815AF9">
      <w:pPr>
        <w:jc w:val="center"/>
        <w:rPr>
          <w:rFonts w:ascii="Times New Roman" w:hAnsi="Times New Roman" w:cs="Times New Roman"/>
          <w:sz w:val="28"/>
          <w:szCs w:val="28"/>
        </w:rPr>
      </w:pPr>
      <w:r w:rsidRPr="007779F8">
        <w:rPr>
          <w:rFonts w:ascii="Times New Roman" w:hAnsi="Times New Roman" w:cs="Times New Roman"/>
          <w:noProof/>
          <w:sz w:val="28"/>
          <w:szCs w:val="28"/>
        </w:rPr>
        <w:lastRenderedPageBreak/>
        <w:drawing>
          <wp:inline distT="0" distB="0" distL="0" distR="0">
            <wp:extent cx="655320" cy="793750"/>
            <wp:effectExtent l="19050" t="0" r="0"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655320" cy="793750"/>
                    </a:xfrm>
                    <a:prstGeom prst="rect">
                      <a:avLst/>
                    </a:prstGeom>
                    <a:solidFill>
                      <a:srgbClr val="FFFFFF"/>
                    </a:solidFill>
                    <a:ln w="9525">
                      <a:noFill/>
                      <a:miter lim="800000"/>
                      <a:headEnd/>
                      <a:tailEnd/>
                    </a:ln>
                  </pic:spPr>
                </pic:pic>
              </a:graphicData>
            </a:graphic>
          </wp:inline>
        </w:drawing>
      </w:r>
    </w:p>
    <w:p w:rsidR="00815AF9" w:rsidRPr="007779F8" w:rsidRDefault="00815AF9" w:rsidP="00815AF9">
      <w:pPr>
        <w:jc w:val="center"/>
        <w:rPr>
          <w:rFonts w:ascii="Times New Roman" w:hAnsi="Times New Roman" w:cs="Times New Roman"/>
          <w:sz w:val="28"/>
          <w:szCs w:val="28"/>
        </w:rPr>
      </w:pP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Российская Федерация</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 xml:space="preserve">муниципальное образование «Парское сельское поселение </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Родниковского муниципального района Ивановской области»</w:t>
      </w:r>
    </w:p>
    <w:p w:rsidR="00815AF9" w:rsidRPr="007779F8" w:rsidRDefault="00815AF9" w:rsidP="00815AF9">
      <w:pPr>
        <w:jc w:val="center"/>
        <w:rPr>
          <w:rFonts w:ascii="Times New Roman" w:hAnsi="Times New Roman" w:cs="Times New Roman"/>
          <w:sz w:val="28"/>
          <w:szCs w:val="28"/>
        </w:rPr>
      </w:pP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С О В Е Т</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 xml:space="preserve">МУНИЦИПАЛЬНОГО ОБРАЗОВАНИЯ </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 xml:space="preserve">«ПАРСКОЕ СЕЛЬСКОЕ ПОСЕЛЕНИЕ </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 xml:space="preserve">РОДНИКОВСКОГО МУНИЦИПАЛЬНОГО РАЙОНА </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ИВАНОВСКОЙ ОБЛАСТИ»</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второго созыва</w:t>
      </w:r>
    </w:p>
    <w:p w:rsidR="00815AF9" w:rsidRPr="007779F8" w:rsidRDefault="00815AF9" w:rsidP="00815AF9">
      <w:pPr>
        <w:jc w:val="center"/>
        <w:rPr>
          <w:rFonts w:ascii="Times New Roman" w:hAnsi="Times New Roman" w:cs="Times New Roman"/>
          <w:sz w:val="28"/>
          <w:szCs w:val="28"/>
        </w:rPr>
      </w:pPr>
    </w:p>
    <w:p w:rsidR="00815AF9" w:rsidRPr="007779F8" w:rsidRDefault="00815AF9" w:rsidP="00815AF9">
      <w:pPr>
        <w:jc w:val="center"/>
        <w:rPr>
          <w:rFonts w:ascii="Times New Roman" w:hAnsi="Times New Roman" w:cs="Times New Roman"/>
          <w:sz w:val="28"/>
          <w:szCs w:val="28"/>
        </w:rPr>
      </w:pP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РЕШЕНИЕ</w:t>
      </w:r>
    </w:p>
    <w:p w:rsidR="00815AF9" w:rsidRPr="007779F8" w:rsidRDefault="00815AF9" w:rsidP="00815AF9">
      <w:pPr>
        <w:shd w:val="clear" w:color="auto" w:fill="FFFFFF"/>
        <w:tabs>
          <w:tab w:val="left" w:pos="10596"/>
        </w:tabs>
        <w:ind w:hanging="14"/>
        <w:rPr>
          <w:rFonts w:ascii="Times New Roman" w:hAnsi="Times New Roman" w:cs="Times New Roman"/>
          <w:color w:val="000000"/>
          <w:sz w:val="28"/>
          <w:szCs w:val="28"/>
        </w:rPr>
      </w:pPr>
    </w:p>
    <w:p w:rsidR="00815AF9" w:rsidRPr="007779F8" w:rsidRDefault="00815AF9" w:rsidP="00815AF9">
      <w:pPr>
        <w:shd w:val="clear" w:color="auto" w:fill="FFFFFF"/>
        <w:tabs>
          <w:tab w:val="left" w:pos="10596"/>
        </w:tabs>
        <w:ind w:left="567" w:hanging="14"/>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от 28 марта 2019 года   № 3</w:t>
      </w:r>
    </w:p>
    <w:p w:rsidR="00815AF9" w:rsidRPr="007779F8" w:rsidRDefault="00815AF9" w:rsidP="00815AF9">
      <w:pPr>
        <w:jc w:val="center"/>
        <w:rPr>
          <w:rFonts w:ascii="Times New Roman" w:hAnsi="Times New Roman" w:cs="Times New Roman"/>
          <w:b/>
          <w:sz w:val="28"/>
          <w:szCs w:val="28"/>
        </w:rPr>
      </w:pPr>
    </w:p>
    <w:p w:rsidR="00815AF9" w:rsidRPr="007779F8" w:rsidRDefault="00815AF9" w:rsidP="007779F8">
      <w:pPr>
        <w:spacing w:after="0"/>
        <w:jc w:val="center"/>
        <w:rPr>
          <w:rFonts w:ascii="Times New Roman" w:hAnsi="Times New Roman" w:cs="Times New Roman"/>
          <w:b/>
          <w:sz w:val="28"/>
          <w:szCs w:val="28"/>
        </w:rPr>
      </w:pPr>
      <w:r w:rsidRPr="007779F8">
        <w:rPr>
          <w:rFonts w:ascii="Times New Roman" w:hAnsi="Times New Roman" w:cs="Times New Roman"/>
          <w:b/>
          <w:sz w:val="28"/>
          <w:szCs w:val="28"/>
        </w:rPr>
        <w:t xml:space="preserve">О внесении изменений в решение Совета муниципального  образования </w:t>
      </w:r>
    </w:p>
    <w:p w:rsidR="00815AF9" w:rsidRPr="007779F8" w:rsidRDefault="00815AF9" w:rsidP="007779F8">
      <w:pPr>
        <w:spacing w:after="0"/>
        <w:jc w:val="center"/>
        <w:rPr>
          <w:rFonts w:ascii="Times New Roman" w:hAnsi="Times New Roman" w:cs="Times New Roman"/>
          <w:b/>
          <w:sz w:val="28"/>
          <w:szCs w:val="28"/>
        </w:rPr>
      </w:pPr>
      <w:r w:rsidRPr="007779F8">
        <w:rPr>
          <w:rFonts w:ascii="Times New Roman" w:hAnsi="Times New Roman" w:cs="Times New Roman"/>
          <w:b/>
          <w:sz w:val="28"/>
          <w:szCs w:val="28"/>
        </w:rPr>
        <w:t>«Парское сельское поселение Родниковского муниципального района Ивановской области» от 13.12.2018 №32 «О бюджете  Парского сельского поселения  на 2019 год и на плановый период 2020 и 2021 годов»</w:t>
      </w:r>
    </w:p>
    <w:p w:rsidR="00815AF9" w:rsidRPr="007779F8" w:rsidRDefault="00815AF9" w:rsidP="007779F8">
      <w:pPr>
        <w:spacing w:after="0"/>
        <w:jc w:val="center"/>
        <w:rPr>
          <w:rFonts w:ascii="Times New Roman" w:hAnsi="Times New Roman" w:cs="Times New Roman"/>
          <w:i/>
          <w:sz w:val="28"/>
          <w:szCs w:val="28"/>
        </w:rPr>
      </w:pPr>
    </w:p>
    <w:p w:rsidR="00815AF9" w:rsidRPr="007779F8" w:rsidRDefault="00815AF9" w:rsidP="00815AF9">
      <w:pPr>
        <w:pStyle w:val="a3"/>
        <w:ind w:firstLine="709"/>
        <w:jc w:val="both"/>
        <w:rPr>
          <w:rFonts w:ascii="Times New Roman" w:hAnsi="Times New Roman"/>
          <w:bCs/>
          <w:sz w:val="28"/>
          <w:szCs w:val="28"/>
        </w:rPr>
      </w:pPr>
      <w:r w:rsidRPr="007779F8">
        <w:rPr>
          <w:rFonts w:ascii="Times New Roman" w:hAnsi="Times New Roman"/>
          <w:bCs/>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Pr="007779F8">
        <w:rPr>
          <w:rFonts w:ascii="Times New Roman" w:hAnsi="Times New Roman"/>
          <w:sz w:val="28"/>
          <w:szCs w:val="28"/>
        </w:rPr>
        <w:t xml:space="preserve">муниципального образования «Парское сельское поселение Родниковского муниципального района Ивановской области» </w:t>
      </w:r>
      <w:r w:rsidRPr="007779F8">
        <w:rPr>
          <w:rFonts w:ascii="Times New Roman" w:hAnsi="Times New Roman"/>
          <w:bCs/>
          <w:sz w:val="28"/>
          <w:szCs w:val="28"/>
        </w:rPr>
        <w:t>в целях регулирования бюджетных правоотношений.</w:t>
      </w:r>
    </w:p>
    <w:p w:rsidR="00815AF9" w:rsidRPr="007779F8" w:rsidRDefault="00815AF9" w:rsidP="00815AF9">
      <w:pPr>
        <w:pStyle w:val="a3"/>
        <w:ind w:firstLine="709"/>
        <w:jc w:val="center"/>
        <w:rPr>
          <w:rFonts w:ascii="Times New Roman" w:hAnsi="Times New Roman"/>
          <w:b/>
          <w:bCs/>
          <w:sz w:val="28"/>
          <w:szCs w:val="28"/>
        </w:rPr>
      </w:pPr>
    </w:p>
    <w:p w:rsidR="00815AF9" w:rsidRPr="007779F8" w:rsidRDefault="00815AF9" w:rsidP="00815AF9">
      <w:pPr>
        <w:pStyle w:val="a3"/>
        <w:ind w:firstLine="709"/>
        <w:jc w:val="center"/>
        <w:rPr>
          <w:rFonts w:ascii="Times New Roman" w:hAnsi="Times New Roman"/>
          <w:b/>
          <w:bCs/>
          <w:sz w:val="28"/>
          <w:szCs w:val="28"/>
        </w:rPr>
      </w:pPr>
      <w:r w:rsidRPr="007779F8">
        <w:rPr>
          <w:rFonts w:ascii="Times New Roman" w:hAnsi="Times New Roman"/>
          <w:b/>
          <w:bCs/>
          <w:sz w:val="28"/>
          <w:szCs w:val="28"/>
        </w:rPr>
        <w:t xml:space="preserve">Совет </w:t>
      </w:r>
      <w:r w:rsidRPr="007779F8">
        <w:rPr>
          <w:rFonts w:ascii="Times New Roman" w:hAnsi="Times New Roman"/>
          <w:b/>
          <w:sz w:val="28"/>
          <w:szCs w:val="28"/>
        </w:rPr>
        <w:t>муниципального образования «Парское сельское поселение Родниковского муниципального района Ивановской области» решил:</w:t>
      </w:r>
    </w:p>
    <w:p w:rsidR="00815AF9" w:rsidRPr="007779F8" w:rsidRDefault="00815AF9" w:rsidP="00815AF9">
      <w:pPr>
        <w:pStyle w:val="a3"/>
        <w:ind w:firstLine="709"/>
        <w:jc w:val="both"/>
        <w:rPr>
          <w:rFonts w:ascii="Times New Roman" w:hAnsi="Times New Roman"/>
          <w:b/>
          <w:bCs/>
          <w:sz w:val="28"/>
          <w:szCs w:val="28"/>
        </w:rPr>
      </w:pPr>
    </w:p>
    <w:p w:rsidR="00815AF9" w:rsidRPr="007779F8" w:rsidRDefault="00815AF9" w:rsidP="00815AF9">
      <w:pPr>
        <w:pStyle w:val="a3"/>
        <w:ind w:firstLine="708"/>
        <w:jc w:val="both"/>
        <w:rPr>
          <w:rFonts w:ascii="Times New Roman" w:hAnsi="Times New Roman"/>
          <w:sz w:val="28"/>
          <w:szCs w:val="28"/>
        </w:rPr>
      </w:pPr>
      <w:r w:rsidRPr="007779F8">
        <w:rPr>
          <w:rFonts w:ascii="Times New Roman" w:hAnsi="Times New Roman"/>
          <w:bCs/>
          <w:sz w:val="28"/>
          <w:szCs w:val="28"/>
        </w:rPr>
        <w:t xml:space="preserve">1. Внести в решение Совета </w:t>
      </w:r>
      <w:r w:rsidRPr="007779F8">
        <w:rPr>
          <w:rFonts w:ascii="Times New Roman" w:hAnsi="Times New Roman"/>
          <w:sz w:val="28"/>
          <w:szCs w:val="28"/>
        </w:rPr>
        <w:t>муниципального образования «Парское сельское поселение Родниковского муниципального района Ивановской области» от 13.12.2018 №32 «О бюджете  Парского сельского поселения на 2019 год и на плановый период 2020 и 2021 годов» следующие изменения:</w:t>
      </w:r>
    </w:p>
    <w:p w:rsidR="00815AF9" w:rsidRPr="007779F8" w:rsidRDefault="00815AF9" w:rsidP="00815AF9">
      <w:pPr>
        <w:ind w:firstLine="720"/>
        <w:jc w:val="both"/>
        <w:rPr>
          <w:rFonts w:ascii="Times New Roman" w:hAnsi="Times New Roman" w:cs="Times New Roman"/>
          <w:sz w:val="28"/>
          <w:szCs w:val="28"/>
        </w:rPr>
      </w:pPr>
      <w:r w:rsidRPr="007779F8">
        <w:rPr>
          <w:rFonts w:ascii="Times New Roman" w:hAnsi="Times New Roman" w:cs="Times New Roman"/>
          <w:bCs/>
          <w:sz w:val="28"/>
          <w:szCs w:val="28"/>
        </w:rPr>
        <w:t>1.1 П</w:t>
      </w:r>
      <w:r w:rsidRPr="007779F8">
        <w:rPr>
          <w:rFonts w:ascii="Times New Roman" w:hAnsi="Times New Roman" w:cs="Times New Roman"/>
          <w:sz w:val="28"/>
          <w:szCs w:val="28"/>
        </w:rPr>
        <w:t>ункт 1 статьи 1 изложить в новой редакции:</w:t>
      </w:r>
    </w:p>
    <w:p w:rsidR="00815AF9" w:rsidRPr="007779F8" w:rsidRDefault="00815AF9" w:rsidP="00815AF9">
      <w:pPr>
        <w:ind w:firstLine="720"/>
        <w:jc w:val="both"/>
        <w:rPr>
          <w:rFonts w:ascii="Times New Roman" w:hAnsi="Times New Roman" w:cs="Times New Roman"/>
          <w:sz w:val="28"/>
          <w:szCs w:val="28"/>
        </w:rPr>
      </w:pPr>
      <w:r w:rsidRPr="007779F8">
        <w:rPr>
          <w:rFonts w:ascii="Times New Roman" w:hAnsi="Times New Roman" w:cs="Times New Roman"/>
          <w:sz w:val="28"/>
          <w:szCs w:val="28"/>
        </w:rPr>
        <w:t>«1) на 2019 год</w:t>
      </w:r>
    </w:p>
    <w:p w:rsidR="00815AF9" w:rsidRPr="007779F8" w:rsidRDefault="00815AF9" w:rsidP="00815AF9">
      <w:pPr>
        <w:pStyle w:val="a3"/>
        <w:ind w:firstLine="709"/>
        <w:jc w:val="both"/>
        <w:rPr>
          <w:rFonts w:ascii="Times New Roman" w:hAnsi="Times New Roman"/>
          <w:bCs/>
          <w:sz w:val="28"/>
          <w:szCs w:val="28"/>
        </w:rPr>
      </w:pPr>
      <w:r w:rsidRPr="007779F8">
        <w:rPr>
          <w:rFonts w:ascii="Times New Roman" w:hAnsi="Times New Roman"/>
          <w:bCs/>
          <w:sz w:val="28"/>
          <w:szCs w:val="28"/>
        </w:rPr>
        <w:t xml:space="preserve">- общий объем доходов бюджета в сумме  15 402 194,00 руб.  </w:t>
      </w:r>
    </w:p>
    <w:p w:rsidR="00815AF9" w:rsidRPr="007779F8" w:rsidRDefault="00815AF9" w:rsidP="00815AF9">
      <w:pPr>
        <w:pStyle w:val="a3"/>
        <w:ind w:firstLine="709"/>
        <w:jc w:val="both"/>
        <w:rPr>
          <w:rFonts w:ascii="Times New Roman" w:hAnsi="Times New Roman"/>
          <w:bCs/>
          <w:sz w:val="28"/>
          <w:szCs w:val="28"/>
        </w:rPr>
      </w:pPr>
      <w:r w:rsidRPr="007779F8">
        <w:rPr>
          <w:rFonts w:ascii="Times New Roman" w:hAnsi="Times New Roman"/>
          <w:bCs/>
          <w:sz w:val="28"/>
          <w:szCs w:val="28"/>
        </w:rPr>
        <w:t xml:space="preserve">- общий объем расходов бюджета в сумме  15 478 154,00 руб. </w:t>
      </w:r>
    </w:p>
    <w:p w:rsidR="00815AF9" w:rsidRPr="007779F8" w:rsidRDefault="00815AF9" w:rsidP="00815AF9">
      <w:pPr>
        <w:pStyle w:val="a3"/>
        <w:ind w:firstLine="709"/>
        <w:jc w:val="both"/>
        <w:rPr>
          <w:rFonts w:ascii="Times New Roman" w:hAnsi="Times New Roman"/>
          <w:bCs/>
          <w:sz w:val="28"/>
          <w:szCs w:val="28"/>
        </w:rPr>
      </w:pPr>
      <w:r w:rsidRPr="007779F8">
        <w:rPr>
          <w:rFonts w:ascii="Times New Roman" w:hAnsi="Times New Roman"/>
          <w:bCs/>
          <w:sz w:val="28"/>
          <w:szCs w:val="28"/>
        </w:rPr>
        <w:t xml:space="preserve">- дефицит бюджета в сумме  75 960,00 руб.». </w:t>
      </w:r>
    </w:p>
    <w:p w:rsidR="00815AF9" w:rsidRPr="007779F8" w:rsidRDefault="00815AF9" w:rsidP="00815AF9">
      <w:pPr>
        <w:pStyle w:val="a3"/>
        <w:ind w:firstLine="709"/>
        <w:jc w:val="both"/>
        <w:rPr>
          <w:rFonts w:ascii="Times New Roman" w:hAnsi="Times New Roman"/>
          <w:bCs/>
          <w:sz w:val="28"/>
          <w:szCs w:val="28"/>
        </w:rPr>
      </w:pPr>
      <w:r w:rsidRPr="007779F8">
        <w:rPr>
          <w:rFonts w:ascii="Times New Roman" w:hAnsi="Times New Roman"/>
          <w:bCs/>
          <w:sz w:val="28"/>
          <w:szCs w:val="28"/>
        </w:rPr>
        <w:t>1.2. Приложение №2 «Доходы бюджета Парского сельского поселения по кодам классификации доходов бюджетов на 2019 год и плановый период 2020 и 2021 годов» изложить в новой редакции согласно приложению №1 к настоящему Решению.</w:t>
      </w:r>
    </w:p>
    <w:p w:rsidR="00815AF9" w:rsidRPr="007779F8" w:rsidRDefault="00815AF9" w:rsidP="00815AF9">
      <w:pPr>
        <w:pStyle w:val="a3"/>
        <w:ind w:firstLine="709"/>
        <w:jc w:val="both"/>
        <w:rPr>
          <w:rFonts w:ascii="Times New Roman" w:hAnsi="Times New Roman"/>
          <w:bCs/>
          <w:sz w:val="28"/>
          <w:szCs w:val="28"/>
        </w:rPr>
      </w:pPr>
      <w:r w:rsidRPr="007779F8">
        <w:rPr>
          <w:rFonts w:ascii="Times New Roman" w:hAnsi="Times New Roman"/>
          <w:bCs/>
          <w:sz w:val="28"/>
          <w:szCs w:val="28"/>
        </w:rPr>
        <w:t>1.3. Приложение №</w:t>
      </w:r>
      <w:r w:rsidRPr="007779F8">
        <w:rPr>
          <w:rFonts w:ascii="Times New Roman" w:hAnsi="Times New Roman"/>
          <w:sz w:val="28"/>
          <w:szCs w:val="28"/>
        </w:rPr>
        <w:t xml:space="preserve">3 «Перечень главных администраторов доходов бюджета Парского сельского поселения на 2019 год и на плановый период 2020 и 2021 годов» </w:t>
      </w:r>
      <w:r w:rsidRPr="007779F8">
        <w:rPr>
          <w:rFonts w:ascii="Times New Roman" w:hAnsi="Times New Roman"/>
          <w:bCs/>
          <w:sz w:val="28"/>
          <w:szCs w:val="28"/>
        </w:rPr>
        <w:t>изложить в новой редакции согласно приложению 2 к настоящему Решению.</w:t>
      </w:r>
    </w:p>
    <w:p w:rsidR="00815AF9" w:rsidRPr="007779F8" w:rsidRDefault="00815AF9" w:rsidP="00815AF9">
      <w:pPr>
        <w:pStyle w:val="ConsPlusNormal"/>
        <w:widowControl/>
        <w:ind w:firstLine="709"/>
        <w:jc w:val="both"/>
        <w:rPr>
          <w:rFonts w:ascii="Times New Roman" w:hAnsi="Times New Roman" w:cs="Times New Roman"/>
          <w:bCs/>
          <w:sz w:val="28"/>
          <w:szCs w:val="28"/>
        </w:rPr>
      </w:pPr>
      <w:r w:rsidRPr="007779F8">
        <w:rPr>
          <w:rFonts w:ascii="Times New Roman" w:hAnsi="Times New Roman" w:cs="Times New Roman"/>
          <w:bCs/>
          <w:sz w:val="28"/>
          <w:szCs w:val="28"/>
        </w:rPr>
        <w:t>1.4. Приложение №4 «Источники внутреннего финансирования дефицита бюджета Парского сельского поселения</w:t>
      </w:r>
      <w:r w:rsidRPr="007779F8">
        <w:rPr>
          <w:rFonts w:ascii="Times New Roman" w:hAnsi="Times New Roman" w:cs="Times New Roman"/>
          <w:sz w:val="28"/>
          <w:szCs w:val="28"/>
        </w:rPr>
        <w:t xml:space="preserve"> на 2019 год и на плановый период 2020 и 2021 годов» изложить в новой редакции,</w:t>
      </w:r>
      <w:r w:rsidRPr="007779F8">
        <w:rPr>
          <w:rFonts w:ascii="Times New Roman" w:hAnsi="Times New Roman" w:cs="Times New Roman"/>
          <w:bCs/>
          <w:sz w:val="28"/>
          <w:szCs w:val="28"/>
        </w:rPr>
        <w:t xml:space="preserve"> согласно приложению 3 к настоящему Решению.</w:t>
      </w:r>
    </w:p>
    <w:p w:rsidR="00815AF9" w:rsidRPr="007779F8" w:rsidRDefault="00815AF9" w:rsidP="00815AF9">
      <w:pPr>
        <w:pStyle w:val="ConsPlusNormal"/>
        <w:widowControl/>
        <w:ind w:firstLine="709"/>
        <w:jc w:val="both"/>
        <w:rPr>
          <w:rFonts w:ascii="Times New Roman" w:hAnsi="Times New Roman" w:cs="Times New Roman"/>
          <w:sz w:val="28"/>
          <w:szCs w:val="28"/>
        </w:rPr>
      </w:pPr>
      <w:r w:rsidRPr="007779F8">
        <w:rPr>
          <w:rFonts w:ascii="Times New Roman" w:hAnsi="Times New Roman" w:cs="Times New Roman"/>
          <w:sz w:val="28"/>
          <w:szCs w:val="28"/>
        </w:rPr>
        <w:t>1.5. Приложение №6 «Распределение бюджетных ассигнований  по  целевым статьям (муниципальным программам муниципального образования "Парское сельское поселение Родниковского муниципального района Ивановской области" и не включенным в муниципальные программы направлениям деятельности органов местного самоуправления), группам видов расходов классификации расходов бюджета Парского сельского поселения на 2019 год» изложить в новой редакции, согласно приложению 4 к настоящему Решению.</w:t>
      </w:r>
    </w:p>
    <w:p w:rsidR="00815AF9" w:rsidRPr="007779F8" w:rsidRDefault="00815AF9" w:rsidP="00815AF9">
      <w:pPr>
        <w:pStyle w:val="ConsPlusNormal"/>
        <w:widowControl/>
        <w:ind w:firstLine="709"/>
        <w:jc w:val="both"/>
        <w:rPr>
          <w:rFonts w:ascii="Times New Roman" w:hAnsi="Times New Roman" w:cs="Times New Roman"/>
          <w:sz w:val="28"/>
          <w:szCs w:val="28"/>
        </w:rPr>
      </w:pPr>
      <w:r w:rsidRPr="007779F8">
        <w:rPr>
          <w:rFonts w:ascii="Times New Roman" w:hAnsi="Times New Roman" w:cs="Times New Roman"/>
          <w:sz w:val="28"/>
          <w:szCs w:val="28"/>
        </w:rPr>
        <w:t>1.6. Приложение №8 «Ведомственная структура расходов бюджета Парского сельского поселения на 2019 год» изложить в новой редакции, согласно приложению 5 к настоящему Решению.</w:t>
      </w: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ind w:firstLine="709"/>
        <w:jc w:val="both"/>
        <w:rPr>
          <w:rFonts w:ascii="Times New Roman" w:hAnsi="Times New Roman" w:cs="Times New Roman"/>
          <w:sz w:val="28"/>
          <w:szCs w:val="28"/>
        </w:rPr>
      </w:pPr>
      <w:r w:rsidRPr="007779F8">
        <w:rPr>
          <w:rFonts w:ascii="Times New Roman" w:hAnsi="Times New Roman" w:cs="Times New Roman"/>
          <w:sz w:val="28"/>
          <w:szCs w:val="28"/>
        </w:rPr>
        <w:t>2. Решение вступает в силу с момента подписания.</w:t>
      </w:r>
    </w:p>
    <w:p w:rsidR="00815AF9" w:rsidRPr="007779F8" w:rsidRDefault="00815AF9" w:rsidP="00815AF9">
      <w:pPr>
        <w:ind w:firstLine="709"/>
        <w:jc w:val="both"/>
        <w:rPr>
          <w:rFonts w:ascii="Times New Roman" w:hAnsi="Times New Roman" w:cs="Times New Roman"/>
          <w:sz w:val="28"/>
          <w:szCs w:val="28"/>
        </w:rPr>
      </w:pPr>
    </w:p>
    <w:p w:rsidR="00815AF9" w:rsidRPr="007779F8" w:rsidRDefault="00815AF9" w:rsidP="00815AF9">
      <w:pPr>
        <w:ind w:firstLine="709"/>
        <w:jc w:val="both"/>
        <w:rPr>
          <w:rFonts w:ascii="Times New Roman" w:hAnsi="Times New Roman" w:cs="Times New Roman"/>
          <w:sz w:val="28"/>
          <w:szCs w:val="28"/>
        </w:rPr>
      </w:pPr>
      <w:r w:rsidRPr="007779F8">
        <w:rPr>
          <w:rFonts w:ascii="Times New Roman" w:hAnsi="Times New Roman" w:cs="Times New Roman"/>
          <w:sz w:val="28"/>
          <w:szCs w:val="28"/>
        </w:rPr>
        <w:t>3. Опубликовать настоящее решение в информационном бюллетене «Сборник нормативных актов Родниковского района».</w:t>
      </w:r>
    </w:p>
    <w:p w:rsidR="00815AF9" w:rsidRPr="007779F8" w:rsidRDefault="00815AF9" w:rsidP="00815AF9">
      <w:pPr>
        <w:ind w:firstLine="709"/>
        <w:jc w:val="both"/>
        <w:rPr>
          <w:rFonts w:ascii="Times New Roman" w:hAnsi="Times New Roman" w:cs="Times New Roman"/>
          <w:sz w:val="28"/>
          <w:szCs w:val="28"/>
        </w:rPr>
      </w:pPr>
    </w:p>
    <w:p w:rsidR="00815AF9" w:rsidRPr="007779F8" w:rsidRDefault="00815AF9" w:rsidP="00815AF9">
      <w:pPr>
        <w:ind w:firstLine="720"/>
        <w:jc w:val="both"/>
        <w:rPr>
          <w:rFonts w:ascii="Times New Roman" w:hAnsi="Times New Roman" w:cs="Times New Roman"/>
          <w:sz w:val="28"/>
          <w:szCs w:val="28"/>
        </w:rPr>
      </w:pPr>
      <w:r w:rsidRPr="007779F8">
        <w:rPr>
          <w:rFonts w:ascii="Times New Roman" w:hAnsi="Times New Roman" w:cs="Times New Roman"/>
          <w:sz w:val="28"/>
          <w:szCs w:val="28"/>
        </w:rPr>
        <w:lastRenderedPageBreak/>
        <w:t xml:space="preserve">4. Контроль за исполнением данного Решения возложить на комиссию по экономике, бюджетной и налоговой  политике  Совета  муниципального образования «Парское сельское поселение Родниковского муниципального района Ивановской области». </w:t>
      </w:r>
    </w:p>
    <w:p w:rsidR="00815AF9" w:rsidRPr="007779F8" w:rsidRDefault="00815AF9" w:rsidP="00815AF9">
      <w:pPr>
        <w:jc w:val="both"/>
        <w:rPr>
          <w:rFonts w:ascii="Times New Roman" w:hAnsi="Times New Roman" w:cs="Times New Roman"/>
          <w:sz w:val="28"/>
          <w:szCs w:val="28"/>
        </w:rPr>
      </w:pPr>
    </w:p>
    <w:p w:rsidR="00815AF9" w:rsidRPr="007779F8" w:rsidRDefault="00815AF9" w:rsidP="00815AF9">
      <w:pPr>
        <w:pStyle w:val="a3"/>
        <w:ind w:firstLine="709"/>
        <w:jc w:val="both"/>
        <w:rPr>
          <w:rFonts w:ascii="Times New Roman" w:hAnsi="Times New Roman"/>
          <w:b/>
          <w:bCs/>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671359">
      <w:pPr>
        <w:spacing w:after="0"/>
        <w:jc w:val="both"/>
        <w:rPr>
          <w:rFonts w:ascii="Times New Roman" w:hAnsi="Times New Roman" w:cs="Times New Roman"/>
          <w:b/>
          <w:sz w:val="28"/>
          <w:szCs w:val="28"/>
        </w:rPr>
      </w:pPr>
      <w:r w:rsidRPr="007779F8">
        <w:rPr>
          <w:rFonts w:ascii="Times New Roman" w:hAnsi="Times New Roman" w:cs="Times New Roman"/>
          <w:b/>
          <w:sz w:val="28"/>
          <w:szCs w:val="28"/>
        </w:rPr>
        <w:t xml:space="preserve">Глава муниципального образования </w:t>
      </w:r>
    </w:p>
    <w:p w:rsidR="00815AF9" w:rsidRPr="007779F8" w:rsidRDefault="00815AF9" w:rsidP="00671359">
      <w:pPr>
        <w:spacing w:after="0"/>
        <w:jc w:val="both"/>
        <w:rPr>
          <w:rFonts w:ascii="Times New Roman" w:hAnsi="Times New Roman" w:cs="Times New Roman"/>
          <w:b/>
          <w:sz w:val="28"/>
          <w:szCs w:val="28"/>
        </w:rPr>
      </w:pPr>
      <w:r w:rsidRPr="007779F8">
        <w:rPr>
          <w:rFonts w:ascii="Times New Roman" w:hAnsi="Times New Roman" w:cs="Times New Roman"/>
          <w:b/>
          <w:sz w:val="28"/>
          <w:szCs w:val="28"/>
        </w:rPr>
        <w:t>«Парское сельское поселение</w:t>
      </w:r>
    </w:p>
    <w:p w:rsidR="00815AF9" w:rsidRPr="007779F8" w:rsidRDefault="00815AF9" w:rsidP="00671359">
      <w:pPr>
        <w:spacing w:after="0"/>
        <w:jc w:val="both"/>
        <w:rPr>
          <w:rFonts w:ascii="Times New Roman" w:hAnsi="Times New Roman" w:cs="Times New Roman"/>
          <w:b/>
          <w:sz w:val="28"/>
          <w:szCs w:val="28"/>
        </w:rPr>
      </w:pPr>
      <w:r w:rsidRPr="007779F8">
        <w:rPr>
          <w:rFonts w:ascii="Times New Roman" w:hAnsi="Times New Roman" w:cs="Times New Roman"/>
          <w:b/>
          <w:sz w:val="28"/>
          <w:szCs w:val="28"/>
        </w:rPr>
        <w:t xml:space="preserve">Родниковского муниципального района </w:t>
      </w:r>
    </w:p>
    <w:p w:rsidR="00815AF9" w:rsidRPr="007779F8" w:rsidRDefault="00815AF9" w:rsidP="00671359">
      <w:pPr>
        <w:tabs>
          <w:tab w:val="left" w:pos="8280"/>
        </w:tabs>
        <w:spacing w:after="0"/>
        <w:rPr>
          <w:rFonts w:ascii="Times New Roman" w:hAnsi="Times New Roman" w:cs="Times New Roman"/>
          <w:b/>
          <w:sz w:val="28"/>
          <w:szCs w:val="28"/>
        </w:rPr>
      </w:pPr>
      <w:r w:rsidRPr="007779F8">
        <w:rPr>
          <w:rFonts w:ascii="Times New Roman" w:hAnsi="Times New Roman" w:cs="Times New Roman"/>
          <w:b/>
          <w:sz w:val="28"/>
          <w:szCs w:val="28"/>
        </w:rPr>
        <w:t xml:space="preserve">Ивановской области»                                           </w:t>
      </w:r>
      <w:r w:rsidR="007779F8">
        <w:rPr>
          <w:rFonts w:ascii="Times New Roman" w:hAnsi="Times New Roman" w:cs="Times New Roman"/>
          <w:b/>
          <w:sz w:val="28"/>
          <w:szCs w:val="28"/>
        </w:rPr>
        <w:t xml:space="preserve">                             </w:t>
      </w:r>
      <w:r w:rsidRPr="007779F8">
        <w:rPr>
          <w:rFonts w:ascii="Times New Roman" w:hAnsi="Times New Roman" w:cs="Times New Roman"/>
          <w:b/>
          <w:sz w:val="28"/>
          <w:szCs w:val="28"/>
        </w:rPr>
        <w:t xml:space="preserve">   Т.А. Чурбанова</w:t>
      </w:r>
    </w:p>
    <w:p w:rsidR="00815AF9" w:rsidRPr="007779F8" w:rsidRDefault="00815AF9" w:rsidP="00671359">
      <w:pPr>
        <w:tabs>
          <w:tab w:val="left" w:pos="2985"/>
        </w:tabs>
        <w:spacing w:after="0"/>
        <w:jc w:val="both"/>
        <w:rPr>
          <w:rFonts w:ascii="Times New Roman" w:hAnsi="Times New Roman" w:cs="Times New Roman"/>
          <w:sz w:val="28"/>
          <w:szCs w:val="28"/>
        </w:rPr>
      </w:pPr>
    </w:p>
    <w:p w:rsidR="00815AF9" w:rsidRPr="007779F8" w:rsidRDefault="00815AF9" w:rsidP="00671359">
      <w:pPr>
        <w:tabs>
          <w:tab w:val="left" w:pos="2985"/>
        </w:tabs>
        <w:spacing w:after="0"/>
        <w:jc w:val="both"/>
        <w:rPr>
          <w:rFonts w:ascii="Times New Roman" w:hAnsi="Times New Roman" w:cs="Times New Roman"/>
          <w:b/>
          <w:sz w:val="28"/>
          <w:szCs w:val="28"/>
        </w:rPr>
      </w:pPr>
    </w:p>
    <w:p w:rsidR="00815AF9" w:rsidRPr="007779F8" w:rsidRDefault="00815AF9" w:rsidP="00671359">
      <w:pPr>
        <w:spacing w:after="0"/>
        <w:jc w:val="both"/>
        <w:rPr>
          <w:rFonts w:ascii="Times New Roman" w:hAnsi="Times New Roman" w:cs="Times New Roman"/>
          <w:b/>
          <w:sz w:val="28"/>
          <w:szCs w:val="28"/>
        </w:rPr>
      </w:pPr>
      <w:r w:rsidRPr="007779F8">
        <w:rPr>
          <w:rFonts w:ascii="Times New Roman" w:hAnsi="Times New Roman" w:cs="Times New Roman"/>
          <w:b/>
          <w:sz w:val="28"/>
          <w:szCs w:val="28"/>
        </w:rPr>
        <w:t xml:space="preserve">Председатель Совета муниципального образования </w:t>
      </w:r>
    </w:p>
    <w:p w:rsidR="00815AF9" w:rsidRPr="007779F8" w:rsidRDefault="00815AF9" w:rsidP="00671359">
      <w:pPr>
        <w:spacing w:after="0"/>
        <w:jc w:val="both"/>
        <w:rPr>
          <w:rFonts w:ascii="Times New Roman" w:hAnsi="Times New Roman" w:cs="Times New Roman"/>
          <w:b/>
          <w:sz w:val="28"/>
          <w:szCs w:val="28"/>
        </w:rPr>
      </w:pPr>
      <w:r w:rsidRPr="007779F8">
        <w:rPr>
          <w:rFonts w:ascii="Times New Roman" w:hAnsi="Times New Roman" w:cs="Times New Roman"/>
          <w:b/>
          <w:sz w:val="28"/>
          <w:szCs w:val="28"/>
        </w:rPr>
        <w:t>«Парское сельское поселение</w:t>
      </w:r>
    </w:p>
    <w:p w:rsidR="00815AF9" w:rsidRPr="007779F8" w:rsidRDefault="00815AF9" w:rsidP="00671359">
      <w:pPr>
        <w:spacing w:after="0"/>
        <w:jc w:val="both"/>
        <w:rPr>
          <w:rFonts w:ascii="Times New Roman" w:hAnsi="Times New Roman" w:cs="Times New Roman"/>
          <w:b/>
          <w:sz w:val="28"/>
          <w:szCs w:val="28"/>
        </w:rPr>
      </w:pPr>
      <w:r w:rsidRPr="007779F8">
        <w:rPr>
          <w:rFonts w:ascii="Times New Roman" w:hAnsi="Times New Roman" w:cs="Times New Roman"/>
          <w:b/>
          <w:sz w:val="28"/>
          <w:szCs w:val="28"/>
        </w:rPr>
        <w:t xml:space="preserve">Родниковского муниципального района </w:t>
      </w:r>
    </w:p>
    <w:p w:rsidR="00815AF9" w:rsidRPr="007779F8" w:rsidRDefault="00815AF9" w:rsidP="00671359">
      <w:pPr>
        <w:spacing w:after="0"/>
        <w:rPr>
          <w:rFonts w:ascii="Times New Roman" w:hAnsi="Times New Roman" w:cs="Times New Roman"/>
          <w:b/>
          <w:sz w:val="28"/>
          <w:szCs w:val="28"/>
        </w:rPr>
      </w:pPr>
      <w:r w:rsidRPr="007779F8">
        <w:rPr>
          <w:rFonts w:ascii="Times New Roman" w:hAnsi="Times New Roman" w:cs="Times New Roman"/>
          <w:b/>
          <w:sz w:val="28"/>
          <w:szCs w:val="28"/>
        </w:rPr>
        <w:t>Ивановской области»                                                                              Л.Ф. Малкова</w:t>
      </w:r>
    </w:p>
    <w:p w:rsidR="00815AF9" w:rsidRPr="007779F8" w:rsidRDefault="00815AF9" w:rsidP="00815AF9">
      <w:pPr>
        <w:pStyle w:val="a3"/>
        <w:ind w:firstLine="709"/>
        <w:jc w:val="both"/>
        <w:rPr>
          <w:rFonts w:ascii="Times New Roman" w:hAnsi="Times New Roman"/>
          <w:sz w:val="28"/>
          <w:szCs w:val="28"/>
        </w:rPr>
      </w:pPr>
    </w:p>
    <w:p w:rsidR="00815AF9" w:rsidRDefault="00815AF9" w:rsidP="00671359">
      <w:pPr>
        <w:spacing w:after="0"/>
        <w:jc w:val="center"/>
        <w:rPr>
          <w:rFonts w:ascii="Times New Roman" w:hAnsi="Times New Roman" w:cs="Times New Roman"/>
          <w:b/>
          <w:sz w:val="28"/>
          <w:szCs w:val="28"/>
        </w:rPr>
      </w:pPr>
    </w:p>
    <w:p w:rsidR="007779F8" w:rsidRDefault="007779F8" w:rsidP="00815AF9">
      <w:pPr>
        <w:jc w:val="center"/>
        <w:rPr>
          <w:rFonts w:ascii="Times New Roman" w:hAnsi="Times New Roman" w:cs="Times New Roman"/>
          <w:b/>
          <w:sz w:val="28"/>
          <w:szCs w:val="28"/>
        </w:rPr>
      </w:pPr>
    </w:p>
    <w:p w:rsidR="00671359" w:rsidRDefault="00671359" w:rsidP="00815AF9">
      <w:pPr>
        <w:jc w:val="center"/>
        <w:rPr>
          <w:rFonts w:ascii="Times New Roman" w:hAnsi="Times New Roman" w:cs="Times New Roman"/>
          <w:b/>
          <w:sz w:val="28"/>
          <w:szCs w:val="28"/>
        </w:rPr>
      </w:pPr>
    </w:p>
    <w:p w:rsidR="00671359" w:rsidRDefault="00671359" w:rsidP="00815AF9">
      <w:pPr>
        <w:jc w:val="center"/>
        <w:rPr>
          <w:rFonts w:ascii="Times New Roman" w:hAnsi="Times New Roman" w:cs="Times New Roman"/>
          <w:b/>
          <w:sz w:val="28"/>
          <w:szCs w:val="28"/>
        </w:rPr>
      </w:pPr>
    </w:p>
    <w:p w:rsidR="00671359" w:rsidRDefault="00671359" w:rsidP="00815AF9">
      <w:pPr>
        <w:jc w:val="center"/>
        <w:rPr>
          <w:rFonts w:ascii="Times New Roman" w:hAnsi="Times New Roman" w:cs="Times New Roman"/>
          <w:b/>
          <w:sz w:val="28"/>
          <w:szCs w:val="28"/>
        </w:rPr>
      </w:pPr>
    </w:p>
    <w:p w:rsidR="00671359" w:rsidRDefault="00671359" w:rsidP="00815AF9">
      <w:pPr>
        <w:jc w:val="center"/>
        <w:rPr>
          <w:rFonts w:ascii="Times New Roman" w:hAnsi="Times New Roman" w:cs="Times New Roman"/>
          <w:b/>
          <w:sz w:val="28"/>
          <w:szCs w:val="28"/>
        </w:rPr>
      </w:pPr>
    </w:p>
    <w:p w:rsidR="007779F8" w:rsidRDefault="007779F8" w:rsidP="00815AF9">
      <w:pPr>
        <w:jc w:val="center"/>
        <w:rPr>
          <w:rFonts w:ascii="Times New Roman" w:hAnsi="Times New Roman" w:cs="Times New Roman"/>
          <w:b/>
          <w:sz w:val="28"/>
          <w:szCs w:val="28"/>
        </w:rPr>
      </w:pPr>
    </w:p>
    <w:p w:rsidR="007779F8" w:rsidRDefault="007779F8" w:rsidP="00815AF9">
      <w:pPr>
        <w:jc w:val="center"/>
        <w:rPr>
          <w:rFonts w:ascii="Times New Roman" w:hAnsi="Times New Roman" w:cs="Times New Roman"/>
          <w:b/>
          <w:sz w:val="28"/>
          <w:szCs w:val="28"/>
        </w:rPr>
      </w:pPr>
    </w:p>
    <w:p w:rsidR="007779F8" w:rsidRDefault="007779F8" w:rsidP="00815AF9">
      <w:pPr>
        <w:jc w:val="center"/>
        <w:rPr>
          <w:rFonts w:ascii="Times New Roman" w:hAnsi="Times New Roman" w:cs="Times New Roman"/>
          <w:b/>
          <w:sz w:val="28"/>
          <w:szCs w:val="28"/>
        </w:rPr>
      </w:pPr>
    </w:p>
    <w:p w:rsidR="007779F8" w:rsidRDefault="007779F8" w:rsidP="00815AF9">
      <w:pPr>
        <w:jc w:val="center"/>
        <w:rPr>
          <w:rFonts w:ascii="Times New Roman" w:hAnsi="Times New Roman" w:cs="Times New Roman"/>
          <w:b/>
          <w:sz w:val="28"/>
          <w:szCs w:val="28"/>
        </w:rPr>
      </w:pPr>
    </w:p>
    <w:p w:rsidR="007779F8" w:rsidRDefault="007779F8" w:rsidP="00815AF9">
      <w:pPr>
        <w:jc w:val="center"/>
        <w:rPr>
          <w:rFonts w:ascii="Times New Roman" w:hAnsi="Times New Roman" w:cs="Times New Roman"/>
          <w:b/>
          <w:sz w:val="28"/>
          <w:szCs w:val="28"/>
        </w:rPr>
      </w:pPr>
    </w:p>
    <w:p w:rsidR="007779F8" w:rsidRDefault="007779F8" w:rsidP="00815AF9">
      <w:pPr>
        <w:jc w:val="center"/>
        <w:rPr>
          <w:rFonts w:ascii="Times New Roman" w:hAnsi="Times New Roman" w:cs="Times New Roman"/>
          <w:b/>
          <w:sz w:val="28"/>
          <w:szCs w:val="28"/>
        </w:rPr>
      </w:pPr>
    </w:p>
    <w:p w:rsidR="00A92000" w:rsidRPr="007779F8" w:rsidRDefault="00A92000" w:rsidP="00815AF9">
      <w:pPr>
        <w:jc w:val="center"/>
        <w:rPr>
          <w:rFonts w:ascii="Times New Roman" w:hAnsi="Times New Roman" w:cs="Times New Roman"/>
          <w:b/>
          <w:sz w:val="28"/>
          <w:szCs w:val="28"/>
        </w:rPr>
      </w:pPr>
    </w:p>
    <w:p w:rsidR="00815AF9" w:rsidRPr="007779F8" w:rsidRDefault="00815AF9" w:rsidP="00815AF9">
      <w:pPr>
        <w:jc w:val="center"/>
        <w:rPr>
          <w:rFonts w:ascii="Times New Roman" w:hAnsi="Times New Roman" w:cs="Times New Roman"/>
          <w:b/>
          <w:sz w:val="28"/>
          <w:szCs w:val="28"/>
        </w:rPr>
      </w:pP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lastRenderedPageBreak/>
        <w:t xml:space="preserve">ПОЯСНИТЕЛЬНАЯ ЗАПИСКА  </w:t>
      </w:r>
    </w:p>
    <w:p w:rsidR="00815AF9" w:rsidRPr="007779F8" w:rsidRDefault="00815AF9" w:rsidP="00815AF9">
      <w:pPr>
        <w:jc w:val="center"/>
        <w:rPr>
          <w:rFonts w:ascii="Times New Roman" w:hAnsi="Times New Roman" w:cs="Times New Roman"/>
          <w:b/>
          <w:sz w:val="28"/>
          <w:szCs w:val="28"/>
        </w:rPr>
      </w:pPr>
    </w:p>
    <w:p w:rsidR="00815AF9" w:rsidRPr="007779F8" w:rsidRDefault="00815AF9" w:rsidP="00815AF9">
      <w:pPr>
        <w:jc w:val="center"/>
        <w:rPr>
          <w:rFonts w:ascii="Times New Roman" w:hAnsi="Times New Roman" w:cs="Times New Roman"/>
          <w:sz w:val="28"/>
          <w:szCs w:val="28"/>
        </w:rPr>
      </w:pPr>
      <w:r w:rsidRPr="007779F8">
        <w:rPr>
          <w:rFonts w:ascii="Times New Roman" w:hAnsi="Times New Roman" w:cs="Times New Roman"/>
          <w:sz w:val="28"/>
          <w:szCs w:val="28"/>
        </w:rPr>
        <w:t>к проекту решения  «О внесении изменений  в решение Совета МО «Парское сельское поселение» от 13.12.2018 г. № 34 «О бюджете Парского сельского поселения  на 2019 год и на плановый период 2020 и 2021 годов»</w:t>
      </w:r>
    </w:p>
    <w:p w:rsidR="00815AF9" w:rsidRPr="007779F8" w:rsidRDefault="00815AF9" w:rsidP="00815AF9">
      <w:pPr>
        <w:jc w:val="center"/>
        <w:rPr>
          <w:rFonts w:ascii="Times New Roman" w:hAnsi="Times New Roman" w:cs="Times New Roman"/>
          <w:sz w:val="28"/>
          <w:szCs w:val="28"/>
        </w:rPr>
      </w:pPr>
    </w:p>
    <w:p w:rsidR="00815AF9" w:rsidRPr="007779F8" w:rsidRDefault="00815AF9" w:rsidP="00815AF9">
      <w:pPr>
        <w:jc w:val="both"/>
        <w:rPr>
          <w:rFonts w:ascii="Times New Roman" w:hAnsi="Times New Roman" w:cs="Times New Roman"/>
          <w:sz w:val="28"/>
          <w:szCs w:val="28"/>
        </w:rPr>
      </w:pPr>
      <w:r w:rsidRPr="007779F8">
        <w:rPr>
          <w:rFonts w:ascii="Times New Roman" w:hAnsi="Times New Roman" w:cs="Times New Roman"/>
          <w:sz w:val="28"/>
          <w:szCs w:val="28"/>
        </w:rPr>
        <w:t xml:space="preserve">       1.Данным проектом предусматривается изменение основных параметров бюджета в 2019 году.</w:t>
      </w:r>
    </w:p>
    <w:p w:rsidR="00815AF9" w:rsidRPr="007779F8" w:rsidRDefault="00815AF9" w:rsidP="00815AF9">
      <w:pPr>
        <w:jc w:val="both"/>
        <w:rPr>
          <w:rFonts w:ascii="Times New Roman" w:hAnsi="Times New Roman" w:cs="Times New Roman"/>
          <w:sz w:val="28"/>
          <w:szCs w:val="28"/>
        </w:rPr>
      </w:pPr>
    </w:p>
    <w:p w:rsidR="00815AF9" w:rsidRPr="007779F8" w:rsidRDefault="00815AF9" w:rsidP="00815AF9">
      <w:pPr>
        <w:tabs>
          <w:tab w:val="left" w:pos="4170"/>
        </w:tabs>
        <w:autoSpaceDE w:val="0"/>
        <w:autoSpaceDN w:val="0"/>
        <w:adjustRightInd w:val="0"/>
        <w:rPr>
          <w:rFonts w:ascii="Times New Roman" w:hAnsi="Times New Roman" w:cs="Times New Roman"/>
          <w:sz w:val="28"/>
          <w:szCs w:val="28"/>
        </w:rPr>
      </w:pPr>
      <w:r w:rsidRPr="007779F8">
        <w:rPr>
          <w:rFonts w:ascii="Times New Roman" w:hAnsi="Times New Roman" w:cs="Times New Roman"/>
          <w:sz w:val="28"/>
          <w:szCs w:val="28"/>
        </w:rPr>
        <w:t xml:space="preserve">           Доходы увеличены  на 40 руб. и составят 15 402 194,00 руб.,</w:t>
      </w:r>
    </w:p>
    <w:p w:rsidR="00815AF9" w:rsidRPr="007779F8" w:rsidRDefault="00815AF9" w:rsidP="00815AF9">
      <w:pPr>
        <w:tabs>
          <w:tab w:val="left" w:pos="480"/>
          <w:tab w:val="left" w:pos="4170"/>
        </w:tabs>
        <w:autoSpaceDE w:val="0"/>
        <w:autoSpaceDN w:val="0"/>
        <w:adjustRightInd w:val="0"/>
        <w:rPr>
          <w:rFonts w:ascii="Times New Roman" w:hAnsi="Times New Roman" w:cs="Times New Roman"/>
          <w:sz w:val="28"/>
          <w:szCs w:val="28"/>
        </w:rPr>
      </w:pPr>
      <w:r w:rsidRPr="007779F8">
        <w:rPr>
          <w:rFonts w:ascii="Times New Roman" w:hAnsi="Times New Roman" w:cs="Times New Roman"/>
          <w:sz w:val="28"/>
          <w:szCs w:val="28"/>
        </w:rPr>
        <w:t xml:space="preserve">           Расходы увеличены на 76 000,00 руб. и составят 15 478 154,00 руб.</w:t>
      </w:r>
    </w:p>
    <w:p w:rsidR="00815AF9" w:rsidRPr="007779F8" w:rsidRDefault="00815AF9" w:rsidP="00815AF9">
      <w:pPr>
        <w:tabs>
          <w:tab w:val="left" w:pos="480"/>
          <w:tab w:val="left" w:pos="4170"/>
        </w:tabs>
        <w:autoSpaceDE w:val="0"/>
        <w:autoSpaceDN w:val="0"/>
        <w:adjustRightInd w:val="0"/>
        <w:rPr>
          <w:rFonts w:ascii="Times New Roman" w:hAnsi="Times New Roman" w:cs="Times New Roman"/>
          <w:sz w:val="28"/>
          <w:szCs w:val="28"/>
        </w:rPr>
      </w:pPr>
      <w:r w:rsidRPr="007779F8">
        <w:rPr>
          <w:rFonts w:ascii="Times New Roman" w:hAnsi="Times New Roman" w:cs="Times New Roman"/>
          <w:sz w:val="28"/>
          <w:szCs w:val="28"/>
        </w:rPr>
        <w:t xml:space="preserve">          Дефицит бюджета составляет  75 960,00 руб.</w:t>
      </w:r>
    </w:p>
    <w:p w:rsidR="00815AF9" w:rsidRPr="007779F8" w:rsidRDefault="00815AF9" w:rsidP="00815AF9">
      <w:pPr>
        <w:tabs>
          <w:tab w:val="left" w:pos="480"/>
          <w:tab w:val="left" w:pos="4170"/>
        </w:tabs>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Источником покрытия дефицита являются остатки средств на счете бюджета по состоянию на 01.01.2019 года.</w:t>
      </w:r>
    </w:p>
    <w:p w:rsidR="00815AF9" w:rsidRPr="007779F8" w:rsidRDefault="00815AF9" w:rsidP="00815AF9">
      <w:pPr>
        <w:tabs>
          <w:tab w:val="left" w:pos="480"/>
          <w:tab w:val="left" w:pos="4170"/>
        </w:tabs>
        <w:autoSpaceDE w:val="0"/>
        <w:autoSpaceDN w:val="0"/>
        <w:adjustRightInd w:val="0"/>
        <w:jc w:val="both"/>
        <w:rPr>
          <w:rFonts w:ascii="Times New Roman" w:hAnsi="Times New Roman" w:cs="Times New Roman"/>
          <w:sz w:val="28"/>
          <w:szCs w:val="28"/>
        </w:rPr>
      </w:pPr>
    </w:p>
    <w:p w:rsidR="00815AF9" w:rsidRPr="007779F8" w:rsidRDefault="00815AF9" w:rsidP="00815AF9">
      <w:pPr>
        <w:tabs>
          <w:tab w:val="left" w:pos="4170"/>
        </w:tabs>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 xml:space="preserve">        2.</w:t>
      </w:r>
      <w:r w:rsidRPr="007779F8">
        <w:rPr>
          <w:rFonts w:ascii="Times New Roman" w:hAnsi="Times New Roman" w:cs="Times New Roman"/>
          <w:b/>
          <w:sz w:val="28"/>
          <w:szCs w:val="28"/>
        </w:rPr>
        <w:t xml:space="preserve"> </w:t>
      </w:r>
      <w:r w:rsidRPr="007779F8">
        <w:rPr>
          <w:rFonts w:ascii="Times New Roman" w:hAnsi="Times New Roman" w:cs="Times New Roman"/>
          <w:sz w:val="28"/>
          <w:szCs w:val="28"/>
        </w:rPr>
        <w:t>Увеличение  доходов бюджета Парского  сельского  поселения  произведено за счет возврата остатков межбюджетных трансфертов из районного бюджета в сумме 40,00 руб.</w:t>
      </w:r>
    </w:p>
    <w:p w:rsidR="00815AF9" w:rsidRPr="007779F8" w:rsidRDefault="00815AF9" w:rsidP="00815AF9">
      <w:pPr>
        <w:tabs>
          <w:tab w:val="left" w:pos="4170"/>
        </w:tabs>
        <w:autoSpaceDE w:val="0"/>
        <w:autoSpaceDN w:val="0"/>
        <w:adjustRightInd w:val="0"/>
        <w:jc w:val="both"/>
        <w:rPr>
          <w:rFonts w:ascii="Times New Roman" w:hAnsi="Times New Roman" w:cs="Times New Roman"/>
          <w:sz w:val="28"/>
          <w:szCs w:val="28"/>
        </w:rPr>
      </w:pPr>
    </w:p>
    <w:p w:rsidR="00815AF9" w:rsidRPr="007779F8" w:rsidRDefault="00815AF9" w:rsidP="00815AF9">
      <w:pPr>
        <w:tabs>
          <w:tab w:val="left" w:pos="4170"/>
        </w:tabs>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 xml:space="preserve">         3. Увеличение  расходной части бюджета Парского  сельского поселения  в  2019 году произведено на  сумму 76 000,00 руб. Увеличены ассигнования на оплату коммунальных расходов в здании администрации с.Сосновец по заявке администрации Парского сельского поселения.</w:t>
      </w:r>
    </w:p>
    <w:p w:rsidR="00815AF9" w:rsidRPr="007779F8" w:rsidRDefault="00815AF9" w:rsidP="00815AF9">
      <w:pPr>
        <w:ind w:firstLine="360"/>
        <w:jc w:val="both"/>
        <w:rPr>
          <w:rFonts w:ascii="Times New Roman" w:hAnsi="Times New Roman" w:cs="Times New Roman"/>
          <w:sz w:val="28"/>
          <w:szCs w:val="28"/>
        </w:rPr>
      </w:pPr>
      <w:r w:rsidRPr="007779F8">
        <w:rPr>
          <w:rFonts w:ascii="Times New Roman" w:hAnsi="Times New Roman" w:cs="Times New Roman"/>
          <w:sz w:val="28"/>
          <w:szCs w:val="28"/>
        </w:rPr>
        <w:t>Проект предусматривает перераспределение бюджетных ассигнований  внутри  ведомственной структуры расходов  бюджета  по разделу «Культура» в соответствии с заявкой Отдела культуры администрации района, осуществляющего исполнение полномочий поселения в соответствии с заключенным соглашением в т.ч.</w:t>
      </w:r>
    </w:p>
    <w:p w:rsidR="00815AF9" w:rsidRPr="007779F8" w:rsidRDefault="00815AF9" w:rsidP="00815AF9">
      <w:pPr>
        <w:ind w:left="360"/>
        <w:jc w:val="both"/>
        <w:rPr>
          <w:rFonts w:ascii="Times New Roman" w:hAnsi="Times New Roman" w:cs="Times New Roman"/>
          <w:sz w:val="28"/>
          <w:szCs w:val="28"/>
        </w:rPr>
      </w:pPr>
      <w:r w:rsidRPr="007779F8">
        <w:rPr>
          <w:rFonts w:ascii="Times New Roman" w:hAnsi="Times New Roman" w:cs="Times New Roman"/>
          <w:sz w:val="28"/>
          <w:szCs w:val="28"/>
        </w:rPr>
        <w:t>0801 « Культура» +173 400,00 руб.</w:t>
      </w:r>
    </w:p>
    <w:p w:rsidR="00815AF9" w:rsidRPr="007779F8" w:rsidRDefault="00815AF9" w:rsidP="00815AF9">
      <w:pPr>
        <w:ind w:left="360"/>
        <w:jc w:val="both"/>
        <w:rPr>
          <w:rFonts w:ascii="Times New Roman" w:hAnsi="Times New Roman" w:cs="Times New Roman"/>
          <w:sz w:val="28"/>
          <w:szCs w:val="28"/>
        </w:rPr>
      </w:pPr>
      <w:r w:rsidRPr="007779F8">
        <w:rPr>
          <w:rFonts w:ascii="Times New Roman" w:hAnsi="Times New Roman" w:cs="Times New Roman"/>
          <w:sz w:val="28"/>
          <w:szCs w:val="28"/>
        </w:rPr>
        <w:t>0804 «Другие вопросы в области культуры, кинематографии» -173 400,00 руб.</w:t>
      </w:r>
    </w:p>
    <w:p w:rsidR="00815AF9" w:rsidRPr="007779F8" w:rsidRDefault="00815AF9" w:rsidP="00815AF9">
      <w:pPr>
        <w:tabs>
          <w:tab w:val="left" w:pos="3060"/>
        </w:tabs>
        <w:rPr>
          <w:rFonts w:ascii="Times New Roman" w:hAnsi="Times New Roman" w:cs="Times New Roman"/>
          <w:sz w:val="28"/>
          <w:szCs w:val="28"/>
        </w:rPr>
      </w:pPr>
    </w:p>
    <w:tbl>
      <w:tblPr>
        <w:tblW w:w="5000" w:type="pct"/>
        <w:tblCellMar>
          <w:left w:w="30" w:type="dxa"/>
          <w:right w:w="30" w:type="dxa"/>
        </w:tblCellMar>
        <w:tblLook w:val="0000"/>
      </w:tblPr>
      <w:tblGrid>
        <w:gridCol w:w="2069"/>
        <w:gridCol w:w="5362"/>
        <w:gridCol w:w="1030"/>
        <w:gridCol w:w="831"/>
        <w:gridCol w:w="848"/>
      </w:tblGrid>
      <w:tr w:rsidR="007779F8" w:rsidRPr="007779F8" w:rsidTr="007779F8">
        <w:trPr>
          <w:trHeight w:val="4119"/>
        </w:trPr>
        <w:tc>
          <w:tcPr>
            <w:tcW w:w="5000" w:type="pct"/>
            <w:gridSpan w:val="5"/>
            <w:shd w:val="solid" w:color="FFFFFF" w:fill="auto"/>
          </w:tcPr>
          <w:p w:rsidR="007779F8" w:rsidRPr="007779F8" w:rsidRDefault="007779F8">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w:t>
            </w:r>
            <w:r w:rsidRPr="007779F8">
              <w:rPr>
                <w:rFonts w:ascii="Times New Roman" w:hAnsi="Times New Roman" w:cs="Times New Roman"/>
                <w:color w:val="000000"/>
                <w:sz w:val="28"/>
                <w:szCs w:val="28"/>
              </w:rPr>
              <w:t xml:space="preserve">риложение 1   </w:t>
            </w:r>
          </w:p>
          <w:p w:rsidR="007779F8" w:rsidRPr="007779F8" w:rsidRDefault="007779F8">
            <w:pPr>
              <w:autoSpaceDE w:val="0"/>
              <w:autoSpaceDN w:val="0"/>
              <w:adjustRightInd w:val="0"/>
              <w:spacing w:after="0" w:line="240" w:lineRule="auto"/>
              <w:jc w:val="right"/>
              <w:rPr>
                <w:rFonts w:ascii="Times New Roman" w:hAnsi="Times New Roman" w:cs="Times New Roman"/>
                <w:color w:val="000000"/>
                <w:sz w:val="28"/>
                <w:szCs w:val="28"/>
              </w:rPr>
            </w:pPr>
            <w:r w:rsidRPr="007779F8">
              <w:rPr>
                <w:rFonts w:ascii="Times New Roman" w:hAnsi="Times New Roman" w:cs="Times New Roman"/>
                <w:color w:val="000000"/>
                <w:sz w:val="28"/>
                <w:szCs w:val="28"/>
              </w:rPr>
              <w:t>к Решению Совета муниципального образования</w:t>
            </w:r>
          </w:p>
          <w:p w:rsidR="007779F8" w:rsidRPr="007779F8" w:rsidRDefault="007779F8">
            <w:pPr>
              <w:autoSpaceDE w:val="0"/>
              <w:autoSpaceDN w:val="0"/>
              <w:adjustRightInd w:val="0"/>
              <w:spacing w:after="0" w:line="240" w:lineRule="auto"/>
              <w:jc w:val="right"/>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"Парское сельское поселение </w:t>
            </w:r>
          </w:p>
          <w:p w:rsidR="007779F8" w:rsidRPr="007779F8" w:rsidRDefault="007779F8">
            <w:pPr>
              <w:autoSpaceDE w:val="0"/>
              <w:autoSpaceDN w:val="0"/>
              <w:adjustRightInd w:val="0"/>
              <w:spacing w:after="0" w:line="240" w:lineRule="auto"/>
              <w:jc w:val="right"/>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Родниковского муниципального района </w:t>
            </w:r>
          </w:p>
          <w:p w:rsidR="007779F8" w:rsidRPr="007779F8" w:rsidRDefault="007779F8">
            <w:pPr>
              <w:autoSpaceDE w:val="0"/>
              <w:autoSpaceDN w:val="0"/>
              <w:adjustRightInd w:val="0"/>
              <w:spacing w:after="0" w:line="240" w:lineRule="auto"/>
              <w:jc w:val="right"/>
              <w:rPr>
                <w:rFonts w:ascii="Times New Roman" w:hAnsi="Times New Roman" w:cs="Times New Roman"/>
                <w:color w:val="000000"/>
                <w:sz w:val="28"/>
                <w:szCs w:val="28"/>
              </w:rPr>
            </w:pPr>
            <w:r w:rsidRPr="007779F8">
              <w:rPr>
                <w:rFonts w:ascii="Times New Roman" w:hAnsi="Times New Roman" w:cs="Times New Roman"/>
                <w:color w:val="000000"/>
                <w:sz w:val="28"/>
                <w:szCs w:val="28"/>
              </w:rPr>
              <w:t>Ивановской области"</w:t>
            </w:r>
          </w:p>
          <w:p w:rsidR="007779F8" w:rsidRPr="007779F8" w:rsidRDefault="007779F8">
            <w:pPr>
              <w:autoSpaceDE w:val="0"/>
              <w:autoSpaceDN w:val="0"/>
              <w:adjustRightInd w:val="0"/>
              <w:spacing w:after="0" w:line="240" w:lineRule="auto"/>
              <w:jc w:val="right"/>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от 28.03.2019 года № 3 </w:t>
            </w:r>
          </w:p>
          <w:p w:rsidR="007779F8" w:rsidRPr="007779F8" w:rsidRDefault="007779F8">
            <w:pPr>
              <w:autoSpaceDE w:val="0"/>
              <w:autoSpaceDN w:val="0"/>
              <w:adjustRightInd w:val="0"/>
              <w:spacing w:after="0" w:line="240" w:lineRule="auto"/>
              <w:jc w:val="right"/>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Приложение №2   </w:t>
            </w:r>
          </w:p>
          <w:p w:rsidR="007779F8" w:rsidRPr="007779F8" w:rsidRDefault="007779F8">
            <w:pPr>
              <w:autoSpaceDE w:val="0"/>
              <w:autoSpaceDN w:val="0"/>
              <w:adjustRightInd w:val="0"/>
              <w:spacing w:after="0" w:line="240" w:lineRule="auto"/>
              <w:jc w:val="right"/>
              <w:rPr>
                <w:rFonts w:ascii="Times New Roman" w:hAnsi="Times New Roman" w:cs="Times New Roman"/>
                <w:color w:val="000000"/>
                <w:sz w:val="28"/>
                <w:szCs w:val="28"/>
              </w:rPr>
            </w:pPr>
            <w:r w:rsidRPr="007779F8">
              <w:rPr>
                <w:rFonts w:ascii="Times New Roman" w:hAnsi="Times New Roman" w:cs="Times New Roman"/>
                <w:color w:val="000000"/>
                <w:sz w:val="28"/>
                <w:szCs w:val="28"/>
              </w:rPr>
              <w:t>к Решению Совета муниципального образования</w:t>
            </w:r>
          </w:p>
          <w:p w:rsidR="007779F8" w:rsidRPr="007779F8" w:rsidRDefault="007779F8">
            <w:pPr>
              <w:autoSpaceDE w:val="0"/>
              <w:autoSpaceDN w:val="0"/>
              <w:adjustRightInd w:val="0"/>
              <w:spacing w:after="0" w:line="240" w:lineRule="auto"/>
              <w:jc w:val="right"/>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"Парское сельское поселение </w:t>
            </w:r>
          </w:p>
          <w:p w:rsidR="007779F8" w:rsidRPr="007779F8" w:rsidRDefault="007779F8">
            <w:pPr>
              <w:autoSpaceDE w:val="0"/>
              <w:autoSpaceDN w:val="0"/>
              <w:adjustRightInd w:val="0"/>
              <w:spacing w:after="0" w:line="240" w:lineRule="auto"/>
              <w:jc w:val="right"/>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Родниковского муниципального района </w:t>
            </w:r>
          </w:p>
          <w:p w:rsidR="007779F8" w:rsidRPr="007779F8" w:rsidRDefault="007779F8">
            <w:pPr>
              <w:autoSpaceDE w:val="0"/>
              <w:autoSpaceDN w:val="0"/>
              <w:adjustRightInd w:val="0"/>
              <w:spacing w:after="0" w:line="240" w:lineRule="auto"/>
              <w:jc w:val="right"/>
              <w:rPr>
                <w:rFonts w:ascii="Times New Roman" w:hAnsi="Times New Roman" w:cs="Times New Roman"/>
                <w:color w:val="000000"/>
                <w:sz w:val="28"/>
                <w:szCs w:val="28"/>
              </w:rPr>
            </w:pPr>
            <w:r w:rsidRPr="007779F8">
              <w:rPr>
                <w:rFonts w:ascii="Times New Roman" w:hAnsi="Times New Roman" w:cs="Times New Roman"/>
                <w:color w:val="000000"/>
                <w:sz w:val="28"/>
                <w:szCs w:val="28"/>
              </w:rPr>
              <w:t>Ивановской области"</w:t>
            </w:r>
          </w:p>
          <w:p w:rsidR="007779F8" w:rsidRPr="007779F8" w:rsidRDefault="007779F8" w:rsidP="007779F8">
            <w:pPr>
              <w:autoSpaceDE w:val="0"/>
              <w:autoSpaceDN w:val="0"/>
              <w:adjustRightInd w:val="0"/>
              <w:spacing w:after="0" w:line="240" w:lineRule="auto"/>
              <w:jc w:val="right"/>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от 13.12.2018 года №34 </w:t>
            </w:r>
          </w:p>
        </w:tc>
      </w:tr>
      <w:tr w:rsidR="00815AF9" w:rsidRPr="007779F8" w:rsidTr="007779F8">
        <w:trPr>
          <w:trHeight w:val="242"/>
        </w:trPr>
        <w:tc>
          <w:tcPr>
            <w:tcW w:w="4582" w:type="pct"/>
            <w:gridSpan w:val="4"/>
            <w:tcBorders>
              <w:top w:val="single" w:sz="2" w:space="0" w:color="000000"/>
              <w:left w:val="single" w:sz="2" w:space="0" w:color="000000"/>
              <w:bottom w:val="single" w:sz="2" w:space="0" w:color="000000"/>
              <w:right w:val="nil"/>
            </w:tcBorders>
          </w:tcPr>
          <w:p w:rsidR="00815AF9" w:rsidRPr="007779F8" w:rsidRDefault="00815AF9" w:rsidP="00671359">
            <w:pPr>
              <w:autoSpaceDE w:val="0"/>
              <w:autoSpaceDN w:val="0"/>
              <w:adjustRightInd w:val="0"/>
              <w:spacing w:after="0" w:line="240" w:lineRule="auto"/>
              <w:ind w:left="567"/>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Доходы бюджета Парского сельского поселения по кодам классификации доходов бюджетов на 2019 год и плановый период 2020 и 2021 годов</w:t>
            </w:r>
          </w:p>
        </w:tc>
        <w:tc>
          <w:tcPr>
            <w:tcW w:w="418" w:type="pct"/>
            <w:tcBorders>
              <w:top w:val="single" w:sz="2" w:space="0" w:color="000000"/>
              <w:left w:val="nil"/>
              <w:bottom w:val="single" w:sz="2" w:space="0" w:color="000000"/>
              <w:right w:val="single" w:sz="2" w:space="0" w:color="000000"/>
            </w:tcBorders>
          </w:tcPr>
          <w:p w:rsidR="00815AF9" w:rsidRPr="007779F8" w:rsidRDefault="00815AF9">
            <w:pPr>
              <w:autoSpaceDE w:val="0"/>
              <w:autoSpaceDN w:val="0"/>
              <w:adjustRightInd w:val="0"/>
              <w:spacing w:after="0" w:line="240" w:lineRule="auto"/>
              <w:jc w:val="right"/>
              <w:rPr>
                <w:rFonts w:ascii="Times New Roman" w:hAnsi="Times New Roman" w:cs="Times New Roman"/>
                <w:color w:val="000000"/>
                <w:sz w:val="28"/>
                <w:szCs w:val="28"/>
              </w:rPr>
            </w:pPr>
          </w:p>
        </w:tc>
      </w:tr>
      <w:tr w:rsidR="00815AF9" w:rsidRPr="007779F8" w:rsidTr="007779F8">
        <w:trPr>
          <w:trHeight w:val="252"/>
        </w:trPr>
        <w:tc>
          <w:tcPr>
            <w:tcW w:w="1020" w:type="pct"/>
            <w:tcBorders>
              <w:top w:val="single" w:sz="2" w:space="0" w:color="000000"/>
              <w:left w:val="single" w:sz="2" w:space="0" w:color="000000"/>
              <w:bottom w:val="single" w:sz="12" w:space="0" w:color="auto"/>
              <w:right w:val="single" w:sz="2" w:space="0" w:color="000000"/>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2644" w:type="pct"/>
            <w:tcBorders>
              <w:top w:val="single" w:sz="2" w:space="0" w:color="000000"/>
              <w:left w:val="single" w:sz="2" w:space="0" w:color="000000"/>
              <w:bottom w:val="single" w:sz="12" w:space="0" w:color="auto"/>
              <w:right w:val="single" w:sz="2" w:space="0" w:color="000000"/>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508" w:type="pct"/>
            <w:tcBorders>
              <w:top w:val="single" w:sz="2" w:space="0" w:color="000000"/>
              <w:left w:val="single" w:sz="2" w:space="0" w:color="000000"/>
              <w:bottom w:val="single" w:sz="12" w:space="0" w:color="auto"/>
              <w:right w:val="single" w:sz="2" w:space="0" w:color="000000"/>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p>
        </w:tc>
        <w:tc>
          <w:tcPr>
            <w:tcW w:w="409" w:type="pct"/>
            <w:tcBorders>
              <w:top w:val="single" w:sz="2" w:space="0" w:color="000000"/>
              <w:left w:val="single" w:sz="2" w:space="0" w:color="000000"/>
              <w:bottom w:val="single" w:sz="12" w:space="0" w:color="auto"/>
              <w:right w:val="single" w:sz="2" w:space="0" w:color="000000"/>
            </w:tcBorders>
          </w:tcPr>
          <w:p w:rsidR="00815AF9" w:rsidRPr="007779F8" w:rsidRDefault="00815AF9">
            <w:pPr>
              <w:autoSpaceDE w:val="0"/>
              <w:autoSpaceDN w:val="0"/>
              <w:adjustRightInd w:val="0"/>
              <w:spacing w:after="0" w:line="240" w:lineRule="auto"/>
              <w:jc w:val="right"/>
              <w:rPr>
                <w:rFonts w:ascii="Times New Roman" w:hAnsi="Times New Roman" w:cs="Times New Roman"/>
                <w:color w:val="000000"/>
                <w:sz w:val="28"/>
                <w:szCs w:val="28"/>
              </w:rPr>
            </w:pPr>
          </w:p>
        </w:tc>
        <w:tc>
          <w:tcPr>
            <w:tcW w:w="418" w:type="pct"/>
            <w:tcBorders>
              <w:top w:val="single" w:sz="2" w:space="0" w:color="000000"/>
              <w:left w:val="single" w:sz="2" w:space="0" w:color="000000"/>
              <w:bottom w:val="single" w:sz="12" w:space="0" w:color="auto"/>
              <w:right w:val="single" w:sz="2" w:space="0" w:color="000000"/>
            </w:tcBorders>
          </w:tcPr>
          <w:p w:rsidR="00815AF9" w:rsidRPr="007779F8" w:rsidRDefault="00815AF9">
            <w:pPr>
              <w:autoSpaceDE w:val="0"/>
              <w:autoSpaceDN w:val="0"/>
              <w:adjustRightInd w:val="0"/>
              <w:spacing w:after="0" w:line="240" w:lineRule="auto"/>
              <w:jc w:val="right"/>
              <w:rPr>
                <w:rFonts w:ascii="Times New Roman" w:hAnsi="Times New Roman" w:cs="Times New Roman"/>
                <w:color w:val="000000"/>
                <w:sz w:val="28"/>
                <w:szCs w:val="28"/>
              </w:rPr>
            </w:pPr>
          </w:p>
        </w:tc>
      </w:tr>
      <w:tr w:rsidR="00815AF9" w:rsidRPr="007779F8" w:rsidTr="007779F8">
        <w:trPr>
          <w:trHeight w:val="233"/>
        </w:trPr>
        <w:tc>
          <w:tcPr>
            <w:tcW w:w="1020" w:type="pct"/>
            <w:tcBorders>
              <w:top w:val="single" w:sz="12" w:space="0" w:color="auto"/>
              <w:left w:val="single" w:sz="12" w:space="0" w:color="auto"/>
              <w:bottom w:val="nil"/>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Код классификации доходов бюджетов Российской Федерации</w:t>
            </w:r>
          </w:p>
        </w:tc>
        <w:tc>
          <w:tcPr>
            <w:tcW w:w="2644" w:type="pct"/>
            <w:tcBorders>
              <w:top w:val="single" w:sz="12" w:space="0" w:color="auto"/>
              <w:left w:val="single" w:sz="6" w:space="0" w:color="auto"/>
              <w:bottom w:val="nil"/>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Наименование доходов</w:t>
            </w:r>
          </w:p>
        </w:tc>
        <w:tc>
          <w:tcPr>
            <w:tcW w:w="508" w:type="pct"/>
            <w:tcBorders>
              <w:top w:val="single" w:sz="12" w:space="0" w:color="auto"/>
              <w:left w:val="single" w:sz="6" w:space="0" w:color="auto"/>
              <w:bottom w:val="single" w:sz="6" w:space="0" w:color="auto"/>
              <w:right w:val="nil"/>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Сумма, руб.</w:t>
            </w:r>
          </w:p>
        </w:tc>
        <w:tc>
          <w:tcPr>
            <w:tcW w:w="409" w:type="pct"/>
            <w:tcBorders>
              <w:top w:val="single" w:sz="12" w:space="0" w:color="auto"/>
              <w:left w:val="nil"/>
              <w:bottom w:val="single" w:sz="6" w:space="0" w:color="auto"/>
              <w:right w:val="nil"/>
            </w:tcBorders>
          </w:tcPr>
          <w:p w:rsidR="00815AF9" w:rsidRPr="007779F8" w:rsidRDefault="00815AF9">
            <w:pPr>
              <w:autoSpaceDE w:val="0"/>
              <w:autoSpaceDN w:val="0"/>
              <w:adjustRightInd w:val="0"/>
              <w:spacing w:after="0" w:line="240" w:lineRule="auto"/>
              <w:jc w:val="right"/>
              <w:rPr>
                <w:rFonts w:ascii="Times New Roman" w:hAnsi="Times New Roman" w:cs="Times New Roman"/>
                <w:color w:val="000000"/>
                <w:sz w:val="28"/>
                <w:szCs w:val="28"/>
              </w:rPr>
            </w:pPr>
          </w:p>
        </w:tc>
        <w:tc>
          <w:tcPr>
            <w:tcW w:w="418" w:type="pct"/>
            <w:tcBorders>
              <w:top w:val="single" w:sz="12" w:space="0" w:color="auto"/>
              <w:left w:val="nil"/>
              <w:bottom w:val="single" w:sz="6" w:space="0" w:color="auto"/>
              <w:right w:val="single" w:sz="12" w:space="0" w:color="auto"/>
            </w:tcBorders>
          </w:tcPr>
          <w:p w:rsidR="00815AF9" w:rsidRPr="007779F8" w:rsidRDefault="00815AF9">
            <w:pPr>
              <w:autoSpaceDE w:val="0"/>
              <w:autoSpaceDN w:val="0"/>
              <w:adjustRightInd w:val="0"/>
              <w:spacing w:after="0" w:line="240" w:lineRule="auto"/>
              <w:jc w:val="right"/>
              <w:rPr>
                <w:rFonts w:ascii="Times New Roman" w:hAnsi="Times New Roman" w:cs="Times New Roman"/>
                <w:color w:val="000000"/>
                <w:sz w:val="28"/>
                <w:szCs w:val="28"/>
              </w:rPr>
            </w:pPr>
          </w:p>
        </w:tc>
      </w:tr>
      <w:tr w:rsidR="00815AF9" w:rsidRPr="007779F8" w:rsidTr="007779F8">
        <w:trPr>
          <w:trHeight w:val="252"/>
        </w:trPr>
        <w:tc>
          <w:tcPr>
            <w:tcW w:w="1020" w:type="pct"/>
            <w:tcBorders>
              <w:top w:val="nil"/>
              <w:left w:val="single" w:sz="12" w:space="0" w:color="auto"/>
              <w:bottom w:val="single" w:sz="12"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2644" w:type="pct"/>
            <w:tcBorders>
              <w:top w:val="nil"/>
              <w:left w:val="single" w:sz="6" w:space="0" w:color="auto"/>
              <w:bottom w:val="single" w:sz="12"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508" w:type="pct"/>
            <w:tcBorders>
              <w:top w:val="single" w:sz="6" w:space="0" w:color="auto"/>
              <w:left w:val="single" w:sz="6" w:space="0" w:color="auto"/>
              <w:bottom w:val="single" w:sz="12"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2019 год</w:t>
            </w:r>
          </w:p>
        </w:tc>
        <w:tc>
          <w:tcPr>
            <w:tcW w:w="409" w:type="pct"/>
            <w:tcBorders>
              <w:top w:val="single" w:sz="6" w:space="0" w:color="auto"/>
              <w:left w:val="single" w:sz="6" w:space="0" w:color="auto"/>
              <w:bottom w:val="single" w:sz="12"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2020 год</w:t>
            </w:r>
          </w:p>
        </w:tc>
        <w:tc>
          <w:tcPr>
            <w:tcW w:w="418" w:type="pct"/>
            <w:tcBorders>
              <w:top w:val="single" w:sz="6" w:space="0" w:color="auto"/>
              <w:left w:val="single" w:sz="6" w:space="0" w:color="auto"/>
              <w:bottom w:val="single" w:sz="12"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2021 год</w:t>
            </w:r>
          </w:p>
        </w:tc>
      </w:tr>
      <w:tr w:rsidR="00815AF9" w:rsidRPr="007779F8" w:rsidTr="007779F8">
        <w:trPr>
          <w:trHeight w:val="242"/>
        </w:trPr>
        <w:tc>
          <w:tcPr>
            <w:tcW w:w="1020" w:type="pct"/>
            <w:tcBorders>
              <w:top w:val="single" w:sz="12"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000 1 00 00000 00 0000 000</w:t>
            </w:r>
          </w:p>
        </w:tc>
        <w:tc>
          <w:tcPr>
            <w:tcW w:w="2644" w:type="pct"/>
            <w:tcBorders>
              <w:top w:val="single" w:sz="12"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НАЛОГОВЫЕ И НЕНАЛОГОВЫЕ ДОХОДЫ</w:t>
            </w:r>
          </w:p>
        </w:tc>
        <w:tc>
          <w:tcPr>
            <w:tcW w:w="508" w:type="pct"/>
            <w:tcBorders>
              <w:top w:val="single" w:sz="12"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3 212 900,00 </w:t>
            </w:r>
          </w:p>
        </w:tc>
        <w:tc>
          <w:tcPr>
            <w:tcW w:w="409" w:type="pct"/>
            <w:tcBorders>
              <w:top w:val="single" w:sz="12"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3 286 100,00 </w:t>
            </w:r>
          </w:p>
        </w:tc>
        <w:tc>
          <w:tcPr>
            <w:tcW w:w="418" w:type="pct"/>
            <w:tcBorders>
              <w:top w:val="single" w:sz="12"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3 330 200,00 </w:t>
            </w:r>
          </w:p>
        </w:tc>
      </w:tr>
      <w:tr w:rsidR="00815AF9" w:rsidRPr="007779F8" w:rsidTr="007779F8">
        <w:trPr>
          <w:trHeight w:val="242"/>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000 1 01 00000 00 0000 000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Налоги на прибыль, доходы                                                                </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549 500,00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571 700,00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594 700,00 </w:t>
            </w:r>
          </w:p>
        </w:tc>
      </w:tr>
      <w:tr w:rsidR="00815AF9" w:rsidRPr="007779F8" w:rsidTr="007779F8">
        <w:trPr>
          <w:trHeight w:val="242"/>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000 1 01 02000 01 0000 110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Налог на доходы физических лиц</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549 500,00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571 700,00 </w:t>
            </w:r>
          </w:p>
        </w:tc>
        <w:tc>
          <w:tcPr>
            <w:tcW w:w="41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594 700,00 </w:t>
            </w:r>
          </w:p>
        </w:tc>
      </w:tr>
      <w:tr w:rsidR="00815AF9" w:rsidRPr="007779F8" w:rsidTr="007779F8">
        <w:trPr>
          <w:trHeight w:val="730"/>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000 1 01 02010 01 0000 110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542 500,00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564 200,00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586 900,00 </w:t>
            </w:r>
          </w:p>
        </w:tc>
      </w:tr>
      <w:tr w:rsidR="00815AF9" w:rsidRPr="007779F8" w:rsidTr="007779F8">
        <w:trPr>
          <w:trHeight w:val="730"/>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182 1 01 02010 01 0000 110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542 500,00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564 200,00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586 900,00 </w:t>
            </w:r>
          </w:p>
        </w:tc>
      </w:tr>
      <w:tr w:rsidR="00815AF9" w:rsidRPr="007779F8" w:rsidTr="007779F8">
        <w:trPr>
          <w:trHeight w:val="1255"/>
        </w:trPr>
        <w:tc>
          <w:tcPr>
            <w:tcW w:w="1020"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000 1 01 02020 01 0000 110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1 100,00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1 200,00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1 300,00 </w:t>
            </w:r>
          </w:p>
        </w:tc>
      </w:tr>
      <w:tr w:rsidR="00815AF9" w:rsidRPr="007779F8" w:rsidTr="007779F8">
        <w:trPr>
          <w:trHeight w:val="1246"/>
        </w:trPr>
        <w:tc>
          <w:tcPr>
            <w:tcW w:w="1020"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182 1 01 02020 01 0000 110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p w:rsidR="00815AF9" w:rsidRPr="007779F8" w:rsidRDefault="00815AF9">
            <w:pPr>
              <w:autoSpaceDE w:val="0"/>
              <w:autoSpaceDN w:val="0"/>
              <w:adjustRightInd w:val="0"/>
              <w:spacing w:after="0" w:line="240" w:lineRule="auto"/>
              <w:rPr>
                <w:rFonts w:ascii="Times New Roman" w:hAnsi="Times New Roman" w:cs="Times New Roman"/>
                <w:i/>
                <w:iCs/>
                <w:color w:val="000000"/>
                <w:sz w:val="28"/>
                <w:szCs w:val="28"/>
              </w:rPr>
            </w:pP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1 100,00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1 200,00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1 300,00 </w:t>
            </w:r>
          </w:p>
        </w:tc>
      </w:tr>
      <w:tr w:rsidR="00815AF9" w:rsidRPr="007779F8" w:rsidTr="007779F8">
        <w:trPr>
          <w:trHeight w:val="487"/>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000 1 01 02030 01 0000 110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5 900,00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6 300,00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6 500,00 </w:t>
            </w:r>
          </w:p>
        </w:tc>
      </w:tr>
      <w:tr w:rsidR="00815AF9" w:rsidRPr="007779F8" w:rsidTr="007779F8">
        <w:trPr>
          <w:trHeight w:val="487"/>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182 1 01 02030 01 0000 110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5 900,00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6 300,00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6 500,00 </w:t>
            </w:r>
          </w:p>
        </w:tc>
      </w:tr>
      <w:tr w:rsidR="00815AF9" w:rsidRPr="007779F8" w:rsidTr="007779F8">
        <w:trPr>
          <w:trHeight w:val="242"/>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000 1 05 00000 00 0000 000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Налоги на совокупный доход</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35 000,00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36 000,00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37 000,00 </w:t>
            </w:r>
          </w:p>
        </w:tc>
      </w:tr>
      <w:tr w:rsidR="00815AF9" w:rsidRPr="007779F8" w:rsidTr="007779F8">
        <w:trPr>
          <w:trHeight w:val="242"/>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000 1 05 03000 01 0000 110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Единый сельскохозяйственный налог</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35 000,00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36 000,00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37 000,00 </w:t>
            </w:r>
          </w:p>
        </w:tc>
      </w:tr>
      <w:tr w:rsidR="00815AF9" w:rsidRPr="007779F8" w:rsidTr="007779F8">
        <w:trPr>
          <w:trHeight w:val="242"/>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000 1 05 03010 01 0000 110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Единый сельскохозяйственный налог</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35 000,00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36 000,00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37 000,00 </w:t>
            </w:r>
          </w:p>
        </w:tc>
      </w:tr>
      <w:tr w:rsidR="00815AF9" w:rsidRPr="007779F8" w:rsidTr="007779F8">
        <w:trPr>
          <w:trHeight w:val="242"/>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1821 05 03010 01 0000 110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Единый сельскохозяйственный налог</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35 000,00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36 000,00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37 000,00 </w:t>
            </w:r>
          </w:p>
        </w:tc>
      </w:tr>
      <w:tr w:rsidR="00815AF9" w:rsidRPr="007779F8" w:rsidTr="007779F8">
        <w:trPr>
          <w:trHeight w:val="242"/>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0001 06 00000 00 0000 000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Налоги на имущество</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2 600 800,00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2 650 800,00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2 670 900,00 </w:t>
            </w:r>
          </w:p>
        </w:tc>
      </w:tr>
      <w:tr w:rsidR="00815AF9" w:rsidRPr="007779F8" w:rsidTr="007779F8">
        <w:trPr>
          <w:trHeight w:val="242"/>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000 1 06 01000 00 0000 110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Налог на имущество физических лиц</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130 400,00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132 100,00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133 800,00 </w:t>
            </w:r>
          </w:p>
        </w:tc>
      </w:tr>
      <w:tr w:rsidR="00815AF9" w:rsidRPr="007779F8" w:rsidTr="007779F8">
        <w:trPr>
          <w:trHeight w:val="487"/>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000 1 06 01030 </w:t>
            </w:r>
            <w:r w:rsidRPr="007779F8">
              <w:rPr>
                <w:rFonts w:ascii="Times New Roman" w:hAnsi="Times New Roman" w:cs="Times New Roman"/>
                <w:color w:val="000000"/>
                <w:sz w:val="28"/>
                <w:szCs w:val="28"/>
              </w:rPr>
              <w:lastRenderedPageBreak/>
              <w:t>10 0000 110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Налог  на  имущество  физических   лиц,  </w:t>
            </w:r>
            <w:r w:rsidRPr="007779F8">
              <w:rPr>
                <w:rFonts w:ascii="Times New Roman" w:hAnsi="Times New Roman" w:cs="Times New Roman"/>
                <w:color w:val="000000"/>
                <w:sz w:val="28"/>
                <w:szCs w:val="28"/>
              </w:rPr>
              <w:lastRenderedPageBreak/>
              <w:t>взимаемый по ставкам, применяемым  к  объектам налогообложения, расположенным   в границах поселений</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130 </w:t>
            </w:r>
            <w:r w:rsidRPr="007779F8">
              <w:rPr>
                <w:rFonts w:ascii="Times New Roman" w:hAnsi="Times New Roman" w:cs="Times New Roman"/>
                <w:color w:val="000000"/>
                <w:sz w:val="28"/>
                <w:szCs w:val="28"/>
              </w:rPr>
              <w:lastRenderedPageBreak/>
              <w:t xml:space="preserve">400,00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132 </w:t>
            </w:r>
            <w:r w:rsidRPr="007779F8">
              <w:rPr>
                <w:rFonts w:ascii="Times New Roman" w:hAnsi="Times New Roman" w:cs="Times New Roman"/>
                <w:color w:val="000000"/>
                <w:sz w:val="28"/>
                <w:szCs w:val="28"/>
              </w:rPr>
              <w:lastRenderedPageBreak/>
              <w:t xml:space="preserve">100,00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133 </w:t>
            </w:r>
            <w:r w:rsidRPr="007779F8">
              <w:rPr>
                <w:rFonts w:ascii="Times New Roman" w:hAnsi="Times New Roman" w:cs="Times New Roman"/>
                <w:color w:val="000000"/>
                <w:sz w:val="28"/>
                <w:szCs w:val="28"/>
              </w:rPr>
              <w:lastRenderedPageBreak/>
              <w:t xml:space="preserve">800,00 </w:t>
            </w:r>
          </w:p>
        </w:tc>
      </w:tr>
      <w:tr w:rsidR="00815AF9" w:rsidRPr="007779F8" w:rsidTr="007779F8">
        <w:trPr>
          <w:trHeight w:val="487"/>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lastRenderedPageBreak/>
              <w:t>182 1 06 01030 10 0000 110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130 400,00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132 100,00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133 800,00 </w:t>
            </w:r>
          </w:p>
        </w:tc>
      </w:tr>
      <w:tr w:rsidR="00815AF9" w:rsidRPr="007779F8" w:rsidTr="007779F8">
        <w:trPr>
          <w:trHeight w:val="242"/>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000 1 06 06000 00 0000 110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Земельный налог</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2 470 400,00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2 518 700,00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2 537 100,00 </w:t>
            </w:r>
          </w:p>
        </w:tc>
      </w:tr>
      <w:tr w:rsidR="00815AF9" w:rsidRPr="007779F8" w:rsidTr="007779F8">
        <w:trPr>
          <w:trHeight w:val="242"/>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000 1 06 06030 00 0000 110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Земельный налог с организаций </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1 404 900,00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1 440 400,00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1 452 500,00 </w:t>
            </w:r>
          </w:p>
        </w:tc>
      </w:tr>
      <w:tr w:rsidR="00815AF9" w:rsidRPr="007779F8" w:rsidTr="007779F8">
        <w:trPr>
          <w:trHeight w:val="487"/>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000 1 06 06033 10 0000 110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Земельный налог с организаций, обладающих земельным участком, расположенным в границах сельских  поселений</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1 404 900,00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1 440 400,00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1 452 500,00 </w:t>
            </w:r>
          </w:p>
        </w:tc>
      </w:tr>
      <w:tr w:rsidR="00815AF9" w:rsidRPr="007779F8" w:rsidTr="007779F8">
        <w:trPr>
          <w:trHeight w:val="487"/>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182 1 06 06033 10 0000 110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Земельный налог с организаций, обладающих земельным участком, расположенным в границах сельских  поселений</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1 404 900,00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1 440 400,00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1 452 500,00 </w:t>
            </w:r>
          </w:p>
        </w:tc>
      </w:tr>
      <w:tr w:rsidR="00815AF9" w:rsidRPr="007779F8" w:rsidTr="007779F8">
        <w:trPr>
          <w:trHeight w:val="242"/>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000 1 06 06040 00 0000 110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Земельный налог с физических лиц</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1 065 500,00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1 078 300,00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1 084 600,00 </w:t>
            </w:r>
          </w:p>
        </w:tc>
      </w:tr>
      <w:tr w:rsidR="00815AF9" w:rsidRPr="007779F8" w:rsidTr="007779F8">
        <w:trPr>
          <w:trHeight w:val="487"/>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000 1 06 06043 10 0000 110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1 065 500,00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1 078 300,00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1 084 600,00 </w:t>
            </w:r>
          </w:p>
        </w:tc>
      </w:tr>
      <w:tr w:rsidR="00815AF9" w:rsidRPr="007779F8" w:rsidTr="007779F8">
        <w:trPr>
          <w:trHeight w:val="487"/>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182 1 06 06043 10 0000 110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Земельный налог с физических лиц, обладающих земельным участком, расположенным в границах  сельских   поселений</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1 065 500,00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1 078 300,00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1 084 600,00 </w:t>
            </w:r>
          </w:p>
        </w:tc>
      </w:tr>
      <w:tr w:rsidR="00815AF9" w:rsidRPr="007779F8" w:rsidTr="007779F8">
        <w:trPr>
          <w:trHeight w:val="242"/>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000 1 08 00000 00 0000 000   </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Государственная     пошлина     </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8 600,00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8 600,00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8 600,00 </w:t>
            </w:r>
          </w:p>
        </w:tc>
      </w:tr>
      <w:tr w:rsidR="00815AF9" w:rsidRPr="007779F8" w:rsidTr="007779F8">
        <w:trPr>
          <w:trHeight w:val="487"/>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000 1 08 04000 01 0000 110   </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8 600,00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8 600,00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8 600,00 </w:t>
            </w:r>
          </w:p>
        </w:tc>
      </w:tr>
      <w:tr w:rsidR="00815AF9" w:rsidRPr="007779F8" w:rsidTr="007779F8">
        <w:trPr>
          <w:trHeight w:val="730"/>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000 1 08 04020 01 0000 110   </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8 600,00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8 600,00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8 600,00 </w:t>
            </w:r>
          </w:p>
        </w:tc>
      </w:tr>
      <w:tr w:rsidR="00815AF9" w:rsidRPr="007779F8" w:rsidTr="007779F8">
        <w:trPr>
          <w:trHeight w:val="730"/>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941 1 08 04020 01 0000 110   </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Государственная     пошлина     за     совершение нотариальных действий </w:t>
            </w:r>
            <w:r w:rsidRPr="007779F8">
              <w:rPr>
                <w:rFonts w:ascii="Times New Roman" w:hAnsi="Times New Roman" w:cs="Times New Roman"/>
                <w:i/>
                <w:iCs/>
                <w:color w:val="000000"/>
                <w:sz w:val="28"/>
                <w:szCs w:val="28"/>
              </w:rPr>
              <w:lastRenderedPageBreak/>
              <w:t>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lastRenderedPageBreak/>
              <w:t xml:space="preserve">8 600,00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8 600,00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8 600,00 </w:t>
            </w:r>
          </w:p>
        </w:tc>
      </w:tr>
      <w:tr w:rsidR="00815AF9" w:rsidRPr="007779F8" w:rsidTr="007779F8">
        <w:trPr>
          <w:trHeight w:val="487"/>
        </w:trPr>
        <w:tc>
          <w:tcPr>
            <w:tcW w:w="1020"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lastRenderedPageBreak/>
              <w:t>000 1 11 00000 00 0000 000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Доходы от использования имущества, находящегося в государственной и муниципальной собственности</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19 000,00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19 000,00 </w:t>
            </w:r>
          </w:p>
        </w:tc>
        <w:tc>
          <w:tcPr>
            <w:tcW w:w="41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19 000,00 </w:t>
            </w:r>
          </w:p>
        </w:tc>
      </w:tr>
      <w:tr w:rsidR="00815AF9" w:rsidRPr="007779F8" w:rsidTr="007779F8">
        <w:trPr>
          <w:trHeight w:val="974"/>
        </w:trPr>
        <w:tc>
          <w:tcPr>
            <w:tcW w:w="1020"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000 1 11 05000 00 0000 120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19 000,00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19 000,00 </w:t>
            </w:r>
          </w:p>
        </w:tc>
        <w:tc>
          <w:tcPr>
            <w:tcW w:w="41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19 000,00 </w:t>
            </w:r>
          </w:p>
        </w:tc>
      </w:tr>
      <w:tr w:rsidR="00815AF9" w:rsidRPr="007779F8" w:rsidTr="007779F8">
        <w:trPr>
          <w:trHeight w:val="974"/>
        </w:trPr>
        <w:tc>
          <w:tcPr>
            <w:tcW w:w="1020"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000 1 11 05030 00 0000 120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19 000,00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19 000,00 </w:t>
            </w:r>
          </w:p>
        </w:tc>
        <w:tc>
          <w:tcPr>
            <w:tcW w:w="41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19 000,00 </w:t>
            </w:r>
          </w:p>
        </w:tc>
      </w:tr>
      <w:tr w:rsidR="00815AF9" w:rsidRPr="007779F8" w:rsidTr="007779F8">
        <w:trPr>
          <w:trHeight w:val="730"/>
        </w:trPr>
        <w:tc>
          <w:tcPr>
            <w:tcW w:w="1020"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000 1 11 05035 10 0000 120   </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19 000,00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19 000,00 </w:t>
            </w:r>
          </w:p>
        </w:tc>
        <w:tc>
          <w:tcPr>
            <w:tcW w:w="41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19 000,00 </w:t>
            </w:r>
          </w:p>
        </w:tc>
      </w:tr>
      <w:tr w:rsidR="00815AF9" w:rsidRPr="007779F8" w:rsidTr="007779F8">
        <w:trPr>
          <w:trHeight w:val="730"/>
        </w:trPr>
        <w:tc>
          <w:tcPr>
            <w:tcW w:w="1020"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212 1 11 05035 10 0000 120   </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19 000,00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19 000,00 </w:t>
            </w:r>
          </w:p>
        </w:tc>
        <w:tc>
          <w:tcPr>
            <w:tcW w:w="41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19 000,00 </w:t>
            </w:r>
          </w:p>
        </w:tc>
      </w:tr>
      <w:tr w:rsidR="00815AF9" w:rsidRPr="007779F8" w:rsidTr="007779F8">
        <w:trPr>
          <w:trHeight w:val="242"/>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000 2 02 00000 00 0000 000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БЕЗВОЗМЕЗДНЫЕ ПОСТУПЛЕНИЯ</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12 189 254,00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11 456 014,00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10 835 394,00 </w:t>
            </w:r>
          </w:p>
        </w:tc>
      </w:tr>
      <w:tr w:rsidR="00815AF9" w:rsidRPr="007779F8" w:rsidTr="007779F8">
        <w:trPr>
          <w:trHeight w:val="487"/>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000 2 02 10000 00 0000 150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Дотации бюджетам бюджетной системы Российской Федерации</w:t>
            </w:r>
          </w:p>
          <w:p w:rsidR="00815AF9" w:rsidRPr="007779F8" w:rsidRDefault="00815AF9">
            <w:pPr>
              <w:autoSpaceDE w:val="0"/>
              <w:autoSpaceDN w:val="0"/>
              <w:adjustRightInd w:val="0"/>
              <w:spacing w:after="0" w:line="240" w:lineRule="auto"/>
              <w:rPr>
                <w:rFonts w:ascii="Times New Roman" w:hAnsi="Times New Roman" w:cs="Times New Roman"/>
                <w:b/>
                <w:bCs/>
                <w:color w:val="000000"/>
                <w:sz w:val="28"/>
                <w:szCs w:val="28"/>
              </w:rPr>
            </w:pP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10 241 110,00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9 721 900,00 </w:t>
            </w:r>
          </w:p>
        </w:tc>
        <w:tc>
          <w:tcPr>
            <w:tcW w:w="41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9 101 200,00 </w:t>
            </w:r>
          </w:p>
        </w:tc>
      </w:tr>
      <w:tr w:rsidR="00815AF9" w:rsidRPr="007779F8" w:rsidTr="007779F8">
        <w:trPr>
          <w:trHeight w:val="242"/>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000 2 02 15001 </w:t>
            </w:r>
            <w:r w:rsidRPr="007779F8">
              <w:rPr>
                <w:rFonts w:ascii="Times New Roman" w:hAnsi="Times New Roman" w:cs="Times New Roman"/>
                <w:color w:val="000000"/>
                <w:sz w:val="28"/>
                <w:szCs w:val="28"/>
              </w:rPr>
              <w:lastRenderedPageBreak/>
              <w:t>00 0000 150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Дотации на выравнивание бюджетной </w:t>
            </w:r>
            <w:r w:rsidRPr="007779F8">
              <w:rPr>
                <w:rFonts w:ascii="Times New Roman" w:hAnsi="Times New Roman" w:cs="Times New Roman"/>
                <w:color w:val="000000"/>
                <w:sz w:val="28"/>
                <w:szCs w:val="28"/>
              </w:rPr>
              <w:lastRenderedPageBreak/>
              <w:t>обеспеченности</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10 093 </w:t>
            </w:r>
            <w:r w:rsidRPr="007779F8">
              <w:rPr>
                <w:rFonts w:ascii="Times New Roman" w:hAnsi="Times New Roman" w:cs="Times New Roman"/>
                <w:color w:val="000000"/>
                <w:sz w:val="28"/>
                <w:szCs w:val="28"/>
              </w:rPr>
              <w:lastRenderedPageBreak/>
              <w:t xml:space="preserve">300,00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9 721 </w:t>
            </w:r>
            <w:r w:rsidRPr="007779F8">
              <w:rPr>
                <w:rFonts w:ascii="Times New Roman" w:hAnsi="Times New Roman" w:cs="Times New Roman"/>
                <w:color w:val="000000"/>
                <w:sz w:val="28"/>
                <w:szCs w:val="28"/>
              </w:rPr>
              <w:lastRenderedPageBreak/>
              <w:t xml:space="preserve">900,00 </w:t>
            </w:r>
          </w:p>
        </w:tc>
        <w:tc>
          <w:tcPr>
            <w:tcW w:w="41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9 101 </w:t>
            </w:r>
            <w:r w:rsidRPr="007779F8">
              <w:rPr>
                <w:rFonts w:ascii="Times New Roman" w:hAnsi="Times New Roman" w:cs="Times New Roman"/>
                <w:color w:val="000000"/>
                <w:sz w:val="28"/>
                <w:szCs w:val="28"/>
              </w:rPr>
              <w:lastRenderedPageBreak/>
              <w:t xml:space="preserve">200,00 </w:t>
            </w:r>
          </w:p>
        </w:tc>
      </w:tr>
      <w:tr w:rsidR="00815AF9" w:rsidRPr="007779F8" w:rsidTr="007779F8">
        <w:trPr>
          <w:trHeight w:val="242"/>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000 2 02 15001 10 0000 150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Дотации бюджетам сельских поселений на выравнивание бюджетной обеспеченности</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10 093 300,00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9 721 900,00 </w:t>
            </w:r>
          </w:p>
        </w:tc>
        <w:tc>
          <w:tcPr>
            <w:tcW w:w="41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9 101 200,00 </w:t>
            </w:r>
          </w:p>
        </w:tc>
      </w:tr>
      <w:tr w:rsidR="00815AF9" w:rsidRPr="007779F8" w:rsidTr="007779F8">
        <w:trPr>
          <w:trHeight w:val="242"/>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941 2 02 15001 10 0000 150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Дотации бюджетам сельских поселений на выравнивание бюджетной обеспеченности</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10 093 300,00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9 721 900,00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9 101 200,00 </w:t>
            </w:r>
          </w:p>
        </w:tc>
      </w:tr>
      <w:tr w:rsidR="00815AF9" w:rsidRPr="007779F8" w:rsidTr="007779F8">
        <w:trPr>
          <w:trHeight w:val="242"/>
        </w:trPr>
        <w:tc>
          <w:tcPr>
            <w:tcW w:w="1020"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000 2 02 15002 00 0000 150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Дотации бюджетам на поддержку мер по обеспечению сбалансированности бюджетов</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147 810,00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0,00 </w:t>
            </w:r>
          </w:p>
        </w:tc>
        <w:tc>
          <w:tcPr>
            <w:tcW w:w="41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0,00 </w:t>
            </w:r>
          </w:p>
        </w:tc>
      </w:tr>
      <w:tr w:rsidR="00815AF9" w:rsidRPr="007779F8" w:rsidTr="007779F8">
        <w:trPr>
          <w:trHeight w:val="487"/>
        </w:trPr>
        <w:tc>
          <w:tcPr>
            <w:tcW w:w="1020"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000 2 02 15002 10 0000 150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Дотации бюджетам сельских поселений на поддержку мер по обеспечению сбалансированности бюджетов</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147 810,00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0,00 </w:t>
            </w:r>
          </w:p>
        </w:tc>
        <w:tc>
          <w:tcPr>
            <w:tcW w:w="41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0,00 </w:t>
            </w:r>
          </w:p>
        </w:tc>
      </w:tr>
      <w:tr w:rsidR="00815AF9" w:rsidRPr="007779F8" w:rsidTr="007779F8">
        <w:trPr>
          <w:trHeight w:val="487"/>
        </w:trPr>
        <w:tc>
          <w:tcPr>
            <w:tcW w:w="1020"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941 2 02 15002 10 0000 150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Дотации бюджетам сельских поселений на поддержку мер по обеспечению сбалансированности бюджетов</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147 810,00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0,00 </w:t>
            </w:r>
          </w:p>
        </w:tc>
        <w:tc>
          <w:tcPr>
            <w:tcW w:w="41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0,00 </w:t>
            </w:r>
          </w:p>
        </w:tc>
      </w:tr>
      <w:tr w:rsidR="00815AF9" w:rsidRPr="007779F8" w:rsidTr="007779F8">
        <w:trPr>
          <w:trHeight w:val="242"/>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000 2 02 30000 00 0000 150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Субвенции бюджетам бюджетной системы Российской Федерации</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202 050,00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202 120,00 </w:t>
            </w:r>
          </w:p>
        </w:tc>
        <w:tc>
          <w:tcPr>
            <w:tcW w:w="41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202 200,00 </w:t>
            </w:r>
          </w:p>
        </w:tc>
      </w:tr>
      <w:tr w:rsidR="00815AF9" w:rsidRPr="007779F8" w:rsidTr="007779F8">
        <w:trPr>
          <w:trHeight w:val="487"/>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000 2 02 35118 10 0000 150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200 550,00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200 550,00 </w:t>
            </w:r>
          </w:p>
        </w:tc>
        <w:tc>
          <w:tcPr>
            <w:tcW w:w="41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200 550,00 </w:t>
            </w:r>
          </w:p>
        </w:tc>
      </w:tr>
      <w:tr w:rsidR="00815AF9" w:rsidRPr="007779F8" w:rsidTr="007779F8">
        <w:trPr>
          <w:trHeight w:val="487"/>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941 2 02 35118 10 0000 150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200 550,00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200 550,00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200 550,00 </w:t>
            </w:r>
          </w:p>
        </w:tc>
      </w:tr>
      <w:tr w:rsidR="00815AF9" w:rsidRPr="007779F8" w:rsidTr="007779F8">
        <w:trPr>
          <w:trHeight w:val="730"/>
        </w:trPr>
        <w:tc>
          <w:tcPr>
            <w:tcW w:w="1020" w:type="pct"/>
            <w:tcBorders>
              <w:top w:val="single" w:sz="6" w:space="0" w:color="auto"/>
              <w:left w:val="single" w:sz="12" w:space="0" w:color="auto"/>
              <w:bottom w:val="single" w:sz="6" w:space="0" w:color="auto"/>
              <w:right w:val="single" w:sz="6" w:space="0" w:color="auto"/>
            </w:tcBorders>
            <w:shd w:val="solid" w:color="FFFFFF" w:fill="auto"/>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000 2 02 35120 10 0000 150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1 500,00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1 570,00 </w:t>
            </w:r>
          </w:p>
        </w:tc>
        <w:tc>
          <w:tcPr>
            <w:tcW w:w="41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1 650,00 </w:t>
            </w:r>
          </w:p>
        </w:tc>
      </w:tr>
      <w:tr w:rsidR="00815AF9" w:rsidRPr="007779F8" w:rsidTr="007779F8">
        <w:trPr>
          <w:trHeight w:val="730"/>
        </w:trPr>
        <w:tc>
          <w:tcPr>
            <w:tcW w:w="1020" w:type="pct"/>
            <w:tcBorders>
              <w:top w:val="single" w:sz="6" w:space="0" w:color="auto"/>
              <w:left w:val="single" w:sz="12" w:space="0" w:color="auto"/>
              <w:bottom w:val="single" w:sz="6" w:space="0" w:color="auto"/>
              <w:right w:val="single" w:sz="6" w:space="0" w:color="auto"/>
            </w:tcBorders>
            <w:shd w:val="solid" w:color="FFFFFF" w:fill="auto"/>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941 2 02 35120 10 0000 150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1 500,00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1 570,00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1 650,00 </w:t>
            </w:r>
          </w:p>
        </w:tc>
      </w:tr>
      <w:tr w:rsidR="00815AF9" w:rsidRPr="007779F8" w:rsidTr="007779F8">
        <w:trPr>
          <w:trHeight w:val="242"/>
        </w:trPr>
        <w:tc>
          <w:tcPr>
            <w:tcW w:w="1020" w:type="pct"/>
            <w:tcBorders>
              <w:top w:val="single" w:sz="6" w:space="0" w:color="auto"/>
              <w:left w:val="single" w:sz="12"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000 2 02 40000 00 0000 150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Иные межбюджетные трансферты</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1 746 094,00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1 531 994,00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1 531 994,00 </w:t>
            </w:r>
          </w:p>
        </w:tc>
      </w:tr>
      <w:tr w:rsidR="00815AF9" w:rsidRPr="007779F8" w:rsidTr="007779F8">
        <w:trPr>
          <w:trHeight w:val="739"/>
        </w:trPr>
        <w:tc>
          <w:tcPr>
            <w:tcW w:w="1020" w:type="pct"/>
            <w:tcBorders>
              <w:top w:val="single" w:sz="6" w:space="0" w:color="auto"/>
              <w:left w:val="single" w:sz="12" w:space="0" w:color="auto"/>
              <w:bottom w:val="single" w:sz="12"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000 2 02 40014 10 0000 150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1 746 094,00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1 531 994,00 </w:t>
            </w:r>
          </w:p>
        </w:tc>
        <w:tc>
          <w:tcPr>
            <w:tcW w:w="41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1 531 994,00 </w:t>
            </w:r>
          </w:p>
        </w:tc>
      </w:tr>
      <w:tr w:rsidR="00815AF9" w:rsidRPr="007779F8" w:rsidTr="007779F8">
        <w:trPr>
          <w:trHeight w:val="739"/>
        </w:trPr>
        <w:tc>
          <w:tcPr>
            <w:tcW w:w="1020" w:type="pct"/>
            <w:tcBorders>
              <w:top w:val="single" w:sz="12" w:space="0" w:color="auto"/>
              <w:left w:val="single" w:sz="12" w:space="0" w:color="auto"/>
              <w:bottom w:val="single" w:sz="12"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941 2 02 40014 10 0000 150</w:t>
            </w: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1 746 094,00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1 531 994,00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1 531 994,00 </w:t>
            </w:r>
          </w:p>
        </w:tc>
      </w:tr>
      <w:tr w:rsidR="00815AF9" w:rsidRPr="007779F8" w:rsidTr="007779F8">
        <w:trPr>
          <w:trHeight w:val="730"/>
        </w:trPr>
        <w:tc>
          <w:tcPr>
            <w:tcW w:w="1020" w:type="pct"/>
            <w:tcBorders>
              <w:top w:val="single" w:sz="12"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b/>
                <w:bCs/>
                <w:color w:val="000000"/>
                <w:sz w:val="28"/>
                <w:szCs w:val="28"/>
              </w:rPr>
            </w:pPr>
          </w:p>
          <w:p w:rsidR="00815AF9" w:rsidRPr="007779F8" w:rsidRDefault="00815AF9">
            <w:pPr>
              <w:autoSpaceDE w:val="0"/>
              <w:autoSpaceDN w:val="0"/>
              <w:adjustRightInd w:val="0"/>
              <w:spacing w:after="0" w:line="240" w:lineRule="auto"/>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000 2 18 00000 00 0000 000</w:t>
            </w:r>
          </w:p>
          <w:p w:rsidR="00815AF9" w:rsidRPr="007779F8" w:rsidRDefault="00815AF9">
            <w:pPr>
              <w:autoSpaceDE w:val="0"/>
              <w:autoSpaceDN w:val="0"/>
              <w:adjustRightInd w:val="0"/>
              <w:spacing w:after="0" w:line="240" w:lineRule="auto"/>
              <w:rPr>
                <w:rFonts w:ascii="Times New Roman" w:hAnsi="Times New Roman" w:cs="Times New Roman"/>
                <w:b/>
                <w:bCs/>
                <w:color w:val="000000"/>
                <w:sz w:val="28"/>
                <w:szCs w:val="28"/>
              </w:rPr>
            </w:pP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40,00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0,00 </w:t>
            </w:r>
          </w:p>
        </w:tc>
      </w:tr>
      <w:tr w:rsidR="00815AF9" w:rsidRPr="007779F8" w:rsidTr="007779F8">
        <w:trPr>
          <w:trHeight w:val="730"/>
        </w:trPr>
        <w:tc>
          <w:tcPr>
            <w:tcW w:w="1020"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000 2 18 60010 10 0000 150</w:t>
            </w:r>
          </w:p>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Доходы бюджетов сельских поселений от возврата прочих остатков субсидий, субвенций и иных межбюджетных трансфертов, имеющих целевое назначение, прошлых лет из бюджетов мунийипальных районов</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40,00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0,00 </w:t>
            </w:r>
          </w:p>
        </w:tc>
      </w:tr>
      <w:tr w:rsidR="00815AF9" w:rsidRPr="007779F8" w:rsidTr="007779F8">
        <w:trPr>
          <w:trHeight w:val="730"/>
        </w:trPr>
        <w:tc>
          <w:tcPr>
            <w:tcW w:w="1020"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941 2 18 60010 10 0000 150</w:t>
            </w:r>
          </w:p>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p>
        </w:tc>
        <w:tc>
          <w:tcPr>
            <w:tcW w:w="2644"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rPr>
                <w:rFonts w:ascii="Times New Roman" w:hAnsi="Times New Roman" w:cs="Times New Roman"/>
                <w:color w:val="000000"/>
                <w:sz w:val="28"/>
                <w:szCs w:val="28"/>
              </w:rPr>
            </w:pPr>
            <w:r w:rsidRPr="007779F8">
              <w:rPr>
                <w:rFonts w:ascii="Times New Roman" w:hAnsi="Times New Roman" w:cs="Times New Roman"/>
                <w:color w:val="000000"/>
                <w:sz w:val="28"/>
                <w:szCs w:val="28"/>
              </w:rPr>
              <w:t>Доходы бюджетов сельских поселений от возврата прочих остатков субсидий, субвенций и иных межбюджетных трансфертов, имеющих целевое назначение, прошлых лет из бюджетов мунийипальных районов</w:t>
            </w:r>
          </w:p>
        </w:tc>
        <w:tc>
          <w:tcPr>
            <w:tcW w:w="508"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40,00 </w:t>
            </w:r>
          </w:p>
        </w:tc>
        <w:tc>
          <w:tcPr>
            <w:tcW w:w="409" w:type="pct"/>
            <w:tcBorders>
              <w:top w:val="single" w:sz="6" w:space="0" w:color="auto"/>
              <w:left w:val="single" w:sz="6" w:space="0" w:color="auto"/>
              <w:bottom w:val="single" w:sz="6"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0,00 </w:t>
            </w:r>
          </w:p>
        </w:tc>
        <w:tc>
          <w:tcPr>
            <w:tcW w:w="418" w:type="pct"/>
            <w:tcBorders>
              <w:top w:val="single" w:sz="6" w:space="0" w:color="auto"/>
              <w:left w:val="single" w:sz="6" w:space="0" w:color="auto"/>
              <w:bottom w:val="single" w:sz="6" w:space="0" w:color="auto"/>
              <w:right w:val="single" w:sz="12"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0,00 </w:t>
            </w:r>
          </w:p>
        </w:tc>
      </w:tr>
      <w:tr w:rsidR="00815AF9" w:rsidRPr="007779F8" w:rsidTr="007779F8">
        <w:trPr>
          <w:trHeight w:val="252"/>
        </w:trPr>
        <w:tc>
          <w:tcPr>
            <w:tcW w:w="1020" w:type="pct"/>
            <w:tcBorders>
              <w:top w:val="single" w:sz="6" w:space="0" w:color="auto"/>
              <w:left w:val="single" w:sz="12" w:space="0" w:color="auto"/>
              <w:bottom w:val="single" w:sz="12" w:space="0" w:color="auto"/>
              <w:right w:val="nil"/>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ВСЕГО ДОХОДОВ</w:t>
            </w:r>
          </w:p>
        </w:tc>
        <w:tc>
          <w:tcPr>
            <w:tcW w:w="2644" w:type="pct"/>
            <w:tcBorders>
              <w:top w:val="single" w:sz="6" w:space="0" w:color="auto"/>
              <w:left w:val="nil"/>
              <w:bottom w:val="single" w:sz="12"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508" w:type="pct"/>
            <w:tcBorders>
              <w:top w:val="single" w:sz="6" w:space="0" w:color="auto"/>
              <w:left w:val="single" w:sz="6" w:space="0" w:color="auto"/>
              <w:bottom w:val="single" w:sz="12"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15 402 194,00 </w:t>
            </w:r>
          </w:p>
        </w:tc>
        <w:tc>
          <w:tcPr>
            <w:tcW w:w="409" w:type="pct"/>
            <w:tcBorders>
              <w:top w:val="single" w:sz="6" w:space="0" w:color="auto"/>
              <w:left w:val="single" w:sz="6" w:space="0" w:color="auto"/>
              <w:bottom w:val="single" w:sz="12"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14 742 114,00 </w:t>
            </w:r>
          </w:p>
        </w:tc>
        <w:tc>
          <w:tcPr>
            <w:tcW w:w="418" w:type="pct"/>
            <w:tcBorders>
              <w:top w:val="single" w:sz="6" w:space="0" w:color="auto"/>
              <w:left w:val="single" w:sz="6" w:space="0" w:color="auto"/>
              <w:bottom w:val="single" w:sz="12" w:space="0" w:color="auto"/>
              <w:right w:val="single" w:sz="6" w:space="0" w:color="auto"/>
            </w:tcBorders>
          </w:tcPr>
          <w:p w:rsidR="00815AF9" w:rsidRPr="007779F8" w:rsidRDefault="00815AF9">
            <w:pPr>
              <w:autoSpaceDE w:val="0"/>
              <w:autoSpaceDN w:val="0"/>
              <w:adjustRightInd w:val="0"/>
              <w:spacing w:after="0" w:line="240" w:lineRule="auto"/>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xml:space="preserve">14 165 594,00 </w:t>
            </w:r>
          </w:p>
        </w:tc>
      </w:tr>
    </w:tbl>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lastRenderedPageBreak/>
        <w:t>Приложение 2</w:t>
      </w: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к Решению Совета</w:t>
      </w: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муниципального образования</w:t>
      </w: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«Парское сельское поселение</w:t>
      </w: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Родниковского муниципального района</w:t>
      </w: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 xml:space="preserve"> Ивановской области»</w:t>
      </w:r>
    </w:p>
    <w:p w:rsidR="00815AF9" w:rsidRPr="007779F8" w:rsidRDefault="00815AF9" w:rsidP="007779F8">
      <w:pPr>
        <w:spacing w:after="0"/>
        <w:ind w:left="4820"/>
        <w:jc w:val="right"/>
        <w:rPr>
          <w:rFonts w:ascii="Times New Roman" w:hAnsi="Times New Roman" w:cs="Times New Roman"/>
          <w:sz w:val="28"/>
          <w:szCs w:val="28"/>
        </w:rPr>
      </w:pPr>
      <w:r w:rsidRPr="007779F8">
        <w:rPr>
          <w:rFonts w:ascii="Times New Roman" w:hAnsi="Times New Roman" w:cs="Times New Roman"/>
          <w:sz w:val="28"/>
          <w:szCs w:val="28"/>
        </w:rPr>
        <w:t xml:space="preserve">от 28.03.2019г.  № 3 </w:t>
      </w:r>
    </w:p>
    <w:p w:rsidR="00815AF9" w:rsidRPr="007779F8" w:rsidRDefault="00815AF9" w:rsidP="007779F8">
      <w:pPr>
        <w:spacing w:after="0"/>
        <w:jc w:val="right"/>
        <w:rPr>
          <w:rFonts w:ascii="Times New Roman" w:hAnsi="Times New Roman" w:cs="Times New Roman"/>
          <w:sz w:val="28"/>
          <w:szCs w:val="28"/>
        </w:rPr>
      </w:pP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Приложение № 3</w:t>
      </w: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к Решению Совета</w:t>
      </w: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муниципального образования</w:t>
      </w: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«Парское сельское поселение</w:t>
      </w: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Родниковского муниципального района</w:t>
      </w: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 xml:space="preserve"> Ивановской области»</w:t>
      </w:r>
    </w:p>
    <w:p w:rsidR="00815AF9" w:rsidRPr="007779F8" w:rsidRDefault="00815AF9" w:rsidP="007779F8">
      <w:pPr>
        <w:spacing w:after="0"/>
        <w:ind w:left="4820"/>
        <w:jc w:val="right"/>
        <w:rPr>
          <w:rFonts w:ascii="Times New Roman" w:hAnsi="Times New Roman" w:cs="Times New Roman"/>
          <w:sz w:val="28"/>
          <w:szCs w:val="28"/>
        </w:rPr>
      </w:pPr>
      <w:r w:rsidRPr="007779F8">
        <w:rPr>
          <w:rFonts w:ascii="Times New Roman" w:hAnsi="Times New Roman" w:cs="Times New Roman"/>
          <w:sz w:val="28"/>
          <w:szCs w:val="28"/>
        </w:rPr>
        <w:t xml:space="preserve">от 13.12.2018 г. №34 </w:t>
      </w:r>
    </w:p>
    <w:p w:rsidR="00815AF9" w:rsidRPr="007779F8" w:rsidRDefault="00815AF9" w:rsidP="00815AF9">
      <w:pPr>
        <w:jc w:val="right"/>
        <w:rPr>
          <w:rFonts w:ascii="Times New Roman" w:hAnsi="Times New Roman" w:cs="Times New Roman"/>
          <w:iCs/>
          <w:sz w:val="28"/>
          <w:szCs w:val="28"/>
        </w:rPr>
      </w:pPr>
    </w:p>
    <w:p w:rsidR="00815AF9" w:rsidRPr="007779F8" w:rsidRDefault="00815AF9" w:rsidP="00815AF9">
      <w:pPr>
        <w:ind w:left="4680"/>
        <w:rPr>
          <w:rFonts w:ascii="Times New Roman" w:hAnsi="Times New Roman" w:cs="Times New Roman"/>
          <w:sz w:val="28"/>
          <w:szCs w:val="28"/>
        </w:rPr>
      </w:pPr>
    </w:p>
    <w:p w:rsidR="00815AF9" w:rsidRPr="007779F8" w:rsidRDefault="00815AF9" w:rsidP="007779F8">
      <w:pPr>
        <w:widowControl w:val="0"/>
        <w:autoSpaceDE w:val="0"/>
        <w:autoSpaceDN w:val="0"/>
        <w:adjustRightInd w:val="0"/>
        <w:spacing w:after="0"/>
        <w:jc w:val="center"/>
        <w:rPr>
          <w:rFonts w:ascii="Times New Roman" w:hAnsi="Times New Roman" w:cs="Times New Roman"/>
          <w:sz w:val="28"/>
          <w:szCs w:val="28"/>
        </w:rPr>
      </w:pPr>
      <w:r w:rsidRPr="007779F8">
        <w:rPr>
          <w:rFonts w:ascii="Times New Roman" w:hAnsi="Times New Roman" w:cs="Times New Roman"/>
          <w:b/>
          <w:bCs/>
          <w:color w:val="000000"/>
          <w:sz w:val="28"/>
          <w:szCs w:val="28"/>
        </w:rPr>
        <w:t>Перечень главных администраторов доходов бюджета</w:t>
      </w:r>
      <w:r w:rsidRPr="007779F8">
        <w:rPr>
          <w:rFonts w:ascii="Times New Roman" w:hAnsi="Times New Roman" w:cs="Times New Roman"/>
          <w:sz w:val="28"/>
          <w:szCs w:val="28"/>
        </w:rPr>
        <w:t xml:space="preserve"> </w:t>
      </w:r>
    </w:p>
    <w:p w:rsidR="00815AF9" w:rsidRPr="00A92000" w:rsidRDefault="00815AF9" w:rsidP="00A92000">
      <w:pPr>
        <w:widowControl w:val="0"/>
        <w:autoSpaceDE w:val="0"/>
        <w:autoSpaceDN w:val="0"/>
        <w:adjustRightInd w:val="0"/>
        <w:spacing w:after="0"/>
        <w:jc w:val="center"/>
        <w:rPr>
          <w:rFonts w:ascii="Times New Roman" w:hAnsi="Times New Roman" w:cs="Times New Roman"/>
          <w:b/>
          <w:bCs/>
          <w:color w:val="000000"/>
          <w:sz w:val="28"/>
          <w:szCs w:val="28"/>
        </w:rPr>
      </w:pPr>
      <w:r w:rsidRPr="007779F8">
        <w:rPr>
          <w:rFonts w:ascii="Times New Roman" w:hAnsi="Times New Roman" w:cs="Times New Roman"/>
          <w:b/>
          <w:sz w:val="28"/>
          <w:szCs w:val="28"/>
        </w:rPr>
        <w:t>Парского сельского поселения</w:t>
      </w:r>
      <w:r w:rsidR="00A92000">
        <w:rPr>
          <w:rFonts w:ascii="Times New Roman" w:hAnsi="Times New Roman" w:cs="Times New Roman"/>
          <w:b/>
          <w:bCs/>
          <w:color w:val="000000"/>
          <w:sz w:val="28"/>
          <w:szCs w:val="28"/>
        </w:rPr>
        <w:t xml:space="preserve"> </w:t>
      </w:r>
      <w:r w:rsidRPr="007779F8">
        <w:rPr>
          <w:rFonts w:ascii="Times New Roman" w:hAnsi="Times New Roman" w:cs="Times New Roman"/>
          <w:b/>
          <w:bCs/>
          <w:color w:val="000000"/>
          <w:sz w:val="28"/>
          <w:szCs w:val="28"/>
        </w:rPr>
        <w:t>на 2019 год и</w:t>
      </w:r>
      <w:r w:rsidR="00A92000">
        <w:rPr>
          <w:rFonts w:ascii="Times New Roman" w:hAnsi="Times New Roman" w:cs="Times New Roman"/>
          <w:b/>
          <w:bCs/>
          <w:color w:val="000000"/>
          <w:sz w:val="28"/>
          <w:szCs w:val="28"/>
        </w:rPr>
        <w:t xml:space="preserve"> на плановый период 2020 и 2021</w:t>
      </w:r>
      <w:r w:rsidRPr="007779F8">
        <w:rPr>
          <w:rFonts w:ascii="Times New Roman" w:hAnsi="Times New Roman" w:cs="Times New Roman"/>
          <w:b/>
          <w:bCs/>
          <w:color w:val="000000"/>
          <w:sz w:val="28"/>
          <w:szCs w:val="28"/>
        </w:rPr>
        <w:t xml:space="preserve">годов </w:t>
      </w:r>
    </w:p>
    <w:p w:rsidR="00815AF9" w:rsidRPr="007779F8" w:rsidRDefault="00815AF9" w:rsidP="007779F8">
      <w:pPr>
        <w:spacing w:after="0"/>
        <w:ind w:left="4820"/>
        <w:jc w:val="both"/>
        <w:rPr>
          <w:rFonts w:ascii="Times New Roman" w:hAnsi="Times New Roman" w:cs="Times New Roman"/>
          <w:b/>
          <w:sz w:val="28"/>
          <w:szCs w:val="28"/>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2"/>
        <w:gridCol w:w="3084"/>
        <w:gridCol w:w="22"/>
        <w:gridCol w:w="5940"/>
      </w:tblGrid>
      <w:tr w:rsidR="00815AF9" w:rsidRPr="007779F8" w:rsidTr="007779F8">
        <w:trPr>
          <w:trHeight w:val="780"/>
        </w:trPr>
        <w:tc>
          <w:tcPr>
            <w:tcW w:w="4248" w:type="dxa"/>
            <w:gridSpan w:val="3"/>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Код классификации доходов бюджетов Российской Федерации</w:t>
            </w:r>
          </w:p>
        </w:tc>
        <w:tc>
          <w:tcPr>
            <w:tcW w:w="5940" w:type="dxa"/>
            <w:vMerge w:val="restart"/>
          </w:tcPr>
          <w:p w:rsidR="00815AF9" w:rsidRPr="007779F8" w:rsidRDefault="00815AF9" w:rsidP="007779F8">
            <w:pPr>
              <w:jc w:val="center"/>
              <w:rPr>
                <w:rFonts w:ascii="Times New Roman" w:hAnsi="Times New Roman" w:cs="Times New Roman"/>
                <w:sz w:val="28"/>
                <w:szCs w:val="28"/>
              </w:rPr>
            </w:pPr>
          </w:p>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Наименование главного администратора доходов поселения </w:t>
            </w:r>
          </w:p>
        </w:tc>
      </w:tr>
      <w:tr w:rsidR="00815AF9" w:rsidRPr="007779F8" w:rsidTr="007779F8">
        <w:trPr>
          <w:trHeight w:val="910"/>
        </w:trPr>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главного администратора</w:t>
            </w:r>
          </w:p>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 доходов</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доходов бюджета поселений</w:t>
            </w:r>
          </w:p>
        </w:tc>
        <w:tc>
          <w:tcPr>
            <w:tcW w:w="5940" w:type="dxa"/>
            <w:vMerge/>
          </w:tcPr>
          <w:p w:rsidR="00815AF9" w:rsidRPr="007779F8" w:rsidRDefault="00815AF9" w:rsidP="007779F8">
            <w:pPr>
              <w:jc w:val="center"/>
              <w:rPr>
                <w:rFonts w:ascii="Times New Roman" w:hAnsi="Times New Roman" w:cs="Times New Roman"/>
                <w:sz w:val="28"/>
                <w:szCs w:val="28"/>
              </w:rPr>
            </w:pP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2</w:t>
            </w:r>
          </w:p>
        </w:tc>
        <w:tc>
          <w:tcPr>
            <w:tcW w:w="5940"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3</w:t>
            </w:r>
          </w:p>
        </w:tc>
      </w:tr>
      <w:tr w:rsidR="00815AF9" w:rsidRPr="007779F8" w:rsidTr="007779F8">
        <w:tc>
          <w:tcPr>
            <w:tcW w:w="1142" w:type="dxa"/>
            <w:vAlign w:val="bottom"/>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182</w:t>
            </w:r>
          </w:p>
          <w:p w:rsidR="00815AF9" w:rsidRPr="007779F8" w:rsidRDefault="00815AF9" w:rsidP="007779F8">
            <w:pPr>
              <w:jc w:val="center"/>
              <w:rPr>
                <w:rFonts w:ascii="Times New Roman" w:hAnsi="Times New Roman" w:cs="Times New Roman"/>
                <w:b/>
                <w:bCs/>
                <w:sz w:val="28"/>
                <w:szCs w:val="28"/>
              </w:rPr>
            </w:pPr>
          </w:p>
        </w:tc>
        <w:tc>
          <w:tcPr>
            <w:tcW w:w="3106" w:type="dxa"/>
            <w:gridSpan w:val="2"/>
            <w:vAlign w:val="bottom"/>
          </w:tcPr>
          <w:p w:rsidR="00815AF9" w:rsidRPr="007779F8" w:rsidRDefault="00815AF9" w:rsidP="007779F8">
            <w:pPr>
              <w:jc w:val="center"/>
              <w:rPr>
                <w:rFonts w:ascii="Times New Roman" w:hAnsi="Times New Roman" w:cs="Times New Roman"/>
                <w:b/>
                <w:bCs/>
                <w:sz w:val="28"/>
                <w:szCs w:val="28"/>
              </w:rPr>
            </w:pPr>
          </w:p>
        </w:tc>
        <w:tc>
          <w:tcPr>
            <w:tcW w:w="5940" w:type="dxa"/>
          </w:tcPr>
          <w:p w:rsidR="00815AF9" w:rsidRPr="007779F8" w:rsidRDefault="00815AF9" w:rsidP="007779F8">
            <w:pPr>
              <w:pStyle w:val="7"/>
              <w:rPr>
                <w:sz w:val="28"/>
                <w:szCs w:val="28"/>
              </w:rPr>
            </w:pPr>
            <w:r w:rsidRPr="007779F8">
              <w:rPr>
                <w:color w:val="000000"/>
                <w:sz w:val="28"/>
                <w:szCs w:val="28"/>
              </w:rPr>
              <w:t>Управление Федеральной налоговой службы по Ивановской области</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lastRenderedPageBreak/>
              <w:t>182</w:t>
            </w:r>
          </w:p>
          <w:p w:rsidR="00815AF9" w:rsidRPr="007779F8" w:rsidRDefault="00815AF9" w:rsidP="007779F8">
            <w:pPr>
              <w:jc w:val="center"/>
              <w:rPr>
                <w:rFonts w:ascii="Times New Roman" w:hAnsi="Times New Roman" w:cs="Times New Roman"/>
                <w:sz w:val="28"/>
                <w:szCs w:val="28"/>
              </w:rPr>
            </w:pPr>
          </w:p>
          <w:p w:rsidR="00815AF9" w:rsidRPr="007779F8" w:rsidRDefault="00815AF9" w:rsidP="007779F8">
            <w:pPr>
              <w:jc w:val="center"/>
              <w:rPr>
                <w:rFonts w:ascii="Times New Roman" w:hAnsi="Times New Roman" w:cs="Times New Roman"/>
                <w:sz w:val="28"/>
                <w:szCs w:val="28"/>
              </w:rPr>
            </w:pPr>
          </w:p>
          <w:p w:rsidR="00815AF9" w:rsidRPr="007779F8" w:rsidRDefault="00815AF9" w:rsidP="007779F8">
            <w:pPr>
              <w:jc w:val="center"/>
              <w:rPr>
                <w:rFonts w:ascii="Times New Roman" w:hAnsi="Times New Roman" w:cs="Times New Roman"/>
                <w:sz w:val="28"/>
                <w:szCs w:val="28"/>
              </w:rPr>
            </w:pPr>
          </w:p>
          <w:p w:rsidR="00815AF9" w:rsidRPr="007779F8" w:rsidRDefault="00815AF9" w:rsidP="007779F8">
            <w:pPr>
              <w:jc w:val="center"/>
              <w:rPr>
                <w:rFonts w:ascii="Times New Roman" w:hAnsi="Times New Roman" w:cs="Times New Roman"/>
                <w:sz w:val="28"/>
                <w:szCs w:val="28"/>
              </w:rPr>
            </w:pP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1 01 02010 01 0000 110</w:t>
            </w:r>
          </w:p>
        </w:tc>
        <w:tc>
          <w:tcPr>
            <w:tcW w:w="5940" w:type="dxa"/>
          </w:tcPr>
          <w:p w:rsidR="00815AF9" w:rsidRPr="007779F8" w:rsidRDefault="00815AF9" w:rsidP="007779F8">
            <w:pPr>
              <w:jc w:val="both"/>
              <w:rPr>
                <w:rFonts w:ascii="Times New Roman" w:hAnsi="Times New Roman" w:cs="Times New Roman"/>
                <w:sz w:val="28"/>
                <w:szCs w:val="28"/>
              </w:rPr>
            </w:pPr>
            <w:r w:rsidRPr="007779F8">
              <w:rPr>
                <w:rFonts w:ascii="Times New Roman" w:hAnsi="Times New Roman" w:cs="Times New Roman"/>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182</w:t>
            </w:r>
          </w:p>
          <w:p w:rsidR="00815AF9" w:rsidRPr="007779F8" w:rsidRDefault="00815AF9" w:rsidP="007779F8">
            <w:pPr>
              <w:jc w:val="center"/>
              <w:rPr>
                <w:rFonts w:ascii="Times New Roman" w:hAnsi="Times New Roman" w:cs="Times New Roman"/>
                <w:sz w:val="28"/>
                <w:szCs w:val="28"/>
              </w:rPr>
            </w:pPr>
          </w:p>
          <w:p w:rsidR="00815AF9" w:rsidRPr="007779F8" w:rsidRDefault="00815AF9" w:rsidP="007779F8">
            <w:pPr>
              <w:jc w:val="center"/>
              <w:rPr>
                <w:rFonts w:ascii="Times New Roman" w:hAnsi="Times New Roman" w:cs="Times New Roman"/>
                <w:sz w:val="28"/>
                <w:szCs w:val="28"/>
              </w:rPr>
            </w:pPr>
          </w:p>
          <w:p w:rsidR="00815AF9" w:rsidRPr="007779F8" w:rsidRDefault="00815AF9" w:rsidP="007779F8">
            <w:pPr>
              <w:jc w:val="center"/>
              <w:rPr>
                <w:rFonts w:ascii="Times New Roman" w:hAnsi="Times New Roman" w:cs="Times New Roman"/>
                <w:sz w:val="28"/>
                <w:szCs w:val="28"/>
              </w:rPr>
            </w:pPr>
          </w:p>
          <w:p w:rsidR="00815AF9" w:rsidRPr="007779F8" w:rsidRDefault="00815AF9" w:rsidP="007779F8">
            <w:pPr>
              <w:jc w:val="center"/>
              <w:rPr>
                <w:rFonts w:ascii="Times New Roman" w:hAnsi="Times New Roman" w:cs="Times New Roman"/>
                <w:sz w:val="28"/>
                <w:szCs w:val="28"/>
              </w:rPr>
            </w:pP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1 01 02020 01 0000 110</w:t>
            </w:r>
          </w:p>
        </w:tc>
        <w:tc>
          <w:tcPr>
            <w:tcW w:w="5940" w:type="dxa"/>
          </w:tcPr>
          <w:p w:rsidR="00815AF9" w:rsidRPr="007779F8" w:rsidRDefault="00815AF9" w:rsidP="007779F8">
            <w:pPr>
              <w:jc w:val="both"/>
              <w:rPr>
                <w:rFonts w:ascii="Times New Roman" w:hAnsi="Times New Roman" w:cs="Times New Roman"/>
                <w:sz w:val="28"/>
                <w:szCs w:val="28"/>
              </w:rPr>
            </w:pPr>
            <w:r w:rsidRPr="007779F8">
              <w:rPr>
                <w:rFonts w:ascii="Times New Roman" w:hAnsi="Times New Roman" w:cs="Times New Roman"/>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182</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1 01 02030 01 0000 110</w:t>
            </w:r>
          </w:p>
        </w:tc>
        <w:tc>
          <w:tcPr>
            <w:tcW w:w="5940" w:type="dxa"/>
          </w:tcPr>
          <w:p w:rsidR="00815AF9" w:rsidRPr="007779F8" w:rsidRDefault="00815AF9" w:rsidP="007779F8">
            <w:pPr>
              <w:jc w:val="both"/>
              <w:rPr>
                <w:rFonts w:ascii="Times New Roman" w:hAnsi="Times New Roman" w:cs="Times New Roman"/>
                <w:sz w:val="28"/>
                <w:szCs w:val="28"/>
              </w:rPr>
            </w:pPr>
            <w:r w:rsidRPr="007779F8">
              <w:rPr>
                <w:rFonts w:ascii="Times New Roman" w:hAnsi="Times New Roman" w:cs="Times New Roman"/>
                <w:sz w:val="28"/>
                <w:szCs w:val="2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182</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1 05 03010 01 0000 110</w:t>
            </w:r>
          </w:p>
        </w:tc>
        <w:tc>
          <w:tcPr>
            <w:tcW w:w="5940" w:type="dxa"/>
          </w:tcPr>
          <w:p w:rsidR="00815AF9" w:rsidRPr="007779F8" w:rsidRDefault="00815AF9" w:rsidP="007779F8">
            <w:pPr>
              <w:jc w:val="both"/>
              <w:rPr>
                <w:rFonts w:ascii="Times New Roman" w:hAnsi="Times New Roman" w:cs="Times New Roman"/>
                <w:sz w:val="28"/>
                <w:szCs w:val="28"/>
              </w:rPr>
            </w:pPr>
            <w:r w:rsidRPr="007779F8">
              <w:rPr>
                <w:rFonts w:ascii="Times New Roman" w:hAnsi="Times New Roman" w:cs="Times New Roman"/>
                <w:sz w:val="28"/>
                <w:szCs w:val="28"/>
              </w:rPr>
              <w:t>Единый сельскохозяйственный налог</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182</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1 05 03020 01 0000 110</w:t>
            </w:r>
          </w:p>
        </w:tc>
        <w:tc>
          <w:tcPr>
            <w:tcW w:w="5940" w:type="dxa"/>
          </w:tcPr>
          <w:p w:rsidR="00815AF9" w:rsidRPr="007779F8" w:rsidRDefault="00815AF9" w:rsidP="007779F8">
            <w:pPr>
              <w:jc w:val="both"/>
              <w:rPr>
                <w:rFonts w:ascii="Times New Roman" w:hAnsi="Times New Roman" w:cs="Times New Roman"/>
                <w:sz w:val="28"/>
                <w:szCs w:val="28"/>
              </w:rPr>
            </w:pPr>
            <w:r w:rsidRPr="007779F8">
              <w:rPr>
                <w:rFonts w:ascii="Times New Roman" w:hAnsi="Times New Roman" w:cs="Times New Roman"/>
                <w:sz w:val="28"/>
                <w:szCs w:val="28"/>
              </w:rPr>
              <w:t>Единый сельскохозяйственный налог (за налоговые периоды, истекшие до 1 января 2011 года)</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182</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1 06 01030 10 0000 110</w:t>
            </w: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bCs/>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182</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1 06 06033 10 0000 110</w:t>
            </w: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182</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1 06 06043 10 0000 110</w:t>
            </w: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 xml:space="preserve">Земельный налог с физических лиц, обладающих земельным участком, </w:t>
            </w:r>
            <w:r w:rsidRPr="007779F8">
              <w:rPr>
                <w:rFonts w:ascii="Times New Roman" w:hAnsi="Times New Roman" w:cs="Times New Roman"/>
                <w:sz w:val="28"/>
                <w:szCs w:val="28"/>
              </w:rPr>
              <w:lastRenderedPageBreak/>
              <w:t>расположенным в границах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lastRenderedPageBreak/>
              <w:t>212</w:t>
            </w:r>
          </w:p>
        </w:tc>
        <w:tc>
          <w:tcPr>
            <w:tcW w:w="3106" w:type="dxa"/>
            <w:gridSpan w:val="2"/>
          </w:tcPr>
          <w:p w:rsidR="00815AF9" w:rsidRPr="007779F8" w:rsidRDefault="00815AF9" w:rsidP="007779F8">
            <w:pPr>
              <w:ind w:right="-108"/>
              <w:jc w:val="center"/>
              <w:rPr>
                <w:rFonts w:ascii="Times New Roman" w:hAnsi="Times New Roman" w:cs="Times New Roman"/>
                <w:b/>
                <w:bCs/>
                <w:sz w:val="28"/>
                <w:szCs w:val="28"/>
              </w:rPr>
            </w:pPr>
          </w:p>
        </w:tc>
        <w:tc>
          <w:tcPr>
            <w:tcW w:w="5940" w:type="dxa"/>
            <w:vAlign w:val="bottom"/>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Муниципальное учреждение Комитет по управлению имуществом Родниковского муниципального района</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212</w:t>
            </w:r>
          </w:p>
        </w:tc>
        <w:tc>
          <w:tcPr>
            <w:tcW w:w="3106" w:type="dxa"/>
            <w:gridSpan w:val="2"/>
          </w:tcPr>
          <w:p w:rsidR="00815AF9" w:rsidRPr="007779F8" w:rsidRDefault="00815AF9" w:rsidP="007779F8">
            <w:pPr>
              <w:pStyle w:val="ConsPlusNormal"/>
              <w:rPr>
                <w:rFonts w:ascii="Times New Roman" w:hAnsi="Times New Roman" w:cs="Times New Roman"/>
                <w:sz w:val="28"/>
                <w:szCs w:val="28"/>
              </w:rPr>
            </w:pPr>
            <w:r w:rsidRPr="007779F8">
              <w:rPr>
                <w:rFonts w:ascii="Times New Roman" w:hAnsi="Times New Roman" w:cs="Times New Roman"/>
                <w:sz w:val="28"/>
                <w:szCs w:val="28"/>
              </w:rPr>
              <w:t>1 11 05025 10 0000 120</w:t>
            </w: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212</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1 11 05035 10 0000 120</w:t>
            </w: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212</w:t>
            </w:r>
          </w:p>
        </w:tc>
        <w:tc>
          <w:tcPr>
            <w:tcW w:w="3106" w:type="dxa"/>
            <w:gridSpan w:val="2"/>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1 11 09045 10 0000 120</w:t>
            </w: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212</w:t>
            </w:r>
          </w:p>
        </w:tc>
        <w:tc>
          <w:tcPr>
            <w:tcW w:w="3106" w:type="dxa"/>
            <w:gridSpan w:val="2"/>
          </w:tcPr>
          <w:p w:rsidR="00815AF9" w:rsidRPr="007779F8" w:rsidRDefault="00815AF9" w:rsidP="007779F8">
            <w:pPr>
              <w:jc w:val="both"/>
              <w:rPr>
                <w:rFonts w:ascii="Times New Roman" w:hAnsi="Times New Roman" w:cs="Times New Roman"/>
                <w:sz w:val="28"/>
                <w:szCs w:val="28"/>
              </w:rPr>
            </w:pPr>
            <w:r w:rsidRPr="007779F8">
              <w:rPr>
                <w:rFonts w:ascii="Times New Roman" w:hAnsi="Times New Roman" w:cs="Times New Roman"/>
                <w:sz w:val="28"/>
                <w:szCs w:val="28"/>
              </w:rPr>
              <w:t>1 14 02052 10 0000 410</w:t>
            </w: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212</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1 14 06325 10 0000 430</w:t>
            </w:r>
          </w:p>
          <w:p w:rsidR="00815AF9" w:rsidRPr="007779F8" w:rsidRDefault="00815AF9" w:rsidP="007779F8">
            <w:pPr>
              <w:jc w:val="center"/>
              <w:rPr>
                <w:rFonts w:ascii="Times New Roman" w:hAnsi="Times New Roman" w:cs="Times New Roman"/>
                <w:sz w:val="28"/>
                <w:szCs w:val="28"/>
              </w:rPr>
            </w:pP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 xml:space="preserve">Плата за увеличение площади земельных участков, находящихся в частной собственности, в результате </w:t>
            </w:r>
            <w:r w:rsidRPr="007779F8">
              <w:rPr>
                <w:rFonts w:ascii="Times New Roman" w:hAnsi="Times New Roman" w:cs="Times New Roman"/>
                <w:sz w:val="28"/>
                <w:szCs w:val="28"/>
              </w:rPr>
              <w:lastRenderedPageBreak/>
              <w:t>перераспределения таких земельных участков и земельных участков, находящихся в собственности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lastRenderedPageBreak/>
              <w:t>212</w:t>
            </w:r>
          </w:p>
        </w:tc>
        <w:tc>
          <w:tcPr>
            <w:tcW w:w="3106" w:type="dxa"/>
            <w:gridSpan w:val="2"/>
            <w:vAlign w:val="bottom"/>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1 17 01050 10 0000 180</w:t>
            </w:r>
          </w:p>
          <w:p w:rsidR="00815AF9" w:rsidRPr="007779F8" w:rsidRDefault="00815AF9" w:rsidP="007779F8">
            <w:pPr>
              <w:jc w:val="center"/>
              <w:rPr>
                <w:rFonts w:ascii="Times New Roman" w:hAnsi="Times New Roman" w:cs="Times New Roman"/>
                <w:sz w:val="28"/>
                <w:szCs w:val="28"/>
              </w:rPr>
            </w:pP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Невыясненные поступления, зачисляемые в бюджеты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212</w:t>
            </w:r>
          </w:p>
        </w:tc>
        <w:tc>
          <w:tcPr>
            <w:tcW w:w="3106" w:type="dxa"/>
            <w:gridSpan w:val="2"/>
            <w:vAlign w:val="bottom"/>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1 17 05050 10 0000 180</w:t>
            </w:r>
          </w:p>
          <w:p w:rsidR="00815AF9" w:rsidRPr="007779F8" w:rsidRDefault="00815AF9" w:rsidP="007779F8">
            <w:pPr>
              <w:jc w:val="center"/>
              <w:rPr>
                <w:rFonts w:ascii="Times New Roman" w:hAnsi="Times New Roman" w:cs="Times New Roman"/>
                <w:sz w:val="28"/>
                <w:szCs w:val="28"/>
              </w:rPr>
            </w:pP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Прочие неналоговые доходы бюджетов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b/>
                <w:sz w:val="28"/>
                <w:szCs w:val="28"/>
              </w:rPr>
            </w:pPr>
            <w:r w:rsidRPr="007779F8">
              <w:rPr>
                <w:rFonts w:ascii="Times New Roman" w:hAnsi="Times New Roman" w:cs="Times New Roman"/>
                <w:b/>
                <w:sz w:val="28"/>
                <w:szCs w:val="28"/>
              </w:rPr>
              <w:t>941</w:t>
            </w:r>
          </w:p>
        </w:tc>
        <w:tc>
          <w:tcPr>
            <w:tcW w:w="3106" w:type="dxa"/>
            <w:gridSpan w:val="2"/>
            <w:vAlign w:val="bottom"/>
          </w:tcPr>
          <w:p w:rsidR="00815AF9" w:rsidRPr="007779F8" w:rsidRDefault="00815AF9" w:rsidP="007779F8">
            <w:pPr>
              <w:jc w:val="center"/>
              <w:rPr>
                <w:rFonts w:ascii="Times New Roman" w:hAnsi="Times New Roman" w:cs="Times New Roman"/>
                <w:sz w:val="28"/>
                <w:szCs w:val="28"/>
              </w:rPr>
            </w:pPr>
          </w:p>
        </w:tc>
        <w:tc>
          <w:tcPr>
            <w:tcW w:w="5940" w:type="dxa"/>
          </w:tcPr>
          <w:p w:rsidR="00815AF9" w:rsidRPr="007779F8" w:rsidRDefault="00815AF9" w:rsidP="007779F8">
            <w:pPr>
              <w:jc w:val="center"/>
              <w:rPr>
                <w:rFonts w:ascii="Times New Roman" w:hAnsi="Times New Roman" w:cs="Times New Roman"/>
                <w:b/>
                <w:sz w:val="28"/>
                <w:szCs w:val="28"/>
              </w:rPr>
            </w:pPr>
            <w:r w:rsidRPr="007779F8">
              <w:rPr>
                <w:rFonts w:ascii="Times New Roman" w:hAnsi="Times New Roman" w:cs="Times New Roman"/>
                <w:b/>
                <w:sz w:val="28"/>
                <w:szCs w:val="28"/>
              </w:rPr>
              <w:t>Администрация муниципального образования «Парское сельское поселение Родниковского муниципального района Ивановской области»</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941</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1 08 04020 01 0000 110</w:t>
            </w:r>
          </w:p>
        </w:tc>
        <w:tc>
          <w:tcPr>
            <w:tcW w:w="5940" w:type="dxa"/>
          </w:tcPr>
          <w:p w:rsidR="00815AF9" w:rsidRPr="007779F8" w:rsidRDefault="00815AF9" w:rsidP="007779F8">
            <w:pPr>
              <w:jc w:val="both"/>
              <w:rPr>
                <w:rFonts w:ascii="Times New Roman" w:hAnsi="Times New Roman" w:cs="Times New Roman"/>
                <w:sz w:val="28"/>
                <w:szCs w:val="28"/>
              </w:rPr>
            </w:pPr>
            <w:r w:rsidRPr="007779F8">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941</w:t>
            </w:r>
          </w:p>
        </w:tc>
        <w:tc>
          <w:tcPr>
            <w:tcW w:w="3106" w:type="dxa"/>
            <w:gridSpan w:val="2"/>
            <w:vAlign w:val="bottom"/>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1 11 03050 10 0000 120</w:t>
            </w:r>
          </w:p>
          <w:p w:rsidR="00815AF9" w:rsidRPr="007779F8" w:rsidRDefault="00815AF9" w:rsidP="007779F8">
            <w:pPr>
              <w:jc w:val="center"/>
              <w:rPr>
                <w:rFonts w:ascii="Times New Roman" w:hAnsi="Times New Roman" w:cs="Times New Roman"/>
                <w:sz w:val="28"/>
                <w:szCs w:val="28"/>
              </w:rPr>
            </w:pPr>
          </w:p>
          <w:p w:rsidR="00815AF9" w:rsidRPr="007779F8" w:rsidRDefault="00815AF9" w:rsidP="007779F8">
            <w:pPr>
              <w:jc w:val="center"/>
              <w:rPr>
                <w:rFonts w:ascii="Times New Roman" w:hAnsi="Times New Roman" w:cs="Times New Roman"/>
                <w:sz w:val="28"/>
                <w:szCs w:val="28"/>
              </w:rPr>
            </w:pPr>
          </w:p>
        </w:tc>
        <w:tc>
          <w:tcPr>
            <w:tcW w:w="5940" w:type="dxa"/>
          </w:tcPr>
          <w:p w:rsidR="00815AF9" w:rsidRPr="007779F8" w:rsidRDefault="00815AF9" w:rsidP="007779F8">
            <w:pPr>
              <w:autoSpaceDE w:val="0"/>
              <w:autoSpaceDN w:val="0"/>
              <w:adjustRightInd w:val="0"/>
              <w:jc w:val="both"/>
              <w:rPr>
                <w:rFonts w:ascii="Times New Roman" w:hAnsi="Times New Roman" w:cs="Times New Roman"/>
                <w:b/>
                <w:sz w:val="28"/>
                <w:szCs w:val="28"/>
              </w:rPr>
            </w:pPr>
            <w:r w:rsidRPr="007779F8">
              <w:rPr>
                <w:rFonts w:ascii="Times New Roman" w:hAnsi="Times New Roman" w:cs="Times New Roman"/>
                <w:sz w:val="28"/>
                <w:szCs w:val="28"/>
              </w:rPr>
              <w:t>Проценты, полученные от предоставления бюджетных кредитов внутри страны за счет средств бюджетов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941</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1 13 02995 10 0000 130</w:t>
            </w: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bCs/>
                <w:sz w:val="28"/>
                <w:szCs w:val="28"/>
              </w:rPr>
              <w:t>Прочие доходы от компенсации затрат бюджетов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941</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1 16 23051 10 0000 140</w:t>
            </w: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941</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1 16 90050 10 0000 140</w:t>
            </w: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lastRenderedPageBreak/>
              <w:t>941</w:t>
            </w:r>
          </w:p>
        </w:tc>
        <w:tc>
          <w:tcPr>
            <w:tcW w:w="3106" w:type="dxa"/>
            <w:gridSpan w:val="2"/>
            <w:vAlign w:val="bottom"/>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1 17 05050 10 0000 180</w:t>
            </w:r>
          </w:p>
          <w:p w:rsidR="00815AF9" w:rsidRPr="007779F8" w:rsidRDefault="00815AF9" w:rsidP="007779F8">
            <w:pPr>
              <w:jc w:val="center"/>
              <w:rPr>
                <w:rFonts w:ascii="Times New Roman" w:hAnsi="Times New Roman" w:cs="Times New Roman"/>
                <w:sz w:val="28"/>
                <w:szCs w:val="28"/>
              </w:rPr>
            </w:pP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Прочие неналоговые доходы бюджетов сельских поселений</w:t>
            </w:r>
          </w:p>
        </w:tc>
      </w:tr>
      <w:tr w:rsidR="00815AF9" w:rsidRPr="007779F8" w:rsidTr="007779F8">
        <w:tc>
          <w:tcPr>
            <w:tcW w:w="1142" w:type="dxa"/>
          </w:tcPr>
          <w:p w:rsidR="00815AF9" w:rsidRPr="007779F8" w:rsidRDefault="00815AF9" w:rsidP="007779F8">
            <w:pPr>
              <w:autoSpaceDE w:val="0"/>
              <w:autoSpaceDN w:val="0"/>
              <w:adjustRightInd w:val="0"/>
              <w:jc w:val="center"/>
              <w:rPr>
                <w:rFonts w:ascii="Times New Roman" w:hAnsi="Times New Roman" w:cs="Times New Roman"/>
                <w:bCs/>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2 02 15001 10 0000 150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Дотации бюджетам сельских поселений на выравнивание бюджетной обеспеченности</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2 02 15002 10 0000 150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Дотации бюджетам сельских поселений на поддержку мер по обеспечению сбалансированности бюджетов</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084" w:type="dxa"/>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2 02 15009 10 0000 150</w:t>
            </w:r>
          </w:p>
        </w:tc>
        <w:tc>
          <w:tcPr>
            <w:tcW w:w="5962" w:type="dxa"/>
            <w:gridSpan w:val="2"/>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084" w:type="dxa"/>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2 02 19999 10 0000 150</w:t>
            </w:r>
          </w:p>
        </w:tc>
        <w:tc>
          <w:tcPr>
            <w:tcW w:w="5962" w:type="dxa"/>
            <w:gridSpan w:val="2"/>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Прочие дотации бюджетам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2 02 29998 10 0000 150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Субсидия бюджетам сельских поселений на финансовое обеспечение отдельных полномочий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2 02 29999 10 0000 150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Прочие субсидии бюджетам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2 02 30024 10 0000 150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Субвенции бюджетам сельских поселений на выполнение передаваемых полномочий субъектов Российской Федерации</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2 02 35118 10 0000 150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2 02 35120 10 0000 150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2 02 39999 10 0000 150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Прочие субвенции бюджетам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lastRenderedPageBreak/>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2 02 40014 10 0000 150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2 02 45160 10 0000 150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2 02 49999 10 0000 150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Прочие межбюджетные трансферты, передаваемые бюджетам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2 08 05000 10 0000 150</w:t>
            </w: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2 18 60010 10 0000 150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2 18 60020 10 0000 150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2 19 45160 10 0000 150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 xml:space="preserve">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w:t>
            </w:r>
            <w:r w:rsidRPr="007779F8">
              <w:rPr>
                <w:rFonts w:ascii="Times New Roman" w:hAnsi="Times New Roman" w:cs="Times New Roman"/>
                <w:sz w:val="28"/>
                <w:szCs w:val="28"/>
              </w:rPr>
              <w:lastRenderedPageBreak/>
              <w:t>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lastRenderedPageBreak/>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2 19 60010 10 0000 150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815AF9" w:rsidRPr="007779F8" w:rsidRDefault="00815AF9" w:rsidP="00815AF9">
      <w:pPr>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7779F8" w:rsidRDefault="007779F8" w:rsidP="00815AF9">
      <w:pPr>
        <w:jc w:val="right"/>
        <w:rPr>
          <w:rFonts w:ascii="Times New Roman" w:hAnsi="Times New Roman" w:cs="Times New Roman"/>
          <w:sz w:val="28"/>
          <w:szCs w:val="28"/>
        </w:rPr>
      </w:pP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lastRenderedPageBreak/>
        <w:t>Приложение 2</w:t>
      </w: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к Решению Совета</w:t>
      </w: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муниципального образования</w:t>
      </w: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«Парское сельское поселение</w:t>
      </w: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Родниковского муниципального района</w:t>
      </w: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 xml:space="preserve"> Ивановской области»</w:t>
      </w:r>
    </w:p>
    <w:p w:rsidR="00815AF9" w:rsidRPr="007779F8" w:rsidRDefault="00815AF9" w:rsidP="007779F8">
      <w:pPr>
        <w:spacing w:after="0"/>
        <w:ind w:left="4820"/>
        <w:jc w:val="right"/>
        <w:rPr>
          <w:rFonts w:ascii="Times New Roman" w:hAnsi="Times New Roman" w:cs="Times New Roman"/>
          <w:sz w:val="28"/>
          <w:szCs w:val="28"/>
        </w:rPr>
      </w:pPr>
      <w:r w:rsidRPr="007779F8">
        <w:rPr>
          <w:rFonts w:ascii="Times New Roman" w:hAnsi="Times New Roman" w:cs="Times New Roman"/>
          <w:sz w:val="28"/>
          <w:szCs w:val="28"/>
        </w:rPr>
        <w:t xml:space="preserve">от 28.03.2019г.  № 3 </w:t>
      </w:r>
    </w:p>
    <w:p w:rsidR="00815AF9" w:rsidRPr="007779F8" w:rsidRDefault="00815AF9" w:rsidP="007779F8">
      <w:pPr>
        <w:spacing w:after="0"/>
        <w:jc w:val="right"/>
        <w:rPr>
          <w:rFonts w:ascii="Times New Roman" w:hAnsi="Times New Roman" w:cs="Times New Roman"/>
          <w:sz w:val="28"/>
          <w:szCs w:val="28"/>
        </w:rPr>
      </w:pP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Приложение № 3</w:t>
      </w: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к Решению Совета</w:t>
      </w: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муниципального образования</w:t>
      </w: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«Парское сельское поселение</w:t>
      </w: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Родниковского муниципального района</w:t>
      </w:r>
    </w:p>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 xml:space="preserve"> Ивановской области»</w:t>
      </w:r>
    </w:p>
    <w:p w:rsidR="00815AF9" w:rsidRPr="007779F8" w:rsidRDefault="00815AF9" w:rsidP="007779F8">
      <w:pPr>
        <w:spacing w:after="0"/>
        <w:ind w:left="4820"/>
        <w:jc w:val="right"/>
        <w:rPr>
          <w:rFonts w:ascii="Times New Roman" w:hAnsi="Times New Roman" w:cs="Times New Roman"/>
          <w:sz w:val="28"/>
          <w:szCs w:val="28"/>
        </w:rPr>
      </w:pPr>
      <w:r w:rsidRPr="007779F8">
        <w:rPr>
          <w:rFonts w:ascii="Times New Roman" w:hAnsi="Times New Roman" w:cs="Times New Roman"/>
          <w:sz w:val="28"/>
          <w:szCs w:val="28"/>
        </w:rPr>
        <w:t xml:space="preserve">от 13.12.2018 г. №34 </w:t>
      </w:r>
    </w:p>
    <w:p w:rsidR="00815AF9" w:rsidRPr="007779F8" w:rsidRDefault="00815AF9" w:rsidP="00815AF9">
      <w:pPr>
        <w:jc w:val="right"/>
        <w:rPr>
          <w:rFonts w:ascii="Times New Roman" w:hAnsi="Times New Roman" w:cs="Times New Roman"/>
          <w:iCs/>
          <w:sz w:val="28"/>
          <w:szCs w:val="28"/>
        </w:rPr>
      </w:pPr>
    </w:p>
    <w:p w:rsidR="00815AF9" w:rsidRPr="007779F8" w:rsidRDefault="00815AF9" w:rsidP="00815AF9">
      <w:pPr>
        <w:ind w:left="4680"/>
        <w:rPr>
          <w:rFonts w:ascii="Times New Roman" w:hAnsi="Times New Roman" w:cs="Times New Roman"/>
          <w:sz w:val="28"/>
          <w:szCs w:val="28"/>
        </w:rPr>
      </w:pPr>
    </w:p>
    <w:p w:rsidR="00815AF9" w:rsidRPr="007779F8" w:rsidRDefault="00815AF9" w:rsidP="007779F8">
      <w:pPr>
        <w:widowControl w:val="0"/>
        <w:autoSpaceDE w:val="0"/>
        <w:autoSpaceDN w:val="0"/>
        <w:adjustRightInd w:val="0"/>
        <w:spacing w:after="0"/>
        <w:jc w:val="center"/>
        <w:rPr>
          <w:rFonts w:ascii="Times New Roman" w:hAnsi="Times New Roman" w:cs="Times New Roman"/>
          <w:sz w:val="28"/>
          <w:szCs w:val="28"/>
        </w:rPr>
      </w:pPr>
      <w:r w:rsidRPr="007779F8">
        <w:rPr>
          <w:rFonts w:ascii="Times New Roman" w:hAnsi="Times New Roman" w:cs="Times New Roman"/>
          <w:b/>
          <w:bCs/>
          <w:color w:val="000000"/>
          <w:sz w:val="28"/>
          <w:szCs w:val="28"/>
        </w:rPr>
        <w:t>Перечень главных администраторов доходов бюджета</w:t>
      </w:r>
      <w:r w:rsidRPr="007779F8">
        <w:rPr>
          <w:rFonts w:ascii="Times New Roman" w:hAnsi="Times New Roman" w:cs="Times New Roman"/>
          <w:sz w:val="28"/>
          <w:szCs w:val="28"/>
        </w:rPr>
        <w:t xml:space="preserve"> </w:t>
      </w:r>
    </w:p>
    <w:p w:rsidR="00815AF9" w:rsidRPr="007779F8" w:rsidRDefault="00815AF9" w:rsidP="007779F8">
      <w:pPr>
        <w:widowControl w:val="0"/>
        <w:autoSpaceDE w:val="0"/>
        <w:autoSpaceDN w:val="0"/>
        <w:adjustRightInd w:val="0"/>
        <w:spacing w:after="0"/>
        <w:jc w:val="center"/>
        <w:rPr>
          <w:rFonts w:ascii="Times New Roman" w:hAnsi="Times New Roman" w:cs="Times New Roman"/>
          <w:b/>
          <w:bCs/>
          <w:color w:val="000000"/>
          <w:sz w:val="28"/>
          <w:szCs w:val="28"/>
        </w:rPr>
      </w:pPr>
      <w:r w:rsidRPr="007779F8">
        <w:rPr>
          <w:rFonts w:ascii="Times New Roman" w:hAnsi="Times New Roman" w:cs="Times New Roman"/>
          <w:b/>
          <w:sz w:val="28"/>
          <w:szCs w:val="28"/>
        </w:rPr>
        <w:t>Парского сельского поселения</w:t>
      </w:r>
    </w:p>
    <w:p w:rsidR="00815AF9" w:rsidRPr="007779F8" w:rsidRDefault="00815AF9" w:rsidP="007779F8">
      <w:pPr>
        <w:spacing w:after="0"/>
        <w:jc w:val="center"/>
        <w:rPr>
          <w:rFonts w:ascii="Times New Roman" w:hAnsi="Times New Roman" w:cs="Times New Roman"/>
          <w:sz w:val="28"/>
          <w:szCs w:val="28"/>
        </w:rPr>
      </w:pPr>
      <w:r w:rsidRPr="007779F8">
        <w:rPr>
          <w:rFonts w:ascii="Times New Roman" w:hAnsi="Times New Roman" w:cs="Times New Roman"/>
          <w:b/>
          <w:bCs/>
          <w:color w:val="000000"/>
          <w:sz w:val="28"/>
          <w:szCs w:val="28"/>
        </w:rPr>
        <w:t xml:space="preserve">на 2019 год и на плановый период 2020 и 2021 годов </w:t>
      </w:r>
    </w:p>
    <w:p w:rsidR="00815AF9" w:rsidRPr="007779F8" w:rsidRDefault="00815AF9" w:rsidP="007779F8">
      <w:pPr>
        <w:spacing w:after="0"/>
        <w:ind w:left="4820"/>
        <w:jc w:val="both"/>
        <w:rPr>
          <w:rFonts w:ascii="Times New Roman" w:hAnsi="Times New Roman" w:cs="Times New Roman"/>
          <w:b/>
          <w:sz w:val="28"/>
          <w:szCs w:val="28"/>
        </w:rPr>
      </w:pP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2"/>
        <w:gridCol w:w="3084"/>
        <w:gridCol w:w="22"/>
        <w:gridCol w:w="5940"/>
      </w:tblGrid>
      <w:tr w:rsidR="00815AF9" w:rsidRPr="007779F8" w:rsidTr="007779F8">
        <w:trPr>
          <w:trHeight w:val="780"/>
        </w:trPr>
        <w:tc>
          <w:tcPr>
            <w:tcW w:w="4248" w:type="dxa"/>
            <w:gridSpan w:val="3"/>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Код классификации доходов бюджетов Российской Федерации</w:t>
            </w:r>
          </w:p>
        </w:tc>
        <w:tc>
          <w:tcPr>
            <w:tcW w:w="5940" w:type="dxa"/>
            <w:vMerge w:val="restart"/>
          </w:tcPr>
          <w:p w:rsidR="00815AF9" w:rsidRPr="007779F8" w:rsidRDefault="00815AF9" w:rsidP="007779F8">
            <w:pPr>
              <w:jc w:val="center"/>
              <w:rPr>
                <w:rFonts w:ascii="Times New Roman" w:hAnsi="Times New Roman" w:cs="Times New Roman"/>
                <w:sz w:val="28"/>
                <w:szCs w:val="28"/>
              </w:rPr>
            </w:pPr>
          </w:p>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Наименование главного администратора доходов поселения </w:t>
            </w:r>
          </w:p>
        </w:tc>
      </w:tr>
      <w:tr w:rsidR="00815AF9" w:rsidRPr="007779F8" w:rsidTr="007779F8">
        <w:trPr>
          <w:trHeight w:val="910"/>
        </w:trPr>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главного администратора</w:t>
            </w:r>
          </w:p>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 доходов</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доходов бюджета поселений</w:t>
            </w:r>
          </w:p>
        </w:tc>
        <w:tc>
          <w:tcPr>
            <w:tcW w:w="5940" w:type="dxa"/>
            <w:vMerge/>
          </w:tcPr>
          <w:p w:rsidR="00815AF9" w:rsidRPr="007779F8" w:rsidRDefault="00815AF9" w:rsidP="007779F8">
            <w:pPr>
              <w:jc w:val="center"/>
              <w:rPr>
                <w:rFonts w:ascii="Times New Roman" w:hAnsi="Times New Roman" w:cs="Times New Roman"/>
                <w:sz w:val="28"/>
                <w:szCs w:val="28"/>
              </w:rPr>
            </w:pP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2</w:t>
            </w:r>
          </w:p>
        </w:tc>
        <w:tc>
          <w:tcPr>
            <w:tcW w:w="5940"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3</w:t>
            </w:r>
          </w:p>
        </w:tc>
      </w:tr>
      <w:tr w:rsidR="00815AF9" w:rsidRPr="007779F8" w:rsidTr="007779F8">
        <w:tc>
          <w:tcPr>
            <w:tcW w:w="1142" w:type="dxa"/>
            <w:vAlign w:val="bottom"/>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182</w:t>
            </w:r>
          </w:p>
          <w:p w:rsidR="00815AF9" w:rsidRPr="007779F8" w:rsidRDefault="00815AF9" w:rsidP="007779F8">
            <w:pPr>
              <w:jc w:val="center"/>
              <w:rPr>
                <w:rFonts w:ascii="Times New Roman" w:hAnsi="Times New Roman" w:cs="Times New Roman"/>
                <w:b/>
                <w:bCs/>
                <w:sz w:val="28"/>
                <w:szCs w:val="28"/>
              </w:rPr>
            </w:pPr>
          </w:p>
        </w:tc>
        <w:tc>
          <w:tcPr>
            <w:tcW w:w="3106" w:type="dxa"/>
            <w:gridSpan w:val="2"/>
            <w:vAlign w:val="bottom"/>
          </w:tcPr>
          <w:p w:rsidR="00815AF9" w:rsidRPr="007779F8" w:rsidRDefault="00815AF9" w:rsidP="007779F8">
            <w:pPr>
              <w:jc w:val="center"/>
              <w:rPr>
                <w:rFonts w:ascii="Times New Roman" w:hAnsi="Times New Roman" w:cs="Times New Roman"/>
                <w:b/>
                <w:bCs/>
                <w:sz w:val="28"/>
                <w:szCs w:val="28"/>
              </w:rPr>
            </w:pPr>
          </w:p>
        </w:tc>
        <w:tc>
          <w:tcPr>
            <w:tcW w:w="5940" w:type="dxa"/>
          </w:tcPr>
          <w:p w:rsidR="00815AF9" w:rsidRPr="007779F8" w:rsidRDefault="00815AF9" w:rsidP="007779F8">
            <w:pPr>
              <w:pStyle w:val="7"/>
              <w:rPr>
                <w:sz w:val="28"/>
                <w:szCs w:val="28"/>
              </w:rPr>
            </w:pPr>
            <w:r w:rsidRPr="007779F8">
              <w:rPr>
                <w:color w:val="000000"/>
                <w:sz w:val="28"/>
                <w:szCs w:val="28"/>
              </w:rPr>
              <w:t>Управление Федеральной налоговой службы по Ивановской области</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lastRenderedPageBreak/>
              <w:t>182</w:t>
            </w:r>
          </w:p>
          <w:p w:rsidR="00815AF9" w:rsidRPr="007779F8" w:rsidRDefault="00815AF9" w:rsidP="007779F8">
            <w:pPr>
              <w:jc w:val="center"/>
              <w:rPr>
                <w:rFonts w:ascii="Times New Roman" w:hAnsi="Times New Roman" w:cs="Times New Roman"/>
                <w:sz w:val="28"/>
                <w:szCs w:val="28"/>
              </w:rPr>
            </w:pPr>
          </w:p>
          <w:p w:rsidR="00815AF9" w:rsidRPr="007779F8" w:rsidRDefault="00815AF9" w:rsidP="007779F8">
            <w:pPr>
              <w:jc w:val="center"/>
              <w:rPr>
                <w:rFonts w:ascii="Times New Roman" w:hAnsi="Times New Roman" w:cs="Times New Roman"/>
                <w:sz w:val="28"/>
                <w:szCs w:val="28"/>
              </w:rPr>
            </w:pPr>
          </w:p>
          <w:p w:rsidR="00815AF9" w:rsidRPr="007779F8" w:rsidRDefault="00815AF9" w:rsidP="007779F8">
            <w:pPr>
              <w:jc w:val="center"/>
              <w:rPr>
                <w:rFonts w:ascii="Times New Roman" w:hAnsi="Times New Roman" w:cs="Times New Roman"/>
                <w:sz w:val="28"/>
                <w:szCs w:val="28"/>
              </w:rPr>
            </w:pPr>
          </w:p>
          <w:p w:rsidR="00815AF9" w:rsidRPr="007779F8" w:rsidRDefault="00815AF9" w:rsidP="007779F8">
            <w:pPr>
              <w:jc w:val="center"/>
              <w:rPr>
                <w:rFonts w:ascii="Times New Roman" w:hAnsi="Times New Roman" w:cs="Times New Roman"/>
                <w:sz w:val="28"/>
                <w:szCs w:val="28"/>
              </w:rPr>
            </w:pP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1 01 02010 01 0000 110</w:t>
            </w:r>
          </w:p>
        </w:tc>
        <w:tc>
          <w:tcPr>
            <w:tcW w:w="5940" w:type="dxa"/>
          </w:tcPr>
          <w:p w:rsidR="00815AF9" w:rsidRPr="007779F8" w:rsidRDefault="00815AF9" w:rsidP="007779F8">
            <w:pPr>
              <w:jc w:val="both"/>
              <w:rPr>
                <w:rFonts w:ascii="Times New Roman" w:hAnsi="Times New Roman" w:cs="Times New Roman"/>
                <w:sz w:val="28"/>
                <w:szCs w:val="28"/>
              </w:rPr>
            </w:pPr>
            <w:r w:rsidRPr="007779F8">
              <w:rPr>
                <w:rFonts w:ascii="Times New Roman" w:hAnsi="Times New Roman" w:cs="Times New Roman"/>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182</w:t>
            </w:r>
          </w:p>
          <w:p w:rsidR="00815AF9" w:rsidRPr="007779F8" w:rsidRDefault="00815AF9" w:rsidP="007779F8">
            <w:pPr>
              <w:jc w:val="center"/>
              <w:rPr>
                <w:rFonts w:ascii="Times New Roman" w:hAnsi="Times New Roman" w:cs="Times New Roman"/>
                <w:sz w:val="28"/>
                <w:szCs w:val="28"/>
              </w:rPr>
            </w:pPr>
          </w:p>
          <w:p w:rsidR="00815AF9" w:rsidRPr="007779F8" w:rsidRDefault="00815AF9" w:rsidP="007779F8">
            <w:pPr>
              <w:jc w:val="center"/>
              <w:rPr>
                <w:rFonts w:ascii="Times New Roman" w:hAnsi="Times New Roman" w:cs="Times New Roman"/>
                <w:sz w:val="28"/>
                <w:szCs w:val="28"/>
              </w:rPr>
            </w:pPr>
          </w:p>
          <w:p w:rsidR="00815AF9" w:rsidRPr="007779F8" w:rsidRDefault="00815AF9" w:rsidP="007779F8">
            <w:pPr>
              <w:jc w:val="center"/>
              <w:rPr>
                <w:rFonts w:ascii="Times New Roman" w:hAnsi="Times New Roman" w:cs="Times New Roman"/>
                <w:sz w:val="28"/>
                <w:szCs w:val="28"/>
              </w:rPr>
            </w:pPr>
          </w:p>
          <w:p w:rsidR="00815AF9" w:rsidRPr="007779F8" w:rsidRDefault="00815AF9" w:rsidP="007779F8">
            <w:pPr>
              <w:jc w:val="center"/>
              <w:rPr>
                <w:rFonts w:ascii="Times New Roman" w:hAnsi="Times New Roman" w:cs="Times New Roman"/>
                <w:sz w:val="28"/>
                <w:szCs w:val="28"/>
              </w:rPr>
            </w:pP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1 01 02020 01 0000 110</w:t>
            </w:r>
          </w:p>
        </w:tc>
        <w:tc>
          <w:tcPr>
            <w:tcW w:w="5940" w:type="dxa"/>
          </w:tcPr>
          <w:p w:rsidR="00815AF9" w:rsidRPr="007779F8" w:rsidRDefault="00815AF9" w:rsidP="007779F8">
            <w:pPr>
              <w:jc w:val="both"/>
              <w:rPr>
                <w:rFonts w:ascii="Times New Roman" w:hAnsi="Times New Roman" w:cs="Times New Roman"/>
                <w:sz w:val="28"/>
                <w:szCs w:val="28"/>
              </w:rPr>
            </w:pPr>
            <w:r w:rsidRPr="007779F8">
              <w:rPr>
                <w:rFonts w:ascii="Times New Roman" w:hAnsi="Times New Roman" w:cs="Times New Roman"/>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182</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1 01 02030 01 0000 110</w:t>
            </w:r>
          </w:p>
        </w:tc>
        <w:tc>
          <w:tcPr>
            <w:tcW w:w="5940" w:type="dxa"/>
          </w:tcPr>
          <w:p w:rsidR="00815AF9" w:rsidRPr="007779F8" w:rsidRDefault="00815AF9" w:rsidP="007779F8">
            <w:pPr>
              <w:jc w:val="both"/>
              <w:rPr>
                <w:rFonts w:ascii="Times New Roman" w:hAnsi="Times New Roman" w:cs="Times New Roman"/>
                <w:sz w:val="28"/>
                <w:szCs w:val="28"/>
              </w:rPr>
            </w:pPr>
            <w:r w:rsidRPr="007779F8">
              <w:rPr>
                <w:rFonts w:ascii="Times New Roman" w:hAnsi="Times New Roman" w:cs="Times New Roman"/>
                <w:sz w:val="28"/>
                <w:szCs w:val="2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182</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1 05 03010 01 0000 110</w:t>
            </w:r>
          </w:p>
        </w:tc>
        <w:tc>
          <w:tcPr>
            <w:tcW w:w="5940" w:type="dxa"/>
          </w:tcPr>
          <w:p w:rsidR="00815AF9" w:rsidRPr="007779F8" w:rsidRDefault="00815AF9" w:rsidP="007779F8">
            <w:pPr>
              <w:jc w:val="both"/>
              <w:rPr>
                <w:rFonts w:ascii="Times New Roman" w:hAnsi="Times New Roman" w:cs="Times New Roman"/>
                <w:sz w:val="28"/>
                <w:szCs w:val="28"/>
              </w:rPr>
            </w:pPr>
            <w:r w:rsidRPr="007779F8">
              <w:rPr>
                <w:rFonts w:ascii="Times New Roman" w:hAnsi="Times New Roman" w:cs="Times New Roman"/>
                <w:sz w:val="28"/>
                <w:szCs w:val="28"/>
              </w:rPr>
              <w:t>Единый сельскохозяйственный налог</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182</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1 05 03020 01 0000 110</w:t>
            </w:r>
          </w:p>
        </w:tc>
        <w:tc>
          <w:tcPr>
            <w:tcW w:w="5940" w:type="dxa"/>
          </w:tcPr>
          <w:p w:rsidR="00815AF9" w:rsidRPr="007779F8" w:rsidRDefault="00815AF9" w:rsidP="007779F8">
            <w:pPr>
              <w:jc w:val="both"/>
              <w:rPr>
                <w:rFonts w:ascii="Times New Roman" w:hAnsi="Times New Roman" w:cs="Times New Roman"/>
                <w:sz w:val="28"/>
                <w:szCs w:val="28"/>
              </w:rPr>
            </w:pPr>
            <w:r w:rsidRPr="007779F8">
              <w:rPr>
                <w:rFonts w:ascii="Times New Roman" w:hAnsi="Times New Roman" w:cs="Times New Roman"/>
                <w:sz w:val="28"/>
                <w:szCs w:val="28"/>
              </w:rPr>
              <w:t>Единый сельскохозяйственный налог (за налоговые периоды, истекшие до 1 января 2011 года)</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182</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1 06 01030 10 0000 110</w:t>
            </w: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bCs/>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182</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1 06 06033 10 0000 110</w:t>
            </w: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182</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1 06 06043 10 0000 110</w:t>
            </w: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 xml:space="preserve">Земельный налог с физических лиц, обладающих земельным участком, </w:t>
            </w:r>
            <w:r w:rsidRPr="007779F8">
              <w:rPr>
                <w:rFonts w:ascii="Times New Roman" w:hAnsi="Times New Roman" w:cs="Times New Roman"/>
                <w:sz w:val="28"/>
                <w:szCs w:val="28"/>
              </w:rPr>
              <w:lastRenderedPageBreak/>
              <w:t>расположенным в границах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lastRenderedPageBreak/>
              <w:t>212</w:t>
            </w:r>
          </w:p>
        </w:tc>
        <w:tc>
          <w:tcPr>
            <w:tcW w:w="3106" w:type="dxa"/>
            <w:gridSpan w:val="2"/>
          </w:tcPr>
          <w:p w:rsidR="00815AF9" w:rsidRPr="007779F8" w:rsidRDefault="00815AF9" w:rsidP="007779F8">
            <w:pPr>
              <w:ind w:right="-108"/>
              <w:jc w:val="center"/>
              <w:rPr>
                <w:rFonts w:ascii="Times New Roman" w:hAnsi="Times New Roman" w:cs="Times New Roman"/>
                <w:b/>
                <w:bCs/>
                <w:sz w:val="28"/>
                <w:szCs w:val="28"/>
              </w:rPr>
            </w:pPr>
          </w:p>
        </w:tc>
        <w:tc>
          <w:tcPr>
            <w:tcW w:w="5940" w:type="dxa"/>
            <w:vAlign w:val="bottom"/>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Муниципальное учреждение Комитет по управлению имуществом Родниковского муниципального района</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212</w:t>
            </w:r>
          </w:p>
        </w:tc>
        <w:tc>
          <w:tcPr>
            <w:tcW w:w="3106" w:type="dxa"/>
            <w:gridSpan w:val="2"/>
          </w:tcPr>
          <w:p w:rsidR="00815AF9" w:rsidRPr="007779F8" w:rsidRDefault="00815AF9" w:rsidP="007779F8">
            <w:pPr>
              <w:pStyle w:val="ConsPlusNormal"/>
              <w:rPr>
                <w:rFonts w:ascii="Times New Roman" w:hAnsi="Times New Roman" w:cs="Times New Roman"/>
                <w:sz w:val="28"/>
                <w:szCs w:val="28"/>
              </w:rPr>
            </w:pPr>
            <w:r w:rsidRPr="007779F8">
              <w:rPr>
                <w:rFonts w:ascii="Times New Roman" w:hAnsi="Times New Roman" w:cs="Times New Roman"/>
                <w:sz w:val="28"/>
                <w:szCs w:val="28"/>
              </w:rPr>
              <w:t>1 11 05025 10 0000 120</w:t>
            </w: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212</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1 11 05035 10 0000 120</w:t>
            </w: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212</w:t>
            </w:r>
          </w:p>
        </w:tc>
        <w:tc>
          <w:tcPr>
            <w:tcW w:w="3106" w:type="dxa"/>
            <w:gridSpan w:val="2"/>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1 11 09045 10 0000 120</w:t>
            </w: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212</w:t>
            </w:r>
          </w:p>
        </w:tc>
        <w:tc>
          <w:tcPr>
            <w:tcW w:w="3106" w:type="dxa"/>
            <w:gridSpan w:val="2"/>
          </w:tcPr>
          <w:p w:rsidR="00815AF9" w:rsidRPr="007779F8" w:rsidRDefault="00815AF9" w:rsidP="007779F8">
            <w:pPr>
              <w:jc w:val="both"/>
              <w:rPr>
                <w:rFonts w:ascii="Times New Roman" w:hAnsi="Times New Roman" w:cs="Times New Roman"/>
                <w:sz w:val="28"/>
                <w:szCs w:val="28"/>
              </w:rPr>
            </w:pPr>
            <w:r w:rsidRPr="007779F8">
              <w:rPr>
                <w:rFonts w:ascii="Times New Roman" w:hAnsi="Times New Roman" w:cs="Times New Roman"/>
                <w:sz w:val="28"/>
                <w:szCs w:val="28"/>
              </w:rPr>
              <w:t>1 14 02052 10 0000 410</w:t>
            </w: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212</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1 14 06325 10 0000 430</w:t>
            </w:r>
          </w:p>
          <w:p w:rsidR="00815AF9" w:rsidRPr="007779F8" w:rsidRDefault="00815AF9" w:rsidP="007779F8">
            <w:pPr>
              <w:jc w:val="center"/>
              <w:rPr>
                <w:rFonts w:ascii="Times New Roman" w:hAnsi="Times New Roman" w:cs="Times New Roman"/>
                <w:sz w:val="28"/>
                <w:szCs w:val="28"/>
              </w:rPr>
            </w:pP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 xml:space="preserve">Плата за увеличение площади земельных участков, находящихся в частной собственности, в результате </w:t>
            </w:r>
            <w:r w:rsidRPr="007779F8">
              <w:rPr>
                <w:rFonts w:ascii="Times New Roman" w:hAnsi="Times New Roman" w:cs="Times New Roman"/>
                <w:sz w:val="28"/>
                <w:szCs w:val="28"/>
              </w:rPr>
              <w:lastRenderedPageBreak/>
              <w:t>перераспределения таких земельных участков и земельных участков, находящихся в собственности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lastRenderedPageBreak/>
              <w:t>212</w:t>
            </w:r>
          </w:p>
        </w:tc>
        <w:tc>
          <w:tcPr>
            <w:tcW w:w="3106" w:type="dxa"/>
            <w:gridSpan w:val="2"/>
            <w:vAlign w:val="bottom"/>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1 17 01050 10 0000 180</w:t>
            </w:r>
          </w:p>
          <w:p w:rsidR="00815AF9" w:rsidRPr="007779F8" w:rsidRDefault="00815AF9" w:rsidP="007779F8">
            <w:pPr>
              <w:jc w:val="center"/>
              <w:rPr>
                <w:rFonts w:ascii="Times New Roman" w:hAnsi="Times New Roman" w:cs="Times New Roman"/>
                <w:sz w:val="28"/>
                <w:szCs w:val="28"/>
              </w:rPr>
            </w:pP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Невыясненные поступления, зачисляемые в бюджеты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212</w:t>
            </w:r>
          </w:p>
        </w:tc>
        <w:tc>
          <w:tcPr>
            <w:tcW w:w="3106" w:type="dxa"/>
            <w:gridSpan w:val="2"/>
            <w:vAlign w:val="bottom"/>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1 17 05050 10 0000 180</w:t>
            </w:r>
          </w:p>
          <w:p w:rsidR="00815AF9" w:rsidRPr="007779F8" w:rsidRDefault="00815AF9" w:rsidP="007779F8">
            <w:pPr>
              <w:jc w:val="center"/>
              <w:rPr>
                <w:rFonts w:ascii="Times New Roman" w:hAnsi="Times New Roman" w:cs="Times New Roman"/>
                <w:sz w:val="28"/>
                <w:szCs w:val="28"/>
              </w:rPr>
            </w:pP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Прочие неналоговые доходы бюджетов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b/>
                <w:sz w:val="28"/>
                <w:szCs w:val="28"/>
              </w:rPr>
            </w:pPr>
            <w:r w:rsidRPr="007779F8">
              <w:rPr>
                <w:rFonts w:ascii="Times New Roman" w:hAnsi="Times New Roman" w:cs="Times New Roman"/>
                <w:b/>
                <w:sz w:val="28"/>
                <w:szCs w:val="28"/>
              </w:rPr>
              <w:t>941</w:t>
            </w:r>
          </w:p>
        </w:tc>
        <w:tc>
          <w:tcPr>
            <w:tcW w:w="3106" w:type="dxa"/>
            <w:gridSpan w:val="2"/>
            <w:vAlign w:val="bottom"/>
          </w:tcPr>
          <w:p w:rsidR="00815AF9" w:rsidRPr="007779F8" w:rsidRDefault="00815AF9" w:rsidP="007779F8">
            <w:pPr>
              <w:jc w:val="center"/>
              <w:rPr>
                <w:rFonts w:ascii="Times New Roman" w:hAnsi="Times New Roman" w:cs="Times New Roman"/>
                <w:sz w:val="28"/>
                <w:szCs w:val="28"/>
              </w:rPr>
            </w:pPr>
          </w:p>
        </w:tc>
        <w:tc>
          <w:tcPr>
            <w:tcW w:w="5940" w:type="dxa"/>
          </w:tcPr>
          <w:p w:rsidR="00815AF9" w:rsidRPr="007779F8" w:rsidRDefault="00815AF9" w:rsidP="007779F8">
            <w:pPr>
              <w:jc w:val="center"/>
              <w:rPr>
                <w:rFonts w:ascii="Times New Roman" w:hAnsi="Times New Roman" w:cs="Times New Roman"/>
                <w:b/>
                <w:sz w:val="28"/>
                <w:szCs w:val="28"/>
              </w:rPr>
            </w:pPr>
            <w:r w:rsidRPr="007779F8">
              <w:rPr>
                <w:rFonts w:ascii="Times New Roman" w:hAnsi="Times New Roman" w:cs="Times New Roman"/>
                <w:b/>
                <w:sz w:val="28"/>
                <w:szCs w:val="28"/>
              </w:rPr>
              <w:t>Администрация муниципального образования «Парское сельское поселение Родниковского муниципального района Ивановской области»</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941</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1 08 04020 01 0000 110</w:t>
            </w:r>
          </w:p>
        </w:tc>
        <w:tc>
          <w:tcPr>
            <w:tcW w:w="5940" w:type="dxa"/>
          </w:tcPr>
          <w:p w:rsidR="00815AF9" w:rsidRPr="007779F8" w:rsidRDefault="00815AF9" w:rsidP="007779F8">
            <w:pPr>
              <w:jc w:val="both"/>
              <w:rPr>
                <w:rFonts w:ascii="Times New Roman" w:hAnsi="Times New Roman" w:cs="Times New Roman"/>
                <w:sz w:val="28"/>
                <w:szCs w:val="28"/>
              </w:rPr>
            </w:pPr>
            <w:r w:rsidRPr="007779F8">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941</w:t>
            </w:r>
          </w:p>
        </w:tc>
        <w:tc>
          <w:tcPr>
            <w:tcW w:w="3106" w:type="dxa"/>
            <w:gridSpan w:val="2"/>
            <w:vAlign w:val="bottom"/>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1 11 03050 10 0000 120</w:t>
            </w:r>
          </w:p>
          <w:p w:rsidR="00815AF9" w:rsidRPr="007779F8" w:rsidRDefault="00815AF9" w:rsidP="007779F8">
            <w:pPr>
              <w:jc w:val="center"/>
              <w:rPr>
                <w:rFonts w:ascii="Times New Roman" w:hAnsi="Times New Roman" w:cs="Times New Roman"/>
                <w:sz w:val="28"/>
                <w:szCs w:val="28"/>
              </w:rPr>
            </w:pPr>
          </w:p>
          <w:p w:rsidR="00815AF9" w:rsidRPr="007779F8" w:rsidRDefault="00815AF9" w:rsidP="007779F8">
            <w:pPr>
              <w:jc w:val="center"/>
              <w:rPr>
                <w:rFonts w:ascii="Times New Roman" w:hAnsi="Times New Roman" w:cs="Times New Roman"/>
                <w:sz w:val="28"/>
                <w:szCs w:val="28"/>
              </w:rPr>
            </w:pPr>
          </w:p>
        </w:tc>
        <w:tc>
          <w:tcPr>
            <w:tcW w:w="5940" w:type="dxa"/>
          </w:tcPr>
          <w:p w:rsidR="00815AF9" w:rsidRPr="007779F8" w:rsidRDefault="00815AF9" w:rsidP="007779F8">
            <w:pPr>
              <w:autoSpaceDE w:val="0"/>
              <w:autoSpaceDN w:val="0"/>
              <w:adjustRightInd w:val="0"/>
              <w:jc w:val="both"/>
              <w:rPr>
                <w:rFonts w:ascii="Times New Roman" w:hAnsi="Times New Roman" w:cs="Times New Roman"/>
                <w:b/>
                <w:sz w:val="28"/>
                <w:szCs w:val="28"/>
              </w:rPr>
            </w:pPr>
            <w:r w:rsidRPr="007779F8">
              <w:rPr>
                <w:rFonts w:ascii="Times New Roman" w:hAnsi="Times New Roman" w:cs="Times New Roman"/>
                <w:sz w:val="28"/>
                <w:szCs w:val="28"/>
              </w:rPr>
              <w:t>Проценты, полученные от предоставления бюджетных кредитов внутри страны за счет средств бюджетов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941</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1 13 02995 10 0000 130</w:t>
            </w: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bCs/>
                <w:sz w:val="28"/>
                <w:szCs w:val="28"/>
              </w:rPr>
              <w:t>Прочие доходы от компенсации затрат бюджетов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941</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1 16 23051 10 0000 140</w:t>
            </w: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941</w:t>
            </w:r>
          </w:p>
        </w:tc>
        <w:tc>
          <w:tcPr>
            <w:tcW w:w="3106" w:type="dxa"/>
            <w:gridSpan w:val="2"/>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1 16 90050 10 0000 140</w:t>
            </w: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lastRenderedPageBreak/>
              <w:t>941</w:t>
            </w:r>
          </w:p>
        </w:tc>
        <w:tc>
          <w:tcPr>
            <w:tcW w:w="3106" w:type="dxa"/>
            <w:gridSpan w:val="2"/>
            <w:vAlign w:val="bottom"/>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1 17 05050 10 0000 180</w:t>
            </w:r>
          </w:p>
          <w:p w:rsidR="00815AF9" w:rsidRPr="007779F8" w:rsidRDefault="00815AF9" w:rsidP="007779F8">
            <w:pPr>
              <w:jc w:val="center"/>
              <w:rPr>
                <w:rFonts w:ascii="Times New Roman" w:hAnsi="Times New Roman" w:cs="Times New Roman"/>
                <w:sz w:val="28"/>
                <w:szCs w:val="28"/>
              </w:rPr>
            </w:pP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Прочие неналоговые доходы бюджетов сельских поселений</w:t>
            </w:r>
          </w:p>
        </w:tc>
      </w:tr>
      <w:tr w:rsidR="00815AF9" w:rsidRPr="007779F8" w:rsidTr="007779F8">
        <w:tc>
          <w:tcPr>
            <w:tcW w:w="1142" w:type="dxa"/>
          </w:tcPr>
          <w:p w:rsidR="00815AF9" w:rsidRPr="007779F8" w:rsidRDefault="00815AF9" w:rsidP="007779F8">
            <w:pPr>
              <w:autoSpaceDE w:val="0"/>
              <w:autoSpaceDN w:val="0"/>
              <w:adjustRightInd w:val="0"/>
              <w:jc w:val="center"/>
              <w:rPr>
                <w:rFonts w:ascii="Times New Roman" w:hAnsi="Times New Roman" w:cs="Times New Roman"/>
                <w:bCs/>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2 02 15001 10 0000 150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Дотации бюджетам сельских поселений на выравнивание бюджетной обеспеченности</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2 02 15002 10 0000 150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Дотации бюджетам сельских поселений на поддержку мер по обеспечению сбалансированности бюджетов</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084" w:type="dxa"/>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2 02 15009 10 0000 150</w:t>
            </w:r>
          </w:p>
        </w:tc>
        <w:tc>
          <w:tcPr>
            <w:tcW w:w="5962" w:type="dxa"/>
            <w:gridSpan w:val="2"/>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084" w:type="dxa"/>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2 02 19999 10 0000 150</w:t>
            </w:r>
          </w:p>
        </w:tc>
        <w:tc>
          <w:tcPr>
            <w:tcW w:w="5962" w:type="dxa"/>
            <w:gridSpan w:val="2"/>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Прочие дотации бюджетам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2 02 29998 10 0000 150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Субсидия бюджетам сельских поселений на финансовое обеспечение отдельных полномочий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2 02 29999 10 0000 150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Прочие субсидии бюджетам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2 02 30024 10 0000 150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Субвенции бюджетам сельских поселений на выполнение передаваемых полномочий субъектов Российской Федерации</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2 02 35118 10 0000 150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2 02 35120 10 0000 150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2 02 39999 10 0000 150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Прочие субвенции бюджетам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lastRenderedPageBreak/>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2 02 40014 10 0000 150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2 02 45160 10 0000 150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2 02 49999 10 0000 150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Прочие межбюджетные трансферты, передаваемые бюджетам сельских 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2 08 05000 10 0000 150</w:t>
            </w:r>
          </w:p>
        </w:tc>
        <w:tc>
          <w:tcPr>
            <w:tcW w:w="5940" w:type="dxa"/>
          </w:tcPr>
          <w:p w:rsidR="00815AF9" w:rsidRPr="007779F8" w:rsidRDefault="00815AF9" w:rsidP="007779F8">
            <w:pPr>
              <w:autoSpaceDE w:val="0"/>
              <w:autoSpaceDN w:val="0"/>
              <w:adjustRightInd w:val="0"/>
              <w:jc w:val="both"/>
              <w:rPr>
                <w:rFonts w:ascii="Times New Roman" w:hAnsi="Times New Roman" w:cs="Times New Roman"/>
                <w:sz w:val="28"/>
                <w:szCs w:val="28"/>
              </w:rPr>
            </w:pPr>
            <w:r w:rsidRPr="007779F8">
              <w:rPr>
                <w:rFonts w:ascii="Times New Roman" w:hAnsi="Times New Roman" w:cs="Times New Roman"/>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2 18 60010 10 0000 150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2 18 60020 10 0000 150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2 19 45160 10 0000 150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 xml:space="preserve">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сельских </w:t>
            </w:r>
            <w:r w:rsidRPr="007779F8">
              <w:rPr>
                <w:rFonts w:ascii="Times New Roman" w:hAnsi="Times New Roman" w:cs="Times New Roman"/>
                <w:sz w:val="28"/>
                <w:szCs w:val="28"/>
              </w:rPr>
              <w:lastRenderedPageBreak/>
              <w:t>поселений</w:t>
            </w:r>
          </w:p>
        </w:tc>
      </w:tr>
      <w:tr w:rsidR="00815AF9" w:rsidRPr="007779F8" w:rsidTr="007779F8">
        <w:tc>
          <w:tcPr>
            <w:tcW w:w="1142" w:type="dxa"/>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bCs/>
                <w:sz w:val="28"/>
                <w:szCs w:val="28"/>
              </w:rPr>
              <w:lastRenderedPageBreak/>
              <w:t>941</w:t>
            </w:r>
          </w:p>
        </w:tc>
        <w:tc>
          <w:tcPr>
            <w:tcW w:w="3106" w:type="dxa"/>
            <w:gridSpan w:val="2"/>
          </w:tcPr>
          <w:p w:rsidR="00815AF9" w:rsidRPr="007779F8" w:rsidRDefault="00815AF9" w:rsidP="007779F8">
            <w:pPr>
              <w:spacing w:before="40"/>
              <w:jc w:val="center"/>
              <w:rPr>
                <w:rFonts w:ascii="Times New Roman" w:hAnsi="Times New Roman" w:cs="Times New Roman"/>
                <w:sz w:val="28"/>
                <w:szCs w:val="28"/>
              </w:rPr>
            </w:pPr>
            <w:r w:rsidRPr="007779F8">
              <w:rPr>
                <w:rFonts w:ascii="Times New Roman" w:hAnsi="Times New Roman" w:cs="Times New Roman"/>
                <w:sz w:val="28"/>
                <w:szCs w:val="28"/>
              </w:rPr>
              <w:t>2 19 60010 10 0000 150</w:t>
            </w:r>
          </w:p>
        </w:tc>
        <w:tc>
          <w:tcPr>
            <w:tcW w:w="5940" w:type="dxa"/>
          </w:tcPr>
          <w:p w:rsidR="00815AF9" w:rsidRPr="007779F8" w:rsidRDefault="00815AF9" w:rsidP="007779F8">
            <w:pPr>
              <w:spacing w:before="40"/>
              <w:jc w:val="both"/>
              <w:rPr>
                <w:rFonts w:ascii="Times New Roman" w:hAnsi="Times New Roman" w:cs="Times New Roman"/>
                <w:sz w:val="28"/>
                <w:szCs w:val="28"/>
              </w:rPr>
            </w:pPr>
            <w:r w:rsidRPr="007779F8">
              <w:rPr>
                <w:rFonts w:ascii="Times New Roman" w:hAnsi="Times New Roman" w:cs="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815AF9" w:rsidRDefault="00815AF9" w:rsidP="00815AF9">
      <w:pPr>
        <w:rPr>
          <w:rFonts w:ascii="Times New Roman" w:hAnsi="Times New Roman" w:cs="Times New Roman"/>
          <w:sz w:val="28"/>
          <w:szCs w:val="28"/>
        </w:rPr>
      </w:pPr>
    </w:p>
    <w:p w:rsidR="00A92000" w:rsidRDefault="00A92000" w:rsidP="00815AF9">
      <w:pPr>
        <w:rPr>
          <w:rFonts w:ascii="Times New Roman" w:hAnsi="Times New Roman" w:cs="Times New Roman"/>
          <w:sz w:val="28"/>
          <w:szCs w:val="28"/>
        </w:rPr>
      </w:pPr>
    </w:p>
    <w:p w:rsidR="00A92000" w:rsidRDefault="00A92000" w:rsidP="00815AF9">
      <w:pPr>
        <w:rPr>
          <w:rFonts w:ascii="Times New Roman" w:hAnsi="Times New Roman" w:cs="Times New Roman"/>
          <w:sz w:val="28"/>
          <w:szCs w:val="28"/>
        </w:rPr>
      </w:pPr>
    </w:p>
    <w:p w:rsidR="00A92000" w:rsidRDefault="00A92000" w:rsidP="00815AF9">
      <w:pPr>
        <w:rPr>
          <w:rFonts w:ascii="Times New Roman" w:hAnsi="Times New Roman" w:cs="Times New Roman"/>
          <w:sz w:val="28"/>
          <w:szCs w:val="28"/>
        </w:rPr>
      </w:pPr>
    </w:p>
    <w:p w:rsidR="00A92000" w:rsidRDefault="00A92000" w:rsidP="00815AF9">
      <w:pPr>
        <w:rPr>
          <w:rFonts w:ascii="Times New Roman" w:hAnsi="Times New Roman" w:cs="Times New Roman"/>
          <w:sz w:val="28"/>
          <w:szCs w:val="28"/>
        </w:rPr>
      </w:pPr>
    </w:p>
    <w:p w:rsidR="00A92000" w:rsidRDefault="00A92000" w:rsidP="00815AF9">
      <w:pPr>
        <w:rPr>
          <w:rFonts w:ascii="Times New Roman" w:hAnsi="Times New Roman" w:cs="Times New Roman"/>
          <w:sz w:val="28"/>
          <w:szCs w:val="28"/>
        </w:rPr>
      </w:pPr>
    </w:p>
    <w:p w:rsidR="00A92000" w:rsidRDefault="00A92000" w:rsidP="00815AF9">
      <w:pPr>
        <w:rPr>
          <w:rFonts w:ascii="Times New Roman" w:hAnsi="Times New Roman" w:cs="Times New Roman"/>
          <w:sz w:val="28"/>
          <w:szCs w:val="28"/>
        </w:rPr>
      </w:pPr>
    </w:p>
    <w:p w:rsidR="00A92000" w:rsidRDefault="00A92000" w:rsidP="00815AF9">
      <w:pPr>
        <w:rPr>
          <w:rFonts w:ascii="Times New Roman" w:hAnsi="Times New Roman" w:cs="Times New Roman"/>
          <w:sz w:val="28"/>
          <w:szCs w:val="28"/>
        </w:rPr>
      </w:pPr>
    </w:p>
    <w:p w:rsidR="00A92000" w:rsidRDefault="00A92000" w:rsidP="00815AF9">
      <w:pPr>
        <w:rPr>
          <w:rFonts w:ascii="Times New Roman" w:hAnsi="Times New Roman" w:cs="Times New Roman"/>
          <w:sz w:val="28"/>
          <w:szCs w:val="28"/>
        </w:rPr>
      </w:pPr>
    </w:p>
    <w:p w:rsidR="00A92000" w:rsidRDefault="00A92000" w:rsidP="00815AF9">
      <w:pPr>
        <w:rPr>
          <w:rFonts w:ascii="Times New Roman" w:hAnsi="Times New Roman" w:cs="Times New Roman"/>
          <w:sz w:val="28"/>
          <w:szCs w:val="28"/>
        </w:rPr>
      </w:pPr>
    </w:p>
    <w:p w:rsidR="00A92000" w:rsidRDefault="00A92000" w:rsidP="00815AF9">
      <w:pPr>
        <w:rPr>
          <w:rFonts w:ascii="Times New Roman" w:hAnsi="Times New Roman" w:cs="Times New Roman"/>
          <w:sz w:val="28"/>
          <w:szCs w:val="28"/>
        </w:rPr>
      </w:pPr>
    </w:p>
    <w:p w:rsidR="00A92000" w:rsidRDefault="00A92000" w:rsidP="00815AF9">
      <w:pPr>
        <w:rPr>
          <w:rFonts w:ascii="Times New Roman" w:hAnsi="Times New Roman" w:cs="Times New Roman"/>
          <w:sz w:val="28"/>
          <w:szCs w:val="28"/>
        </w:rPr>
      </w:pPr>
    </w:p>
    <w:p w:rsidR="00A92000" w:rsidRDefault="00A92000" w:rsidP="00815AF9">
      <w:pPr>
        <w:rPr>
          <w:rFonts w:ascii="Times New Roman" w:hAnsi="Times New Roman" w:cs="Times New Roman"/>
          <w:sz w:val="28"/>
          <w:szCs w:val="28"/>
        </w:rPr>
      </w:pPr>
    </w:p>
    <w:p w:rsidR="00A92000" w:rsidRDefault="00A92000" w:rsidP="00815AF9">
      <w:pPr>
        <w:rPr>
          <w:rFonts w:ascii="Times New Roman" w:hAnsi="Times New Roman" w:cs="Times New Roman"/>
          <w:sz w:val="28"/>
          <w:szCs w:val="28"/>
        </w:rPr>
      </w:pPr>
    </w:p>
    <w:p w:rsidR="00A92000" w:rsidRDefault="00A92000" w:rsidP="00815AF9">
      <w:pPr>
        <w:rPr>
          <w:rFonts w:ascii="Times New Roman" w:hAnsi="Times New Roman" w:cs="Times New Roman"/>
          <w:sz w:val="28"/>
          <w:szCs w:val="28"/>
        </w:rPr>
      </w:pPr>
    </w:p>
    <w:p w:rsidR="00A92000" w:rsidRDefault="00A92000" w:rsidP="00815AF9">
      <w:pPr>
        <w:rPr>
          <w:rFonts w:ascii="Times New Roman" w:hAnsi="Times New Roman" w:cs="Times New Roman"/>
          <w:sz w:val="28"/>
          <w:szCs w:val="28"/>
        </w:rPr>
      </w:pPr>
    </w:p>
    <w:p w:rsidR="00A92000" w:rsidRDefault="00A92000" w:rsidP="00815AF9">
      <w:pPr>
        <w:rPr>
          <w:rFonts w:ascii="Times New Roman" w:hAnsi="Times New Roman" w:cs="Times New Roman"/>
          <w:sz w:val="28"/>
          <w:szCs w:val="28"/>
        </w:rPr>
      </w:pPr>
    </w:p>
    <w:p w:rsidR="00A92000" w:rsidRDefault="00A92000" w:rsidP="00815AF9">
      <w:pPr>
        <w:rPr>
          <w:rFonts w:ascii="Times New Roman" w:hAnsi="Times New Roman" w:cs="Times New Roman"/>
          <w:sz w:val="28"/>
          <w:szCs w:val="28"/>
        </w:rPr>
      </w:pPr>
    </w:p>
    <w:p w:rsidR="00A92000" w:rsidRDefault="00A92000" w:rsidP="00815AF9">
      <w:pPr>
        <w:rPr>
          <w:rFonts w:ascii="Times New Roman" w:hAnsi="Times New Roman" w:cs="Times New Roman"/>
          <w:sz w:val="28"/>
          <w:szCs w:val="28"/>
        </w:rPr>
      </w:pPr>
    </w:p>
    <w:p w:rsidR="00A92000" w:rsidRDefault="00A92000" w:rsidP="00815AF9">
      <w:pPr>
        <w:rPr>
          <w:rFonts w:ascii="Times New Roman" w:hAnsi="Times New Roman" w:cs="Times New Roman"/>
          <w:sz w:val="28"/>
          <w:szCs w:val="28"/>
        </w:rPr>
      </w:pPr>
    </w:p>
    <w:p w:rsidR="00A92000" w:rsidRDefault="00A92000" w:rsidP="00815AF9">
      <w:pPr>
        <w:rPr>
          <w:rFonts w:ascii="Times New Roman" w:hAnsi="Times New Roman" w:cs="Times New Roman"/>
          <w:sz w:val="28"/>
          <w:szCs w:val="28"/>
        </w:rPr>
      </w:pPr>
    </w:p>
    <w:p w:rsidR="00A92000" w:rsidRPr="007779F8" w:rsidRDefault="00A92000" w:rsidP="00815AF9">
      <w:pPr>
        <w:rPr>
          <w:rFonts w:ascii="Times New Roman" w:hAnsi="Times New Roman" w:cs="Times New Roman"/>
          <w:sz w:val="28"/>
          <w:szCs w:val="28"/>
        </w:rPr>
      </w:pPr>
    </w:p>
    <w:tbl>
      <w:tblPr>
        <w:tblW w:w="5078" w:type="pct"/>
        <w:tblLayout w:type="fixed"/>
        <w:tblLook w:val="04A0"/>
      </w:tblPr>
      <w:tblGrid>
        <w:gridCol w:w="6785"/>
        <w:gridCol w:w="931"/>
        <w:gridCol w:w="665"/>
        <w:gridCol w:w="832"/>
        <w:gridCol w:w="253"/>
        <w:gridCol w:w="272"/>
        <w:gridCol w:w="10"/>
        <w:gridCol w:w="709"/>
      </w:tblGrid>
      <w:tr w:rsidR="00815AF9" w:rsidRPr="007779F8" w:rsidTr="00671359">
        <w:trPr>
          <w:trHeight w:val="315"/>
        </w:trPr>
        <w:tc>
          <w:tcPr>
            <w:tcW w:w="5000" w:type="pct"/>
            <w:gridSpan w:val="8"/>
            <w:tcBorders>
              <w:top w:val="nil"/>
              <w:left w:val="nil"/>
              <w:bottom w:val="nil"/>
              <w:right w:val="nil"/>
            </w:tcBorders>
            <w:shd w:val="clear" w:color="auto" w:fill="auto"/>
            <w:noWrap/>
            <w:vAlign w:val="bottom"/>
            <w:hideMark/>
          </w:tcPr>
          <w:p w:rsidR="00815AF9" w:rsidRPr="007779F8" w:rsidRDefault="00815AF9" w:rsidP="00815AF9">
            <w:pPr>
              <w:spacing w:after="0" w:line="240" w:lineRule="auto"/>
              <w:jc w:val="right"/>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lastRenderedPageBreak/>
              <w:t xml:space="preserve">    Приложение 4</w:t>
            </w:r>
          </w:p>
        </w:tc>
      </w:tr>
      <w:tr w:rsidR="00815AF9" w:rsidRPr="007779F8" w:rsidTr="00671359">
        <w:trPr>
          <w:trHeight w:val="315"/>
        </w:trPr>
        <w:tc>
          <w:tcPr>
            <w:tcW w:w="5000" w:type="pct"/>
            <w:gridSpan w:val="8"/>
            <w:tcBorders>
              <w:top w:val="nil"/>
              <w:left w:val="nil"/>
              <w:bottom w:val="nil"/>
              <w:right w:val="nil"/>
            </w:tcBorders>
            <w:shd w:val="clear" w:color="auto" w:fill="auto"/>
            <w:noWrap/>
            <w:vAlign w:val="bottom"/>
            <w:hideMark/>
          </w:tcPr>
          <w:p w:rsidR="00815AF9" w:rsidRPr="007779F8" w:rsidRDefault="00815AF9" w:rsidP="00815AF9">
            <w:pPr>
              <w:spacing w:after="0" w:line="240" w:lineRule="auto"/>
              <w:jc w:val="right"/>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к Решению Совета  муниципального образования</w:t>
            </w:r>
          </w:p>
        </w:tc>
      </w:tr>
      <w:tr w:rsidR="00815AF9" w:rsidRPr="007779F8" w:rsidTr="00671359">
        <w:trPr>
          <w:trHeight w:val="315"/>
        </w:trPr>
        <w:tc>
          <w:tcPr>
            <w:tcW w:w="5000" w:type="pct"/>
            <w:gridSpan w:val="8"/>
            <w:tcBorders>
              <w:top w:val="nil"/>
              <w:left w:val="nil"/>
              <w:bottom w:val="nil"/>
              <w:right w:val="nil"/>
            </w:tcBorders>
            <w:shd w:val="clear" w:color="auto" w:fill="auto"/>
            <w:noWrap/>
            <w:vAlign w:val="bottom"/>
            <w:hideMark/>
          </w:tcPr>
          <w:p w:rsidR="00815AF9" w:rsidRPr="007779F8" w:rsidRDefault="00815AF9" w:rsidP="00815AF9">
            <w:pPr>
              <w:spacing w:after="0" w:line="240" w:lineRule="auto"/>
              <w:jc w:val="right"/>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"Парское сельское поселение</w:t>
            </w:r>
          </w:p>
        </w:tc>
      </w:tr>
      <w:tr w:rsidR="00815AF9" w:rsidRPr="007779F8" w:rsidTr="00671359">
        <w:trPr>
          <w:trHeight w:val="315"/>
        </w:trPr>
        <w:tc>
          <w:tcPr>
            <w:tcW w:w="5000" w:type="pct"/>
            <w:gridSpan w:val="8"/>
            <w:tcBorders>
              <w:top w:val="nil"/>
              <w:left w:val="nil"/>
              <w:bottom w:val="nil"/>
              <w:right w:val="nil"/>
            </w:tcBorders>
            <w:shd w:val="clear" w:color="auto" w:fill="auto"/>
            <w:noWrap/>
            <w:vAlign w:val="bottom"/>
            <w:hideMark/>
          </w:tcPr>
          <w:p w:rsidR="00815AF9" w:rsidRPr="007779F8" w:rsidRDefault="00815AF9" w:rsidP="00815AF9">
            <w:pPr>
              <w:spacing w:after="0" w:line="240" w:lineRule="auto"/>
              <w:jc w:val="right"/>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Родниковского муниципального района </w:t>
            </w:r>
          </w:p>
        </w:tc>
      </w:tr>
      <w:tr w:rsidR="00815AF9" w:rsidRPr="007779F8" w:rsidTr="00671359">
        <w:trPr>
          <w:trHeight w:val="315"/>
        </w:trPr>
        <w:tc>
          <w:tcPr>
            <w:tcW w:w="5000" w:type="pct"/>
            <w:gridSpan w:val="8"/>
            <w:tcBorders>
              <w:top w:val="nil"/>
              <w:left w:val="nil"/>
              <w:bottom w:val="nil"/>
              <w:right w:val="nil"/>
            </w:tcBorders>
            <w:shd w:val="clear" w:color="auto" w:fill="auto"/>
            <w:noWrap/>
            <w:vAlign w:val="bottom"/>
            <w:hideMark/>
          </w:tcPr>
          <w:p w:rsidR="00815AF9" w:rsidRPr="007779F8" w:rsidRDefault="00815AF9" w:rsidP="00815AF9">
            <w:pPr>
              <w:spacing w:after="0" w:line="240" w:lineRule="auto"/>
              <w:jc w:val="right"/>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Ивановской области"</w:t>
            </w:r>
          </w:p>
        </w:tc>
      </w:tr>
      <w:tr w:rsidR="00815AF9" w:rsidRPr="007779F8" w:rsidTr="00671359">
        <w:trPr>
          <w:trHeight w:val="315"/>
        </w:trPr>
        <w:tc>
          <w:tcPr>
            <w:tcW w:w="5000" w:type="pct"/>
            <w:gridSpan w:val="8"/>
            <w:tcBorders>
              <w:top w:val="nil"/>
              <w:left w:val="nil"/>
              <w:bottom w:val="nil"/>
              <w:right w:val="nil"/>
            </w:tcBorders>
            <w:shd w:val="clear" w:color="auto" w:fill="auto"/>
            <w:noWrap/>
            <w:vAlign w:val="bottom"/>
            <w:hideMark/>
          </w:tcPr>
          <w:p w:rsidR="00815AF9" w:rsidRPr="007779F8" w:rsidRDefault="00815AF9" w:rsidP="00815AF9">
            <w:pPr>
              <w:spacing w:after="0" w:line="240" w:lineRule="auto"/>
              <w:jc w:val="right"/>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от 28.03.2019 г.  № 3</w:t>
            </w:r>
          </w:p>
        </w:tc>
      </w:tr>
      <w:tr w:rsidR="00815AF9" w:rsidRPr="007779F8" w:rsidTr="00671359">
        <w:trPr>
          <w:trHeight w:val="300"/>
        </w:trPr>
        <w:tc>
          <w:tcPr>
            <w:tcW w:w="3244"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445"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18"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98"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251"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4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r>
      <w:tr w:rsidR="00815AF9" w:rsidRPr="007779F8" w:rsidTr="00671359">
        <w:trPr>
          <w:trHeight w:val="315"/>
        </w:trPr>
        <w:tc>
          <w:tcPr>
            <w:tcW w:w="5000" w:type="pct"/>
            <w:gridSpan w:val="8"/>
            <w:tcBorders>
              <w:top w:val="nil"/>
              <w:left w:val="nil"/>
              <w:bottom w:val="nil"/>
              <w:right w:val="nil"/>
            </w:tcBorders>
            <w:shd w:val="clear" w:color="auto" w:fill="auto"/>
            <w:noWrap/>
            <w:vAlign w:val="bottom"/>
            <w:hideMark/>
          </w:tcPr>
          <w:p w:rsidR="00815AF9" w:rsidRPr="007779F8" w:rsidRDefault="00815AF9" w:rsidP="00815AF9">
            <w:pPr>
              <w:spacing w:after="0" w:line="240" w:lineRule="auto"/>
              <w:jc w:val="right"/>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Приложение №6</w:t>
            </w:r>
          </w:p>
        </w:tc>
      </w:tr>
      <w:tr w:rsidR="00815AF9" w:rsidRPr="007779F8" w:rsidTr="00671359">
        <w:trPr>
          <w:trHeight w:val="315"/>
        </w:trPr>
        <w:tc>
          <w:tcPr>
            <w:tcW w:w="5000" w:type="pct"/>
            <w:gridSpan w:val="8"/>
            <w:tcBorders>
              <w:top w:val="nil"/>
              <w:left w:val="nil"/>
              <w:bottom w:val="nil"/>
              <w:right w:val="nil"/>
            </w:tcBorders>
            <w:shd w:val="clear" w:color="auto" w:fill="auto"/>
            <w:noWrap/>
            <w:vAlign w:val="bottom"/>
            <w:hideMark/>
          </w:tcPr>
          <w:p w:rsidR="00815AF9" w:rsidRPr="007779F8" w:rsidRDefault="00815AF9" w:rsidP="00815AF9">
            <w:pPr>
              <w:spacing w:after="0" w:line="240" w:lineRule="auto"/>
              <w:jc w:val="right"/>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к Решению Совета  муниципального образования</w:t>
            </w:r>
          </w:p>
        </w:tc>
      </w:tr>
      <w:tr w:rsidR="00815AF9" w:rsidRPr="007779F8" w:rsidTr="00671359">
        <w:trPr>
          <w:trHeight w:val="315"/>
        </w:trPr>
        <w:tc>
          <w:tcPr>
            <w:tcW w:w="5000" w:type="pct"/>
            <w:gridSpan w:val="8"/>
            <w:tcBorders>
              <w:top w:val="nil"/>
              <w:left w:val="nil"/>
              <w:bottom w:val="nil"/>
              <w:right w:val="nil"/>
            </w:tcBorders>
            <w:shd w:val="clear" w:color="auto" w:fill="auto"/>
            <w:noWrap/>
            <w:vAlign w:val="bottom"/>
            <w:hideMark/>
          </w:tcPr>
          <w:p w:rsidR="00815AF9" w:rsidRPr="007779F8" w:rsidRDefault="00815AF9" w:rsidP="00815AF9">
            <w:pPr>
              <w:spacing w:after="0" w:line="240" w:lineRule="auto"/>
              <w:jc w:val="right"/>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"Парское сельское поселение</w:t>
            </w:r>
          </w:p>
        </w:tc>
      </w:tr>
      <w:tr w:rsidR="00815AF9" w:rsidRPr="007779F8" w:rsidTr="00671359">
        <w:trPr>
          <w:trHeight w:val="315"/>
        </w:trPr>
        <w:tc>
          <w:tcPr>
            <w:tcW w:w="5000" w:type="pct"/>
            <w:gridSpan w:val="8"/>
            <w:tcBorders>
              <w:top w:val="nil"/>
              <w:left w:val="nil"/>
              <w:bottom w:val="nil"/>
              <w:right w:val="nil"/>
            </w:tcBorders>
            <w:shd w:val="clear" w:color="auto" w:fill="auto"/>
            <w:noWrap/>
            <w:vAlign w:val="bottom"/>
            <w:hideMark/>
          </w:tcPr>
          <w:p w:rsidR="00815AF9" w:rsidRPr="007779F8" w:rsidRDefault="00815AF9" w:rsidP="00815AF9">
            <w:pPr>
              <w:spacing w:after="0" w:line="240" w:lineRule="auto"/>
              <w:jc w:val="right"/>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Родниковского муниципального района </w:t>
            </w:r>
          </w:p>
        </w:tc>
      </w:tr>
      <w:tr w:rsidR="00815AF9" w:rsidRPr="007779F8" w:rsidTr="00671359">
        <w:trPr>
          <w:trHeight w:val="315"/>
        </w:trPr>
        <w:tc>
          <w:tcPr>
            <w:tcW w:w="5000" w:type="pct"/>
            <w:gridSpan w:val="8"/>
            <w:tcBorders>
              <w:top w:val="nil"/>
              <w:left w:val="nil"/>
              <w:bottom w:val="nil"/>
              <w:right w:val="nil"/>
            </w:tcBorders>
            <w:shd w:val="clear" w:color="auto" w:fill="auto"/>
            <w:noWrap/>
            <w:vAlign w:val="bottom"/>
            <w:hideMark/>
          </w:tcPr>
          <w:p w:rsidR="00815AF9" w:rsidRPr="007779F8" w:rsidRDefault="00815AF9" w:rsidP="00815AF9">
            <w:pPr>
              <w:spacing w:after="0" w:line="240" w:lineRule="auto"/>
              <w:jc w:val="right"/>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Ивановской области"</w:t>
            </w:r>
          </w:p>
        </w:tc>
      </w:tr>
      <w:tr w:rsidR="00815AF9" w:rsidRPr="007779F8" w:rsidTr="00671359">
        <w:trPr>
          <w:trHeight w:val="315"/>
        </w:trPr>
        <w:tc>
          <w:tcPr>
            <w:tcW w:w="5000" w:type="pct"/>
            <w:gridSpan w:val="8"/>
            <w:tcBorders>
              <w:top w:val="nil"/>
              <w:left w:val="nil"/>
              <w:bottom w:val="nil"/>
              <w:right w:val="nil"/>
            </w:tcBorders>
            <w:shd w:val="clear" w:color="auto" w:fill="auto"/>
            <w:noWrap/>
            <w:vAlign w:val="bottom"/>
            <w:hideMark/>
          </w:tcPr>
          <w:p w:rsidR="00815AF9" w:rsidRPr="007779F8" w:rsidRDefault="00815AF9" w:rsidP="00815AF9">
            <w:pPr>
              <w:spacing w:after="0" w:line="240" w:lineRule="auto"/>
              <w:jc w:val="right"/>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от 13.12. 2018 г.  №34</w:t>
            </w:r>
          </w:p>
        </w:tc>
      </w:tr>
      <w:tr w:rsidR="00815AF9" w:rsidRPr="007779F8" w:rsidTr="00671359">
        <w:trPr>
          <w:trHeight w:val="1860"/>
        </w:trPr>
        <w:tc>
          <w:tcPr>
            <w:tcW w:w="4661" w:type="pct"/>
            <w:gridSpan w:val="7"/>
            <w:tcBorders>
              <w:top w:val="nil"/>
              <w:left w:val="nil"/>
              <w:bottom w:val="nil"/>
              <w:right w:val="nil"/>
            </w:tcBorders>
            <w:shd w:val="clear" w:color="auto" w:fill="auto"/>
            <w:vAlign w:val="bottom"/>
            <w:hideMark/>
          </w:tcPr>
          <w:p w:rsidR="007779F8" w:rsidRDefault="007779F8" w:rsidP="00815AF9">
            <w:pPr>
              <w:spacing w:after="0" w:line="240" w:lineRule="auto"/>
              <w:jc w:val="center"/>
              <w:rPr>
                <w:rFonts w:ascii="Times New Roman" w:eastAsia="Times New Roman" w:hAnsi="Times New Roman" w:cs="Times New Roman"/>
                <w:b/>
                <w:bCs/>
                <w:color w:val="000000"/>
                <w:sz w:val="28"/>
                <w:szCs w:val="28"/>
              </w:rPr>
            </w:pPr>
          </w:p>
          <w:p w:rsidR="00815AF9" w:rsidRPr="007779F8" w:rsidRDefault="00815AF9" w:rsidP="00815AF9">
            <w:pPr>
              <w:spacing w:after="0" w:line="240" w:lineRule="auto"/>
              <w:jc w:val="center"/>
              <w:rPr>
                <w:rFonts w:ascii="Times New Roman" w:eastAsia="Times New Roman" w:hAnsi="Times New Roman" w:cs="Times New Roman"/>
                <w:b/>
                <w:bCs/>
                <w:color w:val="000000"/>
                <w:sz w:val="28"/>
                <w:szCs w:val="28"/>
              </w:rPr>
            </w:pPr>
            <w:r w:rsidRPr="007779F8">
              <w:rPr>
                <w:rFonts w:ascii="Times New Roman" w:eastAsia="Times New Roman" w:hAnsi="Times New Roman" w:cs="Times New Roman"/>
                <w:b/>
                <w:bCs/>
                <w:color w:val="000000"/>
                <w:sz w:val="28"/>
                <w:szCs w:val="28"/>
              </w:rPr>
              <w:t>Распределение бюджетных ассигнований  по  целевым статьям (муниципальным  программам муниципального образования "Парское сельское поселение Родниковского муниципального района Ивановской области" и не включенным в муниципальные программы направлениям деятельности органов местного самоуправления), группам видов расходов классификации расходов бюджета Парского сельского поселения на 2019 год</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jc w:val="center"/>
              <w:rPr>
                <w:rFonts w:ascii="Times New Roman" w:eastAsia="Times New Roman" w:hAnsi="Times New Roman" w:cs="Times New Roman"/>
                <w:b/>
                <w:bCs/>
                <w:color w:val="000000"/>
                <w:sz w:val="28"/>
                <w:szCs w:val="28"/>
              </w:rPr>
            </w:pPr>
          </w:p>
        </w:tc>
      </w:tr>
      <w:tr w:rsidR="00815AF9" w:rsidRPr="007779F8" w:rsidTr="00671359">
        <w:trPr>
          <w:trHeight w:val="300"/>
        </w:trPr>
        <w:tc>
          <w:tcPr>
            <w:tcW w:w="4526" w:type="pct"/>
            <w:gridSpan w:val="5"/>
            <w:tcBorders>
              <w:top w:val="nil"/>
              <w:left w:val="nil"/>
              <w:bottom w:val="nil"/>
              <w:right w:val="nil"/>
            </w:tcBorders>
            <w:shd w:val="clear" w:color="auto" w:fill="auto"/>
            <w:noWrap/>
            <w:vAlign w:val="bottom"/>
            <w:hideMark/>
          </w:tcPr>
          <w:p w:rsidR="00815AF9" w:rsidRPr="007779F8" w:rsidRDefault="00815AF9" w:rsidP="00815AF9">
            <w:pPr>
              <w:spacing w:after="0" w:line="240" w:lineRule="auto"/>
              <w:jc w:val="right"/>
              <w:rPr>
                <w:rFonts w:ascii="Times New Roman" w:eastAsia="Times New Roman" w:hAnsi="Times New Roman" w:cs="Times New Roman"/>
                <w:color w:val="000000"/>
                <w:sz w:val="28"/>
                <w:szCs w:val="28"/>
              </w:rPr>
            </w:pP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jc w:val="right"/>
              <w:rPr>
                <w:rFonts w:ascii="Times New Roman" w:eastAsia="Times New Roman" w:hAnsi="Times New Roman" w:cs="Times New Roman"/>
                <w:color w:val="000000"/>
                <w:sz w:val="28"/>
                <w:szCs w:val="28"/>
              </w:rPr>
            </w:pP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jc w:val="right"/>
              <w:rPr>
                <w:rFonts w:ascii="Times New Roman" w:eastAsia="Times New Roman" w:hAnsi="Times New Roman" w:cs="Times New Roman"/>
                <w:color w:val="000000"/>
                <w:sz w:val="28"/>
                <w:szCs w:val="28"/>
              </w:rPr>
            </w:pPr>
          </w:p>
        </w:tc>
      </w:tr>
      <w:tr w:rsidR="00815AF9" w:rsidRPr="007779F8" w:rsidTr="00671359">
        <w:trPr>
          <w:trHeight w:val="300"/>
        </w:trPr>
        <w:tc>
          <w:tcPr>
            <w:tcW w:w="324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5AF9" w:rsidRPr="007779F8" w:rsidRDefault="00815AF9" w:rsidP="00815AF9">
            <w:pPr>
              <w:spacing w:after="0" w:line="240" w:lineRule="auto"/>
              <w:jc w:val="center"/>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Наименование</w:t>
            </w:r>
          </w:p>
        </w:tc>
        <w:tc>
          <w:tcPr>
            <w:tcW w:w="44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5AF9" w:rsidRPr="007779F8" w:rsidRDefault="00815AF9" w:rsidP="00815AF9">
            <w:pPr>
              <w:spacing w:after="0" w:line="240" w:lineRule="auto"/>
              <w:jc w:val="center"/>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Целевая статья расходов</w:t>
            </w:r>
          </w:p>
        </w:tc>
        <w:tc>
          <w:tcPr>
            <w:tcW w:w="31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5AF9" w:rsidRPr="007779F8" w:rsidRDefault="00815AF9" w:rsidP="00815AF9">
            <w:pPr>
              <w:spacing w:after="0" w:line="240" w:lineRule="auto"/>
              <w:jc w:val="center"/>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Вид расхода</w:t>
            </w:r>
          </w:p>
        </w:tc>
        <w:tc>
          <w:tcPr>
            <w:tcW w:w="519" w:type="pct"/>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5AF9" w:rsidRPr="007779F8" w:rsidRDefault="00815AF9" w:rsidP="00815AF9">
            <w:pPr>
              <w:spacing w:after="0" w:line="240" w:lineRule="auto"/>
              <w:jc w:val="center"/>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сумма,рублей</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p>
        </w:tc>
      </w:tr>
      <w:tr w:rsidR="00815AF9" w:rsidRPr="007779F8" w:rsidTr="00671359">
        <w:trPr>
          <w:trHeight w:val="300"/>
        </w:trPr>
        <w:tc>
          <w:tcPr>
            <w:tcW w:w="3244" w:type="pct"/>
            <w:vMerge/>
            <w:tcBorders>
              <w:top w:val="single" w:sz="4" w:space="0" w:color="000000"/>
              <w:left w:val="single" w:sz="4" w:space="0" w:color="000000"/>
              <w:bottom w:val="single" w:sz="4" w:space="0" w:color="000000"/>
              <w:right w:val="single" w:sz="4" w:space="0" w:color="000000"/>
            </w:tcBorders>
            <w:vAlign w:val="center"/>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p>
        </w:tc>
        <w:tc>
          <w:tcPr>
            <w:tcW w:w="445" w:type="pct"/>
            <w:vMerge/>
            <w:tcBorders>
              <w:top w:val="single" w:sz="4" w:space="0" w:color="000000"/>
              <w:left w:val="single" w:sz="4" w:space="0" w:color="000000"/>
              <w:bottom w:val="single" w:sz="4" w:space="0" w:color="000000"/>
              <w:right w:val="single" w:sz="4" w:space="0" w:color="000000"/>
            </w:tcBorders>
            <w:vAlign w:val="center"/>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p>
        </w:tc>
        <w:tc>
          <w:tcPr>
            <w:tcW w:w="318" w:type="pct"/>
            <w:vMerge/>
            <w:tcBorders>
              <w:top w:val="single" w:sz="4" w:space="0" w:color="000000"/>
              <w:left w:val="single" w:sz="4" w:space="0" w:color="000000"/>
              <w:bottom w:val="single" w:sz="4" w:space="0" w:color="000000"/>
              <w:right w:val="single" w:sz="4" w:space="0" w:color="000000"/>
            </w:tcBorders>
            <w:vAlign w:val="center"/>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p>
        </w:tc>
        <w:tc>
          <w:tcPr>
            <w:tcW w:w="519" w:type="pct"/>
            <w:gridSpan w:val="2"/>
            <w:vMerge/>
            <w:tcBorders>
              <w:top w:val="single" w:sz="4" w:space="0" w:color="000000"/>
              <w:left w:val="single" w:sz="4" w:space="0" w:color="000000"/>
              <w:bottom w:val="single" w:sz="4" w:space="0" w:color="000000"/>
              <w:right w:val="single" w:sz="4" w:space="0" w:color="000000"/>
            </w:tcBorders>
            <w:vAlign w:val="center"/>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p>
        </w:tc>
      </w:tr>
      <w:tr w:rsidR="00815AF9" w:rsidRPr="007779F8" w:rsidTr="00671359">
        <w:trPr>
          <w:trHeight w:val="300"/>
        </w:trPr>
        <w:tc>
          <w:tcPr>
            <w:tcW w:w="3244" w:type="pct"/>
            <w:tcBorders>
              <w:top w:val="nil"/>
              <w:left w:val="single" w:sz="4" w:space="0" w:color="000000"/>
              <w:bottom w:val="single" w:sz="4" w:space="0" w:color="000000"/>
              <w:right w:val="single" w:sz="4" w:space="0" w:color="000000"/>
            </w:tcBorders>
            <w:shd w:val="clear" w:color="auto" w:fill="auto"/>
            <w:noWrap/>
            <w:vAlign w:val="center"/>
            <w:hideMark/>
          </w:tcPr>
          <w:p w:rsidR="00815AF9" w:rsidRPr="007779F8" w:rsidRDefault="00815AF9" w:rsidP="00815AF9">
            <w:pPr>
              <w:spacing w:after="0" w:line="240" w:lineRule="auto"/>
              <w:jc w:val="center"/>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w:t>
            </w:r>
          </w:p>
        </w:tc>
        <w:tc>
          <w:tcPr>
            <w:tcW w:w="445" w:type="pct"/>
            <w:tcBorders>
              <w:top w:val="nil"/>
              <w:left w:val="nil"/>
              <w:bottom w:val="single" w:sz="4" w:space="0" w:color="000000"/>
              <w:right w:val="single" w:sz="4" w:space="0" w:color="000000"/>
            </w:tcBorders>
            <w:shd w:val="clear" w:color="auto" w:fill="auto"/>
            <w:noWrap/>
            <w:vAlign w:val="center"/>
            <w:hideMark/>
          </w:tcPr>
          <w:p w:rsidR="00815AF9" w:rsidRPr="007779F8" w:rsidRDefault="00815AF9" w:rsidP="00815AF9">
            <w:pPr>
              <w:spacing w:after="0" w:line="240" w:lineRule="auto"/>
              <w:jc w:val="center"/>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w:t>
            </w:r>
          </w:p>
        </w:tc>
        <w:tc>
          <w:tcPr>
            <w:tcW w:w="318" w:type="pct"/>
            <w:tcBorders>
              <w:top w:val="nil"/>
              <w:left w:val="nil"/>
              <w:bottom w:val="single" w:sz="4" w:space="0" w:color="000000"/>
              <w:right w:val="single" w:sz="4" w:space="0" w:color="000000"/>
            </w:tcBorders>
            <w:shd w:val="clear" w:color="auto" w:fill="auto"/>
            <w:noWrap/>
            <w:vAlign w:val="center"/>
            <w:hideMark/>
          </w:tcPr>
          <w:p w:rsidR="00815AF9" w:rsidRPr="007779F8" w:rsidRDefault="00815AF9" w:rsidP="00815AF9">
            <w:pPr>
              <w:spacing w:after="0" w:line="240" w:lineRule="auto"/>
              <w:jc w:val="center"/>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w:t>
            </w:r>
          </w:p>
        </w:tc>
        <w:tc>
          <w:tcPr>
            <w:tcW w:w="519" w:type="pct"/>
            <w:gridSpan w:val="2"/>
            <w:tcBorders>
              <w:top w:val="nil"/>
              <w:left w:val="nil"/>
              <w:bottom w:val="single" w:sz="4" w:space="0" w:color="000000"/>
              <w:right w:val="single" w:sz="4" w:space="0" w:color="000000"/>
            </w:tcBorders>
            <w:shd w:val="clear" w:color="auto" w:fill="auto"/>
            <w:noWrap/>
            <w:vAlign w:val="center"/>
            <w:hideMark/>
          </w:tcPr>
          <w:p w:rsidR="00815AF9" w:rsidRPr="007779F8" w:rsidRDefault="00815AF9" w:rsidP="00815AF9">
            <w:pPr>
              <w:spacing w:after="0" w:line="240" w:lineRule="auto"/>
              <w:jc w:val="center"/>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4</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Муниципальная программа Парского сельского поселения "Культурное пространство Парского сельского поселения"</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3100000000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5 830 500,00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Организация и проведение мероприятий, связанных с государственными праздниками, юбилейными и памятными датами</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3100020140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95 000,00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3100020140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95 000,00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102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3100040041</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5 365 500,00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30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Межбюджетные трансферты</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3100040041</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500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5 365 500,00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1275"/>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lastRenderedPageBreak/>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осуществление мероприятий по работе с детьми и молодежью в поселении</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3100040061</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268 600,00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30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Межбюджетные трансферты</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3100040061</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500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268 600,00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1275"/>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проведение массовых спортивных мероприятий среди различных категорий населения</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3100040071</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17 500,00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30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Межбюджетные трансферты</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3100040071</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500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17 500,00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153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3100040121</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83 900,00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30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Межбюджетные трансферты</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3100040121</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500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83 900,00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Муниципальная программа Парского сельского поселения "Благоустройство территории Парского сельского поселения"</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3200000000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1 940 794,00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p>
        </w:tc>
      </w:tr>
      <w:tr w:rsidR="00815AF9" w:rsidRPr="007779F8" w:rsidTr="00671359">
        <w:trPr>
          <w:trHeight w:val="30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Организация мероприятий по благоустройству территории поселения</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3200020680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443 800,00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3200020680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443 800,00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Содержание автомобильных дорог общего пользования местного значения</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3200040010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1 299 194,00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3200040010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1 299 194,00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3200044000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197 800,00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3200044000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197 800,00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lastRenderedPageBreak/>
              <w:t>Муниципальная программа Парского сельского поселения "Безопасность территории Парского сельского поселения"</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3300000000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1 070 660,00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p>
        </w:tc>
      </w:tr>
      <w:tr w:rsidR="00815AF9" w:rsidRPr="007779F8" w:rsidTr="00671359">
        <w:trPr>
          <w:trHeight w:val="30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Уличное освещение</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3300020520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1 015 660,00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3300020520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1 015 660,00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Организация мероприятий по обеспечению мер пожарной безопасности в границах населенного пункта поселения</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3300020570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55 000,00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3300020570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55 000,00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Муниципальная программа Парского сельского поселения "Местное самоуправление Парского сельского поселения"</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3500000000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6 156 850,00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0"/>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Подпрограмма "Организация местного самоуправления Парского сельского поселения"</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0"/>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3510000000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0"/>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0"/>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5 416 820,00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0"/>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0"/>
              <w:rPr>
                <w:rFonts w:ascii="Times New Roman" w:eastAsia="Times New Roman" w:hAnsi="Times New Roman" w:cs="Times New Roman"/>
                <w:color w:val="000000"/>
                <w:sz w:val="28"/>
                <w:szCs w:val="28"/>
              </w:rPr>
            </w:pPr>
          </w:p>
        </w:tc>
      </w:tr>
      <w:tr w:rsidR="00815AF9" w:rsidRPr="007779F8" w:rsidTr="00671359">
        <w:trPr>
          <w:trHeight w:val="30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Глава муниципального образования</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3510000020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837 560,00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102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3510000020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837 560,00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Обеспечение функций представительных органов муниципального образования</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3510000030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60 000,00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102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3510000030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60 000,00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Обеспечение функций исполнительных органов муниципального образования</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3510000060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2 311 063,00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102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3510000060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2 267 600,00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30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Иные бюджетные ассигнования</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3510000060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800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43 463,00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765"/>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Обеспечение деятельности муниципального казенного учреждения "Центр по обеспечению деятельности органов местного самоуправления Парского сельского поселения"</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3510011200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1 751 697,00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102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3510011200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1 347 840,00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3510011200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398 857,00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30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Иные бюджетные ассигнования</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3510011200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800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5 000,00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Организация переподготовки и повышения квалификации муниципальных служащих</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3510020010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12 500,00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3510020010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12 500,00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102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содержание органов местного самоуправления муниципального района</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3510040021</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300 000,00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30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Межбюджетные трансферты</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3510040021</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500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300 000,00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30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Выплата пенсий за выслугу лет муниципальным служащим</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3510065010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144 000,00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30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Социальное обеспечение и иные выплаты населению</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3510065010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144 000,00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0"/>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Подпрограмма "Сохранение и укрепление материально-технической базы органов местного самоуправления Парского сельского поселения"</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0"/>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3520000000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0"/>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0"/>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740 030,00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0"/>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0"/>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Сохранение и укрепление материально-технической базы органов местного самоуправления</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3520020500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740 030,00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3520020500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740 030,00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30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6000000000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479 350,00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0"/>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Непрограммные направления деятельности органов местного самоуправления</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0"/>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6090000000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0"/>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0"/>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479 350,00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0"/>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0"/>
              <w:rPr>
                <w:rFonts w:ascii="Times New Roman" w:eastAsia="Times New Roman" w:hAnsi="Times New Roman" w:cs="Times New Roman"/>
                <w:color w:val="000000"/>
                <w:sz w:val="28"/>
                <w:szCs w:val="28"/>
              </w:rPr>
            </w:pPr>
          </w:p>
        </w:tc>
      </w:tr>
      <w:tr w:rsidR="00815AF9" w:rsidRPr="007779F8" w:rsidTr="00671359">
        <w:trPr>
          <w:trHeight w:val="30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Резервный фонд местной администрации</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6090020030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10 000,00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30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Иные бюджетные ассигнования</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6090020030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800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10 000,00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Оценка недвижимости, признание прав и регулирование отношений по муниципальной собственности</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6090020050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12 000,00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6090020050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12 000,00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102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lastRenderedPageBreak/>
              <w:t xml:space="preserve">    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содержание муниципальных жилых помещений и коммунальных услуг до заселения</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6090041000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49 100,00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6090041000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49 100,00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765"/>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6090042000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200 000,00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6090042000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200 000,00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Осуществление первичного воинского учета на территориях, где отсутствуют военные комиссариаты</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6090051180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200 550,00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102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6090051180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176 260,00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6090051180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24 290,00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765"/>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6090051200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1 500,00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6090051200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200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1 500,00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51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Расходы на оплату членских взносов в Совет муниципальных образований Ивановской области</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6090090010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6 200,00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1"/>
              <w:rPr>
                <w:rFonts w:ascii="Times New Roman" w:eastAsia="Times New Roman" w:hAnsi="Times New Roman" w:cs="Times New Roman"/>
                <w:color w:val="000000"/>
                <w:sz w:val="28"/>
                <w:szCs w:val="28"/>
              </w:rPr>
            </w:pPr>
          </w:p>
        </w:tc>
      </w:tr>
      <w:tr w:rsidR="00815AF9" w:rsidRPr="007779F8" w:rsidTr="00671359">
        <w:trPr>
          <w:trHeight w:val="300"/>
        </w:trPr>
        <w:tc>
          <w:tcPr>
            <w:tcW w:w="3244"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xml:space="preserve">      Иные бюджетные ассигнования</w:t>
            </w:r>
          </w:p>
        </w:tc>
        <w:tc>
          <w:tcPr>
            <w:tcW w:w="445"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6090090010</w:t>
            </w:r>
          </w:p>
        </w:tc>
        <w:tc>
          <w:tcPr>
            <w:tcW w:w="318" w:type="pct"/>
            <w:tcBorders>
              <w:top w:val="nil"/>
              <w:left w:val="nil"/>
              <w:bottom w:val="single" w:sz="4" w:space="0" w:color="000000"/>
              <w:right w:val="single" w:sz="4" w:space="0" w:color="000000"/>
            </w:tcBorders>
            <w:shd w:val="clear" w:color="auto" w:fill="auto"/>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800</w:t>
            </w:r>
          </w:p>
        </w:tc>
        <w:tc>
          <w:tcPr>
            <w:tcW w:w="519" w:type="pct"/>
            <w:gridSpan w:val="2"/>
            <w:tcBorders>
              <w:top w:val="nil"/>
              <w:left w:val="nil"/>
              <w:bottom w:val="single" w:sz="4" w:space="0" w:color="000000"/>
              <w:right w:val="single" w:sz="4" w:space="0" w:color="000000"/>
            </w:tcBorders>
            <w:shd w:val="clear" w:color="000000" w:fill="CCFFFF"/>
            <w:noWrap/>
            <w:hideMark/>
          </w:tcPr>
          <w:p w:rsidR="00815AF9" w:rsidRPr="007779F8" w:rsidRDefault="00815AF9" w:rsidP="00815AF9">
            <w:pPr>
              <w:spacing w:after="0" w:line="240" w:lineRule="auto"/>
              <w:jc w:val="right"/>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6 200,00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outlineLvl w:val="2"/>
              <w:rPr>
                <w:rFonts w:ascii="Times New Roman" w:eastAsia="Times New Roman" w:hAnsi="Times New Roman" w:cs="Times New Roman"/>
                <w:color w:val="000000"/>
                <w:sz w:val="28"/>
                <w:szCs w:val="28"/>
              </w:rPr>
            </w:pPr>
          </w:p>
        </w:tc>
      </w:tr>
      <w:tr w:rsidR="00815AF9" w:rsidRPr="007779F8" w:rsidTr="00671359">
        <w:trPr>
          <w:trHeight w:val="300"/>
        </w:trPr>
        <w:tc>
          <w:tcPr>
            <w:tcW w:w="3244" w:type="pct"/>
            <w:tcBorders>
              <w:top w:val="nil"/>
              <w:left w:val="single" w:sz="4" w:space="0" w:color="000000"/>
              <w:bottom w:val="single" w:sz="4" w:space="0" w:color="000000"/>
              <w:right w:val="single" w:sz="4" w:space="0" w:color="000000"/>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b/>
                <w:bCs/>
                <w:color w:val="000000"/>
                <w:sz w:val="28"/>
                <w:szCs w:val="28"/>
              </w:rPr>
            </w:pPr>
            <w:r w:rsidRPr="007779F8">
              <w:rPr>
                <w:rFonts w:ascii="Times New Roman" w:eastAsia="Times New Roman" w:hAnsi="Times New Roman" w:cs="Times New Roman"/>
                <w:b/>
                <w:bCs/>
                <w:color w:val="000000"/>
                <w:sz w:val="28"/>
                <w:szCs w:val="28"/>
              </w:rPr>
              <w:t>Итого</w:t>
            </w:r>
          </w:p>
        </w:tc>
        <w:tc>
          <w:tcPr>
            <w:tcW w:w="445" w:type="pct"/>
            <w:tcBorders>
              <w:top w:val="nil"/>
              <w:left w:val="nil"/>
              <w:bottom w:val="single" w:sz="4" w:space="0" w:color="000000"/>
              <w:right w:val="single" w:sz="4" w:space="0" w:color="000000"/>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b/>
                <w:bCs/>
                <w:color w:val="000000"/>
                <w:sz w:val="28"/>
                <w:szCs w:val="28"/>
              </w:rPr>
            </w:pPr>
            <w:r w:rsidRPr="007779F8">
              <w:rPr>
                <w:rFonts w:ascii="Times New Roman" w:eastAsia="Times New Roman" w:hAnsi="Times New Roman" w:cs="Times New Roman"/>
                <w:b/>
                <w:bCs/>
                <w:color w:val="000000"/>
                <w:sz w:val="28"/>
                <w:szCs w:val="28"/>
              </w:rPr>
              <w:t> </w:t>
            </w:r>
          </w:p>
        </w:tc>
        <w:tc>
          <w:tcPr>
            <w:tcW w:w="318" w:type="pct"/>
            <w:tcBorders>
              <w:top w:val="nil"/>
              <w:left w:val="nil"/>
              <w:bottom w:val="single" w:sz="4" w:space="0" w:color="000000"/>
              <w:right w:val="single" w:sz="4" w:space="0" w:color="000000"/>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b/>
                <w:bCs/>
                <w:color w:val="000000"/>
                <w:sz w:val="28"/>
                <w:szCs w:val="28"/>
              </w:rPr>
            </w:pPr>
            <w:r w:rsidRPr="007779F8">
              <w:rPr>
                <w:rFonts w:ascii="Times New Roman" w:eastAsia="Times New Roman" w:hAnsi="Times New Roman" w:cs="Times New Roman"/>
                <w:b/>
                <w:bCs/>
                <w:color w:val="000000"/>
                <w:sz w:val="28"/>
                <w:szCs w:val="28"/>
              </w:rPr>
              <w:t> </w:t>
            </w:r>
          </w:p>
        </w:tc>
        <w:tc>
          <w:tcPr>
            <w:tcW w:w="519" w:type="pct"/>
            <w:gridSpan w:val="2"/>
            <w:tcBorders>
              <w:top w:val="nil"/>
              <w:left w:val="nil"/>
              <w:bottom w:val="single" w:sz="4" w:space="0" w:color="000000"/>
              <w:right w:val="single" w:sz="4" w:space="0" w:color="000000"/>
            </w:tcBorders>
            <w:shd w:val="clear" w:color="000000" w:fill="FFFF99"/>
            <w:noWrap/>
            <w:hideMark/>
          </w:tcPr>
          <w:p w:rsidR="00815AF9" w:rsidRPr="007779F8" w:rsidRDefault="00815AF9" w:rsidP="00815AF9">
            <w:pPr>
              <w:spacing w:after="0" w:line="240" w:lineRule="auto"/>
              <w:jc w:val="right"/>
              <w:rPr>
                <w:rFonts w:ascii="Times New Roman" w:eastAsia="Times New Roman" w:hAnsi="Times New Roman" w:cs="Times New Roman"/>
                <w:b/>
                <w:bCs/>
                <w:color w:val="000000"/>
                <w:sz w:val="28"/>
                <w:szCs w:val="28"/>
              </w:rPr>
            </w:pPr>
            <w:r w:rsidRPr="007779F8">
              <w:rPr>
                <w:rFonts w:ascii="Times New Roman" w:eastAsia="Times New Roman" w:hAnsi="Times New Roman" w:cs="Times New Roman"/>
                <w:b/>
                <w:bCs/>
                <w:color w:val="000000"/>
                <w:sz w:val="28"/>
                <w:szCs w:val="28"/>
              </w:rPr>
              <w:t>15 478 154,00</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p>
        </w:tc>
      </w:tr>
      <w:tr w:rsidR="00815AF9" w:rsidRPr="007779F8" w:rsidTr="00671359">
        <w:trPr>
          <w:trHeight w:val="300"/>
        </w:trPr>
        <w:tc>
          <w:tcPr>
            <w:tcW w:w="3244"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445"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318"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519"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r w:rsidRPr="007779F8">
              <w:rPr>
                <w:rFonts w:ascii="Times New Roman" w:eastAsia="Times New Roman" w:hAnsi="Times New Roman" w:cs="Times New Roman"/>
                <w:color w:val="000000"/>
                <w:sz w:val="28"/>
                <w:szCs w:val="28"/>
              </w:rPr>
              <w:t> </w:t>
            </w: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color w:val="000000"/>
                <w:sz w:val="28"/>
                <w:szCs w:val="28"/>
              </w:rPr>
            </w:pPr>
          </w:p>
        </w:tc>
      </w:tr>
      <w:tr w:rsidR="007779F8" w:rsidRPr="007779F8" w:rsidTr="00671359">
        <w:trPr>
          <w:trHeight w:val="300"/>
        </w:trPr>
        <w:tc>
          <w:tcPr>
            <w:tcW w:w="3244" w:type="pct"/>
            <w:vMerge w:val="restart"/>
            <w:tcBorders>
              <w:top w:val="nil"/>
              <w:left w:val="nil"/>
              <w:right w:val="nil"/>
            </w:tcBorders>
            <w:shd w:val="clear" w:color="auto" w:fill="auto"/>
            <w:noWrap/>
            <w:vAlign w:val="bottom"/>
            <w:hideMark/>
          </w:tcPr>
          <w:p w:rsidR="00A92000" w:rsidRDefault="00A92000" w:rsidP="007779F8">
            <w:pPr>
              <w:spacing w:after="0" w:line="240" w:lineRule="auto"/>
              <w:rPr>
                <w:rFonts w:ascii="Times New Roman" w:eastAsia="Times New Roman" w:hAnsi="Times New Roman" w:cs="Times New Roman"/>
                <w:sz w:val="28"/>
                <w:szCs w:val="28"/>
              </w:rPr>
            </w:pPr>
          </w:p>
          <w:p w:rsidR="00A92000" w:rsidRDefault="00A92000" w:rsidP="007779F8">
            <w:pPr>
              <w:spacing w:after="0" w:line="240" w:lineRule="auto"/>
              <w:rPr>
                <w:rFonts w:ascii="Times New Roman" w:eastAsia="Times New Roman" w:hAnsi="Times New Roman" w:cs="Times New Roman"/>
                <w:sz w:val="28"/>
                <w:szCs w:val="28"/>
              </w:rPr>
            </w:pPr>
          </w:p>
          <w:p w:rsidR="00A92000" w:rsidRDefault="00A92000" w:rsidP="007779F8">
            <w:pPr>
              <w:spacing w:after="0" w:line="240" w:lineRule="auto"/>
              <w:rPr>
                <w:rFonts w:ascii="Times New Roman" w:eastAsia="Times New Roman" w:hAnsi="Times New Roman" w:cs="Times New Roman"/>
                <w:sz w:val="28"/>
                <w:szCs w:val="28"/>
              </w:rPr>
            </w:pPr>
          </w:p>
          <w:p w:rsidR="00A92000" w:rsidRDefault="00A92000" w:rsidP="007779F8">
            <w:pPr>
              <w:spacing w:after="0" w:line="240" w:lineRule="auto"/>
              <w:rPr>
                <w:rFonts w:ascii="Times New Roman" w:eastAsia="Times New Roman" w:hAnsi="Times New Roman" w:cs="Times New Roman"/>
                <w:sz w:val="28"/>
                <w:szCs w:val="28"/>
              </w:rPr>
            </w:pPr>
          </w:p>
          <w:p w:rsidR="00A92000" w:rsidRDefault="00A92000" w:rsidP="007779F8">
            <w:pPr>
              <w:spacing w:after="0" w:line="240" w:lineRule="auto"/>
              <w:rPr>
                <w:rFonts w:ascii="Times New Roman" w:eastAsia="Times New Roman" w:hAnsi="Times New Roman" w:cs="Times New Roman"/>
                <w:sz w:val="28"/>
                <w:szCs w:val="28"/>
              </w:rPr>
            </w:pPr>
          </w:p>
          <w:p w:rsidR="00A92000" w:rsidRDefault="00A92000" w:rsidP="007779F8">
            <w:pPr>
              <w:spacing w:after="0" w:line="240" w:lineRule="auto"/>
              <w:rPr>
                <w:rFonts w:ascii="Times New Roman" w:eastAsia="Times New Roman" w:hAnsi="Times New Roman" w:cs="Times New Roman"/>
                <w:sz w:val="28"/>
                <w:szCs w:val="28"/>
              </w:rPr>
            </w:pPr>
          </w:p>
          <w:p w:rsidR="00A92000" w:rsidRDefault="00A92000" w:rsidP="007779F8">
            <w:pPr>
              <w:spacing w:after="0" w:line="240" w:lineRule="auto"/>
              <w:rPr>
                <w:rFonts w:ascii="Times New Roman" w:eastAsia="Times New Roman" w:hAnsi="Times New Roman" w:cs="Times New Roman"/>
                <w:sz w:val="28"/>
                <w:szCs w:val="28"/>
              </w:rPr>
            </w:pPr>
          </w:p>
          <w:p w:rsidR="00A92000" w:rsidRDefault="00A92000" w:rsidP="007779F8">
            <w:pPr>
              <w:spacing w:after="0" w:line="240" w:lineRule="auto"/>
              <w:rPr>
                <w:rFonts w:ascii="Times New Roman" w:eastAsia="Times New Roman" w:hAnsi="Times New Roman" w:cs="Times New Roman"/>
                <w:sz w:val="28"/>
                <w:szCs w:val="28"/>
              </w:rPr>
            </w:pPr>
          </w:p>
          <w:p w:rsidR="00A92000" w:rsidRDefault="00A92000" w:rsidP="007779F8">
            <w:pPr>
              <w:spacing w:after="0" w:line="240" w:lineRule="auto"/>
              <w:rPr>
                <w:rFonts w:ascii="Times New Roman" w:eastAsia="Times New Roman" w:hAnsi="Times New Roman" w:cs="Times New Roman"/>
                <w:sz w:val="28"/>
                <w:szCs w:val="28"/>
              </w:rPr>
            </w:pPr>
          </w:p>
          <w:p w:rsidR="007779F8" w:rsidRPr="007779F8" w:rsidRDefault="007779F8" w:rsidP="007779F8">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lastRenderedPageBreak/>
              <w:t>Приложение 5</w:t>
            </w:r>
          </w:p>
          <w:p w:rsidR="007779F8" w:rsidRPr="007779F8" w:rsidRDefault="007779F8" w:rsidP="007779F8">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к Решению Совета  муниципального образования</w:t>
            </w:r>
          </w:p>
          <w:p w:rsidR="007779F8" w:rsidRPr="007779F8" w:rsidRDefault="007779F8" w:rsidP="007779F8">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"Парское сельское поселение</w:t>
            </w:r>
          </w:p>
          <w:p w:rsidR="007779F8" w:rsidRPr="007779F8" w:rsidRDefault="007779F8" w:rsidP="007779F8">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Родниковского муниципального района </w:t>
            </w:r>
          </w:p>
          <w:p w:rsidR="007779F8" w:rsidRPr="007779F8" w:rsidRDefault="007779F8" w:rsidP="007779F8">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Ивановской области</w:t>
            </w:r>
          </w:p>
          <w:p w:rsidR="007779F8" w:rsidRPr="007779F8" w:rsidRDefault="007779F8" w:rsidP="007779F8">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от 28.03.2019 г.  № 3</w:t>
            </w:r>
          </w:p>
          <w:p w:rsidR="007779F8" w:rsidRPr="007779F8" w:rsidRDefault="007779F8" w:rsidP="007779F8">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Приложение №8</w:t>
            </w:r>
          </w:p>
          <w:p w:rsidR="007779F8" w:rsidRPr="007779F8" w:rsidRDefault="007779F8" w:rsidP="007779F8">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к Решению Совета  муниципального образования</w:t>
            </w:r>
          </w:p>
          <w:p w:rsidR="007779F8" w:rsidRPr="007779F8" w:rsidRDefault="007779F8" w:rsidP="007779F8">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"Парское сельское поселение</w:t>
            </w:r>
          </w:p>
          <w:p w:rsidR="007779F8" w:rsidRPr="007779F8" w:rsidRDefault="007779F8" w:rsidP="007779F8">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Родниковского муниципального района </w:t>
            </w:r>
          </w:p>
          <w:p w:rsidR="007779F8" w:rsidRPr="007779F8" w:rsidRDefault="007779F8" w:rsidP="007779F8">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Ивановской области</w:t>
            </w:r>
          </w:p>
          <w:p w:rsidR="007779F8" w:rsidRPr="007779F8" w:rsidRDefault="007779F8" w:rsidP="007779F8">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от  13.12. 2018 г.  №34</w:t>
            </w:r>
          </w:p>
        </w:tc>
        <w:tc>
          <w:tcPr>
            <w:tcW w:w="445"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18"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519"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134"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39"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r>
      <w:tr w:rsidR="007779F8" w:rsidRPr="007779F8" w:rsidTr="00671359">
        <w:trPr>
          <w:trHeight w:val="300"/>
        </w:trPr>
        <w:tc>
          <w:tcPr>
            <w:tcW w:w="3244" w:type="pct"/>
            <w:vMerge/>
            <w:tcBorders>
              <w:left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445"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18"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519"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134"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39"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r>
      <w:tr w:rsidR="007779F8" w:rsidRPr="007779F8" w:rsidTr="00671359">
        <w:trPr>
          <w:trHeight w:val="300"/>
        </w:trPr>
        <w:tc>
          <w:tcPr>
            <w:tcW w:w="3244" w:type="pct"/>
            <w:vMerge/>
            <w:tcBorders>
              <w:left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445"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18"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519"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134"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39"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r>
      <w:tr w:rsidR="007779F8" w:rsidRPr="007779F8" w:rsidTr="00671359">
        <w:trPr>
          <w:trHeight w:val="300"/>
        </w:trPr>
        <w:tc>
          <w:tcPr>
            <w:tcW w:w="3244" w:type="pct"/>
            <w:vMerge/>
            <w:tcBorders>
              <w:left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445"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18"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519"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134"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39"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r>
      <w:tr w:rsidR="007779F8" w:rsidRPr="007779F8" w:rsidTr="00671359">
        <w:trPr>
          <w:trHeight w:val="300"/>
        </w:trPr>
        <w:tc>
          <w:tcPr>
            <w:tcW w:w="3244" w:type="pct"/>
            <w:vMerge/>
            <w:tcBorders>
              <w:left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445"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18"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519"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134"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39"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r>
      <w:tr w:rsidR="007779F8" w:rsidRPr="007779F8" w:rsidTr="00671359">
        <w:trPr>
          <w:trHeight w:val="300"/>
        </w:trPr>
        <w:tc>
          <w:tcPr>
            <w:tcW w:w="3244" w:type="pct"/>
            <w:vMerge/>
            <w:tcBorders>
              <w:left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445"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18"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519"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134"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39"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r>
      <w:tr w:rsidR="007779F8" w:rsidRPr="007779F8" w:rsidTr="00671359">
        <w:trPr>
          <w:trHeight w:val="300"/>
        </w:trPr>
        <w:tc>
          <w:tcPr>
            <w:tcW w:w="3244" w:type="pct"/>
            <w:vMerge/>
            <w:tcBorders>
              <w:left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445"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18"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519"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134"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39"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r>
      <w:tr w:rsidR="007779F8" w:rsidRPr="007779F8" w:rsidTr="00671359">
        <w:trPr>
          <w:trHeight w:val="300"/>
        </w:trPr>
        <w:tc>
          <w:tcPr>
            <w:tcW w:w="3244" w:type="pct"/>
            <w:vMerge/>
            <w:tcBorders>
              <w:left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445"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18"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519"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134"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39"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r>
      <w:tr w:rsidR="007779F8" w:rsidRPr="007779F8" w:rsidTr="00671359">
        <w:trPr>
          <w:trHeight w:val="300"/>
        </w:trPr>
        <w:tc>
          <w:tcPr>
            <w:tcW w:w="3244" w:type="pct"/>
            <w:vMerge/>
            <w:tcBorders>
              <w:left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445"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18"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519"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134"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39"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r>
      <w:tr w:rsidR="007779F8" w:rsidRPr="007779F8" w:rsidTr="00671359">
        <w:trPr>
          <w:trHeight w:val="300"/>
        </w:trPr>
        <w:tc>
          <w:tcPr>
            <w:tcW w:w="3244" w:type="pct"/>
            <w:vMerge/>
            <w:tcBorders>
              <w:left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445"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18"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519"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134"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39"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r>
      <w:tr w:rsidR="007779F8" w:rsidRPr="007779F8" w:rsidTr="00671359">
        <w:trPr>
          <w:trHeight w:val="300"/>
        </w:trPr>
        <w:tc>
          <w:tcPr>
            <w:tcW w:w="3244" w:type="pct"/>
            <w:vMerge/>
            <w:tcBorders>
              <w:left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445"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18"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519"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134"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39"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r>
      <w:tr w:rsidR="007779F8" w:rsidRPr="007779F8" w:rsidTr="00671359">
        <w:trPr>
          <w:trHeight w:val="300"/>
        </w:trPr>
        <w:tc>
          <w:tcPr>
            <w:tcW w:w="3244" w:type="pct"/>
            <w:vMerge/>
            <w:tcBorders>
              <w:left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445"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18"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519"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134"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39"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r>
      <w:tr w:rsidR="007779F8" w:rsidRPr="007779F8" w:rsidTr="00671359">
        <w:trPr>
          <w:trHeight w:val="300"/>
        </w:trPr>
        <w:tc>
          <w:tcPr>
            <w:tcW w:w="3244" w:type="pct"/>
            <w:vMerge/>
            <w:tcBorders>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445"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18"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519"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134" w:type="pct"/>
            <w:gridSpan w:val="2"/>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c>
          <w:tcPr>
            <w:tcW w:w="339" w:type="pct"/>
            <w:tcBorders>
              <w:top w:val="nil"/>
              <w:left w:val="nil"/>
              <w:bottom w:val="nil"/>
              <w:right w:val="nil"/>
            </w:tcBorders>
            <w:shd w:val="clear" w:color="auto" w:fill="auto"/>
            <w:noWrap/>
            <w:vAlign w:val="bottom"/>
            <w:hideMark/>
          </w:tcPr>
          <w:p w:rsidR="007779F8" w:rsidRPr="007779F8" w:rsidRDefault="007779F8" w:rsidP="00815AF9">
            <w:pPr>
              <w:spacing w:after="0" w:line="240" w:lineRule="auto"/>
              <w:rPr>
                <w:rFonts w:ascii="Times New Roman" w:eastAsia="Times New Roman" w:hAnsi="Times New Roman" w:cs="Times New Roman"/>
                <w:sz w:val="28"/>
                <w:szCs w:val="28"/>
              </w:rPr>
            </w:pPr>
          </w:p>
        </w:tc>
      </w:tr>
      <w:tr w:rsidR="00815AF9" w:rsidRPr="007779F8" w:rsidTr="00671359">
        <w:trPr>
          <w:trHeight w:val="300"/>
        </w:trPr>
        <w:tc>
          <w:tcPr>
            <w:tcW w:w="3244"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445"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18"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519"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r>
      <w:tr w:rsidR="00815AF9" w:rsidRPr="007779F8" w:rsidTr="00671359">
        <w:trPr>
          <w:trHeight w:val="300"/>
        </w:trPr>
        <w:tc>
          <w:tcPr>
            <w:tcW w:w="3244" w:type="pct"/>
            <w:tcBorders>
              <w:top w:val="nil"/>
              <w:left w:val="nil"/>
              <w:bottom w:val="nil"/>
              <w:right w:val="nil"/>
            </w:tcBorders>
            <w:shd w:val="clear" w:color="auto" w:fill="auto"/>
            <w:noWrap/>
            <w:vAlign w:val="bottom"/>
            <w:hideMark/>
          </w:tcPr>
          <w:p w:rsidR="00815AF9" w:rsidRPr="007779F8" w:rsidRDefault="00815AF9" w:rsidP="007779F8">
            <w:pPr>
              <w:spacing w:after="0" w:line="240" w:lineRule="auto"/>
              <w:jc w:val="center"/>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Ведомственная стру</w:t>
            </w:r>
            <w:r w:rsidR="008B6519">
              <w:rPr>
                <w:rFonts w:ascii="Times New Roman" w:eastAsia="Times New Roman" w:hAnsi="Times New Roman" w:cs="Times New Roman"/>
                <w:sz w:val="28"/>
                <w:szCs w:val="28"/>
              </w:rPr>
              <w:t xml:space="preserve">ктура расходов бюджета Парского </w:t>
            </w:r>
            <w:r w:rsidRPr="007779F8">
              <w:rPr>
                <w:rFonts w:ascii="Times New Roman" w:eastAsia="Times New Roman" w:hAnsi="Times New Roman" w:cs="Times New Roman"/>
                <w:sz w:val="28"/>
                <w:szCs w:val="28"/>
              </w:rPr>
              <w:t>сельского поселения на 2019 год</w:t>
            </w:r>
          </w:p>
        </w:tc>
        <w:tc>
          <w:tcPr>
            <w:tcW w:w="445"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18"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519"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134" w:type="pct"/>
            <w:gridSpan w:val="2"/>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nil"/>
              <w:left w:val="nil"/>
              <w:bottom w:val="nil"/>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r>
      <w:tr w:rsidR="00815AF9" w:rsidRPr="007779F8" w:rsidTr="00671359">
        <w:trPr>
          <w:trHeight w:val="300"/>
        </w:trPr>
        <w:tc>
          <w:tcPr>
            <w:tcW w:w="3244" w:type="pct"/>
            <w:tcBorders>
              <w:top w:val="nil"/>
              <w:left w:val="nil"/>
              <w:bottom w:val="single" w:sz="4" w:space="0" w:color="auto"/>
              <w:right w:val="nil"/>
            </w:tcBorders>
            <w:shd w:val="clear" w:color="auto" w:fill="auto"/>
            <w:noWrap/>
            <w:vAlign w:val="bottom"/>
            <w:hideMark/>
          </w:tcPr>
          <w:p w:rsidR="00815AF9" w:rsidRPr="007779F8" w:rsidRDefault="00815AF9" w:rsidP="007779F8">
            <w:pPr>
              <w:spacing w:after="0" w:line="240" w:lineRule="auto"/>
              <w:jc w:val="center"/>
              <w:rPr>
                <w:rFonts w:ascii="Times New Roman" w:eastAsia="Times New Roman" w:hAnsi="Times New Roman" w:cs="Times New Roman"/>
                <w:sz w:val="28"/>
                <w:szCs w:val="28"/>
              </w:rPr>
            </w:pPr>
          </w:p>
        </w:tc>
        <w:tc>
          <w:tcPr>
            <w:tcW w:w="445" w:type="pct"/>
            <w:tcBorders>
              <w:top w:val="nil"/>
              <w:left w:val="nil"/>
              <w:bottom w:val="single" w:sz="4" w:space="0" w:color="auto"/>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18" w:type="pct"/>
            <w:tcBorders>
              <w:top w:val="nil"/>
              <w:left w:val="nil"/>
              <w:bottom w:val="single" w:sz="4" w:space="0" w:color="auto"/>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519" w:type="pct"/>
            <w:gridSpan w:val="2"/>
            <w:tcBorders>
              <w:top w:val="nil"/>
              <w:left w:val="nil"/>
              <w:bottom w:val="single" w:sz="4" w:space="0" w:color="auto"/>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134" w:type="pct"/>
            <w:gridSpan w:val="2"/>
            <w:tcBorders>
              <w:top w:val="nil"/>
              <w:left w:val="nil"/>
              <w:bottom w:val="single" w:sz="4" w:space="0" w:color="auto"/>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nil"/>
              <w:left w:val="nil"/>
              <w:bottom w:val="single" w:sz="4" w:space="0" w:color="auto"/>
              <w:right w:val="nil"/>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Наименование</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Код главного распорядителя</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Раздел, подраздел</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Целевая статья расходов</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671359">
            <w:pPr>
              <w:spacing w:after="0" w:line="240" w:lineRule="auto"/>
              <w:jc w:val="center"/>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Вид расхода</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сумма,рублей</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4</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5</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Администрация муниципального образования "Парское сельское поселение Родниковского муниципального района Ивановской области"</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15 418 154,00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ОБЩЕГОСУДАРСТВЕННЫЕ ВОПРОСЫ</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01 00</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5 970 050,00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Функционирование высшего должностного лица субъекта Российской Федерации и муниципального образования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01 02</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837 560,00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Муниципальная программа Парского сельского поселения "Местное самоуправление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01 02</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837 560,00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Подпрограмма "Организация местного самоуправления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01 02</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837 560,00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lastRenderedPageBreak/>
              <w:t xml:space="preserve">          Глава муниципального образования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01 02</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3510000020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837 560,00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01 02</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3510000020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837 560,00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01 04</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2 611 063,00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Муниципальная программа Парского сельского поселения "Местное самоуправление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01 04</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2 611 063,00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Подпрограмма "Организация местного самоуправления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01 04</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2 611 063,00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Обеспечение функций исполнительных органов муниципального образования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01 04</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3510000060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2 311 063,00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01 04</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3510000060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2 267 600,00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Иные бюджетные ассигнования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01 04</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3510000060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800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43 463,00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содержание органов местного самоуправления муниципального района</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01 04</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3510040021</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300 000,00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Межбюджетные трансферты</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01 04</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3510040021</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500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300 000,00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Судебная система</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01 05</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1 500,00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Непрограммные направления деятельности </w:t>
            </w:r>
            <w:r w:rsidRPr="007779F8">
              <w:rPr>
                <w:rFonts w:ascii="Times New Roman" w:eastAsia="Times New Roman" w:hAnsi="Times New Roman" w:cs="Times New Roman"/>
                <w:sz w:val="28"/>
                <w:szCs w:val="28"/>
              </w:rPr>
              <w:lastRenderedPageBreak/>
              <w:t>органов местного самоуправления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lastRenderedPageBreak/>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01 </w:t>
            </w:r>
            <w:r w:rsidRPr="007779F8">
              <w:rPr>
                <w:rFonts w:ascii="Times New Roman" w:eastAsia="Times New Roman" w:hAnsi="Times New Roman" w:cs="Times New Roman"/>
                <w:sz w:val="28"/>
                <w:szCs w:val="28"/>
              </w:rPr>
              <w:lastRenderedPageBreak/>
              <w:t>05</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lastRenderedPageBreak/>
              <w:t>609000</w:t>
            </w:r>
            <w:r w:rsidRPr="007779F8">
              <w:rPr>
                <w:rFonts w:ascii="Times New Roman" w:eastAsia="Times New Roman" w:hAnsi="Times New Roman" w:cs="Times New Roman"/>
                <w:sz w:val="28"/>
                <w:szCs w:val="28"/>
              </w:rPr>
              <w:lastRenderedPageBreak/>
              <w:t>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1 </w:t>
            </w:r>
            <w:r w:rsidRPr="007779F8">
              <w:rPr>
                <w:rFonts w:ascii="Times New Roman" w:eastAsia="Times New Roman" w:hAnsi="Times New Roman" w:cs="Times New Roman"/>
                <w:sz w:val="28"/>
                <w:szCs w:val="28"/>
              </w:rPr>
              <w:lastRenderedPageBreak/>
              <w:t>500,00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lastRenderedPageBreak/>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01 05</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6090051200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1 500,00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Закупка товаров, работ и услуг для обеспечения государственных (муниципальных) нужд</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01 05</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6090051200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1 500,00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Резервные фонды</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01 11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10 000,00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Непрограммные направления деятельности органов местного самоуправления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01 11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6090000000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10 000,00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Резервный фонд местной администрации</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01 11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6090020030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10 000,00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Иные бюджетные ассигнования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01 11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6090020030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800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10 000,00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Другие общегосударственные вопросы</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01 13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2 509 927,00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Муниципальная программа Парского сельского поселения "Местное самоуправление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01 13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2 491 727,00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Подпрограмма "Организация местного самоуправления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01 13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1 751 697,00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Обеспечение деятельности муниципального казенного учреждения "Центр по обеспечению деятельности органов местного самоуправления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01 13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3510011200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1 751 697,00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01 13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3510011200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1 347 840,00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Закупка товаров, работ и услуг для обеспечения государственных (муниципальных) нужд</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01 13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3510011200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398 857,00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lastRenderedPageBreak/>
              <w:t xml:space="preserve">            Иные бюджетные ассигнования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01 13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3510011200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800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5 000,00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Подпрограмма "Сохранение и укрепление материально-технической базы органов местного самоуправления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01 13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3520000000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740 030,00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Сохранение и укрепление материально-технической базы органов местного самоуправления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01 13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3520020500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740 030,00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Закупка товаров, работ и услуг для обеспечения государственных (муниципальных) нужд</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01 13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3520020500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740 030,00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Непрограммные направления деятельности органов местного самоуправления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01 13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6090000000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18 200,00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Оценка недвижимости, признание прав и регулирование отношений по муниципальной собственности</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01 13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6090020050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12 000,00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Закупка товаров, работ и услуг для обеспечения государственных (муниципальных) нужд</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01 13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6090020050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12 000,00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Расходы на оплату членских взносов в Совет муниципальных образований Ивановской области</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01 13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6090090010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6 200,00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Иные бюджетные ассигнования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01 13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6090090010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800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6 200,00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НАЦИОНАЛЬНАЯ ОБОРОНА</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02 00</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200 550,00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Мобилизационная и вневойсковая подготовка</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02 03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200 550,00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Непрограммные направления деятельности органов местного самоуправления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02 03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6090000000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200 550,00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Осуществление первичного воинского учета на территориях, где отсутствуют военные комиссариаты</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02 03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6090051180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200 550,00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02 03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6090051180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176 260,00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Закупка товаров, работ и услуг для </w:t>
            </w:r>
            <w:r w:rsidRPr="007779F8">
              <w:rPr>
                <w:rFonts w:ascii="Times New Roman" w:eastAsia="Times New Roman" w:hAnsi="Times New Roman" w:cs="Times New Roman"/>
                <w:sz w:val="28"/>
                <w:szCs w:val="28"/>
              </w:rPr>
              <w:lastRenderedPageBreak/>
              <w:t>обеспечения государственных (муниципальных) нужд</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lastRenderedPageBreak/>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02 </w:t>
            </w:r>
            <w:r w:rsidRPr="007779F8">
              <w:rPr>
                <w:rFonts w:ascii="Times New Roman" w:eastAsia="Times New Roman" w:hAnsi="Times New Roman" w:cs="Times New Roman"/>
                <w:sz w:val="28"/>
                <w:szCs w:val="28"/>
              </w:rPr>
              <w:lastRenderedPageBreak/>
              <w:t>03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lastRenderedPageBreak/>
              <w:t>609005</w:t>
            </w:r>
            <w:r w:rsidRPr="007779F8">
              <w:rPr>
                <w:rFonts w:ascii="Times New Roman" w:eastAsia="Times New Roman" w:hAnsi="Times New Roman" w:cs="Times New Roman"/>
                <w:sz w:val="28"/>
                <w:szCs w:val="28"/>
              </w:rPr>
              <w:lastRenderedPageBreak/>
              <w:t>1180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lastRenderedPageBreak/>
              <w:t>2</w:t>
            </w:r>
            <w:r w:rsidRPr="007779F8">
              <w:rPr>
                <w:rFonts w:ascii="Times New Roman" w:eastAsia="Times New Roman" w:hAnsi="Times New Roman" w:cs="Times New Roman"/>
                <w:sz w:val="28"/>
                <w:szCs w:val="28"/>
              </w:rPr>
              <w:lastRenderedPageBreak/>
              <w:t>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lastRenderedPageBreak/>
              <w:t xml:space="preserve">24 </w:t>
            </w:r>
            <w:r w:rsidRPr="007779F8">
              <w:rPr>
                <w:rFonts w:ascii="Times New Roman" w:eastAsia="Times New Roman" w:hAnsi="Times New Roman" w:cs="Times New Roman"/>
                <w:sz w:val="28"/>
                <w:szCs w:val="28"/>
              </w:rPr>
              <w:lastRenderedPageBreak/>
              <w:t>290,00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lastRenderedPageBreak/>
              <w:t xml:space="preserve">  НАЦИОНАЛЬНАЯ БЕЗОПАСНОСТЬ И ПРАВООХРАНИТЕЛЬНАЯ ДЕЯТЕЛЬНОСТЬ</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03 00</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55 000,00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Другие вопросы в области национальной безопасности и правоохранительной деятельности</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03 14</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55 000,00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Муниципальная программа Парского сельского поселения "Безопасность территории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03 14</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3300000000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55 000,00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Организация мероприятий по обеспечению мер пожарной безопасности в границах населенного пункта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03 14</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3300020570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55 000,00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Закупка товаров, работ и услуг для обеспечения государственных (муниципальных) нужд</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03 14</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3300020570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55 000,00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НАЦИОНАЛЬНАЯ ЭКОНОМИКА</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04 00</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1 299 194,00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Дорожное хозяйство (дорожные фонды)</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04 09</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1 299 194,00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Муниципальная программа Парского сельского поселения "Благоустройство территории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04 09</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3200000000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1 299 194,00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Содержание автомобильных дорог общего пользования местного значения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04 09</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3200040010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1 299 194,00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Закупка товаров, работ и услуг для обеспечения государственных (муниципальных) нужд</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04 09</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3200040010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1 299 194,00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ЖИЛИЩНО-КОММУНАЛЬНОЕ ХОЗЯЙСТВО</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05 00</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1 906 360,00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Default="00815AF9" w:rsidP="00671359">
            <w:pPr>
              <w:spacing w:after="0" w:line="240" w:lineRule="auto"/>
              <w:jc w:val="center"/>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Жилищное хозяйство</w:t>
            </w:r>
          </w:p>
          <w:p w:rsidR="00671359" w:rsidRDefault="00671359" w:rsidP="00815AF9">
            <w:pPr>
              <w:spacing w:after="0" w:line="240" w:lineRule="auto"/>
              <w:rPr>
                <w:rFonts w:ascii="Times New Roman" w:eastAsia="Times New Roman" w:hAnsi="Times New Roman" w:cs="Times New Roman"/>
                <w:sz w:val="28"/>
                <w:szCs w:val="28"/>
              </w:rPr>
            </w:pPr>
          </w:p>
          <w:p w:rsidR="00671359" w:rsidRDefault="00671359" w:rsidP="00815AF9">
            <w:pPr>
              <w:spacing w:after="0" w:line="240" w:lineRule="auto"/>
              <w:rPr>
                <w:rFonts w:ascii="Times New Roman" w:eastAsia="Times New Roman" w:hAnsi="Times New Roman" w:cs="Times New Roman"/>
                <w:sz w:val="28"/>
                <w:szCs w:val="28"/>
              </w:rPr>
            </w:pPr>
          </w:p>
          <w:p w:rsidR="00671359" w:rsidRPr="007779F8" w:rsidRDefault="00671359" w:rsidP="00815AF9">
            <w:pPr>
              <w:spacing w:after="0" w:line="240" w:lineRule="auto"/>
              <w:rPr>
                <w:rFonts w:ascii="Times New Roman" w:eastAsia="Times New Roman" w:hAnsi="Times New Roman" w:cs="Times New Roman"/>
                <w:sz w:val="28"/>
                <w:szCs w:val="28"/>
              </w:rPr>
            </w:pP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05 01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249 100,00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lastRenderedPageBreak/>
              <w:t xml:space="preserve">        Непрограммные направления деятельности органов местного самоуправления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05 01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6090000000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249 100,00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содержание муниципальных жилых помещений и коммунальных услуг до заселения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05 01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6090041000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49 100,00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Закупка товаров, работ и услуг для обеспечения государственных (муниципальных) нужд</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05 01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6090041000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49 100,00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05 01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6090042000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200 000,00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Закупка товаров, работ и услуг для обеспечения государственных (муниципальных) нужд</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05 01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6090042000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200 000,00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Коммунальное хозяйство</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05 02</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197 800,00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Муниципальная программа Парского сельского поселения "Благоустройство территории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05 02</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3200000000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197 800,00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05 02</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3200044000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197 800,00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Закупка товаров, работ и услуг для обеспечения государственных (муниципальных) нужд</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05 02</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3200044000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197 800,00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Благоустройство</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05 03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1 459 460,00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Муниципальная программа Парского сельского поселения "Благоустройство территории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05 03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3200000000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443 800,00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Организация мероприятий по благоустройству территории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05 03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3200020680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443 800,00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Закупка товаров, работ и услуг для обеспечения государственных (муниципальных) нужд</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05 03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3200020680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443 800,00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lastRenderedPageBreak/>
              <w:t xml:space="preserve">      Муниципальная программа Парского сельского поселения "Безопасность территории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05 03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3300000000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1 015 660,00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Уличное освещение</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05 03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3300020520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1 015 660,00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Закупка товаров, работ и услуг для обеспечения государственных (муниципальных) нужд</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05 03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3300020520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1 015 660,00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ОБРАЗОВАНИЕ</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07 00</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281 100,00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Профессиональная подготовка, переподготовка и повышение квалификации</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07 05</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12 500,00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Муниципальная программа Парского сельского поселения "Местное самоуправление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07 05</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12 500,00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Подпрограмма "Организация местного самоуправления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07 05</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12 500,00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Организация переподготовки и повышения квалификации муниципальных служащих</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07 05</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3510020010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12 500,00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Закупка товаров, работ и услуг для обеспечения государственных (муниципальных) нужд</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07 05</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3510020010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12 500,00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Молодежная политика</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07 07</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268 600,00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Муниципальная программа Парского сельского поселения "Культурное пространство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07 07</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3100000000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268 600,00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осуществление мероприятий по работе с детьми и молодежью в поселении</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07 07</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3100040061</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268 600,00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Межбюджетные трансферты</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07 07</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3100040061</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50</w:t>
            </w:r>
            <w:r w:rsidRPr="007779F8">
              <w:rPr>
                <w:rFonts w:ascii="Times New Roman" w:eastAsia="Times New Roman" w:hAnsi="Times New Roman" w:cs="Times New Roman"/>
                <w:sz w:val="28"/>
                <w:szCs w:val="28"/>
              </w:rPr>
              <w:lastRenderedPageBreak/>
              <w:t>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lastRenderedPageBreak/>
              <w:t>268 600,</w:t>
            </w:r>
            <w:r w:rsidRPr="007779F8">
              <w:rPr>
                <w:rFonts w:ascii="Times New Roman" w:eastAsia="Times New Roman" w:hAnsi="Times New Roman" w:cs="Times New Roman"/>
                <w:sz w:val="28"/>
                <w:szCs w:val="28"/>
              </w:rPr>
              <w:lastRenderedPageBreak/>
              <w:t>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lastRenderedPageBreak/>
              <w:t xml:space="preserve">  КУЛЬТУРА, КИНЕМАТОГРАФИЯ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08 00</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5 544 400,00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Культура</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08 01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4 503 900,00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Муниципальная программа Парского сельского поселения "Культурное пространство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08 01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3100000000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4 503 900,00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Организация и проведение мероприятий, связанных с государственными праздниками, юбилейными и памятными датами</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08 01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3100020140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95 000,00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Закупка товаров, работ и услуг для обеспечения государственных (муниципальных) нужд</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08 01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3100020140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200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95 000,00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08 01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3100040041</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4 325 000,00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Межбюджетные трансферты</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08 01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3100040041</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500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4 325 000,00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08 01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3100040121</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83 900,00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Межбюджетные трансферты</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08 01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3100040121</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500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83 900,00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Другие вопросы в области культуры, кинематографии</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08 04</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1 040 500,00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lastRenderedPageBreak/>
              <w:t xml:space="preserve">      Муниципальная программа Парского сельского поселения "Культурное пространство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08 04</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3100000000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1 040 500,00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08 04</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3100040041</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1 040 500,00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Межбюджетные трансферты</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08 04</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3100040041</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500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1 040 500,00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СОЦИАЛЬНАЯ ПОЛИТИКА</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10 00</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144 000,00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Пенсионное обеспечение</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10 01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144 000,00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Муниципальная программа Парского сельского поселения "Местное самоуправление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10 01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144 000,00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Подпрограмма "Организация местного самоуправления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10 01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144 000,00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Выплата пенсий за выслугу лет муниципальным служащим</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10 01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3510065010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144 000,00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Социальное обеспечение и иные выплаты населению</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10 01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3510065010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144 000,00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ФИЗИЧЕСКАЯ КУЛЬТУРА И СПОРТ</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11 00</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17 500,00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Физическая культура</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11 01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17 500,00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Муниципальная программа Парского сельского поселения "Культурное пространство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11 01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3100000000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17 500,00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w:t>
            </w:r>
            <w:r w:rsidRPr="007779F8">
              <w:rPr>
                <w:rFonts w:ascii="Times New Roman" w:eastAsia="Times New Roman" w:hAnsi="Times New Roman" w:cs="Times New Roman"/>
                <w:sz w:val="28"/>
                <w:szCs w:val="28"/>
              </w:rPr>
              <w:lastRenderedPageBreak/>
              <w:t>части расходов на организацию и проведение массовых спортивных мероприятий среди различных категорий населения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lastRenderedPageBreak/>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11 01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3100040071</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17 500,00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lastRenderedPageBreak/>
              <w:t xml:space="preserve">            Межбюджетные трансферты</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941</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11 01</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3100040071</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500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17 500,00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Совет муниципального образования "Парское сельское поселение Родниковского муниципального района Ивановской области"</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942</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ОБЩЕГОСУДАРСТВЕННЫЕ ВОПРОСЫ</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942</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01 00</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942</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0000000000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Муниципальная программа Парского сельского поселения "Местное самоуправление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942</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3500000000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Подпрограмма "Организация местного самоуправления Парского сельского поселения"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942</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3510000000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Обеспечение функций представительных органов муниципального образования</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942</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3510000030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942</w:t>
            </w: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01 03</w:t>
            </w: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3510000030</w:t>
            </w: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100</w:t>
            </w: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60 000,00</w:t>
            </w:r>
          </w:p>
        </w:tc>
      </w:tr>
      <w:tr w:rsidR="00815AF9" w:rsidRPr="007779F8" w:rsidTr="00671359">
        <w:trPr>
          <w:trHeight w:val="300"/>
        </w:trPr>
        <w:tc>
          <w:tcPr>
            <w:tcW w:w="3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Итого</w:t>
            </w:r>
          </w:p>
        </w:tc>
        <w:tc>
          <w:tcPr>
            <w:tcW w:w="44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1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51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134"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p>
        </w:tc>
        <w:tc>
          <w:tcPr>
            <w:tcW w:w="3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5AF9" w:rsidRPr="007779F8" w:rsidRDefault="00815AF9" w:rsidP="00815AF9">
            <w:pPr>
              <w:spacing w:after="0" w:line="240" w:lineRule="auto"/>
              <w:rPr>
                <w:rFonts w:ascii="Times New Roman" w:eastAsia="Times New Roman" w:hAnsi="Times New Roman" w:cs="Times New Roman"/>
                <w:sz w:val="28"/>
                <w:szCs w:val="28"/>
              </w:rPr>
            </w:pPr>
            <w:r w:rsidRPr="007779F8">
              <w:rPr>
                <w:rFonts w:ascii="Times New Roman" w:eastAsia="Times New Roman" w:hAnsi="Times New Roman" w:cs="Times New Roman"/>
                <w:sz w:val="28"/>
                <w:szCs w:val="28"/>
              </w:rPr>
              <w:t>15 478 154,00</w:t>
            </w:r>
          </w:p>
        </w:tc>
      </w:tr>
    </w:tbl>
    <w:p w:rsidR="0020076B" w:rsidRPr="007779F8" w:rsidRDefault="0020076B" w:rsidP="00815AF9">
      <w:pPr>
        <w:rPr>
          <w:rFonts w:ascii="Times New Roman" w:hAnsi="Times New Roman" w:cs="Times New Roman"/>
          <w:sz w:val="28"/>
          <w:szCs w:val="28"/>
        </w:rPr>
      </w:pPr>
    </w:p>
    <w:p w:rsidR="00815AF9" w:rsidRPr="007779F8" w:rsidRDefault="00815AF9" w:rsidP="00815AF9">
      <w:pPr>
        <w:rPr>
          <w:rFonts w:ascii="Times New Roman" w:hAnsi="Times New Roman" w:cs="Times New Roman"/>
          <w:sz w:val="28"/>
          <w:szCs w:val="28"/>
        </w:rPr>
      </w:pPr>
    </w:p>
    <w:p w:rsidR="00815AF9" w:rsidRPr="007779F8" w:rsidRDefault="00815AF9" w:rsidP="00815AF9">
      <w:pPr>
        <w:rPr>
          <w:rFonts w:ascii="Times New Roman" w:hAnsi="Times New Roman" w:cs="Times New Roman"/>
          <w:sz w:val="28"/>
          <w:szCs w:val="28"/>
        </w:rPr>
      </w:pPr>
    </w:p>
    <w:p w:rsidR="00815AF9" w:rsidRPr="007779F8" w:rsidRDefault="00815AF9" w:rsidP="00815AF9">
      <w:pPr>
        <w:rPr>
          <w:rFonts w:ascii="Times New Roman" w:hAnsi="Times New Roman" w:cs="Times New Roman"/>
          <w:sz w:val="28"/>
          <w:szCs w:val="28"/>
        </w:rPr>
      </w:pPr>
    </w:p>
    <w:p w:rsidR="00815AF9" w:rsidRPr="007779F8" w:rsidRDefault="00815AF9" w:rsidP="00815AF9">
      <w:pPr>
        <w:rPr>
          <w:rFonts w:ascii="Times New Roman" w:hAnsi="Times New Roman" w:cs="Times New Roman"/>
          <w:sz w:val="28"/>
          <w:szCs w:val="28"/>
        </w:rPr>
      </w:pPr>
    </w:p>
    <w:p w:rsidR="00815AF9" w:rsidRPr="007779F8" w:rsidRDefault="00815AF9" w:rsidP="00815AF9">
      <w:pPr>
        <w:rPr>
          <w:rFonts w:ascii="Times New Roman" w:hAnsi="Times New Roman" w:cs="Times New Roman"/>
          <w:sz w:val="28"/>
          <w:szCs w:val="28"/>
        </w:rPr>
      </w:pPr>
    </w:p>
    <w:p w:rsidR="00815AF9" w:rsidRPr="007779F8" w:rsidRDefault="00815AF9" w:rsidP="00815AF9">
      <w:pPr>
        <w:rPr>
          <w:rFonts w:ascii="Times New Roman" w:hAnsi="Times New Roman" w:cs="Times New Roman"/>
          <w:sz w:val="28"/>
          <w:szCs w:val="28"/>
        </w:rPr>
      </w:pPr>
    </w:p>
    <w:p w:rsidR="00815AF9" w:rsidRPr="007779F8" w:rsidRDefault="00815AF9" w:rsidP="00815AF9">
      <w:pPr>
        <w:rPr>
          <w:rFonts w:ascii="Times New Roman" w:hAnsi="Times New Roman" w:cs="Times New Roman"/>
          <w:sz w:val="28"/>
          <w:szCs w:val="28"/>
        </w:rPr>
      </w:pPr>
    </w:p>
    <w:p w:rsidR="00815AF9" w:rsidRPr="007779F8" w:rsidRDefault="00815AF9" w:rsidP="00815AF9">
      <w:pPr>
        <w:jc w:val="center"/>
        <w:rPr>
          <w:rFonts w:ascii="Times New Roman" w:hAnsi="Times New Roman" w:cs="Times New Roman"/>
          <w:sz w:val="28"/>
          <w:szCs w:val="28"/>
        </w:rPr>
      </w:pPr>
      <w:r w:rsidRPr="007779F8">
        <w:rPr>
          <w:rFonts w:ascii="Times New Roman" w:hAnsi="Times New Roman" w:cs="Times New Roman"/>
          <w:noProof/>
          <w:sz w:val="28"/>
          <w:szCs w:val="28"/>
        </w:rPr>
        <w:drawing>
          <wp:inline distT="0" distB="0" distL="0" distR="0">
            <wp:extent cx="655320" cy="793750"/>
            <wp:effectExtent l="19050" t="0" r="0" b="0"/>
            <wp:docPr id="11"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f"/>
                    <pic:cNvPicPr>
                      <a:picLocks noChangeAspect="1" noChangeArrowheads="1"/>
                    </pic:cNvPicPr>
                  </pic:nvPicPr>
                  <pic:blipFill>
                    <a:blip r:embed="rId8"/>
                    <a:srcRect/>
                    <a:stretch>
                      <a:fillRect/>
                    </a:stretch>
                  </pic:blipFill>
                  <pic:spPr bwMode="auto">
                    <a:xfrm>
                      <a:off x="0" y="0"/>
                      <a:ext cx="655320" cy="793750"/>
                    </a:xfrm>
                    <a:prstGeom prst="rect">
                      <a:avLst/>
                    </a:prstGeom>
                    <a:noFill/>
                    <a:ln w="9525">
                      <a:noFill/>
                      <a:miter lim="800000"/>
                      <a:headEnd/>
                      <a:tailEnd/>
                    </a:ln>
                  </pic:spPr>
                </pic:pic>
              </a:graphicData>
            </a:graphic>
          </wp:inline>
        </w:drawing>
      </w:r>
    </w:p>
    <w:p w:rsidR="00815AF9" w:rsidRPr="007779F8" w:rsidRDefault="00815AF9" w:rsidP="00815AF9">
      <w:pPr>
        <w:jc w:val="center"/>
        <w:rPr>
          <w:rFonts w:ascii="Times New Roman" w:hAnsi="Times New Roman" w:cs="Times New Roman"/>
          <w:sz w:val="28"/>
          <w:szCs w:val="28"/>
        </w:rPr>
      </w:pP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Российская Федерация</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 xml:space="preserve">муниципальное образование «Парское сельское поселение </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Родниковского муниципального района Ивановской области»</w:t>
      </w:r>
    </w:p>
    <w:p w:rsidR="00815AF9" w:rsidRPr="007779F8" w:rsidRDefault="00815AF9" w:rsidP="00815AF9">
      <w:pPr>
        <w:jc w:val="center"/>
        <w:rPr>
          <w:rFonts w:ascii="Times New Roman" w:hAnsi="Times New Roman" w:cs="Times New Roman"/>
          <w:sz w:val="28"/>
          <w:szCs w:val="28"/>
        </w:rPr>
      </w:pP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С О В Е Т</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 xml:space="preserve">МУНИЦИПАЛЬНОГО ОБРАЗОВАНИЯ </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 xml:space="preserve">«ПАРСКОЕ СЕЛЬСКОЕ ПОСЕЛЕНИЕ </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 xml:space="preserve">РОДНИКОВСКОГО МУНИЦИПАЛЬНОГО РАЙОНА </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ИВАНОВСКОЙ ОБЛАСТИ»</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второго созыва</w:t>
      </w:r>
    </w:p>
    <w:p w:rsidR="00815AF9" w:rsidRPr="007779F8" w:rsidRDefault="00815AF9" w:rsidP="00815AF9">
      <w:pPr>
        <w:jc w:val="center"/>
        <w:rPr>
          <w:rFonts w:ascii="Times New Roman" w:hAnsi="Times New Roman" w:cs="Times New Roman"/>
          <w:sz w:val="28"/>
          <w:szCs w:val="28"/>
        </w:rPr>
      </w:pP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РЕШЕНИЕ</w:t>
      </w:r>
    </w:p>
    <w:p w:rsidR="00815AF9" w:rsidRPr="007779F8" w:rsidRDefault="00815AF9" w:rsidP="00815AF9">
      <w:pPr>
        <w:shd w:val="clear" w:color="auto" w:fill="FFFFFF"/>
        <w:tabs>
          <w:tab w:val="left" w:pos="8328"/>
        </w:tabs>
        <w:ind w:left="567" w:hanging="14"/>
        <w:outlineLvl w:val="0"/>
        <w:rPr>
          <w:rFonts w:ascii="Times New Roman" w:hAnsi="Times New Roman" w:cs="Times New Roman"/>
          <w:color w:val="000000"/>
          <w:sz w:val="28"/>
          <w:szCs w:val="28"/>
        </w:rPr>
      </w:pPr>
    </w:p>
    <w:p w:rsidR="00815AF9" w:rsidRPr="007779F8" w:rsidRDefault="00815AF9" w:rsidP="00815AF9">
      <w:pPr>
        <w:shd w:val="clear" w:color="auto" w:fill="FFFFFF"/>
        <w:tabs>
          <w:tab w:val="left" w:pos="8328"/>
        </w:tabs>
        <w:ind w:hanging="14"/>
        <w:jc w:val="cente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от 28 марта 2019 года   № 4</w:t>
      </w:r>
    </w:p>
    <w:p w:rsidR="00815AF9" w:rsidRPr="007779F8" w:rsidRDefault="00815AF9" w:rsidP="00815AF9">
      <w:pPr>
        <w:shd w:val="clear" w:color="auto" w:fill="FFFFFF"/>
        <w:tabs>
          <w:tab w:val="left" w:pos="8328"/>
        </w:tabs>
        <w:ind w:hanging="14"/>
        <w:jc w:val="center"/>
        <w:outlineLvl w:val="0"/>
        <w:rPr>
          <w:rFonts w:ascii="Times New Roman" w:hAnsi="Times New Roman" w:cs="Times New Roman"/>
          <w:sz w:val="28"/>
          <w:szCs w:val="28"/>
        </w:rPr>
      </w:pPr>
    </w:p>
    <w:p w:rsidR="00815AF9" w:rsidRPr="00391DE0" w:rsidRDefault="00815AF9" w:rsidP="00815AF9">
      <w:pPr>
        <w:pStyle w:val="a5"/>
        <w:ind w:firstLine="900"/>
        <w:jc w:val="center"/>
        <w:rPr>
          <w:bCs/>
          <w:szCs w:val="28"/>
        </w:rPr>
      </w:pPr>
      <w:r w:rsidRPr="00391DE0">
        <w:rPr>
          <w:bCs/>
          <w:szCs w:val="28"/>
        </w:rPr>
        <w:t>О внесении изменений в решение  Совета  муниципального</w:t>
      </w:r>
    </w:p>
    <w:p w:rsidR="00815AF9" w:rsidRPr="00391DE0" w:rsidRDefault="00815AF9" w:rsidP="00815AF9">
      <w:pPr>
        <w:pStyle w:val="a5"/>
        <w:ind w:firstLine="900"/>
        <w:jc w:val="center"/>
        <w:rPr>
          <w:bCs/>
          <w:szCs w:val="28"/>
        </w:rPr>
      </w:pPr>
      <w:r w:rsidRPr="00391DE0">
        <w:rPr>
          <w:bCs/>
          <w:szCs w:val="28"/>
        </w:rPr>
        <w:t>образования «Парское сельское  поселение» от 20.11.2014  № 32 «Об установлении налога на имущество физических лиц  на территории  муниципального образования «Парское сельское поселение Родниковского муниципального района Ивановской области»</w:t>
      </w:r>
    </w:p>
    <w:p w:rsidR="00815AF9" w:rsidRPr="007779F8" w:rsidRDefault="00815AF9" w:rsidP="00815AF9">
      <w:pPr>
        <w:pStyle w:val="a5"/>
        <w:ind w:firstLine="900"/>
        <w:rPr>
          <w:szCs w:val="28"/>
        </w:rPr>
      </w:pPr>
    </w:p>
    <w:p w:rsidR="00815AF9" w:rsidRPr="00391DE0" w:rsidRDefault="00815AF9" w:rsidP="00815AF9">
      <w:pPr>
        <w:pStyle w:val="a5"/>
        <w:ind w:firstLine="709"/>
        <w:rPr>
          <w:b w:val="0"/>
          <w:szCs w:val="28"/>
        </w:rPr>
      </w:pPr>
      <w:r w:rsidRPr="00391DE0">
        <w:rPr>
          <w:b w:val="0"/>
          <w:szCs w:val="28"/>
        </w:rPr>
        <w:t xml:space="preserve">В соответствии с Налоговым кодексом Российской Федерации, Федеральным законом от 6 октября </w:t>
      </w:r>
      <w:smartTag w:uri="urn:schemas-microsoft-com:office:smarttags" w:element="metricconverter">
        <w:smartTagPr>
          <w:attr w:name="ProductID" w:val="2003 г"/>
        </w:smartTagPr>
        <w:r w:rsidRPr="00391DE0">
          <w:rPr>
            <w:b w:val="0"/>
            <w:szCs w:val="28"/>
          </w:rPr>
          <w:t>2003 г</w:t>
        </w:r>
      </w:smartTag>
      <w:r w:rsidRPr="00391DE0">
        <w:rPr>
          <w:b w:val="0"/>
          <w:szCs w:val="28"/>
        </w:rPr>
        <w:t xml:space="preserve">. № 131-ФЗ «Об общих принципах организации местного самоуправления в Российской Федерации», Уставом муниципального  образования </w:t>
      </w:r>
      <w:r w:rsidRPr="00391DE0">
        <w:rPr>
          <w:b w:val="0"/>
          <w:bCs/>
          <w:szCs w:val="28"/>
        </w:rPr>
        <w:t>«</w:t>
      </w:r>
      <w:r w:rsidRPr="00391DE0">
        <w:rPr>
          <w:b w:val="0"/>
          <w:szCs w:val="28"/>
        </w:rPr>
        <w:t xml:space="preserve">Парское сельское поселение  Родниковского муниципального района Ивановской области», учитывая положения Закона Ивановской области от </w:t>
      </w:r>
      <w:r w:rsidRPr="00391DE0">
        <w:rPr>
          <w:b w:val="0"/>
          <w:szCs w:val="28"/>
        </w:rPr>
        <w:lastRenderedPageBreak/>
        <w:t>18.11.2014 № 90-ОЗ «Об установлении единой даты начала применения на территории Ивановской области порядка определения налоговой базы по налогу на имущество физических лиц исходя из кадастровой стоимости объектов налогообложения», постановления Правительства Ивановской области от 25.09.2012 N 362-п "Об утверждении результатов государственной кадастровой оценки объектов недвижимости (за исключением земельных участков) на территории Ивановской области", в целях приведения муниципальных правовых актов в соответствии с действующим законодательством</w:t>
      </w:r>
    </w:p>
    <w:p w:rsidR="00815AF9" w:rsidRPr="00391DE0" w:rsidRDefault="00815AF9" w:rsidP="00815AF9">
      <w:pPr>
        <w:pStyle w:val="a5"/>
        <w:ind w:firstLine="900"/>
        <w:rPr>
          <w:b w:val="0"/>
          <w:szCs w:val="28"/>
        </w:rPr>
      </w:pP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 xml:space="preserve">Совет муниципального образования «Парское сельское поселение </w:t>
      </w:r>
    </w:p>
    <w:p w:rsidR="00815AF9" w:rsidRPr="007779F8" w:rsidRDefault="00815AF9" w:rsidP="00815AF9">
      <w:pPr>
        <w:ind w:firstLine="45"/>
        <w:jc w:val="center"/>
        <w:rPr>
          <w:rFonts w:ascii="Times New Roman" w:hAnsi="Times New Roman" w:cs="Times New Roman"/>
          <w:b/>
          <w:sz w:val="28"/>
          <w:szCs w:val="28"/>
        </w:rPr>
      </w:pPr>
      <w:r w:rsidRPr="007779F8">
        <w:rPr>
          <w:rFonts w:ascii="Times New Roman" w:hAnsi="Times New Roman" w:cs="Times New Roman"/>
          <w:b/>
          <w:sz w:val="28"/>
          <w:szCs w:val="28"/>
        </w:rPr>
        <w:t>Родниковского муниципального района Ивановской области» решил:</w:t>
      </w:r>
    </w:p>
    <w:p w:rsidR="00815AF9" w:rsidRPr="007779F8" w:rsidRDefault="00815AF9" w:rsidP="00815AF9">
      <w:pPr>
        <w:pStyle w:val="a5"/>
        <w:ind w:firstLine="900"/>
        <w:rPr>
          <w:szCs w:val="28"/>
        </w:rPr>
      </w:pPr>
    </w:p>
    <w:p w:rsidR="00815AF9" w:rsidRPr="007779F8" w:rsidRDefault="00815AF9" w:rsidP="00A92000">
      <w:pPr>
        <w:pStyle w:val="24"/>
        <w:spacing w:line="240" w:lineRule="auto"/>
        <w:ind w:left="0" w:right="-410" w:hanging="283"/>
        <w:rPr>
          <w:rFonts w:ascii="Times New Roman" w:hAnsi="Times New Roman" w:cs="Times New Roman"/>
          <w:sz w:val="28"/>
          <w:szCs w:val="28"/>
        </w:rPr>
      </w:pPr>
      <w:r w:rsidRPr="007779F8">
        <w:rPr>
          <w:rFonts w:ascii="Times New Roman" w:hAnsi="Times New Roman" w:cs="Times New Roman"/>
          <w:sz w:val="28"/>
          <w:szCs w:val="28"/>
        </w:rPr>
        <w:t xml:space="preserve">1. </w:t>
      </w:r>
      <w:r w:rsidRPr="007779F8">
        <w:rPr>
          <w:rFonts w:ascii="Times New Roman" w:hAnsi="Times New Roman" w:cs="Times New Roman"/>
          <w:bCs/>
          <w:sz w:val="28"/>
          <w:szCs w:val="28"/>
        </w:rPr>
        <w:t>Внести в решение</w:t>
      </w:r>
      <w:r w:rsidRPr="007779F8">
        <w:rPr>
          <w:rFonts w:ascii="Times New Roman" w:hAnsi="Times New Roman" w:cs="Times New Roman"/>
          <w:sz w:val="28"/>
          <w:szCs w:val="28"/>
        </w:rPr>
        <w:t xml:space="preserve"> Совета  муниципального образования «Парское сельское  поселение» от 20.11.2014  № 32 «Об установлении налога на имущество физических лиц  на территории муниципального образования «Парское сельское поселение Родниковского муниципального района Ивановской области»  следующие изменения:</w:t>
      </w:r>
    </w:p>
    <w:p w:rsidR="00815AF9" w:rsidRPr="007779F8" w:rsidRDefault="00815AF9" w:rsidP="00A92000">
      <w:pPr>
        <w:pStyle w:val="24"/>
        <w:spacing w:line="240" w:lineRule="auto"/>
        <w:ind w:left="0" w:right="-410" w:hanging="283"/>
        <w:rPr>
          <w:rFonts w:ascii="Times New Roman" w:hAnsi="Times New Roman" w:cs="Times New Roman"/>
          <w:sz w:val="28"/>
          <w:szCs w:val="28"/>
        </w:rPr>
      </w:pPr>
      <w:r w:rsidRPr="007779F8">
        <w:rPr>
          <w:rFonts w:ascii="Times New Roman" w:hAnsi="Times New Roman" w:cs="Times New Roman"/>
          <w:sz w:val="28"/>
          <w:szCs w:val="28"/>
        </w:rPr>
        <w:t>1.1. В приложении №1:</w:t>
      </w:r>
    </w:p>
    <w:p w:rsidR="00815AF9" w:rsidRPr="007779F8" w:rsidRDefault="00815AF9" w:rsidP="00A92000">
      <w:pPr>
        <w:pStyle w:val="24"/>
        <w:spacing w:line="240" w:lineRule="auto"/>
        <w:ind w:left="0" w:right="-410" w:hanging="283"/>
        <w:rPr>
          <w:rFonts w:ascii="Times New Roman" w:hAnsi="Times New Roman" w:cs="Times New Roman"/>
          <w:sz w:val="28"/>
          <w:szCs w:val="28"/>
        </w:rPr>
      </w:pPr>
      <w:r w:rsidRPr="007779F8">
        <w:rPr>
          <w:rFonts w:ascii="Times New Roman" w:hAnsi="Times New Roman" w:cs="Times New Roman"/>
          <w:sz w:val="28"/>
          <w:szCs w:val="28"/>
        </w:rPr>
        <w:t>подпункт 3.1 пункта 3 изложить в новой редакции:</w:t>
      </w:r>
    </w:p>
    <w:p w:rsidR="00815AF9" w:rsidRPr="007779F8" w:rsidRDefault="00815AF9" w:rsidP="00A92000">
      <w:pPr>
        <w:widowControl w:val="0"/>
        <w:autoSpaceDE w:val="0"/>
        <w:autoSpaceDN w:val="0"/>
        <w:adjustRightInd w:val="0"/>
        <w:spacing w:line="240" w:lineRule="auto"/>
        <w:ind w:right="-410" w:hanging="283"/>
        <w:jc w:val="both"/>
        <w:rPr>
          <w:rFonts w:ascii="Times New Roman" w:hAnsi="Times New Roman" w:cs="Times New Roman"/>
          <w:sz w:val="28"/>
          <w:szCs w:val="28"/>
        </w:rPr>
      </w:pPr>
      <w:r w:rsidRPr="007779F8">
        <w:rPr>
          <w:rFonts w:ascii="Times New Roman" w:hAnsi="Times New Roman" w:cs="Times New Roman"/>
          <w:sz w:val="28"/>
          <w:szCs w:val="28"/>
        </w:rPr>
        <w:t xml:space="preserve">«3.1. В зависимости от кадастровой стоимости по следующим объектам налогообложения: </w:t>
      </w:r>
    </w:p>
    <w:p w:rsidR="00815AF9" w:rsidRPr="007779F8" w:rsidRDefault="00815AF9" w:rsidP="00A92000">
      <w:pPr>
        <w:widowControl w:val="0"/>
        <w:autoSpaceDE w:val="0"/>
        <w:autoSpaceDN w:val="0"/>
        <w:adjustRightInd w:val="0"/>
        <w:spacing w:line="240" w:lineRule="auto"/>
        <w:ind w:right="-410" w:hanging="283"/>
        <w:rPr>
          <w:rFonts w:ascii="Times New Roman" w:hAnsi="Times New Roman" w:cs="Times New Roman"/>
          <w:sz w:val="28"/>
          <w:szCs w:val="28"/>
        </w:rPr>
      </w:pPr>
      <w:r w:rsidRPr="007779F8">
        <w:rPr>
          <w:rFonts w:ascii="Times New Roman" w:hAnsi="Times New Roman" w:cs="Times New Roman"/>
          <w:sz w:val="28"/>
          <w:szCs w:val="28"/>
        </w:rPr>
        <w:t xml:space="preserve">      - жилой дом, часть жилого дома, квартира, часть квартиры, комната;</w:t>
      </w:r>
    </w:p>
    <w:p w:rsidR="00815AF9" w:rsidRPr="007779F8" w:rsidRDefault="00815AF9" w:rsidP="00A92000">
      <w:pPr>
        <w:widowControl w:val="0"/>
        <w:autoSpaceDE w:val="0"/>
        <w:autoSpaceDN w:val="0"/>
        <w:adjustRightInd w:val="0"/>
        <w:spacing w:line="240" w:lineRule="auto"/>
        <w:ind w:right="-410" w:hanging="283"/>
        <w:jc w:val="both"/>
        <w:rPr>
          <w:rFonts w:ascii="Times New Roman" w:hAnsi="Times New Roman" w:cs="Times New Roman"/>
          <w:sz w:val="28"/>
          <w:szCs w:val="28"/>
        </w:rPr>
      </w:pPr>
      <w:r w:rsidRPr="007779F8">
        <w:rPr>
          <w:rFonts w:ascii="Times New Roman" w:hAnsi="Times New Roman" w:cs="Times New Roman"/>
          <w:sz w:val="28"/>
          <w:szCs w:val="28"/>
        </w:rPr>
        <w:t xml:space="preserve">      - объект  незавершенного строительства в случае, если проектируемым назначением таких объектов является жилой дом;</w:t>
      </w:r>
    </w:p>
    <w:p w:rsidR="00815AF9" w:rsidRPr="007779F8" w:rsidRDefault="00815AF9" w:rsidP="00A92000">
      <w:pPr>
        <w:spacing w:line="240" w:lineRule="auto"/>
        <w:ind w:right="-410" w:hanging="283"/>
        <w:jc w:val="both"/>
        <w:rPr>
          <w:rFonts w:ascii="Times New Roman" w:hAnsi="Times New Roman" w:cs="Times New Roman"/>
          <w:sz w:val="28"/>
          <w:szCs w:val="28"/>
        </w:rPr>
      </w:pPr>
      <w:r w:rsidRPr="007779F8">
        <w:rPr>
          <w:rFonts w:ascii="Times New Roman" w:hAnsi="Times New Roman" w:cs="Times New Roman"/>
          <w:sz w:val="28"/>
          <w:szCs w:val="28"/>
        </w:rPr>
        <w:t xml:space="preserve">      - единые недвижимые комплексы, в состав которых входит хотя бы один жилой дом;</w:t>
      </w:r>
    </w:p>
    <w:p w:rsidR="00815AF9" w:rsidRPr="007779F8" w:rsidRDefault="00815AF9" w:rsidP="00A92000">
      <w:pPr>
        <w:spacing w:line="240" w:lineRule="auto"/>
        <w:ind w:right="-410" w:hanging="283"/>
        <w:jc w:val="both"/>
        <w:rPr>
          <w:rFonts w:ascii="Times New Roman" w:hAnsi="Times New Roman" w:cs="Times New Roman"/>
          <w:sz w:val="28"/>
          <w:szCs w:val="28"/>
        </w:rPr>
      </w:pPr>
      <w:r w:rsidRPr="007779F8">
        <w:rPr>
          <w:rFonts w:ascii="Times New Roman" w:hAnsi="Times New Roman" w:cs="Times New Roman"/>
          <w:sz w:val="28"/>
          <w:szCs w:val="28"/>
        </w:rPr>
        <w:t xml:space="preserve">    -  гараж и машино-место, в том числе расположенные в объектах налогообложения, указанных в подпункте 3.2 настоящего Положения;  </w:t>
      </w:r>
    </w:p>
    <w:p w:rsidR="00815AF9" w:rsidRPr="007779F8" w:rsidRDefault="00815AF9" w:rsidP="00A92000">
      <w:pPr>
        <w:widowControl w:val="0"/>
        <w:autoSpaceDE w:val="0"/>
        <w:autoSpaceDN w:val="0"/>
        <w:adjustRightInd w:val="0"/>
        <w:spacing w:line="240" w:lineRule="auto"/>
        <w:ind w:right="-410" w:hanging="283"/>
        <w:jc w:val="both"/>
        <w:rPr>
          <w:rFonts w:ascii="Times New Roman" w:hAnsi="Times New Roman" w:cs="Times New Roman"/>
          <w:sz w:val="28"/>
          <w:szCs w:val="28"/>
        </w:rPr>
      </w:pPr>
      <w:r w:rsidRPr="007779F8">
        <w:rPr>
          <w:rFonts w:ascii="Times New Roman" w:hAnsi="Times New Roman" w:cs="Times New Roman"/>
          <w:sz w:val="28"/>
          <w:szCs w:val="28"/>
        </w:rPr>
        <w:t xml:space="preserve">    - 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815AF9" w:rsidRDefault="00815AF9" w:rsidP="00815AF9">
      <w:pPr>
        <w:widowControl w:val="0"/>
        <w:autoSpaceDE w:val="0"/>
        <w:autoSpaceDN w:val="0"/>
        <w:adjustRightInd w:val="0"/>
        <w:ind w:firstLine="709"/>
        <w:rPr>
          <w:rFonts w:ascii="Times New Roman" w:hAnsi="Times New Roman" w:cs="Times New Roman"/>
          <w:sz w:val="28"/>
          <w:szCs w:val="28"/>
        </w:rPr>
      </w:pPr>
    </w:p>
    <w:p w:rsidR="00A92000" w:rsidRDefault="00A92000" w:rsidP="00815AF9">
      <w:pPr>
        <w:widowControl w:val="0"/>
        <w:autoSpaceDE w:val="0"/>
        <w:autoSpaceDN w:val="0"/>
        <w:adjustRightInd w:val="0"/>
        <w:ind w:firstLine="709"/>
        <w:rPr>
          <w:rFonts w:ascii="Times New Roman" w:hAnsi="Times New Roman" w:cs="Times New Roman"/>
          <w:sz w:val="28"/>
          <w:szCs w:val="28"/>
        </w:rPr>
      </w:pPr>
    </w:p>
    <w:p w:rsidR="00A92000" w:rsidRDefault="00A92000" w:rsidP="00815AF9">
      <w:pPr>
        <w:widowControl w:val="0"/>
        <w:autoSpaceDE w:val="0"/>
        <w:autoSpaceDN w:val="0"/>
        <w:adjustRightInd w:val="0"/>
        <w:ind w:firstLine="709"/>
        <w:rPr>
          <w:rFonts w:ascii="Times New Roman" w:hAnsi="Times New Roman" w:cs="Times New Roman"/>
          <w:sz w:val="28"/>
          <w:szCs w:val="28"/>
        </w:rPr>
      </w:pPr>
    </w:p>
    <w:p w:rsidR="00A92000" w:rsidRDefault="00A92000" w:rsidP="00815AF9">
      <w:pPr>
        <w:widowControl w:val="0"/>
        <w:autoSpaceDE w:val="0"/>
        <w:autoSpaceDN w:val="0"/>
        <w:adjustRightInd w:val="0"/>
        <w:ind w:firstLine="709"/>
        <w:rPr>
          <w:rFonts w:ascii="Times New Roman" w:hAnsi="Times New Roman" w:cs="Times New Roman"/>
          <w:sz w:val="28"/>
          <w:szCs w:val="28"/>
        </w:rPr>
      </w:pPr>
    </w:p>
    <w:p w:rsidR="00A92000" w:rsidRPr="007779F8" w:rsidRDefault="00A92000" w:rsidP="00815AF9">
      <w:pPr>
        <w:widowControl w:val="0"/>
        <w:autoSpaceDE w:val="0"/>
        <w:autoSpaceDN w:val="0"/>
        <w:adjustRightInd w:val="0"/>
        <w:ind w:firstLine="709"/>
        <w:rPr>
          <w:rFonts w:ascii="Times New Roman" w:hAnsi="Times New Roman" w:cs="Times New Roman"/>
          <w:sz w:val="28"/>
          <w:szCs w:val="28"/>
        </w:rPr>
      </w:pP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4175"/>
      </w:tblGrid>
      <w:tr w:rsidR="00815AF9" w:rsidRPr="007779F8" w:rsidTr="007779F8">
        <w:trPr>
          <w:trHeight w:val="632"/>
        </w:trPr>
        <w:tc>
          <w:tcPr>
            <w:tcW w:w="5868" w:type="dxa"/>
          </w:tcPr>
          <w:p w:rsidR="00815AF9" w:rsidRPr="007779F8" w:rsidRDefault="00815AF9" w:rsidP="007779F8">
            <w:pPr>
              <w:ind w:firstLine="709"/>
              <w:jc w:val="center"/>
              <w:rPr>
                <w:rFonts w:ascii="Times New Roman" w:hAnsi="Times New Roman" w:cs="Times New Roman"/>
                <w:sz w:val="28"/>
                <w:szCs w:val="28"/>
              </w:rPr>
            </w:pPr>
          </w:p>
          <w:p w:rsidR="00815AF9" w:rsidRPr="007779F8" w:rsidRDefault="00815AF9" w:rsidP="007779F8">
            <w:pPr>
              <w:ind w:firstLine="709"/>
              <w:jc w:val="center"/>
              <w:rPr>
                <w:rFonts w:ascii="Times New Roman" w:hAnsi="Times New Roman" w:cs="Times New Roman"/>
                <w:b/>
                <w:sz w:val="28"/>
                <w:szCs w:val="28"/>
                <w:lang w:eastAsia="en-US"/>
              </w:rPr>
            </w:pPr>
            <w:r w:rsidRPr="007779F8">
              <w:rPr>
                <w:rFonts w:ascii="Times New Roman" w:hAnsi="Times New Roman" w:cs="Times New Roman"/>
                <w:b/>
                <w:sz w:val="28"/>
                <w:szCs w:val="28"/>
              </w:rPr>
              <w:t>Кадастровая стоимость</w:t>
            </w:r>
          </w:p>
        </w:tc>
        <w:tc>
          <w:tcPr>
            <w:tcW w:w="4175" w:type="dxa"/>
          </w:tcPr>
          <w:p w:rsidR="00815AF9" w:rsidRPr="007779F8" w:rsidRDefault="00815AF9" w:rsidP="007779F8">
            <w:pPr>
              <w:ind w:firstLine="709"/>
              <w:jc w:val="center"/>
              <w:rPr>
                <w:rFonts w:ascii="Times New Roman" w:hAnsi="Times New Roman" w:cs="Times New Roman"/>
                <w:sz w:val="28"/>
                <w:szCs w:val="28"/>
              </w:rPr>
            </w:pPr>
            <w:r w:rsidRPr="007779F8">
              <w:rPr>
                <w:rFonts w:ascii="Times New Roman" w:hAnsi="Times New Roman" w:cs="Times New Roman"/>
                <w:b/>
                <w:sz w:val="28"/>
                <w:szCs w:val="28"/>
              </w:rPr>
              <w:t>Ставка налога</w:t>
            </w:r>
            <w:r w:rsidRPr="007779F8">
              <w:rPr>
                <w:rFonts w:ascii="Times New Roman" w:hAnsi="Times New Roman" w:cs="Times New Roman"/>
                <w:sz w:val="28"/>
                <w:szCs w:val="28"/>
              </w:rPr>
              <w:t xml:space="preserve">   (в процентах к </w:t>
            </w:r>
          </w:p>
          <w:p w:rsidR="00815AF9" w:rsidRPr="007779F8" w:rsidRDefault="00815AF9" w:rsidP="007779F8">
            <w:pPr>
              <w:ind w:firstLine="709"/>
              <w:jc w:val="center"/>
              <w:rPr>
                <w:rFonts w:ascii="Times New Roman" w:hAnsi="Times New Roman" w:cs="Times New Roman"/>
                <w:sz w:val="28"/>
                <w:szCs w:val="28"/>
              </w:rPr>
            </w:pPr>
            <w:r w:rsidRPr="007779F8">
              <w:rPr>
                <w:rFonts w:ascii="Times New Roman" w:hAnsi="Times New Roman" w:cs="Times New Roman"/>
                <w:sz w:val="28"/>
                <w:szCs w:val="28"/>
              </w:rPr>
              <w:t>кадастровой  стоимости)</w:t>
            </w:r>
          </w:p>
        </w:tc>
      </w:tr>
      <w:tr w:rsidR="00815AF9" w:rsidRPr="007779F8" w:rsidTr="007779F8">
        <w:tc>
          <w:tcPr>
            <w:tcW w:w="5868" w:type="dxa"/>
          </w:tcPr>
          <w:p w:rsidR="00815AF9" w:rsidRPr="007779F8" w:rsidRDefault="00815AF9" w:rsidP="007779F8">
            <w:pPr>
              <w:ind w:firstLine="709"/>
              <w:jc w:val="center"/>
              <w:rPr>
                <w:rFonts w:ascii="Times New Roman" w:hAnsi="Times New Roman" w:cs="Times New Roman"/>
                <w:sz w:val="28"/>
                <w:szCs w:val="28"/>
              </w:rPr>
            </w:pPr>
            <w:r w:rsidRPr="007779F8">
              <w:rPr>
                <w:rFonts w:ascii="Times New Roman" w:hAnsi="Times New Roman" w:cs="Times New Roman"/>
                <w:sz w:val="28"/>
                <w:szCs w:val="28"/>
              </w:rPr>
              <w:t>1</w:t>
            </w:r>
          </w:p>
        </w:tc>
        <w:tc>
          <w:tcPr>
            <w:tcW w:w="4175" w:type="dxa"/>
          </w:tcPr>
          <w:p w:rsidR="00815AF9" w:rsidRPr="007779F8" w:rsidRDefault="00815AF9" w:rsidP="007779F8">
            <w:pPr>
              <w:ind w:firstLine="709"/>
              <w:jc w:val="center"/>
              <w:rPr>
                <w:rFonts w:ascii="Times New Roman" w:hAnsi="Times New Roman" w:cs="Times New Roman"/>
                <w:sz w:val="28"/>
                <w:szCs w:val="28"/>
              </w:rPr>
            </w:pPr>
            <w:r w:rsidRPr="007779F8">
              <w:rPr>
                <w:rFonts w:ascii="Times New Roman" w:hAnsi="Times New Roman" w:cs="Times New Roman"/>
                <w:sz w:val="28"/>
                <w:szCs w:val="28"/>
              </w:rPr>
              <w:t>2</w:t>
            </w:r>
          </w:p>
        </w:tc>
      </w:tr>
      <w:tr w:rsidR="00815AF9" w:rsidRPr="007779F8" w:rsidTr="007779F8">
        <w:trPr>
          <w:trHeight w:val="279"/>
        </w:trPr>
        <w:tc>
          <w:tcPr>
            <w:tcW w:w="5868" w:type="dxa"/>
          </w:tcPr>
          <w:p w:rsidR="00815AF9" w:rsidRPr="007779F8" w:rsidRDefault="00815AF9" w:rsidP="007779F8">
            <w:pPr>
              <w:pStyle w:val="ConsPlusCell"/>
              <w:ind w:right="-90" w:firstLine="709"/>
              <w:jc w:val="both"/>
              <w:rPr>
                <w:rFonts w:ascii="Times New Roman" w:hAnsi="Times New Roman" w:cs="Times New Roman"/>
                <w:sz w:val="28"/>
                <w:szCs w:val="28"/>
              </w:rPr>
            </w:pPr>
            <w:r w:rsidRPr="007779F8">
              <w:rPr>
                <w:rFonts w:ascii="Times New Roman" w:hAnsi="Times New Roman" w:cs="Times New Roman"/>
                <w:sz w:val="28"/>
                <w:szCs w:val="28"/>
              </w:rPr>
              <w:t>до 300 000 рублей включительно</w:t>
            </w:r>
          </w:p>
        </w:tc>
        <w:tc>
          <w:tcPr>
            <w:tcW w:w="4175" w:type="dxa"/>
          </w:tcPr>
          <w:p w:rsidR="00815AF9" w:rsidRPr="007779F8" w:rsidRDefault="00815AF9" w:rsidP="007779F8">
            <w:pPr>
              <w:pStyle w:val="ConsPlusCell"/>
              <w:ind w:firstLine="709"/>
              <w:jc w:val="center"/>
              <w:rPr>
                <w:rFonts w:ascii="Times New Roman" w:hAnsi="Times New Roman" w:cs="Times New Roman"/>
                <w:sz w:val="28"/>
                <w:szCs w:val="28"/>
              </w:rPr>
            </w:pPr>
            <w:r w:rsidRPr="007779F8">
              <w:rPr>
                <w:rFonts w:ascii="Times New Roman" w:hAnsi="Times New Roman" w:cs="Times New Roman"/>
                <w:sz w:val="28"/>
                <w:szCs w:val="28"/>
              </w:rPr>
              <w:t>0,1</w:t>
            </w:r>
          </w:p>
        </w:tc>
      </w:tr>
      <w:tr w:rsidR="00815AF9" w:rsidRPr="007779F8" w:rsidTr="007779F8">
        <w:trPr>
          <w:trHeight w:val="701"/>
        </w:trPr>
        <w:tc>
          <w:tcPr>
            <w:tcW w:w="5868" w:type="dxa"/>
          </w:tcPr>
          <w:p w:rsidR="00815AF9" w:rsidRPr="007779F8" w:rsidRDefault="00815AF9" w:rsidP="007779F8">
            <w:pPr>
              <w:pStyle w:val="ConsPlusCell"/>
              <w:ind w:right="-70" w:firstLine="709"/>
              <w:jc w:val="both"/>
              <w:rPr>
                <w:rFonts w:ascii="Times New Roman" w:hAnsi="Times New Roman" w:cs="Times New Roman"/>
                <w:sz w:val="28"/>
                <w:szCs w:val="28"/>
              </w:rPr>
            </w:pPr>
            <w:r w:rsidRPr="007779F8">
              <w:rPr>
                <w:rFonts w:ascii="Times New Roman" w:hAnsi="Times New Roman" w:cs="Times New Roman"/>
                <w:sz w:val="28"/>
                <w:szCs w:val="28"/>
              </w:rPr>
              <w:t>свыше 300 000 рублей до 1 000 000 рублей   включительно</w:t>
            </w:r>
          </w:p>
        </w:tc>
        <w:tc>
          <w:tcPr>
            <w:tcW w:w="4175" w:type="dxa"/>
          </w:tcPr>
          <w:p w:rsidR="00815AF9" w:rsidRPr="007779F8" w:rsidRDefault="00815AF9" w:rsidP="007779F8">
            <w:pPr>
              <w:pStyle w:val="ConsPlusCell"/>
              <w:ind w:firstLine="709"/>
              <w:jc w:val="center"/>
              <w:rPr>
                <w:rFonts w:ascii="Times New Roman" w:hAnsi="Times New Roman" w:cs="Times New Roman"/>
                <w:sz w:val="28"/>
                <w:szCs w:val="28"/>
              </w:rPr>
            </w:pPr>
            <w:r w:rsidRPr="007779F8">
              <w:rPr>
                <w:rFonts w:ascii="Times New Roman" w:hAnsi="Times New Roman" w:cs="Times New Roman"/>
                <w:sz w:val="28"/>
                <w:szCs w:val="28"/>
              </w:rPr>
              <w:t>0,2</w:t>
            </w:r>
          </w:p>
        </w:tc>
      </w:tr>
      <w:tr w:rsidR="00815AF9" w:rsidRPr="007779F8" w:rsidTr="007779F8">
        <w:trPr>
          <w:trHeight w:val="237"/>
        </w:trPr>
        <w:tc>
          <w:tcPr>
            <w:tcW w:w="5868" w:type="dxa"/>
          </w:tcPr>
          <w:p w:rsidR="00815AF9" w:rsidRPr="007779F8" w:rsidRDefault="00815AF9" w:rsidP="007779F8">
            <w:pPr>
              <w:pStyle w:val="ConsPlusCell"/>
              <w:ind w:firstLine="709"/>
              <w:jc w:val="both"/>
              <w:rPr>
                <w:rFonts w:ascii="Times New Roman" w:hAnsi="Times New Roman" w:cs="Times New Roman"/>
                <w:sz w:val="28"/>
                <w:szCs w:val="28"/>
              </w:rPr>
            </w:pPr>
            <w:r w:rsidRPr="007779F8">
              <w:rPr>
                <w:rFonts w:ascii="Times New Roman" w:hAnsi="Times New Roman" w:cs="Times New Roman"/>
                <w:sz w:val="28"/>
                <w:szCs w:val="28"/>
              </w:rPr>
              <w:t xml:space="preserve">свыше  1 000 000 рублей </w:t>
            </w:r>
          </w:p>
          <w:p w:rsidR="00815AF9" w:rsidRPr="007779F8" w:rsidRDefault="00815AF9" w:rsidP="007779F8">
            <w:pPr>
              <w:pStyle w:val="ConsPlusCell"/>
              <w:ind w:firstLine="709"/>
              <w:jc w:val="both"/>
              <w:rPr>
                <w:rFonts w:ascii="Times New Roman" w:hAnsi="Times New Roman" w:cs="Times New Roman"/>
                <w:sz w:val="28"/>
                <w:szCs w:val="28"/>
              </w:rPr>
            </w:pPr>
          </w:p>
        </w:tc>
        <w:tc>
          <w:tcPr>
            <w:tcW w:w="4175" w:type="dxa"/>
          </w:tcPr>
          <w:p w:rsidR="00815AF9" w:rsidRPr="007779F8" w:rsidRDefault="00815AF9" w:rsidP="007779F8">
            <w:pPr>
              <w:pStyle w:val="ConsPlusCell"/>
              <w:ind w:firstLine="709"/>
              <w:jc w:val="center"/>
              <w:rPr>
                <w:rFonts w:ascii="Times New Roman" w:hAnsi="Times New Roman" w:cs="Times New Roman"/>
                <w:sz w:val="28"/>
                <w:szCs w:val="28"/>
              </w:rPr>
            </w:pPr>
            <w:r w:rsidRPr="007779F8">
              <w:rPr>
                <w:rFonts w:ascii="Times New Roman" w:hAnsi="Times New Roman" w:cs="Times New Roman"/>
                <w:sz w:val="28"/>
                <w:szCs w:val="28"/>
              </w:rPr>
              <w:t>0,3</w:t>
            </w:r>
          </w:p>
        </w:tc>
      </w:tr>
    </w:tbl>
    <w:p w:rsidR="00815AF9" w:rsidRPr="007779F8" w:rsidRDefault="00815AF9" w:rsidP="00815AF9">
      <w:pPr>
        <w:ind w:firstLine="709"/>
        <w:jc w:val="both"/>
        <w:rPr>
          <w:rFonts w:ascii="Times New Roman" w:hAnsi="Times New Roman" w:cs="Times New Roman"/>
          <w:sz w:val="28"/>
          <w:szCs w:val="28"/>
        </w:rPr>
      </w:pPr>
    </w:p>
    <w:p w:rsidR="00815AF9" w:rsidRPr="007779F8" w:rsidRDefault="00815AF9" w:rsidP="00815AF9">
      <w:pPr>
        <w:tabs>
          <w:tab w:val="left" w:pos="540"/>
        </w:tabs>
        <w:overflowPunct w:val="0"/>
        <w:autoSpaceDE w:val="0"/>
        <w:autoSpaceDN w:val="0"/>
        <w:adjustRightInd w:val="0"/>
        <w:ind w:firstLine="709"/>
        <w:jc w:val="both"/>
        <w:rPr>
          <w:rFonts w:ascii="Times New Roman" w:hAnsi="Times New Roman" w:cs="Times New Roman"/>
          <w:sz w:val="28"/>
          <w:szCs w:val="28"/>
        </w:rPr>
      </w:pPr>
      <w:r w:rsidRPr="007779F8">
        <w:rPr>
          <w:rFonts w:ascii="Times New Roman" w:hAnsi="Times New Roman" w:cs="Times New Roman"/>
          <w:sz w:val="28"/>
          <w:szCs w:val="28"/>
        </w:rPr>
        <w:t>2. Настоящее решение вступает в силу  с момента принятия и распространяется на правоотношения, возникшие с 01 января 2019 года.</w:t>
      </w:r>
    </w:p>
    <w:p w:rsidR="00815AF9" w:rsidRPr="007779F8" w:rsidRDefault="00815AF9" w:rsidP="00815AF9">
      <w:pPr>
        <w:tabs>
          <w:tab w:val="left" w:pos="540"/>
        </w:tabs>
        <w:overflowPunct w:val="0"/>
        <w:autoSpaceDE w:val="0"/>
        <w:autoSpaceDN w:val="0"/>
        <w:adjustRightInd w:val="0"/>
        <w:ind w:firstLine="709"/>
        <w:jc w:val="both"/>
        <w:rPr>
          <w:rFonts w:ascii="Times New Roman" w:hAnsi="Times New Roman" w:cs="Times New Roman"/>
          <w:sz w:val="28"/>
          <w:szCs w:val="28"/>
        </w:rPr>
      </w:pPr>
    </w:p>
    <w:p w:rsidR="00815AF9" w:rsidRPr="007779F8" w:rsidRDefault="00815AF9" w:rsidP="00815AF9">
      <w:pPr>
        <w:tabs>
          <w:tab w:val="left" w:pos="540"/>
        </w:tabs>
        <w:overflowPunct w:val="0"/>
        <w:autoSpaceDE w:val="0"/>
        <w:autoSpaceDN w:val="0"/>
        <w:adjustRightInd w:val="0"/>
        <w:ind w:firstLine="709"/>
        <w:jc w:val="both"/>
        <w:rPr>
          <w:rFonts w:ascii="Times New Roman" w:hAnsi="Times New Roman" w:cs="Times New Roman"/>
          <w:sz w:val="28"/>
          <w:szCs w:val="28"/>
        </w:rPr>
      </w:pPr>
      <w:r w:rsidRPr="007779F8">
        <w:rPr>
          <w:rFonts w:ascii="Times New Roman" w:hAnsi="Times New Roman" w:cs="Times New Roman"/>
          <w:sz w:val="28"/>
          <w:szCs w:val="28"/>
        </w:rPr>
        <w:t xml:space="preserve">3. Контроль  исполнения настоящего решения возложить на комиссию по экономике, бюджетной и налоговой политике Совета муниципального образования «Парское сельское поселение Родниковского муниципального района Ивановской области» </w:t>
      </w:r>
    </w:p>
    <w:p w:rsidR="00815AF9" w:rsidRPr="007779F8" w:rsidRDefault="00815AF9" w:rsidP="00815AF9">
      <w:pPr>
        <w:pStyle w:val="a5"/>
        <w:ind w:firstLine="709"/>
        <w:rPr>
          <w:szCs w:val="28"/>
        </w:rPr>
      </w:pPr>
    </w:p>
    <w:p w:rsidR="00815AF9" w:rsidRPr="007779F8" w:rsidRDefault="00815AF9" w:rsidP="00815AF9">
      <w:pPr>
        <w:pStyle w:val="a5"/>
        <w:ind w:firstLine="709"/>
        <w:rPr>
          <w:szCs w:val="28"/>
        </w:rPr>
      </w:pPr>
      <w:r w:rsidRPr="00A92000">
        <w:rPr>
          <w:b w:val="0"/>
          <w:szCs w:val="28"/>
        </w:rPr>
        <w:t>4. Опубликовать настоящее решение в Информационном бюллетене «Сборник нормативных актов Родниковского района</w:t>
      </w:r>
      <w:r w:rsidRPr="007779F8">
        <w:rPr>
          <w:szCs w:val="28"/>
        </w:rPr>
        <w:t>»</w:t>
      </w:r>
    </w:p>
    <w:p w:rsidR="00815AF9" w:rsidRPr="007779F8" w:rsidRDefault="00815AF9" w:rsidP="00815AF9">
      <w:pPr>
        <w:pStyle w:val="a5"/>
        <w:ind w:firstLine="709"/>
        <w:rPr>
          <w:szCs w:val="28"/>
        </w:rPr>
      </w:pPr>
    </w:p>
    <w:p w:rsidR="00815AF9" w:rsidRPr="007779F8" w:rsidRDefault="00815AF9" w:rsidP="00815AF9">
      <w:pPr>
        <w:rPr>
          <w:rFonts w:ascii="Times New Roman" w:hAnsi="Times New Roman" w:cs="Times New Roman"/>
          <w:b/>
          <w:sz w:val="28"/>
          <w:szCs w:val="28"/>
        </w:rPr>
      </w:pPr>
    </w:p>
    <w:p w:rsidR="00815AF9" w:rsidRPr="007779F8" w:rsidRDefault="00815AF9" w:rsidP="00391DE0">
      <w:pPr>
        <w:spacing w:after="0"/>
        <w:jc w:val="both"/>
        <w:rPr>
          <w:rFonts w:ascii="Times New Roman" w:hAnsi="Times New Roman" w:cs="Times New Roman"/>
          <w:b/>
          <w:sz w:val="28"/>
          <w:szCs w:val="28"/>
        </w:rPr>
      </w:pPr>
      <w:r w:rsidRPr="007779F8">
        <w:rPr>
          <w:rFonts w:ascii="Times New Roman" w:hAnsi="Times New Roman" w:cs="Times New Roman"/>
          <w:b/>
          <w:sz w:val="28"/>
          <w:szCs w:val="28"/>
        </w:rPr>
        <w:t xml:space="preserve">Глава муниципального образования </w:t>
      </w:r>
    </w:p>
    <w:p w:rsidR="00815AF9" w:rsidRPr="007779F8" w:rsidRDefault="00815AF9" w:rsidP="00391DE0">
      <w:pPr>
        <w:spacing w:after="0"/>
        <w:jc w:val="both"/>
        <w:rPr>
          <w:rFonts w:ascii="Times New Roman" w:hAnsi="Times New Roman" w:cs="Times New Roman"/>
          <w:b/>
          <w:sz w:val="28"/>
          <w:szCs w:val="28"/>
        </w:rPr>
      </w:pPr>
      <w:r w:rsidRPr="007779F8">
        <w:rPr>
          <w:rFonts w:ascii="Times New Roman" w:hAnsi="Times New Roman" w:cs="Times New Roman"/>
          <w:b/>
          <w:sz w:val="28"/>
          <w:szCs w:val="28"/>
        </w:rPr>
        <w:t>«Парское сельское поселение</w:t>
      </w:r>
    </w:p>
    <w:p w:rsidR="00815AF9" w:rsidRPr="007779F8" w:rsidRDefault="00815AF9" w:rsidP="00391DE0">
      <w:pPr>
        <w:spacing w:after="0"/>
        <w:jc w:val="both"/>
        <w:rPr>
          <w:rFonts w:ascii="Times New Roman" w:hAnsi="Times New Roman" w:cs="Times New Roman"/>
          <w:b/>
          <w:sz w:val="28"/>
          <w:szCs w:val="28"/>
        </w:rPr>
      </w:pPr>
      <w:r w:rsidRPr="007779F8">
        <w:rPr>
          <w:rFonts w:ascii="Times New Roman" w:hAnsi="Times New Roman" w:cs="Times New Roman"/>
          <w:b/>
          <w:sz w:val="28"/>
          <w:szCs w:val="28"/>
        </w:rPr>
        <w:t xml:space="preserve">Родниковского муниципального </w:t>
      </w:r>
    </w:p>
    <w:p w:rsidR="00815AF9" w:rsidRPr="007779F8" w:rsidRDefault="00815AF9" w:rsidP="00391DE0">
      <w:pPr>
        <w:spacing w:after="0"/>
        <w:jc w:val="both"/>
        <w:rPr>
          <w:rFonts w:ascii="Times New Roman" w:hAnsi="Times New Roman" w:cs="Times New Roman"/>
          <w:b/>
          <w:sz w:val="28"/>
          <w:szCs w:val="28"/>
        </w:rPr>
      </w:pPr>
      <w:r w:rsidRPr="007779F8">
        <w:rPr>
          <w:rFonts w:ascii="Times New Roman" w:hAnsi="Times New Roman" w:cs="Times New Roman"/>
          <w:b/>
          <w:sz w:val="28"/>
          <w:szCs w:val="28"/>
        </w:rPr>
        <w:t xml:space="preserve">района Ивановской области»                           </w:t>
      </w:r>
      <w:r w:rsidRPr="007779F8">
        <w:rPr>
          <w:rFonts w:ascii="Times New Roman" w:hAnsi="Times New Roman" w:cs="Times New Roman"/>
          <w:b/>
          <w:sz w:val="28"/>
          <w:szCs w:val="28"/>
        </w:rPr>
        <w:tab/>
        <w:t xml:space="preserve">           </w:t>
      </w:r>
      <w:r w:rsidRPr="007779F8">
        <w:rPr>
          <w:rFonts w:ascii="Times New Roman" w:hAnsi="Times New Roman" w:cs="Times New Roman"/>
          <w:b/>
          <w:sz w:val="28"/>
          <w:szCs w:val="28"/>
        </w:rPr>
        <w:tab/>
        <w:t xml:space="preserve">   Т.А.Чурбанова</w:t>
      </w:r>
    </w:p>
    <w:p w:rsidR="00815AF9" w:rsidRPr="007779F8" w:rsidRDefault="00815AF9" w:rsidP="00391DE0">
      <w:pPr>
        <w:spacing w:after="0"/>
        <w:ind w:left="4248" w:firstLine="708"/>
        <w:rPr>
          <w:rFonts w:ascii="Times New Roman" w:hAnsi="Times New Roman" w:cs="Times New Roman"/>
          <w:b/>
          <w:sz w:val="28"/>
          <w:szCs w:val="28"/>
        </w:rPr>
      </w:pPr>
    </w:p>
    <w:p w:rsidR="00815AF9" w:rsidRPr="007779F8" w:rsidRDefault="00815AF9" w:rsidP="00391DE0">
      <w:pPr>
        <w:spacing w:after="0"/>
        <w:jc w:val="both"/>
        <w:rPr>
          <w:rFonts w:ascii="Times New Roman" w:hAnsi="Times New Roman" w:cs="Times New Roman"/>
          <w:b/>
          <w:sz w:val="28"/>
          <w:szCs w:val="28"/>
        </w:rPr>
      </w:pPr>
      <w:r w:rsidRPr="007779F8">
        <w:rPr>
          <w:rFonts w:ascii="Times New Roman" w:hAnsi="Times New Roman" w:cs="Times New Roman"/>
          <w:b/>
          <w:sz w:val="28"/>
          <w:szCs w:val="28"/>
        </w:rPr>
        <w:t xml:space="preserve">Председатель Совета муниципального образования </w:t>
      </w:r>
    </w:p>
    <w:p w:rsidR="00815AF9" w:rsidRPr="007779F8" w:rsidRDefault="00815AF9" w:rsidP="00391DE0">
      <w:pPr>
        <w:spacing w:after="0"/>
        <w:jc w:val="both"/>
        <w:rPr>
          <w:rFonts w:ascii="Times New Roman" w:hAnsi="Times New Roman" w:cs="Times New Roman"/>
          <w:b/>
          <w:sz w:val="28"/>
          <w:szCs w:val="28"/>
        </w:rPr>
      </w:pPr>
      <w:r w:rsidRPr="007779F8">
        <w:rPr>
          <w:rFonts w:ascii="Times New Roman" w:hAnsi="Times New Roman" w:cs="Times New Roman"/>
          <w:b/>
          <w:sz w:val="28"/>
          <w:szCs w:val="28"/>
        </w:rPr>
        <w:t xml:space="preserve">«Парское сельское поселение </w:t>
      </w:r>
    </w:p>
    <w:p w:rsidR="00815AF9" w:rsidRPr="007779F8" w:rsidRDefault="00815AF9" w:rsidP="00391DE0">
      <w:pPr>
        <w:spacing w:after="0"/>
        <w:jc w:val="both"/>
        <w:rPr>
          <w:rFonts w:ascii="Times New Roman" w:hAnsi="Times New Roman" w:cs="Times New Roman"/>
          <w:b/>
          <w:sz w:val="28"/>
          <w:szCs w:val="28"/>
        </w:rPr>
      </w:pPr>
      <w:r w:rsidRPr="007779F8">
        <w:rPr>
          <w:rFonts w:ascii="Times New Roman" w:hAnsi="Times New Roman" w:cs="Times New Roman"/>
          <w:b/>
          <w:sz w:val="28"/>
          <w:szCs w:val="28"/>
        </w:rPr>
        <w:t xml:space="preserve">Родниковского муниципального района </w:t>
      </w:r>
    </w:p>
    <w:p w:rsidR="00815AF9" w:rsidRPr="007779F8" w:rsidRDefault="00815AF9" w:rsidP="00391DE0">
      <w:pPr>
        <w:spacing w:after="0"/>
        <w:jc w:val="both"/>
        <w:rPr>
          <w:rFonts w:ascii="Times New Roman" w:hAnsi="Times New Roman" w:cs="Times New Roman"/>
          <w:b/>
          <w:sz w:val="28"/>
          <w:szCs w:val="28"/>
        </w:rPr>
      </w:pPr>
      <w:r w:rsidRPr="007779F8">
        <w:rPr>
          <w:rFonts w:ascii="Times New Roman" w:hAnsi="Times New Roman" w:cs="Times New Roman"/>
          <w:b/>
          <w:sz w:val="28"/>
          <w:szCs w:val="28"/>
        </w:rPr>
        <w:t>Ивановской области»</w:t>
      </w:r>
      <w:r w:rsidRPr="007779F8">
        <w:rPr>
          <w:rFonts w:ascii="Times New Roman" w:hAnsi="Times New Roman" w:cs="Times New Roman"/>
          <w:b/>
          <w:sz w:val="28"/>
          <w:szCs w:val="28"/>
        </w:rPr>
        <w:tab/>
      </w:r>
      <w:r w:rsidRPr="007779F8">
        <w:rPr>
          <w:rFonts w:ascii="Times New Roman" w:hAnsi="Times New Roman" w:cs="Times New Roman"/>
          <w:b/>
          <w:sz w:val="28"/>
          <w:szCs w:val="28"/>
        </w:rPr>
        <w:tab/>
      </w:r>
      <w:r w:rsidRPr="007779F8">
        <w:rPr>
          <w:rFonts w:ascii="Times New Roman" w:hAnsi="Times New Roman" w:cs="Times New Roman"/>
          <w:b/>
          <w:sz w:val="28"/>
          <w:szCs w:val="28"/>
        </w:rPr>
        <w:tab/>
        <w:t xml:space="preserve">                  </w:t>
      </w:r>
      <w:r w:rsidRPr="007779F8">
        <w:rPr>
          <w:rFonts w:ascii="Times New Roman" w:hAnsi="Times New Roman" w:cs="Times New Roman"/>
          <w:b/>
          <w:sz w:val="28"/>
          <w:szCs w:val="28"/>
        </w:rPr>
        <w:tab/>
      </w:r>
      <w:r w:rsidRPr="007779F8">
        <w:rPr>
          <w:rFonts w:ascii="Times New Roman" w:hAnsi="Times New Roman" w:cs="Times New Roman"/>
          <w:b/>
          <w:sz w:val="28"/>
          <w:szCs w:val="28"/>
        </w:rPr>
        <w:tab/>
        <w:t xml:space="preserve">        </w:t>
      </w:r>
      <w:r w:rsidRPr="007779F8">
        <w:rPr>
          <w:rFonts w:ascii="Times New Roman" w:hAnsi="Times New Roman" w:cs="Times New Roman"/>
          <w:b/>
          <w:sz w:val="28"/>
          <w:szCs w:val="28"/>
        </w:rPr>
        <w:tab/>
        <w:t xml:space="preserve">   Л.Ф.Малкова</w:t>
      </w:r>
    </w:p>
    <w:p w:rsidR="00815AF9" w:rsidRPr="007779F8" w:rsidRDefault="00815AF9" w:rsidP="00391DE0">
      <w:pPr>
        <w:spacing w:after="0"/>
        <w:ind w:firstLine="709"/>
        <w:rPr>
          <w:rFonts w:ascii="Times New Roman" w:hAnsi="Times New Roman" w:cs="Times New Roman"/>
          <w:sz w:val="28"/>
          <w:szCs w:val="28"/>
        </w:rPr>
        <w:sectPr w:rsidR="00815AF9" w:rsidRPr="007779F8" w:rsidSect="007779F8">
          <w:footerReference w:type="default" r:id="rId9"/>
          <w:pgSz w:w="11906" w:h="16838"/>
          <w:pgMar w:top="719" w:right="746" w:bottom="1079" w:left="1080" w:header="708" w:footer="708" w:gutter="0"/>
          <w:cols w:space="708"/>
          <w:docGrid w:linePitch="360"/>
        </w:sectPr>
      </w:pPr>
    </w:p>
    <w:p w:rsidR="00815AF9" w:rsidRPr="007779F8" w:rsidRDefault="00815AF9" w:rsidP="00815AF9">
      <w:pPr>
        <w:jc w:val="center"/>
        <w:rPr>
          <w:rFonts w:ascii="Times New Roman" w:hAnsi="Times New Roman" w:cs="Times New Roman"/>
          <w:b/>
          <w:bCs/>
          <w:sz w:val="28"/>
          <w:szCs w:val="28"/>
        </w:rPr>
      </w:pPr>
      <w:r w:rsidRPr="007779F8">
        <w:rPr>
          <w:rFonts w:ascii="Times New Roman" w:hAnsi="Times New Roman" w:cs="Times New Roman"/>
          <w:b/>
          <w:bCs/>
          <w:sz w:val="28"/>
          <w:szCs w:val="28"/>
        </w:rPr>
        <w:lastRenderedPageBreak/>
        <w:t>Пояснительная записка</w:t>
      </w:r>
    </w:p>
    <w:p w:rsidR="00815AF9" w:rsidRPr="00391DE0" w:rsidRDefault="00815AF9" w:rsidP="00815AF9">
      <w:pPr>
        <w:jc w:val="center"/>
        <w:rPr>
          <w:rFonts w:ascii="Times New Roman" w:hAnsi="Times New Roman" w:cs="Times New Roman"/>
          <w:b/>
          <w:bCs/>
          <w:sz w:val="28"/>
          <w:szCs w:val="28"/>
        </w:rPr>
      </w:pPr>
      <w:r w:rsidRPr="00391DE0">
        <w:rPr>
          <w:rFonts w:ascii="Times New Roman" w:hAnsi="Times New Roman" w:cs="Times New Roman"/>
          <w:b/>
          <w:bCs/>
          <w:sz w:val="28"/>
          <w:szCs w:val="28"/>
        </w:rPr>
        <w:t xml:space="preserve"> к проекту решения Совета муниципального образования «Парское сельское поселение Родниковского муниципального района Ивановской области» О внесении изменений в решение  Совета  муниципального образования «Парское сельское поселение» от 20.11.2014 № 32 «Об установлении налога на имущество физических лиц  на территории муниципального образования «Парское сельское поселение Родниковского муниципального района Ивановской области»</w:t>
      </w:r>
    </w:p>
    <w:p w:rsidR="00815AF9" w:rsidRPr="007779F8" w:rsidRDefault="00815AF9" w:rsidP="00815AF9">
      <w:pPr>
        <w:jc w:val="both"/>
        <w:rPr>
          <w:rFonts w:ascii="Times New Roman" w:hAnsi="Times New Roman" w:cs="Times New Roman"/>
          <w:sz w:val="28"/>
          <w:szCs w:val="28"/>
          <w:u w:val="single"/>
          <w:lang w:eastAsia="en-US"/>
        </w:rPr>
      </w:pPr>
    </w:p>
    <w:p w:rsidR="00815AF9" w:rsidRPr="007779F8" w:rsidRDefault="00815AF9" w:rsidP="00815AF9">
      <w:pPr>
        <w:spacing w:line="360" w:lineRule="auto"/>
        <w:jc w:val="both"/>
        <w:rPr>
          <w:rFonts w:ascii="Times New Roman" w:hAnsi="Times New Roman" w:cs="Times New Roman"/>
          <w:sz w:val="28"/>
          <w:szCs w:val="28"/>
        </w:rPr>
      </w:pPr>
      <w:r w:rsidRPr="007779F8">
        <w:rPr>
          <w:rFonts w:ascii="Times New Roman" w:hAnsi="Times New Roman" w:cs="Times New Roman"/>
          <w:bCs/>
          <w:sz w:val="28"/>
          <w:szCs w:val="28"/>
        </w:rPr>
        <w:tab/>
        <w:t xml:space="preserve">Данный проект вносится в связи с вступлением в силу </w:t>
      </w:r>
      <w:r w:rsidRPr="007779F8">
        <w:rPr>
          <w:rFonts w:ascii="Times New Roman" w:hAnsi="Times New Roman" w:cs="Times New Roman"/>
          <w:sz w:val="28"/>
          <w:szCs w:val="28"/>
        </w:rPr>
        <w:t>Федерального закона от 03.08.2018 № 334-ФЗ «О внесении изменений в статью 52 части первой и часть вторую Налогового кодекса Российской Федерации», а так же в связи с проведенной налоговым органом экспертизой действующего НПА.</w:t>
      </w:r>
    </w:p>
    <w:p w:rsidR="00815AF9" w:rsidRDefault="00815AF9" w:rsidP="00815AF9">
      <w:pPr>
        <w:spacing w:line="360" w:lineRule="auto"/>
        <w:jc w:val="both"/>
        <w:rPr>
          <w:rFonts w:ascii="Times New Roman" w:hAnsi="Times New Roman" w:cs="Times New Roman"/>
          <w:sz w:val="28"/>
          <w:szCs w:val="28"/>
        </w:rPr>
      </w:pPr>
      <w:r w:rsidRPr="007779F8">
        <w:rPr>
          <w:rFonts w:ascii="Times New Roman" w:hAnsi="Times New Roman" w:cs="Times New Roman"/>
          <w:sz w:val="28"/>
          <w:szCs w:val="28"/>
        </w:rPr>
        <w:tab/>
        <w:t>В данном проекте предусматривается дополнение перечня объектов налогообложения согласно ст. 406 Налогового кодекса  Российской Федерации, которая определяет налоговые ставки исходя из кадастровой стоимости объектов налогообложения.</w:t>
      </w:r>
    </w:p>
    <w:p w:rsidR="00E779D1" w:rsidRDefault="00E779D1" w:rsidP="00815AF9">
      <w:pPr>
        <w:spacing w:line="360" w:lineRule="auto"/>
        <w:jc w:val="both"/>
        <w:rPr>
          <w:rFonts w:ascii="Times New Roman" w:hAnsi="Times New Roman" w:cs="Times New Roman"/>
          <w:sz w:val="28"/>
          <w:szCs w:val="28"/>
        </w:rPr>
      </w:pPr>
    </w:p>
    <w:p w:rsidR="00E779D1" w:rsidRDefault="00E779D1" w:rsidP="00815AF9">
      <w:pPr>
        <w:spacing w:line="360" w:lineRule="auto"/>
        <w:jc w:val="both"/>
        <w:rPr>
          <w:rFonts w:ascii="Times New Roman" w:hAnsi="Times New Roman" w:cs="Times New Roman"/>
          <w:sz w:val="28"/>
          <w:szCs w:val="28"/>
        </w:rPr>
      </w:pPr>
    </w:p>
    <w:p w:rsidR="00E779D1" w:rsidRDefault="00E779D1" w:rsidP="00815AF9">
      <w:pPr>
        <w:spacing w:line="360" w:lineRule="auto"/>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8"/>
        <w:gridCol w:w="4929"/>
        <w:gridCol w:w="4929"/>
      </w:tblGrid>
      <w:tr w:rsidR="00E779D1" w:rsidRPr="00E779D1" w:rsidTr="0026228A">
        <w:tc>
          <w:tcPr>
            <w:tcW w:w="4928" w:type="dxa"/>
          </w:tcPr>
          <w:p w:rsidR="00E779D1" w:rsidRPr="00E779D1" w:rsidRDefault="00E779D1" w:rsidP="0026228A">
            <w:pPr>
              <w:jc w:val="center"/>
              <w:rPr>
                <w:rFonts w:ascii="Times New Roman" w:eastAsia="Calibri" w:hAnsi="Times New Roman" w:cs="Times New Roman"/>
                <w:b/>
                <w:sz w:val="24"/>
                <w:szCs w:val="24"/>
              </w:rPr>
            </w:pPr>
            <w:r w:rsidRPr="00E779D1">
              <w:rPr>
                <w:rFonts w:ascii="Times New Roman" w:eastAsia="Calibri" w:hAnsi="Times New Roman" w:cs="Times New Roman"/>
                <w:b/>
                <w:sz w:val="24"/>
                <w:szCs w:val="24"/>
              </w:rPr>
              <w:lastRenderedPageBreak/>
              <w:t>Действующая редакция</w:t>
            </w:r>
          </w:p>
        </w:tc>
        <w:tc>
          <w:tcPr>
            <w:tcW w:w="4929" w:type="dxa"/>
          </w:tcPr>
          <w:p w:rsidR="00E779D1" w:rsidRPr="00E779D1" w:rsidRDefault="00E779D1" w:rsidP="0026228A">
            <w:pPr>
              <w:jc w:val="center"/>
              <w:rPr>
                <w:rFonts w:ascii="Times New Roman" w:eastAsia="Calibri" w:hAnsi="Times New Roman" w:cs="Times New Roman"/>
                <w:b/>
                <w:sz w:val="24"/>
                <w:szCs w:val="24"/>
              </w:rPr>
            </w:pPr>
            <w:r w:rsidRPr="00E779D1">
              <w:rPr>
                <w:rFonts w:ascii="Times New Roman" w:eastAsia="Calibri" w:hAnsi="Times New Roman" w:cs="Times New Roman"/>
                <w:b/>
                <w:sz w:val="24"/>
                <w:szCs w:val="24"/>
              </w:rPr>
              <w:t>Новая редакция</w:t>
            </w:r>
          </w:p>
        </w:tc>
        <w:tc>
          <w:tcPr>
            <w:tcW w:w="4929" w:type="dxa"/>
          </w:tcPr>
          <w:p w:rsidR="00E779D1" w:rsidRPr="00E779D1" w:rsidRDefault="00E779D1" w:rsidP="0026228A">
            <w:pPr>
              <w:jc w:val="center"/>
              <w:rPr>
                <w:rFonts w:ascii="Times New Roman" w:eastAsia="Calibri" w:hAnsi="Times New Roman" w:cs="Times New Roman"/>
                <w:b/>
                <w:sz w:val="24"/>
                <w:szCs w:val="24"/>
              </w:rPr>
            </w:pPr>
            <w:r w:rsidRPr="00E779D1">
              <w:rPr>
                <w:rFonts w:ascii="Times New Roman" w:eastAsia="Calibri" w:hAnsi="Times New Roman" w:cs="Times New Roman"/>
                <w:b/>
                <w:sz w:val="24"/>
                <w:szCs w:val="24"/>
              </w:rPr>
              <w:t>Положение Налогового кодекса РФ</w:t>
            </w:r>
          </w:p>
        </w:tc>
      </w:tr>
      <w:tr w:rsidR="00E779D1" w:rsidRPr="00E779D1" w:rsidTr="0026228A">
        <w:tc>
          <w:tcPr>
            <w:tcW w:w="4928" w:type="dxa"/>
          </w:tcPr>
          <w:p w:rsidR="00E779D1" w:rsidRPr="00E779D1" w:rsidRDefault="00E779D1" w:rsidP="0026228A">
            <w:pPr>
              <w:pStyle w:val="24"/>
              <w:rPr>
                <w:rFonts w:ascii="Times New Roman" w:hAnsi="Times New Roman" w:cs="Times New Roman"/>
                <w:sz w:val="24"/>
                <w:szCs w:val="24"/>
              </w:rPr>
            </w:pPr>
            <w:r w:rsidRPr="00E779D1">
              <w:rPr>
                <w:rFonts w:ascii="Times New Roman" w:hAnsi="Times New Roman" w:cs="Times New Roman"/>
                <w:sz w:val="24"/>
                <w:szCs w:val="24"/>
              </w:rPr>
              <w:t>3.1. В зависимости от кадастровой стоимости по следующим объектам налогообложения:</w:t>
            </w:r>
          </w:p>
          <w:p w:rsidR="00E779D1" w:rsidRPr="00E779D1" w:rsidRDefault="00E779D1" w:rsidP="0026228A">
            <w:pPr>
              <w:pStyle w:val="24"/>
              <w:rPr>
                <w:rFonts w:ascii="Times New Roman" w:hAnsi="Times New Roman" w:cs="Times New Roman"/>
                <w:sz w:val="24"/>
                <w:szCs w:val="24"/>
              </w:rPr>
            </w:pPr>
            <w:r w:rsidRPr="00E779D1">
              <w:rPr>
                <w:rFonts w:ascii="Times New Roman" w:hAnsi="Times New Roman" w:cs="Times New Roman"/>
                <w:sz w:val="24"/>
                <w:szCs w:val="24"/>
              </w:rPr>
              <w:t>- жилой дом, квартира, комната;</w:t>
            </w:r>
          </w:p>
          <w:p w:rsidR="00E779D1" w:rsidRPr="00E779D1" w:rsidRDefault="00E779D1" w:rsidP="0026228A">
            <w:pPr>
              <w:pStyle w:val="24"/>
              <w:rPr>
                <w:rFonts w:ascii="Times New Roman" w:hAnsi="Times New Roman" w:cs="Times New Roman"/>
                <w:sz w:val="24"/>
                <w:szCs w:val="24"/>
              </w:rPr>
            </w:pPr>
            <w:r w:rsidRPr="00E779D1">
              <w:rPr>
                <w:rFonts w:ascii="Times New Roman" w:hAnsi="Times New Roman" w:cs="Times New Roman"/>
                <w:sz w:val="24"/>
                <w:szCs w:val="24"/>
              </w:rPr>
              <w:t>- объект незавершенного строительства в случае, если проектируемым назначением таких объектов является жилой дом;</w:t>
            </w:r>
          </w:p>
          <w:p w:rsidR="00E779D1" w:rsidRPr="00E779D1" w:rsidRDefault="00E779D1" w:rsidP="0026228A">
            <w:pPr>
              <w:pStyle w:val="24"/>
              <w:rPr>
                <w:rFonts w:ascii="Times New Roman" w:hAnsi="Times New Roman" w:cs="Times New Roman"/>
                <w:sz w:val="24"/>
                <w:szCs w:val="24"/>
              </w:rPr>
            </w:pPr>
            <w:r w:rsidRPr="00E779D1">
              <w:rPr>
                <w:rFonts w:ascii="Times New Roman" w:hAnsi="Times New Roman" w:cs="Times New Roman"/>
                <w:sz w:val="24"/>
                <w:szCs w:val="24"/>
              </w:rPr>
              <w:t>- единые недвижимые комплексы, в состав которых входит хотя бы один жилой дом;</w:t>
            </w:r>
          </w:p>
          <w:p w:rsidR="00E779D1" w:rsidRPr="00E779D1" w:rsidRDefault="00E779D1" w:rsidP="0026228A">
            <w:pPr>
              <w:pStyle w:val="24"/>
              <w:rPr>
                <w:rFonts w:ascii="Times New Roman" w:hAnsi="Times New Roman" w:cs="Times New Roman"/>
                <w:sz w:val="24"/>
                <w:szCs w:val="24"/>
              </w:rPr>
            </w:pPr>
            <w:r w:rsidRPr="00E779D1">
              <w:rPr>
                <w:rFonts w:ascii="Times New Roman" w:hAnsi="Times New Roman" w:cs="Times New Roman"/>
                <w:sz w:val="24"/>
                <w:szCs w:val="24"/>
              </w:rPr>
              <w:t>- гараж и машино-место;</w:t>
            </w:r>
          </w:p>
          <w:p w:rsidR="00E779D1" w:rsidRPr="00E779D1" w:rsidRDefault="00E779D1" w:rsidP="0026228A">
            <w:pPr>
              <w:pStyle w:val="24"/>
              <w:rPr>
                <w:rFonts w:ascii="Times New Roman" w:hAnsi="Times New Roman" w:cs="Times New Roman"/>
                <w:sz w:val="24"/>
                <w:szCs w:val="24"/>
              </w:rPr>
            </w:pPr>
            <w:r w:rsidRPr="00E779D1">
              <w:rPr>
                <w:rFonts w:ascii="Times New Roman" w:hAnsi="Times New Roman" w:cs="Times New Roman"/>
                <w:sz w:val="24"/>
                <w:szCs w:val="24"/>
              </w:rPr>
              <w:t xml:space="preserve">- хозяйственные строения или сооружения, площадь каждого из которых не превышает 50 квадратных метров и которые расположены на земельных </w:t>
            </w:r>
            <w:r w:rsidRPr="00E779D1">
              <w:rPr>
                <w:rFonts w:ascii="Times New Roman" w:hAnsi="Times New Roman" w:cs="Times New Roman"/>
                <w:sz w:val="24"/>
                <w:szCs w:val="24"/>
              </w:rPr>
              <w:lastRenderedPageBreak/>
              <w:t>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30"/>
              <w:gridCol w:w="1744"/>
            </w:tblGrid>
            <w:tr w:rsidR="00E779D1" w:rsidRPr="00E779D1" w:rsidTr="0026228A">
              <w:trPr>
                <w:trHeight w:val="632"/>
              </w:trPr>
              <w:tc>
                <w:tcPr>
                  <w:tcW w:w="2930" w:type="dxa"/>
                </w:tcPr>
                <w:p w:rsidR="00E779D1" w:rsidRPr="00E779D1" w:rsidRDefault="00E779D1" w:rsidP="0026228A">
                  <w:pPr>
                    <w:pStyle w:val="ConsPlusNormal"/>
                    <w:jc w:val="center"/>
                    <w:rPr>
                      <w:rFonts w:ascii="Times New Roman" w:hAnsi="Times New Roman" w:cs="Times New Roman"/>
                      <w:sz w:val="24"/>
                      <w:szCs w:val="24"/>
                    </w:rPr>
                  </w:pPr>
                  <w:r w:rsidRPr="00E779D1">
                    <w:rPr>
                      <w:rFonts w:ascii="Times New Roman" w:hAnsi="Times New Roman" w:cs="Times New Roman"/>
                      <w:sz w:val="24"/>
                      <w:szCs w:val="24"/>
                    </w:rPr>
                    <w:t>Кадастровая стоимость</w:t>
                  </w:r>
                </w:p>
              </w:tc>
              <w:tc>
                <w:tcPr>
                  <w:tcW w:w="1744" w:type="dxa"/>
                </w:tcPr>
                <w:p w:rsidR="00E779D1" w:rsidRPr="00E779D1" w:rsidRDefault="00E779D1" w:rsidP="0026228A">
                  <w:pPr>
                    <w:pStyle w:val="ConsPlusNormal"/>
                    <w:jc w:val="center"/>
                    <w:rPr>
                      <w:rFonts w:ascii="Times New Roman" w:hAnsi="Times New Roman" w:cs="Times New Roman"/>
                      <w:sz w:val="24"/>
                      <w:szCs w:val="24"/>
                    </w:rPr>
                  </w:pPr>
                  <w:r w:rsidRPr="00E779D1">
                    <w:rPr>
                      <w:rFonts w:ascii="Times New Roman" w:hAnsi="Times New Roman" w:cs="Times New Roman"/>
                      <w:sz w:val="24"/>
                      <w:szCs w:val="24"/>
                    </w:rPr>
                    <w:t>Ставка налога (в процентах к кадастровой стоимости)</w:t>
                  </w:r>
                </w:p>
              </w:tc>
            </w:tr>
            <w:tr w:rsidR="00E779D1" w:rsidRPr="00E779D1" w:rsidTr="0026228A">
              <w:trPr>
                <w:trHeight w:val="309"/>
              </w:trPr>
              <w:tc>
                <w:tcPr>
                  <w:tcW w:w="2930" w:type="dxa"/>
                </w:tcPr>
                <w:p w:rsidR="00E779D1" w:rsidRPr="00E779D1" w:rsidRDefault="00E779D1" w:rsidP="0026228A">
                  <w:pPr>
                    <w:pStyle w:val="ConsPlusNormal"/>
                    <w:jc w:val="center"/>
                    <w:rPr>
                      <w:rFonts w:ascii="Times New Roman" w:hAnsi="Times New Roman" w:cs="Times New Roman"/>
                      <w:sz w:val="24"/>
                      <w:szCs w:val="24"/>
                    </w:rPr>
                  </w:pPr>
                  <w:r w:rsidRPr="00E779D1">
                    <w:rPr>
                      <w:rFonts w:ascii="Times New Roman" w:hAnsi="Times New Roman" w:cs="Times New Roman"/>
                      <w:sz w:val="24"/>
                      <w:szCs w:val="24"/>
                    </w:rPr>
                    <w:t>1</w:t>
                  </w:r>
                </w:p>
              </w:tc>
              <w:tc>
                <w:tcPr>
                  <w:tcW w:w="1744" w:type="dxa"/>
                </w:tcPr>
                <w:p w:rsidR="00E779D1" w:rsidRPr="00E779D1" w:rsidRDefault="00E779D1" w:rsidP="0026228A">
                  <w:pPr>
                    <w:pStyle w:val="ConsPlusNormal"/>
                    <w:jc w:val="center"/>
                    <w:rPr>
                      <w:rFonts w:ascii="Times New Roman" w:hAnsi="Times New Roman" w:cs="Times New Roman"/>
                      <w:sz w:val="24"/>
                      <w:szCs w:val="24"/>
                    </w:rPr>
                  </w:pPr>
                  <w:r w:rsidRPr="00E779D1">
                    <w:rPr>
                      <w:rFonts w:ascii="Times New Roman" w:hAnsi="Times New Roman" w:cs="Times New Roman"/>
                      <w:sz w:val="24"/>
                      <w:szCs w:val="24"/>
                    </w:rPr>
                    <w:t>2</w:t>
                  </w:r>
                </w:p>
              </w:tc>
            </w:tr>
            <w:tr w:rsidR="00E779D1" w:rsidRPr="00E779D1" w:rsidTr="0026228A">
              <w:trPr>
                <w:trHeight w:val="324"/>
              </w:trPr>
              <w:tc>
                <w:tcPr>
                  <w:tcW w:w="2930" w:type="dxa"/>
                </w:tcPr>
                <w:p w:rsidR="00E779D1" w:rsidRPr="00E779D1" w:rsidRDefault="00E779D1" w:rsidP="0026228A">
                  <w:pPr>
                    <w:pStyle w:val="ConsPlusNormal"/>
                    <w:jc w:val="both"/>
                    <w:rPr>
                      <w:rFonts w:ascii="Times New Roman" w:hAnsi="Times New Roman" w:cs="Times New Roman"/>
                      <w:sz w:val="24"/>
                      <w:szCs w:val="24"/>
                    </w:rPr>
                  </w:pPr>
                  <w:r w:rsidRPr="00E779D1">
                    <w:rPr>
                      <w:rFonts w:ascii="Times New Roman" w:hAnsi="Times New Roman" w:cs="Times New Roman"/>
                      <w:sz w:val="24"/>
                      <w:szCs w:val="24"/>
                    </w:rPr>
                    <w:t>До 300000 рублей включительно</w:t>
                  </w:r>
                </w:p>
              </w:tc>
              <w:tc>
                <w:tcPr>
                  <w:tcW w:w="1744" w:type="dxa"/>
                </w:tcPr>
                <w:p w:rsidR="00E779D1" w:rsidRPr="00E779D1" w:rsidRDefault="00E779D1" w:rsidP="0026228A">
                  <w:pPr>
                    <w:pStyle w:val="ConsPlusNormal"/>
                    <w:jc w:val="center"/>
                    <w:rPr>
                      <w:rFonts w:ascii="Times New Roman" w:hAnsi="Times New Roman" w:cs="Times New Roman"/>
                      <w:sz w:val="24"/>
                      <w:szCs w:val="24"/>
                    </w:rPr>
                  </w:pPr>
                  <w:r w:rsidRPr="00E779D1">
                    <w:rPr>
                      <w:rFonts w:ascii="Times New Roman" w:hAnsi="Times New Roman" w:cs="Times New Roman"/>
                      <w:sz w:val="24"/>
                      <w:szCs w:val="24"/>
                    </w:rPr>
                    <w:t>0,1</w:t>
                  </w:r>
                </w:p>
              </w:tc>
            </w:tr>
            <w:tr w:rsidR="00E779D1" w:rsidRPr="00E779D1" w:rsidTr="0026228A">
              <w:trPr>
                <w:trHeight w:val="632"/>
              </w:trPr>
              <w:tc>
                <w:tcPr>
                  <w:tcW w:w="2930" w:type="dxa"/>
                </w:tcPr>
                <w:p w:rsidR="00E779D1" w:rsidRPr="00E779D1" w:rsidRDefault="00E779D1" w:rsidP="0026228A">
                  <w:pPr>
                    <w:pStyle w:val="ConsPlusNormal"/>
                    <w:jc w:val="both"/>
                    <w:rPr>
                      <w:rFonts w:ascii="Times New Roman" w:hAnsi="Times New Roman" w:cs="Times New Roman"/>
                      <w:sz w:val="24"/>
                      <w:szCs w:val="24"/>
                    </w:rPr>
                  </w:pPr>
                  <w:r w:rsidRPr="00E779D1">
                    <w:rPr>
                      <w:rFonts w:ascii="Times New Roman" w:hAnsi="Times New Roman" w:cs="Times New Roman"/>
                      <w:sz w:val="24"/>
                      <w:szCs w:val="24"/>
                    </w:rPr>
                    <w:t>Свыше 300000 рублей до 1000000 рублей включительно</w:t>
                  </w:r>
                </w:p>
              </w:tc>
              <w:tc>
                <w:tcPr>
                  <w:tcW w:w="1744" w:type="dxa"/>
                </w:tcPr>
                <w:p w:rsidR="00E779D1" w:rsidRPr="00E779D1" w:rsidRDefault="00E779D1" w:rsidP="0026228A">
                  <w:pPr>
                    <w:pStyle w:val="ConsPlusNormal"/>
                    <w:jc w:val="center"/>
                    <w:rPr>
                      <w:rFonts w:ascii="Times New Roman" w:hAnsi="Times New Roman" w:cs="Times New Roman"/>
                      <w:sz w:val="24"/>
                      <w:szCs w:val="24"/>
                    </w:rPr>
                  </w:pPr>
                  <w:r w:rsidRPr="00E779D1">
                    <w:rPr>
                      <w:rFonts w:ascii="Times New Roman" w:hAnsi="Times New Roman" w:cs="Times New Roman"/>
                      <w:sz w:val="24"/>
                      <w:szCs w:val="24"/>
                    </w:rPr>
                    <w:t>0,2</w:t>
                  </w:r>
                </w:p>
              </w:tc>
            </w:tr>
            <w:tr w:rsidR="00E779D1" w:rsidRPr="00E779D1" w:rsidTr="0026228A">
              <w:trPr>
                <w:trHeight w:val="141"/>
              </w:trPr>
              <w:tc>
                <w:tcPr>
                  <w:tcW w:w="2930" w:type="dxa"/>
                </w:tcPr>
                <w:p w:rsidR="00E779D1" w:rsidRPr="00E779D1" w:rsidRDefault="00E779D1" w:rsidP="0026228A">
                  <w:pPr>
                    <w:pStyle w:val="ConsPlusNormal"/>
                    <w:jc w:val="both"/>
                    <w:rPr>
                      <w:rFonts w:ascii="Times New Roman" w:hAnsi="Times New Roman" w:cs="Times New Roman"/>
                      <w:sz w:val="24"/>
                      <w:szCs w:val="24"/>
                    </w:rPr>
                  </w:pPr>
                  <w:r w:rsidRPr="00E779D1">
                    <w:rPr>
                      <w:rFonts w:ascii="Times New Roman" w:hAnsi="Times New Roman" w:cs="Times New Roman"/>
                      <w:sz w:val="24"/>
                      <w:szCs w:val="24"/>
                    </w:rPr>
                    <w:t>Свыше 1000000 рублей</w:t>
                  </w:r>
                </w:p>
              </w:tc>
              <w:tc>
                <w:tcPr>
                  <w:tcW w:w="1744" w:type="dxa"/>
                </w:tcPr>
                <w:p w:rsidR="00E779D1" w:rsidRPr="00E779D1" w:rsidRDefault="00E779D1" w:rsidP="0026228A">
                  <w:pPr>
                    <w:pStyle w:val="ConsPlusNormal"/>
                    <w:jc w:val="center"/>
                    <w:rPr>
                      <w:rFonts w:ascii="Times New Roman" w:hAnsi="Times New Roman" w:cs="Times New Roman"/>
                      <w:sz w:val="24"/>
                      <w:szCs w:val="24"/>
                    </w:rPr>
                  </w:pPr>
                  <w:r w:rsidRPr="00E779D1">
                    <w:rPr>
                      <w:rFonts w:ascii="Times New Roman" w:hAnsi="Times New Roman" w:cs="Times New Roman"/>
                      <w:sz w:val="24"/>
                      <w:szCs w:val="24"/>
                    </w:rPr>
                    <w:t>0,3</w:t>
                  </w:r>
                </w:p>
              </w:tc>
            </w:tr>
          </w:tbl>
          <w:p w:rsidR="00E779D1" w:rsidRPr="00E779D1" w:rsidRDefault="00E779D1" w:rsidP="0026228A">
            <w:pPr>
              <w:autoSpaceDE w:val="0"/>
              <w:autoSpaceDN w:val="0"/>
              <w:adjustRightInd w:val="0"/>
              <w:ind w:firstLine="540"/>
              <w:jc w:val="both"/>
              <w:rPr>
                <w:rFonts w:ascii="Times New Roman" w:eastAsia="Calibri" w:hAnsi="Times New Roman" w:cs="Times New Roman"/>
                <w:sz w:val="24"/>
                <w:szCs w:val="24"/>
              </w:rPr>
            </w:pPr>
          </w:p>
        </w:tc>
        <w:tc>
          <w:tcPr>
            <w:tcW w:w="4929" w:type="dxa"/>
          </w:tcPr>
          <w:p w:rsidR="00E779D1" w:rsidRPr="00E779D1" w:rsidRDefault="00E779D1" w:rsidP="0026228A">
            <w:pPr>
              <w:widowControl w:val="0"/>
              <w:autoSpaceDE w:val="0"/>
              <w:autoSpaceDN w:val="0"/>
              <w:adjustRightInd w:val="0"/>
              <w:ind w:firstLine="317"/>
              <w:jc w:val="both"/>
              <w:rPr>
                <w:rFonts w:ascii="Times New Roman" w:hAnsi="Times New Roman" w:cs="Times New Roman"/>
                <w:sz w:val="24"/>
                <w:szCs w:val="24"/>
              </w:rPr>
            </w:pPr>
            <w:r w:rsidRPr="00E779D1">
              <w:rPr>
                <w:rFonts w:ascii="Times New Roman" w:hAnsi="Times New Roman" w:cs="Times New Roman"/>
                <w:sz w:val="24"/>
                <w:szCs w:val="24"/>
              </w:rPr>
              <w:lastRenderedPageBreak/>
              <w:t xml:space="preserve">3.1. В зависимости от кадастровой стоимости по следующим объектам налогообложения: </w:t>
            </w:r>
          </w:p>
          <w:p w:rsidR="00E779D1" w:rsidRPr="00E779D1" w:rsidRDefault="00E779D1" w:rsidP="0026228A">
            <w:pPr>
              <w:widowControl w:val="0"/>
              <w:autoSpaceDE w:val="0"/>
              <w:autoSpaceDN w:val="0"/>
              <w:adjustRightInd w:val="0"/>
              <w:ind w:firstLine="317"/>
              <w:rPr>
                <w:rFonts w:ascii="Times New Roman" w:hAnsi="Times New Roman" w:cs="Times New Roman"/>
                <w:sz w:val="24"/>
                <w:szCs w:val="24"/>
              </w:rPr>
            </w:pPr>
            <w:r w:rsidRPr="00E779D1">
              <w:rPr>
                <w:rFonts w:ascii="Times New Roman" w:hAnsi="Times New Roman" w:cs="Times New Roman"/>
                <w:sz w:val="24"/>
                <w:szCs w:val="24"/>
              </w:rPr>
              <w:t xml:space="preserve">- жилой дом, </w:t>
            </w:r>
            <w:r w:rsidRPr="00E779D1">
              <w:rPr>
                <w:rFonts w:ascii="Times New Roman" w:hAnsi="Times New Roman" w:cs="Times New Roman"/>
                <w:b/>
                <w:sz w:val="24"/>
                <w:szCs w:val="24"/>
                <w:u w:val="single"/>
              </w:rPr>
              <w:t>часть жилого дома</w:t>
            </w:r>
            <w:r w:rsidRPr="00E779D1">
              <w:rPr>
                <w:rFonts w:ascii="Times New Roman" w:hAnsi="Times New Roman" w:cs="Times New Roman"/>
                <w:sz w:val="24"/>
                <w:szCs w:val="24"/>
              </w:rPr>
              <w:t xml:space="preserve">, квартира, </w:t>
            </w:r>
            <w:r w:rsidRPr="00E779D1">
              <w:rPr>
                <w:rFonts w:ascii="Times New Roman" w:hAnsi="Times New Roman" w:cs="Times New Roman"/>
                <w:b/>
                <w:sz w:val="24"/>
                <w:szCs w:val="24"/>
                <w:u w:val="single"/>
              </w:rPr>
              <w:t>часть квартиры</w:t>
            </w:r>
            <w:r w:rsidRPr="00E779D1">
              <w:rPr>
                <w:rFonts w:ascii="Times New Roman" w:hAnsi="Times New Roman" w:cs="Times New Roman"/>
                <w:sz w:val="24"/>
                <w:szCs w:val="24"/>
              </w:rPr>
              <w:t>, комната;</w:t>
            </w:r>
          </w:p>
          <w:p w:rsidR="00E779D1" w:rsidRPr="00E779D1" w:rsidRDefault="00E779D1" w:rsidP="0026228A">
            <w:pPr>
              <w:widowControl w:val="0"/>
              <w:autoSpaceDE w:val="0"/>
              <w:autoSpaceDN w:val="0"/>
              <w:adjustRightInd w:val="0"/>
              <w:ind w:firstLine="317"/>
              <w:jc w:val="both"/>
              <w:rPr>
                <w:rFonts w:ascii="Times New Roman" w:hAnsi="Times New Roman" w:cs="Times New Roman"/>
                <w:sz w:val="24"/>
                <w:szCs w:val="24"/>
              </w:rPr>
            </w:pPr>
            <w:r w:rsidRPr="00E779D1">
              <w:rPr>
                <w:rFonts w:ascii="Times New Roman" w:hAnsi="Times New Roman" w:cs="Times New Roman"/>
                <w:sz w:val="24"/>
                <w:szCs w:val="24"/>
              </w:rPr>
              <w:t>- объект  незавершенного строительства в случае, если проектируемым назначением таких объектов является жилой дом;</w:t>
            </w:r>
          </w:p>
          <w:p w:rsidR="00E779D1" w:rsidRPr="00E779D1" w:rsidRDefault="00E779D1" w:rsidP="0026228A">
            <w:pPr>
              <w:ind w:firstLine="317"/>
              <w:jc w:val="both"/>
              <w:rPr>
                <w:rFonts w:ascii="Times New Roman" w:hAnsi="Times New Roman" w:cs="Times New Roman"/>
                <w:sz w:val="24"/>
                <w:szCs w:val="24"/>
              </w:rPr>
            </w:pPr>
            <w:r w:rsidRPr="00E779D1">
              <w:rPr>
                <w:rFonts w:ascii="Times New Roman" w:hAnsi="Times New Roman" w:cs="Times New Roman"/>
                <w:sz w:val="24"/>
                <w:szCs w:val="24"/>
              </w:rPr>
              <w:t>- единые недвижимые комплексы, в состав которых входит хотя бы один жилой дом;</w:t>
            </w:r>
          </w:p>
          <w:p w:rsidR="00E779D1" w:rsidRPr="00E779D1" w:rsidRDefault="00E779D1" w:rsidP="0026228A">
            <w:pPr>
              <w:ind w:firstLine="317"/>
              <w:jc w:val="both"/>
              <w:rPr>
                <w:rFonts w:ascii="Times New Roman" w:hAnsi="Times New Roman" w:cs="Times New Roman"/>
                <w:sz w:val="24"/>
                <w:szCs w:val="24"/>
              </w:rPr>
            </w:pPr>
            <w:r w:rsidRPr="00E779D1">
              <w:rPr>
                <w:rFonts w:ascii="Times New Roman" w:hAnsi="Times New Roman" w:cs="Times New Roman"/>
                <w:sz w:val="24"/>
                <w:szCs w:val="24"/>
              </w:rPr>
              <w:t xml:space="preserve">-  гараж и машино-место, </w:t>
            </w:r>
            <w:r w:rsidRPr="00E779D1">
              <w:rPr>
                <w:rFonts w:ascii="Times New Roman" w:hAnsi="Times New Roman" w:cs="Times New Roman"/>
                <w:b/>
                <w:sz w:val="24"/>
                <w:szCs w:val="24"/>
                <w:u w:val="single"/>
              </w:rPr>
              <w:t>в том числе расположенные в объектах налогообложения, указанных в подпункте 3.2 настоящего Положения</w:t>
            </w:r>
            <w:r w:rsidRPr="00E779D1">
              <w:rPr>
                <w:rFonts w:ascii="Times New Roman" w:hAnsi="Times New Roman" w:cs="Times New Roman"/>
                <w:sz w:val="24"/>
                <w:szCs w:val="24"/>
              </w:rPr>
              <w:t xml:space="preserve">;  </w:t>
            </w:r>
          </w:p>
          <w:p w:rsidR="00E779D1" w:rsidRPr="00E779D1" w:rsidRDefault="00E779D1" w:rsidP="0026228A">
            <w:pPr>
              <w:widowControl w:val="0"/>
              <w:autoSpaceDE w:val="0"/>
              <w:autoSpaceDN w:val="0"/>
              <w:adjustRightInd w:val="0"/>
              <w:ind w:firstLine="317"/>
              <w:jc w:val="both"/>
              <w:rPr>
                <w:rFonts w:ascii="Times New Roman" w:hAnsi="Times New Roman" w:cs="Times New Roman"/>
                <w:sz w:val="24"/>
                <w:szCs w:val="24"/>
              </w:rPr>
            </w:pPr>
            <w:r w:rsidRPr="00E779D1">
              <w:rPr>
                <w:rFonts w:ascii="Times New Roman" w:hAnsi="Times New Roman" w:cs="Times New Roman"/>
                <w:sz w:val="24"/>
                <w:szCs w:val="24"/>
              </w:rPr>
              <w:t>- 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bl>
            <w:tblPr>
              <w:tblW w:w="4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35"/>
              <w:gridCol w:w="1946"/>
            </w:tblGrid>
            <w:tr w:rsidR="00E779D1" w:rsidRPr="00E779D1" w:rsidTr="0026228A">
              <w:trPr>
                <w:trHeight w:val="1157"/>
              </w:trPr>
              <w:tc>
                <w:tcPr>
                  <w:tcW w:w="2735" w:type="dxa"/>
                </w:tcPr>
                <w:p w:rsidR="00E779D1" w:rsidRPr="00E779D1" w:rsidRDefault="00E779D1" w:rsidP="0026228A">
                  <w:pPr>
                    <w:ind w:firstLine="709"/>
                    <w:jc w:val="center"/>
                    <w:rPr>
                      <w:rFonts w:ascii="Times New Roman" w:hAnsi="Times New Roman" w:cs="Times New Roman"/>
                      <w:sz w:val="24"/>
                      <w:szCs w:val="24"/>
                    </w:rPr>
                  </w:pPr>
                </w:p>
                <w:p w:rsidR="00E779D1" w:rsidRPr="00E779D1" w:rsidRDefault="00E779D1" w:rsidP="0026228A">
                  <w:pPr>
                    <w:ind w:firstLine="709"/>
                    <w:jc w:val="center"/>
                    <w:rPr>
                      <w:rFonts w:ascii="Times New Roman" w:hAnsi="Times New Roman" w:cs="Times New Roman"/>
                      <w:b/>
                      <w:sz w:val="24"/>
                      <w:szCs w:val="24"/>
                      <w:lang w:eastAsia="en-US"/>
                    </w:rPr>
                  </w:pPr>
                  <w:r w:rsidRPr="00E779D1">
                    <w:rPr>
                      <w:rFonts w:ascii="Times New Roman" w:hAnsi="Times New Roman" w:cs="Times New Roman"/>
                      <w:b/>
                      <w:sz w:val="24"/>
                      <w:szCs w:val="24"/>
                    </w:rPr>
                    <w:t>Кадастровая стоимость</w:t>
                  </w:r>
                </w:p>
              </w:tc>
              <w:tc>
                <w:tcPr>
                  <w:tcW w:w="1946" w:type="dxa"/>
                </w:tcPr>
                <w:p w:rsidR="00E779D1" w:rsidRPr="00E779D1" w:rsidRDefault="00E779D1" w:rsidP="0026228A">
                  <w:pPr>
                    <w:ind w:firstLine="709"/>
                    <w:jc w:val="center"/>
                    <w:rPr>
                      <w:rFonts w:ascii="Times New Roman" w:hAnsi="Times New Roman" w:cs="Times New Roman"/>
                      <w:sz w:val="24"/>
                      <w:szCs w:val="24"/>
                    </w:rPr>
                  </w:pPr>
                  <w:r w:rsidRPr="00E779D1">
                    <w:rPr>
                      <w:rFonts w:ascii="Times New Roman" w:hAnsi="Times New Roman" w:cs="Times New Roman"/>
                      <w:b/>
                      <w:sz w:val="24"/>
                      <w:szCs w:val="24"/>
                    </w:rPr>
                    <w:t>Ставка налога</w:t>
                  </w:r>
                  <w:r w:rsidRPr="00E779D1">
                    <w:rPr>
                      <w:rFonts w:ascii="Times New Roman" w:hAnsi="Times New Roman" w:cs="Times New Roman"/>
                      <w:sz w:val="24"/>
                      <w:szCs w:val="24"/>
                    </w:rPr>
                    <w:t xml:space="preserve">   (в процентах к </w:t>
                  </w:r>
                </w:p>
                <w:p w:rsidR="00E779D1" w:rsidRPr="00E779D1" w:rsidRDefault="00E779D1" w:rsidP="0026228A">
                  <w:pPr>
                    <w:ind w:firstLine="709"/>
                    <w:jc w:val="center"/>
                    <w:rPr>
                      <w:rFonts w:ascii="Times New Roman" w:hAnsi="Times New Roman" w:cs="Times New Roman"/>
                      <w:sz w:val="24"/>
                      <w:szCs w:val="24"/>
                    </w:rPr>
                  </w:pPr>
                  <w:r w:rsidRPr="00E779D1">
                    <w:rPr>
                      <w:rFonts w:ascii="Times New Roman" w:hAnsi="Times New Roman" w:cs="Times New Roman"/>
                      <w:sz w:val="24"/>
                      <w:szCs w:val="24"/>
                    </w:rPr>
                    <w:t>кадастровой  стоимости)</w:t>
                  </w:r>
                </w:p>
              </w:tc>
            </w:tr>
            <w:tr w:rsidR="00E779D1" w:rsidRPr="00E779D1" w:rsidTr="0026228A">
              <w:trPr>
                <w:trHeight w:val="412"/>
              </w:trPr>
              <w:tc>
                <w:tcPr>
                  <w:tcW w:w="2735" w:type="dxa"/>
                </w:tcPr>
                <w:p w:rsidR="00E779D1" w:rsidRPr="00E779D1" w:rsidRDefault="00E779D1" w:rsidP="0026228A">
                  <w:pPr>
                    <w:ind w:firstLine="709"/>
                    <w:jc w:val="center"/>
                    <w:rPr>
                      <w:rFonts w:ascii="Times New Roman" w:hAnsi="Times New Roman" w:cs="Times New Roman"/>
                      <w:sz w:val="24"/>
                      <w:szCs w:val="24"/>
                    </w:rPr>
                  </w:pPr>
                  <w:r w:rsidRPr="00E779D1">
                    <w:rPr>
                      <w:rFonts w:ascii="Times New Roman" w:hAnsi="Times New Roman" w:cs="Times New Roman"/>
                      <w:sz w:val="24"/>
                      <w:szCs w:val="24"/>
                    </w:rPr>
                    <w:t>1</w:t>
                  </w:r>
                </w:p>
              </w:tc>
              <w:tc>
                <w:tcPr>
                  <w:tcW w:w="1946" w:type="dxa"/>
                </w:tcPr>
                <w:p w:rsidR="00E779D1" w:rsidRPr="00E779D1" w:rsidRDefault="00E779D1" w:rsidP="0026228A">
                  <w:pPr>
                    <w:ind w:firstLine="709"/>
                    <w:jc w:val="center"/>
                    <w:rPr>
                      <w:rFonts w:ascii="Times New Roman" w:hAnsi="Times New Roman" w:cs="Times New Roman"/>
                      <w:sz w:val="24"/>
                      <w:szCs w:val="24"/>
                    </w:rPr>
                  </w:pPr>
                  <w:r w:rsidRPr="00E779D1">
                    <w:rPr>
                      <w:rFonts w:ascii="Times New Roman" w:hAnsi="Times New Roman" w:cs="Times New Roman"/>
                      <w:sz w:val="24"/>
                      <w:szCs w:val="24"/>
                    </w:rPr>
                    <w:t>2</w:t>
                  </w:r>
                </w:p>
              </w:tc>
            </w:tr>
            <w:tr w:rsidR="00E779D1" w:rsidRPr="00E779D1" w:rsidTr="0026228A">
              <w:trPr>
                <w:trHeight w:val="511"/>
              </w:trPr>
              <w:tc>
                <w:tcPr>
                  <w:tcW w:w="2735" w:type="dxa"/>
                </w:tcPr>
                <w:p w:rsidR="00E779D1" w:rsidRPr="00E779D1" w:rsidRDefault="00E779D1" w:rsidP="0026228A">
                  <w:pPr>
                    <w:pStyle w:val="ConsPlusCell"/>
                    <w:ind w:right="-90"/>
                    <w:jc w:val="both"/>
                    <w:rPr>
                      <w:rFonts w:ascii="Times New Roman" w:hAnsi="Times New Roman" w:cs="Times New Roman"/>
                      <w:sz w:val="24"/>
                      <w:szCs w:val="24"/>
                    </w:rPr>
                  </w:pPr>
                  <w:r w:rsidRPr="00E779D1">
                    <w:rPr>
                      <w:rFonts w:ascii="Times New Roman" w:hAnsi="Times New Roman" w:cs="Times New Roman"/>
                      <w:sz w:val="24"/>
                      <w:szCs w:val="24"/>
                    </w:rPr>
                    <w:t>до 300 000 рублей включительно</w:t>
                  </w:r>
                </w:p>
              </w:tc>
              <w:tc>
                <w:tcPr>
                  <w:tcW w:w="1946" w:type="dxa"/>
                </w:tcPr>
                <w:p w:rsidR="00E779D1" w:rsidRPr="00E779D1" w:rsidRDefault="00E779D1" w:rsidP="0026228A">
                  <w:pPr>
                    <w:pStyle w:val="ConsPlusCell"/>
                    <w:ind w:firstLine="709"/>
                    <w:jc w:val="center"/>
                    <w:rPr>
                      <w:rFonts w:ascii="Times New Roman" w:hAnsi="Times New Roman" w:cs="Times New Roman"/>
                      <w:sz w:val="24"/>
                      <w:szCs w:val="24"/>
                    </w:rPr>
                  </w:pPr>
                  <w:r w:rsidRPr="00E779D1">
                    <w:rPr>
                      <w:rFonts w:ascii="Times New Roman" w:hAnsi="Times New Roman" w:cs="Times New Roman"/>
                      <w:sz w:val="24"/>
                      <w:szCs w:val="24"/>
                    </w:rPr>
                    <w:t>0,1</w:t>
                  </w:r>
                </w:p>
              </w:tc>
            </w:tr>
            <w:tr w:rsidR="00E779D1" w:rsidRPr="00E779D1" w:rsidTr="0026228A">
              <w:trPr>
                <w:trHeight w:val="1284"/>
              </w:trPr>
              <w:tc>
                <w:tcPr>
                  <w:tcW w:w="2735" w:type="dxa"/>
                </w:tcPr>
                <w:p w:rsidR="00E779D1" w:rsidRPr="00E779D1" w:rsidRDefault="00E779D1" w:rsidP="0026228A">
                  <w:pPr>
                    <w:pStyle w:val="ConsPlusCell"/>
                    <w:ind w:right="-70"/>
                    <w:jc w:val="both"/>
                    <w:rPr>
                      <w:rFonts w:ascii="Times New Roman" w:hAnsi="Times New Roman" w:cs="Times New Roman"/>
                      <w:sz w:val="24"/>
                      <w:szCs w:val="24"/>
                    </w:rPr>
                  </w:pPr>
                  <w:r w:rsidRPr="00E779D1">
                    <w:rPr>
                      <w:rFonts w:ascii="Times New Roman" w:hAnsi="Times New Roman" w:cs="Times New Roman"/>
                      <w:sz w:val="24"/>
                      <w:szCs w:val="24"/>
                    </w:rPr>
                    <w:t>свыше 300 000 рублей до 1 000 000 рублей   включительно</w:t>
                  </w:r>
                </w:p>
              </w:tc>
              <w:tc>
                <w:tcPr>
                  <w:tcW w:w="1946" w:type="dxa"/>
                </w:tcPr>
                <w:p w:rsidR="00E779D1" w:rsidRPr="00E779D1" w:rsidRDefault="00E779D1" w:rsidP="0026228A">
                  <w:pPr>
                    <w:pStyle w:val="ConsPlusCell"/>
                    <w:ind w:firstLine="709"/>
                    <w:jc w:val="center"/>
                    <w:rPr>
                      <w:rFonts w:ascii="Times New Roman" w:hAnsi="Times New Roman" w:cs="Times New Roman"/>
                      <w:sz w:val="24"/>
                      <w:szCs w:val="24"/>
                    </w:rPr>
                  </w:pPr>
                  <w:r w:rsidRPr="00E779D1">
                    <w:rPr>
                      <w:rFonts w:ascii="Times New Roman" w:hAnsi="Times New Roman" w:cs="Times New Roman"/>
                      <w:sz w:val="24"/>
                      <w:szCs w:val="24"/>
                    </w:rPr>
                    <w:t>0,2</w:t>
                  </w:r>
                </w:p>
              </w:tc>
            </w:tr>
            <w:tr w:rsidR="00E779D1" w:rsidRPr="00E779D1" w:rsidTr="0026228A">
              <w:trPr>
                <w:trHeight w:val="434"/>
              </w:trPr>
              <w:tc>
                <w:tcPr>
                  <w:tcW w:w="2735" w:type="dxa"/>
                </w:tcPr>
                <w:p w:rsidR="00E779D1" w:rsidRPr="00E779D1" w:rsidRDefault="00E779D1" w:rsidP="0026228A">
                  <w:pPr>
                    <w:pStyle w:val="ConsPlusCell"/>
                    <w:jc w:val="both"/>
                    <w:rPr>
                      <w:rFonts w:ascii="Times New Roman" w:hAnsi="Times New Roman" w:cs="Times New Roman"/>
                      <w:sz w:val="24"/>
                      <w:szCs w:val="24"/>
                    </w:rPr>
                  </w:pPr>
                  <w:r w:rsidRPr="00E779D1">
                    <w:rPr>
                      <w:rFonts w:ascii="Times New Roman" w:hAnsi="Times New Roman" w:cs="Times New Roman"/>
                      <w:sz w:val="24"/>
                      <w:szCs w:val="24"/>
                    </w:rPr>
                    <w:t xml:space="preserve">свыше  1 000 000 рублей </w:t>
                  </w:r>
                </w:p>
                <w:p w:rsidR="00E779D1" w:rsidRPr="00E779D1" w:rsidRDefault="00E779D1" w:rsidP="0026228A">
                  <w:pPr>
                    <w:pStyle w:val="ConsPlusCell"/>
                    <w:ind w:firstLine="709"/>
                    <w:jc w:val="both"/>
                    <w:rPr>
                      <w:rFonts w:ascii="Times New Roman" w:hAnsi="Times New Roman" w:cs="Times New Roman"/>
                      <w:sz w:val="24"/>
                      <w:szCs w:val="24"/>
                    </w:rPr>
                  </w:pPr>
                </w:p>
              </w:tc>
              <w:tc>
                <w:tcPr>
                  <w:tcW w:w="1946" w:type="dxa"/>
                </w:tcPr>
                <w:p w:rsidR="00E779D1" w:rsidRPr="00E779D1" w:rsidRDefault="00E779D1" w:rsidP="0026228A">
                  <w:pPr>
                    <w:pStyle w:val="ConsPlusCell"/>
                    <w:ind w:firstLine="709"/>
                    <w:jc w:val="center"/>
                    <w:rPr>
                      <w:rFonts w:ascii="Times New Roman" w:hAnsi="Times New Roman" w:cs="Times New Roman"/>
                      <w:sz w:val="24"/>
                      <w:szCs w:val="24"/>
                    </w:rPr>
                  </w:pPr>
                  <w:r w:rsidRPr="00E779D1">
                    <w:rPr>
                      <w:rFonts w:ascii="Times New Roman" w:hAnsi="Times New Roman" w:cs="Times New Roman"/>
                      <w:sz w:val="24"/>
                      <w:szCs w:val="24"/>
                    </w:rPr>
                    <w:t>0,3</w:t>
                  </w:r>
                </w:p>
              </w:tc>
            </w:tr>
          </w:tbl>
          <w:p w:rsidR="00E779D1" w:rsidRPr="00E779D1" w:rsidRDefault="00E779D1" w:rsidP="0026228A">
            <w:pPr>
              <w:ind w:firstLine="558"/>
              <w:jc w:val="both"/>
              <w:rPr>
                <w:rFonts w:ascii="Times New Roman" w:eastAsia="Calibri" w:hAnsi="Times New Roman" w:cs="Times New Roman"/>
                <w:sz w:val="24"/>
                <w:szCs w:val="24"/>
              </w:rPr>
            </w:pPr>
          </w:p>
        </w:tc>
        <w:tc>
          <w:tcPr>
            <w:tcW w:w="4929" w:type="dxa"/>
          </w:tcPr>
          <w:p w:rsidR="00E779D1" w:rsidRPr="00E779D1" w:rsidRDefault="00E779D1" w:rsidP="0026228A">
            <w:pPr>
              <w:autoSpaceDE w:val="0"/>
              <w:autoSpaceDN w:val="0"/>
              <w:adjustRightInd w:val="0"/>
              <w:jc w:val="both"/>
              <w:outlineLvl w:val="0"/>
              <w:rPr>
                <w:rFonts w:ascii="Times New Roman" w:eastAsia="Calibri" w:hAnsi="Times New Roman" w:cs="Times New Roman"/>
                <w:b/>
                <w:bCs/>
                <w:sz w:val="24"/>
                <w:szCs w:val="24"/>
              </w:rPr>
            </w:pPr>
            <w:r w:rsidRPr="00E779D1">
              <w:rPr>
                <w:rFonts w:ascii="Times New Roman" w:eastAsia="Calibri" w:hAnsi="Times New Roman" w:cs="Times New Roman"/>
                <w:b/>
                <w:bCs/>
                <w:sz w:val="24"/>
                <w:szCs w:val="24"/>
              </w:rPr>
              <w:lastRenderedPageBreak/>
              <w:t>подпункт 1 пункта 2 статьи 406</w:t>
            </w:r>
          </w:p>
          <w:p w:rsidR="00E779D1" w:rsidRPr="00E779D1" w:rsidRDefault="00E779D1" w:rsidP="0026228A">
            <w:pPr>
              <w:autoSpaceDE w:val="0"/>
              <w:autoSpaceDN w:val="0"/>
              <w:adjustRightInd w:val="0"/>
              <w:ind w:firstLine="349"/>
              <w:jc w:val="both"/>
              <w:rPr>
                <w:rFonts w:ascii="Times New Roman" w:hAnsi="Times New Roman" w:cs="Times New Roman"/>
                <w:bCs/>
                <w:sz w:val="24"/>
                <w:szCs w:val="24"/>
              </w:rPr>
            </w:pPr>
            <w:r w:rsidRPr="00E779D1">
              <w:rPr>
                <w:rFonts w:ascii="Times New Roman" w:hAnsi="Times New Roman" w:cs="Times New Roman"/>
                <w:bCs/>
                <w:sz w:val="24"/>
                <w:szCs w:val="24"/>
              </w:rPr>
              <w:t>1) 0,1 процента в отношении:</w:t>
            </w:r>
          </w:p>
          <w:p w:rsidR="00E779D1" w:rsidRPr="00E779D1" w:rsidRDefault="00E779D1" w:rsidP="0026228A">
            <w:pPr>
              <w:autoSpaceDE w:val="0"/>
              <w:autoSpaceDN w:val="0"/>
              <w:adjustRightInd w:val="0"/>
              <w:ind w:firstLine="349"/>
              <w:jc w:val="both"/>
              <w:rPr>
                <w:rFonts w:ascii="Times New Roman" w:hAnsi="Times New Roman" w:cs="Times New Roman"/>
                <w:bCs/>
                <w:sz w:val="24"/>
                <w:szCs w:val="24"/>
              </w:rPr>
            </w:pPr>
            <w:r w:rsidRPr="00E779D1">
              <w:rPr>
                <w:rFonts w:ascii="Times New Roman" w:hAnsi="Times New Roman" w:cs="Times New Roman"/>
                <w:bCs/>
                <w:sz w:val="24"/>
                <w:szCs w:val="24"/>
              </w:rPr>
              <w:t>- жилых домов, частей жилых домов, квартир, частей квартир, комнат;</w:t>
            </w:r>
          </w:p>
          <w:p w:rsidR="00E779D1" w:rsidRPr="00E779D1" w:rsidRDefault="00E779D1" w:rsidP="0026228A">
            <w:pPr>
              <w:autoSpaceDE w:val="0"/>
              <w:autoSpaceDN w:val="0"/>
              <w:adjustRightInd w:val="0"/>
              <w:ind w:firstLine="349"/>
              <w:jc w:val="both"/>
              <w:rPr>
                <w:rFonts w:ascii="Times New Roman" w:hAnsi="Times New Roman" w:cs="Times New Roman"/>
                <w:bCs/>
                <w:sz w:val="24"/>
                <w:szCs w:val="24"/>
              </w:rPr>
            </w:pPr>
            <w:r w:rsidRPr="00E779D1">
              <w:rPr>
                <w:rFonts w:ascii="Times New Roman" w:hAnsi="Times New Roman" w:cs="Times New Roman"/>
                <w:bCs/>
                <w:sz w:val="24"/>
                <w:szCs w:val="24"/>
              </w:rPr>
              <w:t xml:space="preserve">(в ред. Федерального </w:t>
            </w:r>
            <w:hyperlink r:id="rId10" w:history="1">
              <w:r w:rsidRPr="00E779D1">
                <w:rPr>
                  <w:rFonts w:ascii="Times New Roman" w:hAnsi="Times New Roman" w:cs="Times New Roman"/>
                  <w:bCs/>
                  <w:color w:val="0000FF"/>
                  <w:sz w:val="24"/>
                  <w:szCs w:val="24"/>
                </w:rPr>
                <w:t>закона</w:t>
              </w:r>
            </w:hyperlink>
            <w:r w:rsidRPr="00E779D1">
              <w:rPr>
                <w:rFonts w:ascii="Times New Roman" w:hAnsi="Times New Roman" w:cs="Times New Roman"/>
                <w:bCs/>
                <w:sz w:val="24"/>
                <w:szCs w:val="24"/>
              </w:rPr>
              <w:t xml:space="preserve"> от 03.08.2018 N 334-ФЗ)</w:t>
            </w:r>
          </w:p>
          <w:p w:rsidR="00E779D1" w:rsidRPr="00E779D1" w:rsidRDefault="00E779D1" w:rsidP="0026228A">
            <w:pPr>
              <w:autoSpaceDE w:val="0"/>
              <w:autoSpaceDN w:val="0"/>
              <w:adjustRightInd w:val="0"/>
              <w:ind w:firstLine="349"/>
              <w:jc w:val="both"/>
              <w:rPr>
                <w:rFonts w:ascii="Times New Roman" w:hAnsi="Times New Roman" w:cs="Times New Roman"/>
                <w:bCs/>
                <w:sz w:val="24"/>
                <w:szCs w:val="24"/>
              </w:rPr>
            </w:pPr>
            <w:r w:rsidRPr="00E779D1">
              <w:rPr>
                <w:rFonts w:ascii="Times New Roman" w:hAnsi="Times New Roman" w:cs="Times New Roman"/>
                <w:bCs/>
                <w:sz w:val="24"/>
                <w:szCs w:val="24"/>
              </w:rPr>
              <w:t>- объектов незавершенного строительства в случае, если проектируемым назначением таких объектов является жилой дом;</w:t>
            </w:r>
          </w:p>
          <w:p w:rsidR="00E779D1" w:rsidRPr="00E779D1" w:rsidRDefault="00E779D1" w:rsidP="0026228A">
            <w:pPr>
              <w:autoSpaceDE w:val="0"/>
              <w:autoSpaceDN w:val="0"/>
              <w:adjustRightInd w:val="0"/>
              <w:ind w:firstLine="349"/>
              <w:jc w:val="both"/>
              <w:rPr>
                <w:rFonts w:ascii="Times New Roman" w:hAnsi="Times New Roman" w:cs="Times New Roman"/>
                <w:bCs/>
                <w:sz w:val="24"/>
                <w:szCs w:val="24"/>
              </w:rPr>
            </w:pPr>
            <w:r w:rsidRPr="00E779D1">
              <w:rPr>
                <w:rFonts w:ascii="Times New Roman" w:hAnsi="Times New Roman" w:cs="Times New Roman"/>
                <w:bCs/>
                <w:sz w:val="24"/>
                <w:szCs w:val="24"/>
              </w:rPr>
              <w:t>- единых недвижимых комплексов, в состав которых входит хотя бы один жилой дом;</w:t>
            </w:r>
          </w:p>
          <w:p w:rsidR="00E779D1" w:rsidRPr="00E779D1" w:rsidRDefault="00E779D1" w:rsidP="0026228A">
            <w:pPr>
              <w:autoSpaceDE w:val="0"/>
              <w:autoSpaceDN w:val="0"/>
              <w:adjustRightInd w:val="0"/>
              <w:ind w:firstLine="349"/>
              <w:jc w:val="both"/>
              <w:rPr>
                <w:rFonts w:ascii="Times New Roman" w:hAnsi="Times New Roman" w:cs="Times New Roman"/>
                <w:bCs/>
                <w:sz w:val="24"/>
                <w:szCs w:val="24"/>
              </w:rPr>
            </w:pPr>
            <w:r w:rsidRPr="00E779D1">
              <w:rPr>
                <w:rFonts w:ascii="Times New Roman" w:hAnsi="Times New Roman" w:cs="Times New Roman"/>
                <w:bCs/>
                <w:sz w:val="24"/>
                <w:szCs w:val="24"/>
              </w:rPr>
              <w:t xml:space="preserve">(в ред. Федерального </w:t>
            </w:r>
            <w:hyperlink r:id="rId11" w:history="1">
              <w:r w:rsidRPr="00E779D1">
                <w:rPr>
                  <w:rFonts w:ascii="Times New Roman" w:hAnsi="Times New Roman" w:cs="Times New Roman"/>
                  <w:bCs/>
                  <w:color w:val="0000FF"/>
                  <w:sz w:val="24"/>
                  <w:szCs w:val="24"/>
                </w:rPr>
                <w:t>закона</w:t>
              </w:r>
            </w:hyperlink>
            <w:r w:rsidRPr="00E779D1">
              <w:rPr>
                <w:rFonts w:ascii="Times New Roman" w:hAnsi="Times New Roman" w:cs="Times New Roman"/>
                <w:bCs/>
                <w:sz w:val="24"/>
                <w:szCs w:val="24"/>
              </w:rPr>
              <w:t xml:space="preserve"> от 30.09.2017 N 286-ФЗ)</w:t>
            </w:r>
          </w:p>
          <w:p w:rsidR="00E779D1" w:rsidRPr="00E779D1" w:rsidRDefault="00E779D1" w:rsidP="0026228A">
            <w:pPr>
              <w:autoSpaceDE w:val="0"/>
              <w:autoSpaceDN w:val="0"/>
              <w:adjustRightInd w:val="0"/>
              <w:ind w:firstLine="349"/>
              <w:jc w:val="both"/>
              <w:rPr>
                <w:rFonts w:ascii="Times New Roman" w:hAnsi="Times New Roman" w:cs="Times New Roman"/>
                <w:bCs/>
                <w:sz w:val="24"/>
                <w:szCs w:val="24"/>
              </w:rPr>
            </w:pPr>
            <w:r w:rsidRPr="00E779D1">
              <w:rPr>
                <w:rFonts w:ascii="Times New Roman" w:hAnsi="Times New Roman" w:cs="Times New Roman"/>
                <w:bCs/>
                <w:sz w:val="24"/>
                <w:szCs w:val="24"/>
              </w:rPr>
              <w:t xml:space="preserve">- гаражей и машино-мест, в том числе расположенных в объектах налогообложения, указанных в </w:t>
            </w:r>
            <w:hyperlink r:id="rId12" w:history="1">
              <w:r w:rsidRPr="00E779D1">
                <w:rPr>
                  <w:rFonts w:ascii="Times New Roman" w:hAnsi="Times New Roman" w:cs="Times New Roman"/>
                  <w:bCs/>
                  <w:color w:val="0000FF"/>
                  <w:sz w:val="24"/>
                  <w:szCs w:val="24"/>
                </w:rPr>
                <w:t>подпункте 2</w:t>
              </w:r>
            </w:hyperlink>
            <w:r w:rsidRPr="00E779D1">
              <w:rPr>
                <w:rFonts w:ascii="Times New Roman" w:hAnsi="Times New Roman" w:cs="Times New Roman"/>
                <w:bCs/>
                <w:sz w:val="24"/>
                <w:szCs w:val="24"/>
              </w:rPr>
              <w:t xml:space="preserve"> настоящего пункта;</w:t>
            </w:r>
          </w:p>
          <w:p w:rsidR="00E779D1" w:rsidRPr="00E779D1" w:rsidRDefault="00E779D1" w:rsidP="0026228A">
            <w:pPr>
              <w:autoSpaceDE w:val="0"/>
              <w:autoSpaceDN w:val="0"/>
              <w:adjustRightInd w:val="0"/>
              <w:ind w:firstLine="349"/>
              <w:jc w:val="both"/>
              <w:rPr>
                <w:rFonts w:ascii="Times New Roman" w:hAnsi="Times New Roman" w:cs="Times New Roman"/>
                <w:bCs/>
                <w:sz w:val="24"/>
                <w:szCs w:val="24"/>
              </w:rPr>
            </w:pPr>
            <w:r w:rsidRPr="00E779D1">
              <w:rPr>
                <w:rFonts w:ascii="Times New Roman" w:hAnsi="Times New Roman" w:cs="Times New Roman"/>
                <w:bCs/>
                <w:sz w:val="24"/>
                <w:szCs w:val="24"/>
              </w:rPr>
              <w:t xml:space="preserve">(в ред. Федерального </w:t>
            </w:r>
            <w:hyperlink r:id="rId13" w:history="1">
              <w:r w:rsidRPr="00E779D1">
                <w:rPr>
                  <w:rFonts w:ascii="Times New Roman" w:hAnsi="Times New Roman" w:cs="Times New Roman"/>
                  <w:bCs/>
                  <w:color w:val="0000FF"/>
                  <w:sz w:val="24"/>
                  <w:szCs w:val="24"/>
                </w:rPr>
                <w:t>закона</w:t>
              </w:r>
            </w:hyperlink>
            <w:r w:rsidRPr="00E779D1">
              <w:rPr>
                <w:rFonts w:ascii="Times New Roman" w:hAnsi="Times New Roman" w:cs="Times New Roman"/>
                <w:bCs/>
                <w:sz w:val="24"/>
                <w:szCs w:val="24"/>
              </w:rPr>
              <w:t xml:space="preserve"> от 03.08.2018 N 334-ФЗ)</w:t>
            </w:r>
          </w:p>
          <w:p w:rsidR="00E779D1" w:rsidRPr="00E779D1" w:rsidRDefault="00E779D1" w:rsidP="0026228A">
            <w:pPr>
              <w:autoSpaceDE w:val="0"/>
              <w:autoSpaceDN w:val="0"/>
              <w:adjustRightInd w:val="0"/>
              <w:ind w:firstLine="349"/>
              <w:jc w:val="both"/>
              <w:rPr>
                <w:rFonts w:ascii="Times New Roman" w:hAnsi="Times New Roman" w:cs="Times New Roman"/>
                <w:bCs/>
                <w:sz w:val="24"/>
                <w:szCs w:val="24"/>
              </w:rPr>
            </w:pPr>
            <w:r w:rsidRPr="00E779D1">
              <w:rPr>
                <w:rFonts w:ascii="Times New Roman" w:hAnsi="Times New Roman" w:cs="Times New Roman"/>
                <w:bCs/>
                <w:sz w:val="24"/>
                <w:szCs w:val="24"/>
              </w:rPr>
              <w:lastRenderedPageBreak/>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E779D1" w:rsidRPr="00E779D1" w:rsidRDefault="00E779D1" w:rsidP="0026228A">
            <w:pPr>
              <w:autoSpaceDE w:val="0"/>
              <w:autoSpaceDN w:val="0"/>
              <w:adjustRightInd w:val="0"/>
              <w:jc w:val="both"/>
              <w:rPr>
                <w:rFonts w:ascii="Times New Roman" w:eastAsia="Calibri" w:hAnsi="Times New Roman" w:cs="Times New Roman"/>
                <w:b/>
                <w:bCs/>
                <w:sz w:val="24"/>
                <w:szCs w:val="24"/>
              </w:rPr>
            </w:pPr>
            <w:r w:rsidRPr="00E779D1">
              <w:rPr>
                <w:rFonts w:ascii="Times New Roman" w:eastAsia="Calibri" w:hAnsi="Times New Roman" w:cs="Times New Roman"/>
                <w:b/>
                <w:bCs/>
                <w:sz w:val="24"/>
                <w:szCs w:val="24"/>
              </w:rPr>
              <w:t>пункта 3 статьи 406</w:t>
            </w:r>
          </w:p>
          <w:p w:rsidR="00E779D1" w:rsidRPr="00E779D1" w:rsidRDefault="00E779D1" w:rsidP="0026228A">
            <w:pPr>
              <w:autoSpaceDE w:val="0"/>
              <w:autoSpaceDN w:val="0"/>
              <w:adjustRightInd w:val="0"/>
              <w:ind w:firstLine="349"/>
              <w:jc w:val="both"/>
              <w:rPr>
                <w:rFonts w:ascii="Times New Roman" w:eastAsia="Calibri" w:hAnsi="Times New Roman" w:cs="Times New Roman"/>
                <w:sz w:val="24"/>
                <w:szCs w:val="24"/>
              </w:rPr>
            </w:pPr>
            <w:r w:rsidRPr="00E779D1">
              <w:rPr>
                <w:rFonts w:ascii="Times New Roman" w:hAnsi="Times New Roman" w:cs="Times New Roman"/>
                <w:bCs/>
                <w:sz w:val="24"/>
                <w:szCs w:val="24"/>
              </w:rPr>
              <w:t>3. Налоговые ставки, указанные в подпункте 1 пункта 2 настоящей статьи, могут быть уменьшены до нуля или увеличены, но не более чем в три раза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w:t>
            </w:r>
          </w:p>
        </w:tc>
      </w:tr>
    </w:tbl>
    <w:p w:rsidR="00E779D1" w:rsidRDefault="00815AF9" w:rsidP="00E779D1">
      <w:pPr>
        <w:spacing w:line="360" w:lineRule="auto"/>
        <w:jc w:val="both"/>
        <w:rPr>
          <w:rFonts w:ascii="Times New Roman" w:hAnsi="Times New Roman" w:cs="Times New Roman"/>
          <w:sz w:val="28"/>
          <w:szCs w:val="28"/>
        </w:rPr>
      </w:pPr>
      <w:r w:rsidRPr="007779F8">
        <w:rPr>
          <w:rFonts w:ascii="Times New Roman" w:hAnsi="Times New Roman" w:cs="Times New Roman"/>
          <w:bCs/>
          <w:sz w:val="28"/>
          <w:szCs w:val="28"/>
        </w:rPr>
        <w:lastRenderedPageBreak/>
        <w:t>Изменения ставок налогов, порядков и сроков уплаты, установления новых налоговых льгот данным проектом не предусматривается.</w:t>
      </w:r>
      <w:r w:rsidRPr="007779F8">
        <w:rPr>
          <w:rFonts w:ascii="Times New Roman" w:hAnsi="Times New Roman" w:cs="Times New Roman"/>
          <w:sz w:val="28"/>
          <w:szCs w:val="28"/>
        </w:rPr>
        <w:t xml:space="preserve">     </w:t>
      </w:r>
    </w:p>
    <w:p w:rsidR="00E779D1" w:rsidRDefault="00E779D1" w:rsidP="00815AF9">
      <w:pPr>
        <w:jc w:val="center"/>
        <w:rPr>
          <w:rFonts w:ascii="Times New Roman" w:hAnsi="Times New Roman" w:cs="Times New Roman"/>
          <w:sz w:val="28"/>
          <w:szCs w:val="28"/>
        </w:rPr>
        <w:sectPr w:rsidR="00E779D1" w:rsidSect="00E779D1">
          <w:pgSz w:w="16838" w:h="11906" w:orient="landscape" w:code="9"/>
          <w:pgMar w:top="1701" w:right="851" w:bottom="851" w:left="851" w:header="709" w:footer="709" w:gutter="0"/>
          <w:cols w:space="708"/>
          <w:docGrid w:linePitch="360"/>
        </w:sectPr>
      </w:pPr>
    </w:p>
    <w:p w:rsidR="00E779D1" w:rsidRDefault="00E779D1" w:rsidP="00815AF9">
      <w:pPr>
        <w:jc w:val="center"/>
        <w:rPr>
          <w:rFonts w:ascii="Times New Roman" w:hAnsi="Times New Roman" w:cs="Times New Roman"/>
          <w:sz w:val="28"/>
          <w:szCs w:val="28"/>
        </w:rPr>
      </w:pPr>
    </w:p>
    <w:p w:rsidR="00E779D1" w:rsidRDefault="00E779D1" w:rsidP="00815AF9">
      <w:pPr>
        <w:jc w:val="center"/>
        <w:rPr>
          <w:rFonts w:ascii="Times New Roman" w:hAnsi="Times New Roman" w:cs="Times New Roman"/>
          <w:sz w:val="28"/>
          <w:szCs w:val="28"/>
        </w:rPr>
      </w:pPr>
    </w:p>
    <w:p w:rsidR="00E779D1" w:rsidRDefault="00E779D1" w:rsidP="00815AF9">
      <w:pPr>
        <w:jc w:val="center"/>
        <w:rPr>
          <w:rFonts w:ascii="Times New Roman" w:hAnsi="Times New Roman" w:cs="Times New Roman"/>
          <w:sz w:val="28"/>
          <w:szCs w:val="28"/>
        </w:rPr>
      </w:pPr>
    </w:p>
    <w:p w:rsidR="00815AF9" w:rsidRPr="007779F8" w:rsidRDefault="00815AF9" w:rsidP="00815AF9">
      <w:pPr>
        <w:jc w:val="center"/>
        <w:rPr>
          <w:rFonts w:ascii="Times New Roman" w:hAnsi="Times New Roman" w:cs="Times New Roman"/>
          <w:sz w:val="28"/>
          <w:szCs w:val="28"/>
        </w:rPr>
      </w:pPr>
      <w:r w:rsidRPr="007779F8">
        <w:rPr>
          <w:rFonts w:ascii="Times New Roman" w:hAnsi="Times New Roman" w:cs="Times New Roman"/>
          <w:noProof/>
          <w:sz w:val="28"/>
          <w:szCs w:val="28"/>
        </w:rPr>
        <w:drawing>
          <wp:inline distT="0" distB="0" distL="0" distR="0">
            <wp:extent cx="655320" cy="793750"/>
            <wp:effectExtent l="19050" t="0" r="0" b="0"/>
            <wp:docPr id="12"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f"/>
                    <pic:cNvPicPr>
                      <a:picLocks noChangeAspect="1" noChangeArrowheads="1"/>
                    </pic:cNvPicPr>
                  </pic:nvPicPr>
                  <pic:blipFill>
                    <a:blip r:embed="rId8"/>
                    <a:srcRect/>
                    <a:stretch>
                      <a:fillRect/>
                    </a:stretch>
                  </pic:blipFill>
                  <pic:spPr bwMode="auto">
                    <a:xfrm>
                      <a:off x="0" y="0"/>
                      <a:ext cx="655320" cy="793750"/>
                    </a:xfrm>
                    <a:prstGeom prst="rect">
                      <a:avLst/>
                    </a:prstGeom>
                    <a:noFill/>
                    <a:ln w="9525">
                      <a:noFill/>
                      <a:miter lim="800000"/>
                      <a:headEnd/>
                      <a:tailEnd/>
                    </a:ln>
                  </pic:spPr>
                </pic:pic>
              </a:graphicData>
            </a:graphic>
          </wp:inline>
        </w:drawing>
      </w:r>
    </w:p>
    <w:p w:rsidR="00815AF9" w:rsidRPr="007779F8" w:rsidRDefault="00815AF9" w:rsidP="00815AF9">
      <w:pPr>
        <w:jc w:val="center"/>
        <w:rPr>
          <w:rFonts w:ascii="Times New Roman" w:hAnsi="Times New Roman" w:cs="Times New Roman"/>
          <w:sz w:val="28"/>
          <w:szCs w:val="28"/>
        </w:rPr>
      </w:pP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Российская Федерация</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 xml:space="preserve">муниципальное образование «Парское сельское поселение </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Родниковского муниципального района Ивановской области»</w:t>
      </w:r>
    </w:p>
    <w:p w:rsidR="00815AF9" w:rsidRPr="007779F8" w:rsidRDefault="00815AF9" w:rsidP="00815AF9">
      <w:pPr>
        <w:jc w:val="center"/>
        <w:rPr>
          <w:rFonts w:ascii="Times New Roman" w:hAnsi="Times New Roman" w:cs="Times New Roman"/>
          <w:sz w:val="28"/>
          <w:szCs w:val="28"/>
        </w:rPr>
      </w:pP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С О В Е Т</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 xml:space="preserve">МУНИЦИПАЛЬНОГО ОБРАЗОВАНИЯ </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 xml:space="preserve">«ПАРСКОЕ СЕЛЬСКОЕ ПОСЕЛЕНИЕ </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 xml:space="preserve">РОДНИКОВСКОГО МУНИЦИПАЛЬНОГО РАЙОНА </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ИВАНОВСКОЙ ОБЛАСТИ»</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второго созыва</w:t>
      </w:r>
    </w:p>
    <w:p w:rsidR="00815AF9" w:rsidRPr="007779F8" w:rsidRDefault="00815AF9" w:rsidP="00815AF9">
      <w:pPr>
        <w:jc w:val="center"/>
        <w:rPr>
          <w:rFonts w:ascii="Times New Roman" w:hAnsi="Times New Roman" w:cs="Times New Roman"/>
          <w:sz w:val="28"/>
          <w:szCs w:val="28"/>
        </w:rPr>
      </w:pP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РЕШЕНИЕ</w:t>
      </w:r>
    </w:p>
    <w:p w:rsidR="00815AF9" w:rsidRPr="007779F8" w:rsidRDefault="00815AF9" w:rsidP="00815AF9">
      <w:pPr>
        <w:shd w:val="clear" w:color="auto" w:fill="FFFFFF"/>
        <w:tabs>
          <w:tab w:val="left" w:pos="8328"/>
        </w:tabs>
        <w:ind w:left="567" w:hanging="14"/>
        <w:outlineLvl w:val="0"/>
        <w:rPr>
          <w:rFonts w:ascii="Times New Roman" w:hAnsi="Times New Roman" w:cs="Times New Roman"/>
          <w:color w:val="000000"/>
          <w:sz w:val="28"/>
          <w:szCs w:val="28"/>
        </w:rPr>
      </w:pPr>
    </w:p>
    <w:p w:rsidR="00815AF9" w:rsidRPr="007779F8" w:rsidRDefault="00815AF9" w:rsidP="00815AF9">
      <w:pPr>
        <w:shd w:val="clear" w:color="auto" w:fill="FFFFFF"/>
        <w:tabs>
          <w:tab w:val="left" w:pos="8328"/>
        </w:tabs>
        <w:ind w:hanging="14"/>
        <w:jc w:val="center"/>
        <w:outlineLvl w:val="0"/>
        <w:rPr>
          <w:rFonts w:ascii="Times New Roman" w:hAnsi="Times New Roman" w:cs="Times New Roman"/>
          <w:b/>
          <w:sz w:val="28"/>
          <w:szCs w:val="28"/>
          <w:lang w:eastAsia="en-US"/>
        </w:rPr>
      </w:pPr>
      <w:r w:rsidRPr="007779F8">
        <w:rPr>
          <w:rFonts w:ascii="Times New Roman" w:hAnsi="Times New Roman" w:cs="Times New Roman"/>
          <w:color w:val="000000"/>
          <w:sz w:val="28"/>
          <w:szCs w:val="28"/>
        </w:rPr>
        <w:t>от 28 марта 2019 года   № 5</w:t>
      </w:r>
    </w:p>
    <w:p w:rsidR="00815AF9" w:rsidRPr="007779F8" w:rsidRDefault="00815AF9" w:rsidP="00815AF9">
      <w:pPr>
        <w:pStyle w:val="affe"/>
        <w:rPr>
          <w:rFonts w:ascii="Times New Roman" w:hAnsi="Times New Roman" w:cs="Times New Roman"/>
          <w:b/>
          <w:bCs/>
          <w:sz w:val="28"/>
          <w:szCs w:val="28"/>
        </w:rPr>
      </w:pPr>
    </w:p>
    <w:p w:rsidR="00815AF9" w:rsidRPr="007779F8" w:rsidRDefault="00815AF9" w:rsidP="00815AF9">
      <w:pPr>
        <w:pStyle w:val="affe"/>
        <w:rPr>
          <w:rFonts w:ascii="Times New Roman" w:hAnsi="Times New Roman" w:cs="Times New Roman"/>
          <w:b/>
          <w:bCs/>
          <w:sz w:val="28"/>
          <w:szCs w:val="28"/>
        </w:rPr>
      </w:pPr>
    </w:p>
    <w:p w:rsidR="00815AF9" w:rsidRPr="00391DE0" w:rsidRDefault="00815AF9" w:rsidP="00391DE0">
      <w:pPr>
        <w:pStyle w:val="affe"/>
        <w:ind w:left="709" w:right="423"/>
        <w:rPr>
          <w:rFonts w:ascii="Times New Roman" w:hAnsi="Times New Roman" w:cs="Times New Roman"/>
          <w:b/>
          <w:sz w:val="28"/>
          <w:szCs w:val="28"/>
        </w:rPr>
      </w:pPr>
      <w:r w:rsidRPr="00391DE0">
        <w:rPr>
          <w:rFonts w:ascii="Times New Roman" w:hAnsi="Times New Roman" w:cs="Times New Roman"/>
          <w:b/>
          <w:sz w:val="28"/>
          <w:szCs w:val="28"/>
        </w:rPr>
        <w:t>О  принятии имущества в собственность муниципального образования «Парское сельское поселение Родниковского муниципального района Ивановской области»</w:t>
      </w:r>
    </w:p>
    <w:p w:rsidR="00815AF9" w:rsidRPr="007779F8" w:rsidRDefault="00815AF9" w:rsidP="00815AF9">
      <w:pPr>
        <w:pStyle w:val="affe"/>
        <w:ind w:left="1416"/>
        <w:jc w:val="left"/>
        <w:rPr>
          <w:rFonts w:ascii="Times New Roman" w:hAnsi="Times New Roman" w:cs="Times New Roman"/>
          <w:sz w:val="28"/>
          <w:szCs w:val="28"/>
        </w:rPr>
      </w:pPr>
    </w:p>
    <w:p w:rsidR="00815AF9" w:rsidRPr="00391DE0" w:rsidRDefault="00815AF9" w:rsidP="00391DE0">
      <w:pPr>
        <w:ind w:left="-567"/>
        <w:jc w:val="both"/>
        <w:rPr>
          <w:rFonts w:ascii="Times New Roman" w:hAnsi="Times New Roman" w:cs="Times New Roman"/>
          <w:bCs/>
          <w:sz w:val="28"/>
          <w:szCs w:val="28"/>
        </w:rPr>
      </w:pPr>
    </w:p>
    <w:p w:rsidR="00815AF9" w:rsidRPr="00391DE0" w:rsidRDefault="00815AF9" w:rsidP="00391DE0">
      <w:pPr>
        <w:pStyle w:val="affe"/>
        <w:ind w:left="-567"/>
        <w:jc w:val="both"/>
        <w:rPr>
          <w:rFonts w:ascii="Times New Roman" w:hAnsi="Times New Roman" w:cs="Times New Roman"/>
          <w:sz w:val="28"/>
          <w:szCs w:val="28"/>
        </w:rPr>
      </w:pPr>
      <w:r w:rsidRPr="00391DE0">
        <w:rPr>
          <w:rFonts w:ascii="Times New Roman" w:hAnsi="Times New Roman" w:cs="Times New Roman"/>
          <w:sz w:val="28"/>
          <w:szCs w:val="28"/>
        </w:rPr>
        <w:lastRenderedPageBreak/>
        <w:t xml:space="preserve">      Руководствуясь Федеральным </w:t>
      </w:r>
      <w:hyperlink r:id="rId14" w:history="1">
        <w:r w:rsidRPr="00391DE0">
          <w:rPr>
            <w:rFonts w:ascii="Times New Roman" w:hAnsi="Times New Roman" w:cs="Times New Roman"/>
            <w:sz w:val="28"/>
            <w:szCs w:val="28"/>
          </w:rPr>
          <w:t>законом</w:t>
        </w:r>
      </w:hyperlink>
      <w:r w:rsidRPr="00391DE0">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Уставом муниципального образования «Парское сельское поселение Родниковского муниципального района Ивановской области»</w:t>
      </w:r>
    </w:p>
    <w:p w:rsidR="00815AF9" w:rsidRPr="00391DE0" w:rsidRDefault="00815AF9" w:rsidP="00391DE0">
      <w:pPr>
        <w:pStyle w:val="a9"/>
        <w:ind w:left="-567"/>
        <w:jc w:val="both"/>
        <w:rPr>
          <w:sz w:val="28"/>
          <w:szCs w:val="28"/>
        </w:rPr>
      </w:pPr>
    </w:p>
    <w:p w:rsidR="00815AF9" w:rsidRPr="007779F8" w:rsidRDefault="00815AF9" w:rsidP="00815AF9">
      <w:pPr>
        <w:pStyle w:val="a9"/>
        <w:rPr>
          <w:sz w:val="28"/>
          <w:szCs w:val="28"/>
        </w:rPr>
      </w:pP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 xml:space="preserve">Совет муниципального образования «Парское сельское поселение </w:t>
      </w:r>
    </w:p>
    <w:p w:rsidR="00815AF9" w:rsidRPr="007779F8" w:rsidRDefault="00815AF9" w:rsidP="00815AF9">
      <w:pPr>
        <w:ind w:firstLine="45"/>
        <w:jc w:val="center"/>
        <w:rPr>
          <w:rFonts w:ascii="Times New Roman" w:hAnsi="Times New Roman" w:cs="Times New Roman"/>
          <w:b/>
          <w:sz w:val="28"/>
          <w:szCs w:val="28"/>
        </w:rPr>
      </w:pPr>
      <w:r w:rsidRPr="007779F8">
        <w:rPr>
          <w:rFonts w:ascii="Times New Roman" w:hAnsi="Times New Roman" w:cs="Times New Roman"/>
          <w:b/>
          <w:sz w:val="28"/>
          <w:szCs w:val="28"/>
        </w:rPr>
        <w:t>Родниковского муниципального района Ивановской области» решил:</w:t>
      </w:r>
    </w:p>
    <w:p w:rsidR="00815AF9" w:rsidRPr="007779F8" w:rsidRDefault="00815AF9" w:rsidP="00815AF9">
      <w:pPr>
        <w:ind w:firstLine="708"/>
        <w:jc w:val="both"/>
        <w:rPr>
          <w:rFonts w:ascii="Times New Roman" w:hAnsi="Times New Roman" w:cs="Times New Roman"/>
          <w:sz w:val="28"/>
          <w:szCs w:val="28"/>
        </w:rPr>
      </w:pPr>
    </w:p>
    <w:p w:rsidR="00815AF9" w:rsidRPr="007779F8" w:rsidRDefault="00815AF9" w:rsidP="00815AF9">
      <w:pPr>
        <w:ind w:firstLine="708"/>
        <w:jc w:val="both"/>
        <w:rPr>
          <w:rFonts w:ascii="Times New Roman" w:hAnsi="Times New Roman" w:cs="Times New Roman"/>
          <w:sz w:val="28"/>
          <w:szCs w:val="28"/>
        </w:rPr>
      </w:pPr>
      <w:r w:rsidRPr="007779F8">
        <w:rPr>
          <w:rFonts w:ascii="Times New Roman" w:hAnsi="Times New Roman" w:cs="Times New Roman"/>
          <w:sz w:val="28"/>
          <w:szCs w:val="28"/>
        </w:rPr>
        <w:t>1. Дать согласие на принятие в  собственность муниципального образования «Парское сельское поселение Родниковского муниципального района Ивановской области» имущества согласно приложению.</w:t>
      </w:r>
    </w:p>
    <w:p w:rsidR="00815AF9" w:rsidRPr="007779F8" w:rsidRDefault="00815AF9" w:rsidP="00815AF9">
      <w:pPr>
        <w:ind w:firstLine="708"/>
        <w:jc w:val="both"/>
        <w:rPr>
          <w:rFonts w:ascii="Times New Roman" w:hAnsi="Times New Roman" w:cs="Times New Roman"/>
          <w:sz w:val="28"/>
          <w:szCs w:val="28"/>
        </w:rPr>
      </w:pPr>
    </w:p>
    <w:p w:rsidR="00815AF9" w:rsidRPr="007779F8" w:rsidRDefault="00815AF9" w:rsidP="00815AF9">
      <w:pPr>
        <w:ind w:firstLine="540"/>
        <w:jc w:val="both"/>
        <w:rPr>
          <w:rFonts w:ascii="Times New Roman" w:hAnsi="Times New Roman" w:cs="Times New Roman"/>
          <w:sz w:val="28"/>
          <w:szCs w:val="28"/>
        </w:rPr>
      </w:pPr>
      <w:r w:rsidRPr="007779F8">
        <w:rPr>
          <w:rFonts w:ascii="Times New Roman" w:hAnsi="Times New Roman" w:cs="Times New Roman"/>
          <w:sz w:val="28"/>
          <w:szCs w:val="28"/>
        </w:rPr>
        <w:t xml:space="preserve">  2. Администрации муниципального образования «Парское сельское поселение Родниковского муниципального района» оформить необходимые документы по принятию в собственность муниципального образования «Парское сельское поселение Родниковского муниципального района Ивановской области» имущества, указанного в п.1 настоящего Решения.</w:t>
      </w:r>
    </w:p>
    <w:p w:rsidR="00815AF9" w:rsidRPr="007779F8" w:rsidRDefault="00815AF9" w:rsidP="00815AF9">
      <w:pPr>
        <w:ind w:firstLine="540"/>
        <w:jc w:val="both"/>
        <w:rPr>
          <w:rFonts w:ascii="Times New Roman" w:hAnsi="Times New Roman" w:cs="Times New Roman"/>
          <w:sz w:val="28"/>
          <w:szCs w:val="28"/>
        </w:rPr>
      </w:pPr>
    </w:p>
    <w:p w:rsidR="00815AF9" w:rsidRPr="007779F8" w:rsidRDefault="00815AF9" w:rsidP="00815AF9">
      <w:pPr>
        <w:pStyle w:val="ConsPlusNormal"/>
        <w:widowControl/>
        <w:ind w:firstLine="540"/>
        <w:jc w:val="both"/>
        <w:rPr>
          <w:rFonts w:ascii="Times New Roman" w:hAnsi="Times New Roman" w:cs="Times New Roman"/>
          <w:sz w:val="28"/>
          <w:szCs w:val="28"/>
        </w:rPr>
      </w:pPr>
      <w:r w:rsidRPr="007779F8">
        <w:rPr>
          <w:rFonts w:ascii="Times New Roman" w:hAnsi="Times New Roman" w:cs="Times New Roman"/>
          <w:sz w:val="28"/>
          <w:szCs w:val="28"/>
        </w:rPr>
        <w:t xml:space="preserve">  3. Опубликовать настоящее Решение в информационном бюллетене «Сборник нормативных актов Родниковского района».</w:t>
      </w:r>
    </w:p>
    <w:p w:rsidR="00815AF9" w:rsidRPr="007779F8" w:rsidRDefault="00815AF9" w:rsidP="00815AF9">
      <w:pPr>
        <w:pStyle w:val="ConsPlusNormal"/>
        <w:widowControl/>
        <w:ind w:firstLine="540"/>
        <w:jc w:val="both"/>
        <w:rPr>
          <w:rFonts w:ascii="Times New Roman" w:hAnsi="Times New Roman" w:cs="Times New Roman"/>
          <w:sz w:val="28"/>
          <w:szCs w:val="28"/>
        </w:rPr>
      </w:pPr>
    </w:p>
    <w:p w:rsidR="00815AF9" w:rsidRPr="007779F8" w:rsidRDefault="00815AF9" w:rsidP="00815AF9">
      <w:pPr>
        <w:pStyle w:val="ConsPlusNormal"/>
        <w:widowControl/>
        <w:ind w:firstLine="540"/>
        <w:jc w:val="both"/>
        <w:rPr>
          <w:rFonts w:ascii="Times New Roman" w:hAnsi="Times New Roman" w:cs="Times New Roman"/>
          <w:sz w:val="28"/>
          <w:szCs w:val="28"/>
        </w:rPr>
      </w:pPr>
    </w:p>
    <w:p w:rsidR="00815AF9" w:rsidRPr="007779F8" w:rsidRDefault="00815AF9" w:rsidP="00815AF9">
      <w:pPr>
        <w:pStyle w:val="ConsPlusNormal"/>
        <w:widowControl/>
        <w:ind w:firstLine="540"/>
        <w:jc w:val="both"/>
        <w:rPr>
          <w:rFonts w:ascii="Times New Roman" w:hAnsi="Times New Roman" w:cs="Times New Roman"/>
          <w:sz w:val="28"/>
          <w:szCs w:val="28"/>
        </w:rPr>
      </w:pPr>
      <w:r w:rsidRPr="007779F8">
        <w:rPr>
          <w:rFonts w:ascii="Times New Roman" w:hAnsi="Times New Roman" w:cs="Times New Roman"/>
          <w:sz w:val="28"/>
          <w:szCs w:val="28"/>
        </w:rPr>
        <w:t xml:space="preserve">  4. Настоящее решение вступает в силу с момента его подписания.</w:t>
      </w:r>
    </w:p>
    <w:p w:rsidR="00815AF9" w:rsidRPr="007779F8" w:rsidRDefault="00815AF9" w:rsidP="00815AF9">
      <w:pPr>
        <w:rPr>
          <w:rFonts w:ascii="Times New Roman" w:hAnsi="Times New Roman" w:cs="Times New Roman"/>
          <w:b/>
          <w:sz w:val="28"/>
          <w:szCs w:val="28"/>
        </w:rPr>
      </w:pPr>
    </w:p>
    <w:p w:rsidR="00815AF9" w:rsidRPr="007779F8" w:rsidRDefault="00815AF9" w:rsidP="00E779D1">
      <w:pPr>
        <w:spacing w:after="0" w:line="240" w:lineRule="auto"/>
        <w:jc w:val="both"/>
        <w:rPr>
          <w:rFonts w:ascii="Times New Roman" w:hAnsi="Times New Roman" w:cs="Times New Roman"/>
          <w:b/>
          <w:sz w:val="28"/>
          <w:szCs w:val="28"/>
        </w:rPr>
      </w:pPr>
      <w:r w:rsidRPr="007779F8">
        <w:rPr>
          <w:rFonts w:ascii="Times New Roman" w:hAnsi="Times New Roman" w:cs="Times New Roman"/>
          <w:b/>
          <w:sz w:val="28"/>
          <w:szCs w:val="28"/>
        </w:rPr>
        <w:t xml:space="preserve">Глава муниципального образования </w:t>
      </w:r>
    </w:p>
    <w:p w:rsidR="00815AF9" w:rsidRPr="007779F8" w:rsidRDefault="00815AF9" w:rsidP="00E779D1">
      <w:pPr>
        <w:spacing w:after="0" w:line="240" w:lineRule="auto"/>
        <w:jc w:val="both"/>
        <w:rPr>
          <w:rFonts w:ascii="Times New Roman" w:hAnsi="Times New Roman" w:cs="Times New Roman"/>
          <w:b/>
          <w:sz w:val="28"/>
          <w:szCs w:val="28"/>
        </w:rPr>
      </w:pPr>
      <w:r w:rsidRPr="007779F8">
        <w:rPr>
          <w:rFonts w:ascii="Times New Roman" w:hAnsi="Times New Roman" w:cs="Times New Roman"/>
          <w:b/>
          <w:sz w:val="28"/>
          <w:szCs w:val="28"/>
        </w:rPr>
        <w:t>«Парское сельское поселение</w:t>
      </w:r>
    </w:p>
    <w:p w:rsidR="00815AF9" w:rsidRPr="007779F8" w:rsidRDefault="00815AF9" w:rsidP="00E779D1">
      <w:pPr>
        <w:spacing w:after="0" w:line="240" w:lineRule="auto"/>
        <w:jc w:val="both"/>
        <w:rPr>
          <w:rFonts w:ascii="Times New Roman" w:hAnsi="Times New Roman" w:cs="Times New Roman"/>
          <w:b/>
          <w:sz w:val="28"/>
          <w:szCs w:val="28"/>
        </w:rPr>
      </w:pPr>
      <w:r w:rsidRPr="007779F8">
        <w:rPr>
          <w:rFonts w:ascii="Times New Roman" w:hAnsi="Times New Roman" w:cs="Times New Roman"/>
          <w:b/>
          <w:sz w:val="28"/>
          <w:szCs w:val="28"/>
        </w:rPr>
        <w:t xml:space="preserve">Родниковского муниципального </w:t>
      </w:r>
    </w:p>
    <w:p w:rsidR="00815AF9" w:rsidRPr="007779F8" w:rsidRDefault="00815AF9" w:rsidP="00E779D1">
      <w:pPr>
        <w:spacing w:after="0" w:line="240" w:lineRule="auto"/>
        <w:jc w:val="both"/>
        <w:rPr>
          <w:rFonts w:ascii="Times New Roman" w:hAnsi="Times New Roman" w:cs="Times New Roman"/>
          <w:b/>
          <w:sz w:val="28"/>
          <w:szCs w:val="28"/>
        </w:rPr>
      </w:pPr>
      <w:r w:rsidRPr="007779F8">
        <w:rPr>
          <w:rFonts w:ascii="Times New Roman" w:hAnsi="Times New Roman" w:cs="Times New Roman"/>
          <w:b/>
          <w:sz w:val="28"/>
          <w:szCs w:val="28"/>
        </w:rPr>
        <w:t xml:space="preserve">района Ивановской области»                           </w:t>
      </w:r>
      <w:r w:rsidRPr="007779F8">
        <w:rPr>
          <w:rFonts w:ascii="Times New Roman" w:hAnsi="Times New Roman" w:cs="Times New Roman"/>
          <w:b/>
          <w:sz w:val="28"/>
          <w:szCs w:val="28"/>
        </w:rPr>
        <w:tab/>
        <w:t xml:space="preserve">           </w:t>
      </w:r>
      <w:r w:rsidRPr="007779F8">
        <w:rPr>
          <w:rFonts w:ascii="Times New Roman" w:hAnsi="Times New Roman" w:cs="Times New Roman"/>
          <w:b/>
          <w:sz w:val="28"/>
          <w:szCs w:val="28"/>
        </w:rPr>
        <w:tab/>
        <w:t xml:space="preserve">   Т.А.Чурбанова</w:t>
      </w:r>
    </w:p>
    <w:p w:rsidR="00815AF9" w:rsidRPr="007779F8" w:rsidRDefault="00815AF9" w:rsidP="00E779D1">
      <w:pPr>
        <w:spacing w:after="0" w:line="240" w:lineRule="auto"/>
        <w:ind w:left="4248" w:firstLine="708"/>
        <w:rPr>
          <w:rFonts w:ascii="Times New Roman" w:hAnsi="Times New Roman" w:cs="Times New Roman"/>
          <w:sz w:val="28"/>
          <w:szCs w:val="28"/>
        </w:rPr>
      </w:pPr>
    </w:p>
    <w:p w:rsidR="00815AF9" w:rsidRPr="007779F8" w:rsidRDefault="00815AF9" w:rsidP="00E779D1">
      <w:pPr>
        <w:spacing w:after="0" w:line="240" w:lineRule="auto"/>
        <w:jc w:val="both"/>
        <w:rPr>
          <w:rFonts w:ascii="Times New Roman" w:hAnsi="Times New Roman" w:cs="Times New Roman"/>
          <w:b/>
          <w:sz w:val="28"/>
          <w:szCs w:val="28"/>
        </w:rPr>
      </w:pPr>
      <w:r w:rsidRPr="007779F8">
        <w:rPr>
          <w:rFonts w:ascii="Times New Roman" w:hAnsi="Times New Roman" w:cs="Times New Roman"/>
          <w:b/>
          <w:sz w:val="28"/>
          <w:szCs w:val="28"/>
        </w:rPr>
        <w:t xml:space="preserve">Председатель Совета муниципального образования </w:t>
      </w:r>
    </w:p>
    <w:p w:rsidR="00815AF9" w:rsidRPr="007779F8" w:rsidRDefault="00815AF9" w:rsidP="00E779D1">
      <w:pPr>
        <w:spacing w:after="0" w:line="240" w:lineRule="auto"/>
        <w:jc w:val="both"/>
        <w:rPr>
          <w:rFonts w:ascii="Times New Roman" w:hAnsi="Times New Roman" w:cs="Times New Roman"/>
          <w:b/>
          <w:sz w:val="28"/>
          <w:szCs w:val="28"/>
        </w:rPr>
      </w:pPr>
      <w:r w:rsidRPr="007779F8">
        <w:rPr>
          <w:rFonts w:ascii="Times New Roman" w:hAnsi="Times New Roman" w:cs="Times New Roman"/>
          <w:b/>
          <w:sz w:val="28"/>
          <w:szCs w:val="28"/>
        </w:rPr>
        <w:t xml:space="preserve">«Парское сельское поселение </w:t>
      </w:r>
    </w:p>
    <w:p w:rsidR="00815AF9" w:rsidRPr="007779F8" w:rsidRDefault="00815AF9" w:rsidP="00E779D1">
      <w:pPr>
        <w:spacing w:after="0" w:line="240" w:lineRule="auto"/>
        <w:jc w:val="both"/>
        <w:rPr>
          <w:rFonts w:ascii="Times New Roman" w:hAnsi="Times New Roman" w:cs="Times New Roman"/>
          <w:b/>
          <w:sz w:val="28"/>
          <w:szCs w:val="28"/>
        </w:rPr>
      </w:pPr>
      <w:r w:rsidRPr="007779F8">
        <w:rPr>
          <w:rFonts w:ascii="Times New Roman" w:hAnsi="Times New Roman" w:cs="Times New Roman"/>
          <w:b/>
          <w:sz w:val="28"/>
          <w:szCs w:val="28"/>
        </w:rPr>
        <w:t xml:space="preserve">Родниковского муниципального района </w:t>
      </w:r>
    </w:p>
    <w:p w:rsidR="00815AF9" w:rsidRPr="007779F8" w:rsidRDefault="00815AF9" w:rsidP="00E779D1">
      <w:pPr>
        <w:spacing w:after="0" w:line="240" w:lineRule="auto"/>
        <w:jc w:val="both"/>
        <w:rPr>
          <w:rFonts w:ascii="Times New Roman" w:hAnsi="Times New Roman" w:cs="Times New Roman"/>
          <w:b/>
          <w:sz w:val="28"/>
          <w:szCs w:val="28"/>
        </w:rPr>
      </w:pPr>
      <w:r w:rsidRPr="007779F8">
        <w:rPr>
          <w:rFonts w:ascii="Times New Roman" w:hAnsi="Times New Roman" w:cs="Times New Roman"/>
          <w:b/>
          <w:sz w:val="28"/>
          <w:szCs w:val="28"/>
        </w:rPr>
        <w:t>Ивановской области»</w:t>
      </w:r>
      <w:r w:rsidRPr="007779F8">
        <w:rPr>
          <w:rFonts w:ascii="Times New Roman" w:hAnsi="Times New Roman" w:cs="Times New Roman"/>
          <w:b/>
          <w:sz w:val="28"/>
          <w:szCs w:val="28"/>
        </w:rPr>
        <w:tab/>
      </w:r>
      <w:r w:rsidRPr="007779F8">
        <w:rPr>
          <w:rFonts w:ascii="Times New Roman" w:hAnsi="Times New Roman" w:cs="Times New Roman"/>
          <w:b/>
          <w:sz w:val="28"/>
          <w:szCs w:val="28"/>
        </w:rPr>
        <w:tab/>
      </w:r>
      <w:r w:rsidRPr="007779F8">
        <w:rPr>
          <w:rFonts w:ascii="Times New Roman" w:hAnsi="Times New Roman" w:cs="Times New Roman"/>
          <w:b/>
          <w:sz w:val="28"/>
          <w:szCs w:val="28"/>
        </w:rPr>
        <w:tab/>
        <w:t xml:space="preserve">                  </w:t>
      </w:r>
      <w:r w:rsidRPr="007779F8">
        <w:rPr>
          <w:rFonts w:ascii="Times New Roman" w:hAnsi="Times New Roman" w:cs="Times New Roman"/>
          <w:b/>
          <w:sz w:val="28"/>
          <w:szCs w:val="28"/>
        </w:rPr>
        <w:tab/>
      </w:r>
      <w:r w:rsidRPr="007779F8">
        <w:rPr>
          <w:rFonts w:ascii="Times New Roman" w:hAnsi="Times New Roman" w:cs="Times New Roman"/>
          <w:b/>
          <w:sz w:val="28"/>
          <w:szCs w:val="28"/>
        </w:rPr>
        <w:tab/>
        <w:t xml:space="preserve">        </w:t>
      </w:r>
      <w:r w:rsidRPr="007779F8">
        <w:rPr>
          <w:rFonts w:ascii="Times New Roman" w:hAnsi="Times New Roman" w:cs="Times New Roman"/>
          <w:b/>
          <w:sz w:val="28"/>
          <w:szCs w:val="28"/>
        </w:rPr>
        <w:tab/>
        <w:t xml:space="preserve">   Л.Ф.Малкова</w:t>
      </w:r>
    </w:p>
    <w:p w:rsidR="00815AF9" w:rsidRPr="007779F8" w:rsidRDefault="00815AF9" w:rsidP="00815AF9">
      <w:pPr>
        <w:pStyle w:val="ConsPlusTitle"/>
        <w:jc w:val="center"/>
        <w:rPr>
          <w:rFonts w:ascii="Times New Roman" w:hAnsi="Times New Roman" w:cs="Times New Roman"/>
          <w:sz w:val="28"/>
          <w:szCs w:val="28"/>
        </w:rPr>
      </w:pPr>
    </w:p>
    <w:p w:rsidR="00815AF9" w:rsidRPr="007779F8" w:rsidRDefault="00815AF9" w:rsidP="00E779D1">
      <w:pPr>
        <w:spacing w:after="0"/>
        <w:rPr>
          <w:rFonts w:ascii="Times New Roman" w:hAnsi="Times New Roman" w:cs="Times New Roman"/>
          <w:b/>
          <w:sz w:val="28"/>
          <w:szCs w:val="28"/>
        </w:rPr>
      </w:pPr>
    </w:p>
    <w:p w:rsidR="00815AF9" w:rsidRPr="007779F8" w:rsidRDefault="00815AF9" w:rsidP="00E779D1">
      <w:pPr>
        <w:spacing w:after="0"/>
        <w:rPr>
          <w:rFonts w:ascii="Times New Roman" w:hAnsi="Times New Roman" w:cs="Times New Roman"/>
          <w:sz w:val="28"/>
          <w:szCs w:val="28"/>
        </w:rPr>
      </w:pPr>
      <w:r w:rsidRPr="007779F8">
        <w:rPr>
          <w:rFonts w:ascii="Times New Roman" w:hAnsi="Times New Roman" w:cs="Times New Roman"/>
          <w:sz w:val="28"/>
          <w:szCs w:val="28"/>
        </w:rPr>
        <w:t xml:space="preserve">                                                                                                                               </w:t>
      </w:r>
    </w:p>
    <w:p w:rsidR="00815AF9" w:rsidRPr="007779F8" w:rsidRDefault="00815AF9" w:rsidP="00391DE0">
      <w:pPr>
        <w:spacing w:after="0" w:line="240" w:lineRule="auto"/>
        <w:jc w:val="right"/>
        <w:rPr>
          <w:rFonts w:ascii="Times New Roman" w:hAnsi="Times New Roman" w:cs="Times New Roman"/>
          <w:sz w:val="28"/>
          <w:szCs w:val="28"/>
        </w:rPr>
      </w:pPr>
      <w:r w:rsidRPr="007779F8">
        <w:rPr>
          <w:rFonts w:ascii="Times New Roman" w:hAnsi="Times New Roman" w:cs="Times New Roman"/>
          <w:sz w:val="28"/>
          <w:szCs w:val="28"/>
        </w:rPr>
        <w:lastRenderedPageBreak/>
        <w:t xml:space="preserve">                                                                                                                       Приложение </w:t>
      </w:r>
    </w:p>
    <w:p w:rsidR="00815AF9" w:rsidRPr="007779F8" w:rsidRDefault="00815AF9" w:rsidP="00391DE0">
      <w:pPr>
        <w:spacing w:after="0" w:line="240" w:lineRule="auto"/>
        <w:ind w:left="4956"/>
        <w:jc w:val="right"/>
        <w:rPr>
          <w:rFonts w:ascii="Times New Roman" w:hAnsi="Times New Roman" w:cs="Times New Roman"/>
          <w:sz w:val="28"/>
          <w:szCs w:val="28"/>
        </w:rPr>
      </w:pPr>
      <w:r w:rsidRPr="007779F8">
        <w:rPr>
          <w:rFonts w:ascii="Times New Roman" w:hAnsi="Times New Roman" w:cs="Times New Roman"/>
          <w:sz w:val="28"/>
          <w:szCs w:val="28"/>
        </w:rPr>
        <w:t xml:space="preserve">к Решению Совета муниципального образования «Парское сельское поселение Родниковского муниципального района» Ивановской области </w:t>
      </w:r>
    </w:p>
    <w:p w:rsidR="00815AF9" w:rsidRPr="007779F8" w:rsidRDefault="00815AF9" w:rsidP="00391DE0">
      <w:pPr>
        <w:spacing w:after="0" w:line="240" w:lineRule="auto"/>
        <w:ind w:left="4956"/>
        <w:jc w:val="right"/>
        <w:rPr>
          <w:rFonts w:ascii="Times New Roman" w:hAnsi="Times New Roman" w:cs="Times New Roman"/>
          <w:sz w:val="28"/>
          <w:szCs w:val="28"/>
        </w:rPr>
      </w:pPr>
      <w:r w:rsidRPr="007779F8">
        <w:rPr>
          <w:rFonts w:ascii="Times New Roman" w:hAnsi="Times New Roman" w:cs="Times New Roman"/>
          <w:sz w:val="28"/>
          <w:szCs w:val="28"/>
        </w:rPr>
        <w:t>от 28.03.2019 г.  №  5</w:t>
      </w:r>
    </w:p>
    <w:p w:rsidR="00815AF9" w:rsidRPr="007779F8" w:rsidRDefault="00815AF9" w:rsidP="00391DE0">
      <w:pPr>
        <w:spacing w:after="0"/>
        <w:ind w:left="4956"/>
        <w:rPr>
          <w:rFonts w:ascii="Times New Roman" w:hAnsi="Times New Roman" w:cs="Times New Roman"/>
          <w:sz w:val="28"/>
          <w:szCs w:val="28"/>
        </w:rPr>
      </w:pPr>
    </w:p>
    <w:p w:rsidR="00815AF9" w:rsidRPr="007779F8" w:rsidRDefault="00815AF9" w:rsidP="00815AF9">
      <w:pPr>
        <w:jc w:val="both"/>
        <w:rPr>
          <w:rFonts w:ascii="Times New Roman" w:hAnsi="Times New Roman" w:cs="Times New Roman"/>
          <w:sz w:val="28"/>
          <w:szCs w:val="28"/>
        </w:rPr>
      </w:pPr>
    </w:p>
    <w:p w:rsidR="00815AF9" w:rsidRPr="007779F8" w:rsidRDefault="00815AF9" w:rsidP="00815AF9">
      <w:pPr>
        <w:jc w:val="center"/>
        <w:rPr>
          <w:rFonts w:ascii="Times New Roman" w:hAnsi="Times New Roman" w:cs="Times New Roman"/>
          <w:b/>
          <w:sz w:val="28"/>
          <w:szCs w:val="28"/>
        </w:rPr>
      </w:pP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ПЕРЕЧЕНЬ</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 xml:space="preserve"> имущества, принимаемого в собственность муниципального образования </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«Парское сельское поселение Родниковского муниципального района Ивановской области»</w:t>
      </w:r>
    </w:p>
    <w:p w:rsidR="00815AF9" w:rsidRPr="007779F8" w:rsidRDefault="00815AF9" w:rsidP="00815AF9">
      <w:pPr>
        <w:jc w:val="center"/>
        <w:rPr>
          <w:rFonts w:ascii="Times New Roman" w:hAnsi="Times New Roman" w:cs="Times New Roman"/>
          <w:b/>
          <w:sz w:val="28"/>
          <w:szCs w:val="28"/>
        </w:rPr>
      </w:pPr>
    </w:p>
    <w:p w:rsidR="00815AF9" w:rsidRPr="007779F8" w:rsidRDefault="00815AF9" w:rsidP="00815AF9">
      <w:pPr>
        <w:jc w:val="center"/>
        <w:rPr>
          <w:rFonts w:ascii="Times New Roman" w:hAnsi="Times New Roman" w:cs="Times New Roman"/>
          <w:b/>
          <w:sz w:val="28"/>
          <w:szCs w:val="28"/>
        </w:rPr>
      </w:pPr>
    </w:p>
    <w:tbl>
      <w:tblPr>
        <w:tblStyle w:val="aff2"/>
        <w:tblW w:w="0" w:type="auto"/>
        <w:tblLook w:val="01E0"/>
      </w:tblPr>
      <w:tblGrid>
        <w:gridCol w:w="768"/>
        <w:gridCol w:w="2648"/>
        <w:gridCol w:w="2816"/>
        <w:gridCol w:w="3338"/>
      </w:tblGrid>
      <w:tr w:rsidR="00815AF9" w:rsidRPr="007779F8" w:rsidTr="007779F8">
        <w:tc>
          <w:tcPr>
            <w:tcW w:w="828" w:type="dxa"/>
          </w:tcPr>
          <w:p w:rsidR="00815AF9" w:rsidRPr="007779F8" w:rsidRDefault="00815AF9" w:rsidP="007779F8">
            <w:pPr>
              <w:jc w:val="center"/>
              <w:rPr>
                <w:sz w:val="28"/>
                <w:szCs w:val="28"/>
              </w:rPr>
            </w:pPr>
            <w:r w:rsidRPr="007779F8">
              <w:rPr>
                <w:sz w:val="28"/>
                <w:szCs w:val="28"/>
              </w:rPr>
              <w:t>№ п/п</w:t>
            </w:r>
          </w:p>
        </w:tc>
        <w:tc>
          <w:tcPr>
            <w:tcW w:w="2880" w:type="dxa"/>
          </w:tcPr>
          <w:p w:rsidR="00815AF9" w:rsidRPr="007779F8" w:rsidRDefault="00815AF9" w:rsidP="007779F8">
            <w:pPr>
              <w:jc w:val="center"/>
              <w:rPr>
                <w:sz w:val="28"/>
                <w:szCs w:val="28"/>
              </w:rPr>
            </w:pPr>
            <w:r w:rsidRPr="007779F8">
              <w:rPr>
                <w:sz w:val="28"/>
                <w:szCs w:val="28"/>
              </w:rPr>
              <w:t>Наименование имущества</w:t>
            </w:r>
          </w:p>
        </w:tc>
        <w:tc>
          <w:tcPr>
            <w:tcW w:w="3036" w:type="dxa"/>
          </w:tcPr>
          <w:p w:rsidR="00815AF9" w:rsidRPr="007779F8" w:rsidRDefault="00815AF9" w:rsidP="007779F8">
            <w:pPr>
              <w:jc w:val="center"/>
              <w:rPr>
                <w:sz w:val="28"/>
                <w:szCs w:val="28"/>
              </w:rPr>
            </w:pPr>
            <w:r w:rsidRPr="007779F8">
              <w:rPr>
                <w:sz w:val="28"/>
                <w:szCs w:val="28"/>
              </w:rPr>
              <w:t>Адрес места нахождения имущества</w:t>
            </w:r>
          </w:p>
        </w:tc>
        <w:tc>
          <w:tcPr>
            <w:tcW w:w="3444" w:type="dxa"/>
          </w:tcPr>
          <w:p w:rsidR="00815AF9" w:rsidRPr="007779F8" w:rsidRDefault="00815AF9" w:rsidP="007779F8">
            <w:pPr>
              <w:jc w:val="center"/>
              <w:rPr>
                <w:sz w:val="28"/>
                <w:szCs w:val="28"/>
              </w:rPr>
            </w:pPr>
            <w:r w:rsidRPr="007779F8">
              <w:rPr>
                <w:sz w:val="28"/>
                <w:szCs w:val="28"/>
              </w:rPr>
              <w:t>индивидуализирующие характеристики имущества</w:t>
            </w:r>
          </w:p>
        </w:tc>
      </w:tr>
      <w:tr w:rsidR="00815AF9" w:rsidRPr="007779F8" w:rsidTr="007779F8">
        <w:tc>
          <w:tcPr>
            <w:tcW w:w="828" w:type="dxa"/>
          </w:tcPr>
          <w:p w:rsidR="00815AF9" w:rsidRPr="007779F8" w:rsidRDefault="00815AF9" w:rsidP="007779F8">
            <w:pPr>
              <w:jc w:val="center"/>
              <w:rPr>
                <w:sz w:val="28"/>
                <w:szCs w:val="28"/>
              </w:rPr>
            </w:pPr>
            <w:r w:rsidRPr="007779F8">
              <w:rPr>
                <w:sz w:val="28"/>
                <w:szCs w:val="28"/>
              </w:rPr>
              <w:t>1</w:t>
            </w:r>
          </w:p>
        </w:tc>
        <w:tc>
          <w:tcPr>
            <w:tcW w:w="2880" w:type="dxa"/>
          </w:tcPr>
          <w:p w:rsidR="00815AF9" w:rsidRPr="007779F8" w:rsidRDefault="00815AF9" w:rsidP="007779F8">
            <w:pPr>
              <w:rPr>
                <w:sz w:val="28"/>
                <w:szCs w:val="28"/>
              </w:rPr>
            </w:pPr>
            <w:r w:rsidRPr="007779F8">
              <w:rPr>
                <w:sz w:val="28"/>
                <w:szCs w:val="28"/>
              </w:rPr>
              <w:t>Здание ветлечебницы</w:t>
            </w:r>
          </w:p>
        </w:tc>
        <w:tc>
          <w:tcPr>
            <w:tcW w:w="3036" w:type="dxa"/>
          </w:tcPr>
          <w:p w:rsidR="00815AF9" w:rsidRPr="007779F8" w:rsidRDefault="00815AF9" w:rsidP="007779F8">
            <w:pPr>
              <w:jc w:val="center"/>
              <w:rPr>
                <w:sz w:val="28"/>
                <w:szCs w:val="28"/>
              </w:rPr>
            </w:pPr>
            <w:r w:rsidRPr="007779F8">
              <w:rPr>
                <w:sz w:val="28"/>
                <w:szCs w:val="28"/>
              </w:rPr>
              <w:t>Ивановская область,</w:t>
            </w:r>
          </w:p>
          <w:p w:rsidR="00815AF9" w:rsidRPr="007779F8" w:rsidRDefault="00815AF9" w:rsidP="007779F8">
            <w:pPr>
              <w:jc w:val="center"/>
              <w:rPr>
                <w:sz w:val="28"/>
                <w:szCs w:val="28"/>
              </w:rPr>
            </w:pPr>
            <w:r w:rsidRPr="007779F8">
              <w:rPr>
                <w:sz w:val="28"/>
                <w:szCs w:val="28"/>
              </w:rPr>
              <w:t>Родниковский район,</w:t>
            </w:r>
          </w:p>
          <w:p w:rsidR="00815AF9" w:rsidRPr="007779F8" w:rsidRDefault="00815AF9" w:rsidP="007779F8">
            <w:pPr>
              <w:jc w:val="center"/>
              <w:rPr>
                <w:sz w:val="28"/>
                <w:szCs w:val="28"/>
              </w:rPr>
            </w:pPr>
            <w:r w:rsidRPr="007779F8">
              <w:rPr>
                <w:sz w:val="28"/>
                <w:szCs w:val="28"/>
              </w:rPr>
              <w:t>с.Болотново,</w:t>
            </w:r>
          </w:p>
          <w:p w:rsidR="00815AF9" w:rsidRPr="007779F8" w:rsidRDefault="00815AF9" w:rsidP="007779F8">
            <w:pPr>
              <w:jc w:val="center"/>
              <w:rPr>
                <w:sz w:val="28"/>
                <w:szCs w:val="28"/>
              </w:rPr>
            </w:pPr>
            <w:r w:rsidRPr="007779F8">
              <w:rPr>
                <w:sz w:val="28"/>
                <w:szCs w:val="28"/>
              </w:rPr>
              <w:t>ул.Центральная, д.52</w:t>
            </w:r>
          </w:p>
        </w:tc>
        <w:tc>
          <w:tcPr>
            <w:tcW w:w="3444" w:type="dxa"/>
          </w:tcPr>
          <w:p w:rsidR="00815AF9" w:rsidRPr="007779F8" w:rsidRDefault="00815AF9" w:rsidP="007779F8">
            <w:pPr>
              <w:rPr>
                <w:sz w:val="28"/>
                <w:szCs w:val="28"/>
              </w:rPr>
            </w:pPr>
            <w:r w:rsidRPr="007779F8">
              <w:rPr>
                <w:sz w:val="28"/>
                <w:szCs w:val="28"/>
              </w:rPr>
              <w:t>кадастровый номер</w:t>
            </w:r>
          </w:p>
          <w:p w:rsidR="00815AF9" w:rsidRPr="007779F8" w:rsidRDefault="00815AF9" w:rsidP="007779F8">
            <w:pPr>
              <w:rPr>
                <w:sz w:val="28"/>
                <w:szCs w:val="28"/>
              </w:rPr>
            </w:pPr>
            <w:r w:rsidRPr="007779F8">
              <w:rPr>
                <w:sz w:val="28"/>
                <w:szCs w:val="28"/>
              </w:rPr>
              <w:t>37-37-07/087/2011-014 назначение: нежилое,</w:t>
            </w:r>
          </w:p>
          <w:p w:rsidR="00815AF9" w:rsidRPr="007779F8" w:rsidRDefault="00815AF9" w:rsidP="007779F8">
            <w:pPr>
              <w:rPr>
                <w:sz w:val="28"/>
                <w:szCs w:val="28"/>
              </w:rPr>
            </w:pPr>
            <w:r w:rsidRPr="007779F8">
              <w:rPr>
                <w:sz w:val="28"/>
                <w:szCs w:val="28"/>
              </w:rPr>
              <w:t>общая площадь 43,2 кв.м.</w:t>
            </w:r>
          </w:p>
          <w:p w:rsidR="00815AF9" w:rsidRPr="007779F8" w:rsidRDefault="00815AF9" w:rsidP="007779F8">
            <w:pPr>
              <w:rPr>
                <w:sz w:val="28"/>
                <w:szCs w:val="28"/>
              </w:rPr>
            </w:pPr>
          </w:p>
        </w:tc>
      </w:tr>
      <w:tr w:rsidR="00815AF9" w:rsidRPr="007779F8" w:rsidTr="007779F8">
        <w:tc>
          <w:tcPr>
            <w:tcW w:w="828" w:type="dxa"/>
          </w:tcPr>
          <w:p w:rsidR="00815AF9" w:rsidRPr="007779F8" w:rsidRDefault="00815AF9" w:rsidP="007779F8">
            <w:pPr>
              <w:jc w:val="center"/>
              <w:rPr>
                <w:sz w:val="28"/>
                <w:szCs w:val="28"/>
              </w:rPr>
            </w:pPr>
            <w:r w:rsidRPr="007779F8">
              <w:rPr>
                <w:sz w:val="28"/>
                <w:szCs w:val="28"/>
              </w:rPr>
              <w:t>2</w:t>
            </w:r>
          </w:p>
        </w:tc>
        <w:tc>
          <w:tcPr>
            <w:tcW w:w="2880" w:type="dxa"/>
          </w:tcPr>
          <w:p w:rsidR="00815AF9" w:rsidRPr="007779F8" w:rsidRDefault="00815AF9" w:rsidP="007779F8">
            <w:pPr>
              <w:rPr>
                <w:sz w:val="28"/>
                <w:szCs w:val="28"/>
              </w:rPr>
            </w:pPr>
            <w:r w:rsidRPr="007779F8">
              <w:rPr>
                <w:sz w:val="28"/>
                <w:szCs w:val="28"/>
              </w:rPr>
              <w:t>Гараж</w:t>
            </w:r>
          </w:p>
        </w:tc>
        <w:tc>
          <w:tcPr>
            <w:tcW w:w="3036" w:type="dxa"/>
          </w:tcPr>
          <w:p w:rsidR="00815AF9" w:rsidRPr="007779F8" w:rsidRDefault="00815AF9" w:rsidP="007779F8">
            <w:pPr>
              <w:jc w:val="center"/>
              <w:rPr>
                <w:sz w:val="28"/>
                <w:szCs w:val="28"/>
              </w:rPr>
            </w:pPr>
            <w:r w:rsidRPr="007779F8">
              <w:rPr>
                <w:sz w:val="28"/>
                <w:szCs w:val="28"/>
              </w:rPr>
              <w:t>Ивановская область,</w:t>
            </w:r>
          </w:p>
          <w:p w:rsidR="00815AF9" w:rsidRPr="007779F8" w:rsidRDefault="00815AF9" w:rsidP="007779F8">
            <w:pPr>
              <w:jc w:val="center"/>
              <w:rPr>
                <w:sz w:val="28"/>
                <w:szCs w:val="28"/>
              </w:rPr>
            </w:pPr>
            <w:r w:rsidRPr="007779F8">
              <w:rPr>
                <w:sz w:val="28"/>
                <w:szCs w:val="28"/>
              </w:rPr>
              <w:t>Родниковский район,</w:t>
            </w:r>
          </w:p>
          <w:p w:rsidR="00815AF9" w:rsidRPr="007779F8" w:rsidRDefault="00815AF9" w:rsidP="007779F8">
            <w:pPr>
              <w:jc w:val="center"/>
              <w:rPr>
                <w:sz w:val="28"/>
                <w:szCs w:val="28"/>
              </w:rPr>
            </w:pPr>
            <w:r w:rsidRPr="007779F8">
              <w:rPr>
                <w:sz w:val="28"/>
                <w:szCs w:val="28"/>
              </w:rPr>
              <w:t>с.Болотново,</w:t>
            </w:r>
          </w:p>
          <w:p w:rsidR="00815AF9" w:rsidRPr="007779F8" w:rsidRDefault="00815AF9" w:rsidP="007779F8">
            <w:pPr>
              <w:jc w:val="center"/>
              <w:rPr>
                <w:sz w:val="28"/>
                <w:szCs w:val="28"/>
              </w:rPr>
            </w:pPr>
            <w:r w:rsidRPr="007779F8">
              <w:rPr>
                <w:sz w:val="28"/>
                <w:szCs w:val="28"/>
              </w:rPr>
              <w:t>ул.Центральная, д.52</w:t>
            </w:r>
          </w:p>
        </w:tc>
        <w:tc>
          <w:tcPr>
            <w:tcW w:w="3444" w:type="dxa"/>
          </w:tcPr>
          <w:p w:rsidR="00815AF9" w:rsidRPr="007779F8" w:rsidRDefault="00815AF9" w:rsidP="007779F8">
            <w:pPr>
              <w:rPr>
                <w:sz w:val="28"/>
                <w:szCs w:val="28"/>
              </w:rPr>
            </w:pPr>
            <w:r w:rsidRPr="007779F8">
              <w:rPr>
                <w:sz w:val="28"/>
                <w:szCs w:val="28"/>
              </w:rPr>
              <w:t>кадастровый номер</w:t>
            </w:r>
          </w:p>
          <w:p w:rsidR="00815AF9" w:rsidRPr="007779F8" w:rsidRDefault="00815AF9" w:rsidP="007779F8">
            <w:pPr>
              <w:rPr>
                <w:sz w:val="28"/>
                <w:szCs w:val="28"/>
              </w:rPr>
            </w:pPr>
            <w:r w:rsidRPr="007779F8">
              <w:rPr>
                <w:sz w:val="28"/>
                <w:szCs w:val="28"/>
              </w:rPr>
              <w:t>37-37-07/087/2011-013</w:t>
            </w:r>
          </w:p>
          <w:p w:rsidR="00815AF9" w:rsidRPr="007779F8" w:rsidRDefault="00815AF9" w:rsidP="007779F8">
            <w:pPr>
              <w:rPr>
                <w:sz w:val="28"/>
                <w:szCs w:val="28"/>
              </w:rPr>
            </w:pPr>
            <w:r w:rsidRPr="007779F8">
              <w:rPr>
                <w:sz w:val="28"/>
                <w:szCs w:val="28"/>
              </w:rPr>
              <w:t>общая площадь 22,5 кв.м.</w:t>
            </w:r>
          </w:p>
          <w:p w:rsidR="00815AF9" w:rsidRPr="007779F8" w:rsidRDefault="00815AF9" w:rsidP="007779F8">
            <w:pPr>
              <w:rPr>
                <w:sz w:val="28"/>
                <w:szCs w:val="28"/>
              </w:rPr>
            </w:pPr>
          </w:p>
        </w:tc>
      </w:tr>
      <w:tr w:rsidR="00815AF9" w:rsidRPr="007779F8" w:rsidTr="007779F8">
        <w:tc>
          <w:tcPr>
            <w:tcW w:w="828" w:type="dxa"/>
          </w:tcPr>
          <w:p w:rsidR="00815AF9" w:rsidRPr="007779F8" w:rsidRDefault="00815AF9" w:rsidP="007779F8">
            <w:pPr>
              <w:jc w:val="center"/>
              <w:rPr>
                <w:sz w:val="28"/>
                <w:szCs w:val="28"/>
              </w:rPr>
            </w:pPr>
            <w:r w:rsidRPr="007779F8">
              <w:rPr>
                <w:sz w:val="28"/>
                <w:szCs w:val="28"/>
              </w:rPr>
              <w:t>3</w:t>
            </w:r>
          </w:p>
        </w:tc>
        <w:tc>
          <w:tcPr>
            <w:tcW w:w="2880" w:type="dxa"/>
          </w:tcPr>
          <w:p w:rsidR="00815AF9" w:rsidRPr="007779F8" w:rsidRDefault="00815AF9" w:rsidP="007779F8">
            <w:pPr>
              <w:rPr>
                <w:sz w:val="28"/>
                <w:szCs w:val="28"/>
              </w:rPr>
            </w:pPr>
            <w:r w:rsidRPr="007779F8">
              <w:rPr>
                <w:sz w:val="28"/>
                <w:szCs w:val="28"/>
              </w:rPr>
              <w:t>Земельный участок</w:t>
            </w:r>
          </w:p>
        </w:tc>
        <w:tc>
          <w:tcPr>
            <w:tcW w:w="3036" w:type="dxa"/>
          </w:tcPr>
          <w:p w:rsidR="00815AF9" w:rsidRPr="007779F8" w:rsidRDefault="00815AF9" w:rsidP="007779F8">
            <w:pPr>
              <w:jc w:val="center"/>
              <w:rPr>
                <w:sz w:val="28"/>
                <w:szCs w:val="28"/>
              </w:rPr>
            </w:pPr>
            <w:r w:rsidRPr="007779F8">
              <w:rPr>
                <w:sz w:val="28"/>
                <w:szCs w:val="28"/>
              </w:rPr>
              <w:t>Ивановская область,</w:t>
            </w:r>
          </w:p>
          <w:p w:rsidR="00815AF9" w:rsidRPr="007779F8" w:rsidRDefault="00815AF9" w:rsidP="007779F8">
            <w:pPr>
              <w:jc w:val="center"/>
              <w:rPr>
                <w:sz w:val="28"/>
                <w:szCs w:val="28"/>
              </w:rPr>
            </w:pPr>
            <w:r w:rsidRPr="007779F8">
              <w:rPr>
                <w:sz w:val="28"/>
                <w:szCs w:val="28"/>
              </w:rPr>
              <w:lastRenderedPageBreak/>
              <w:t>Родниковский район,</w:t>
            </w:r>
          </w:p>
          <w:p w:rsidR="00815AF9" w:rsidRPr="007779F8" w:rsidRDefault="00815AF9" w:rsidP="007779F8">
            <w:pPr>
              <w:jc w:val="center"/>
              <w:rPr>
                <w:sz w:val="28"/>
                <w:szCs w:val="28"/>
              </w:rPr>
            </w:pPr>
            <w:r w:rsidRPr="007779F8">
              <w:rPr>
                <w:sz w:val="28"/>
                <w:szCs w:val="28"/>
              </w:rPr>
              <w:t>с.Болотново,</w:t>
            </w:r>
          </w:p>
          <w:p w:rsidR="00815AF9" w:rsidRPr="007779F8" w:rsidRDefault="00815AF9" w:rsidP="007779F8">
            <w:pPr>
              <w:jc w:val="center"/>
              <w:rPr>
                <w:sz w:val="28"/>
                <w:szCs w:val="28"/>
              </w:rPr>
            </w:pPr>
            <w:r w:rsidRPr="007779F8">
              <w:rPr>
                <w:sz w:val="28"/>
                <w:szCs w:val="28"/>
              </w:rPr>
              <w:t>ул.Центральная, д.52</w:t>
            </w:r>
          </w:p>
        </w:tc>
        <w:tc>
          <w:tcPr>
            <w:tcW w:w="3444" w:type="dxa"/>
          </w:tcPr>
          <w:p w:rsidR="00815AF9" w:rsidRPr="007779F8" w:rsidRDefault="00815AF9" w:rsidP="007779F8">
            <w:pPr>
              <w:rPr>
                <w:sz w:val="28"/>
                <w:szCs w:val="28"/>
              </w:rPr>
            </w:pPr>
            <w:r w:rsidRPr="007779F8">
              <w:rPr>
                <w:sz w:val="28"/>
                <w:szCs w:val="28"/>
              </w:rPr>
              <w:lastRenderedPageBreak/>
              <w:t xml:space="preserve">кадастровый номер </w:t>
            </w:r>
            <w:r w:rsidRPr="007779F8">
              <w:rPr>
                <w:sz w:val="28"/>
                <w:szCs w:val="28"/>
              </w:rPr>
              <w:lastRenderedPageBreak/>
              <w:t>37:15:041013:233</w:t>
            </w:r>
          </w:p>
          <w:p w:rsidR="00815AF9" w:rsidRPr="007779F8" w:rsidRDefault="00815AF9" w:rsidP="007779F8">
            <w:pPr>
              <w:rPr>
                <w:sz w:val="28"/>
                <w:szCs w:val="28"/>
              </w:rPr>
            </w:pPr>
            <w:r w:rsidRPr="007779F8">
              <w:rPr>
                <w:sz w:val="28"/>
                <w:szCs w:val="28"/>
              </w:rPr>
              <w:t>категория земель: земли населенных пунктов, разрешенное использование: для размещения ветлечебницы,</w:t>
            </w:r>
          </w:p>
          <w:p w:rsidR="00815AF9" w:rsidRPr="007779F8" w:rsidRDefault="00815AF9" w:rsidP="007779F8">
            <w:pPr>
              <w:rPr>
                <w:sz w:val="28"/>
                <w:szCs w:val="28"/>
              </w:rPr>
            </w:pPr>
            <w:r w:rsidRPr="007779F8">
              <w:rPr>
                <w:sz w:val="28"/>
                <w:szCs w:val="28"/>
              </w:rPr>
              <w:t>общая площадь 384 кв.м.</w:t>
            </w:r>
          </w:p>
        </w:tc>
      </w:tr>
    </w:tbl>
    <w:p w:rsidR="00815AF9" w:rsidRPr="007779F8" w:rsidRDefault="00815AF9" w:rsidP="00815AF9">
      <w:pPr>
        <w:pStyle w:val="1"/>
        <w:rPr>
          <w:rFonts w:ascii="Times New Roman" w:hAnsi="Times New Roman" w:cs="Times New Roman"/>
          <w:sz w:val="28"/>
          <w:szCs w:val="28"/>
        </w:rPr>
      </w:pPr>
    </w:p>
    <w:p w:rsidR="00815AF9" w:rsidRPr="007779F8" w:rsidRDefault="00815AF9" w:rsidP="00815AF9">
      <w:pPr>
        <w:rPr>
          <w:rFonts w:ascii="Times New Roman" w:hAnsi="Times New Roman" w:cs="Times New Roman"/>
          <w:sz w:val="28"/>
          <w:szCs w:val="28"/>
        </w:rPr>
      </w:pPr>
    </w:p>
    <w:p w:rsidR="00815AF9" w:rsidRPr="007779F8" w:rsidRDefault="00815AF9" w:rsidP="00815AF9">
      <w:pPr>
        <w:rPr>
          <w:rFonts w:ascii="Times New Roman" w:hAnsi="Times New Roman" w:cs="Times New Roman"/>
          <w:sz w:val="28"/>
          <w:szCs w:val="28"/>
        </w:rPr>
      </w:pPr>
    </w:p>
    <w:p w:rsidR="00815AF9" w:rsidRPr="007779F8" w:rsidRDefault="00815AF9" w:rsidP="00815AF9">
      <w:pPr>
        <w:rPr>
          <w:rFonts w:ascii="Times New Roman" w:hAnsi="Times New Roman" w:cs="Times New Roman"/>
          <w:sz w:val="28"/>
          <w:szCs w:val="28"/>
        </w:rPr>
      </w:pPr>
    </w:p>
    <w:p w:rsidR="00815AF9" w:rsidRPr="007779F8" w:rsidRDefault="00815AF9" w:rsidP="00815AF9">
      <w:pPr>
        <w:rPr>
          <w:rFonts w:ascii="Times New Roman" w:hAnsi="Times New Roman" w:cs="Times New Roman"/>
          <w:sz w:val="28"/>
          <w:szCs w:val="28"/>
        </w:rPr>
      </w:pPr>
    </w:p>
    <w:p w:rsidR="00815AF9" w:rsidRPr="007779F8" w:rsidRDefault="00815AF9" w:rsidP="00815AF9">
      <w:pPr>
        <w:rPr>
          <w:rFonts w:ascii="Times New Roman" w:hAnsi="Times New Roman" w:cs="Times New Roman"/>
          <w:sz w:val="28"/>
          <w:szCs w:val="28"/>
        </w:rPr>
      </w:pPr>
    </w:p>
    <w:p w:rsidR="00815AF9" w:rsidRPr="007779F8" w:rsidRDefault="00815AF9" w:rsidP="00815AF9">
      <w:pPr>
        <w:rPr>
          <w:rFonts w:ascii="Times New Roman" w:hAnsi="Times New Roman" w:cs="Times New Roman"/>
          <w:sz w:val="28"/>
          <w:szCs w:val="28"/>
        </w:rPr>
      </w:pPr>
    </w:p>
    <w:p w:rsidR="00815AF9" w:rsidRPr="007779F8" w:rsidRDefault="00815AF9" w:rsidP="00815AF9">
      <w:pPr>
        <w:rPr>
          <w:rFonts w:ascii="Times New Roman" w:hAnsi="Times New Roman" w:cs="Times New Roman"/>
          <w:sz w:val="28"/>
          <w:szCs w:val="28"/>
        </w:rPr>
      </w:pPr>
    </w:p>
    <w:p w:rsidR="00815AF9" w:rsidRPr="007779F8" w:rsidRDefault="00815AF9" w:rsidP="00815AF9">
      <w:pPr>
        <w:rPr>
          <w:rFonts w:ascii="Times New Roman" w:hAnsi="Times New Roman" w:cs="Times New Roman"/>
          <w:sz w:val="28"/>
          <w:szCs w:val="28"/>
        </w:rPr>
      </w:pPr>
    </w:p>
    <w:p w:rsidR="00815AF9" w:rsidRPr="007779F8" w:rsidRDefault="00815AF9" w:rsidP="00815AF9">
      <w:pPr>
        <w:rPr>
          <w:rFonts w:ascii="Times New Roman" w:hAnsi="Times New Roman" w:cs="Times New Roman"/>
          <w:sz w:val="28"/>
          <w:szCs w:val="28"/>
        </w:rPr>
      </w:pPr>
    </w:p>
    <w:p w:rsidR="00815AF9" w:rsidRPr="007779F8" w:rsidRDefault="00815AF9" w:rsidP="00815AF9">
      <w:pPr>
        <w:rPr>
          <w:rFonts w:ascii="Times New Roman" w:hAnsi="Times New Roman" w:cs="Times New Roman"/>
          <w:sz w:val="28"/>
          <w:szCs w:val="28"/>
        </w:rPr>
      </w:pPr>
    </w:p>
    <w:p w:rsidR="00815AF9" w:rsidRDefault="00815AF9" w:rsidP="00815AF9">
      <w:pPr>
        <w:rPr>
          <w:rFonts w:ascii="Times New Roman" w:hAnsi="Times New Roman" w:cs="Times New Roman"/>
          <w:sz w:val="28"/>
          <w:szCs w:val="28"/>
        </w:rPr>
      </w:pPr>
    </w:p>
    <w:p w:rsidR="00391DE0" w:rsidRDefault="00391DE0" w:rsidP="00815AF9">
      <w:pPr>
        <w:rPr>
          <w:rFonts w:ascii="Times New Roman" w:hAnsi="Times New Roman" w:cs="Times New Roman"/>
          <w:sz w:val="28"/>
          <w:szCs w:val="28"/>
        </w:rPr>
      </w:pPr>
    </w:p>
    <w:p w:rsidR="00391DE0" w:rsidRDefault="00391DE0" w:rsidP="00815AF9">
      <w:pPr>
        <w:rPr>
          <w:rFonts w:ascii="Times New Roman" w:hAnsi="Times New Roman" w:cs="Times New Roman"/>
          <w:sz w:val="28"/>
          <w:szCs w:val="28"/>
        </w:rPr>
      </w:pPr>
    </w:p>
    <w:p w:rsidR="00391DE0" w:rsidRDefault="00391DE0" w:rsidP="00815AF9">
      <w:pPr>
        <w:rPr>
          <w:rFonts w:ascii="Times New Roman" w:hAnsi="Times New Roman" w:cs="Times New Roman"/>
          <w:sz w:val="28"/>
          <w:szCs w:val="28"/>
        </w:rPr>
      </w:pPr>
    </w:p>
    <w:p w:rsidR="00391DE0" w:rsidRPr="007779F8" w:rsidRDefault="00391DE0" w:rsidP="00815AF9">
      <w:pPr>
        <w:rPr>
          <w:rFonts w:ascii="Times New Roman" w:hAnsi="Times New Roman" w:cs="Times New Roman"/>
          <w:sz w:val="28"/>
          <w:szCs w:val="28"/>
        </w:rPr>
      </w:pPr>
    </w:p>
    <w:p w:rsidR="00815AF9" w:rsidRPr="007779F8" w:rsidRDefault="00815AF9" w:rsidP="00815AF9">
      <w:pPr>
        <w:jc w:val="right"/>
        <w:rPr>
          <w:rFonts w:ascii="Times New Roman" w:hAnsi="Times New Roman" w:cs="Times New Roman"/>
          <w:sz w:val="28"/>
          <w:szCs w:val="28"/>
        </w:rPr>
      </w:pPr>
    </w:p>
    <w:p w:rsidR="00815AF9" w:rsidRPr="007779F8" w:rsidRDefault="00815AF9" w:rsidP="00815AF9">
      <w:pPr>
        <w:jc w:val="center"/>
        <w:rPr>
          <w:rFonts w:ascii="Times New Roman" w:hAnsi="Times New Roman" w:cs="Times New Roman"/>
          <w:sz w:val="28"/>
          <w:szCs w:val="28"/>
        </w:rPr>
      </w:pP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noProof/>
          <w:sz w:val="28"/>
          <w:szCs w:val="28"/>
        </w:rPr>
        <w:lastRenderedPageBreak/>
        <w:drawing>
          <wp:inline distT="0" distB="0" distL="0" distR="0">
            <wp:extent cx="638175" cy="79375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638175" cy="793750"/>
                    </a:xfrm>
                    <a:prstGeom prst="rect">
                      <a:avLst/>
                    </a:prstGeom>
                    <a:solidFill>
                      <a:srgbClr val="FFFFFF"/>
                    </a:solidFill>
                    <a:ln w="9525">
                      <a:noFill/>
                      <a:miter lim="800000"/>
                      <a:headEnd/>
                      <a:tailEnd/>
                    </a:ln>
                  </pic:spPr>
                </pic:pic>
              </a:graphicData>
            </a:graphic>
          </wp:inline>
        </w:drawing>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Российская Федерация</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 xml:space="preserve">муниципальное образование «Парское сельское поселение </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Родниковского муниципального района Ивановской области»</w:t>
      </w:r>
    </w:p>
    <w:p w:rsidR="00815AF9" w:rsidRPr="007779F8" w:rsidRDefault="00815AF9" w:rsidP="00815AF9">
      <w:pPr>
        <w:jc w:val="center"/>
        <w:rPr>
          <w:rFonts w:ascii="Times New Roman" w:hAnsi="Times New Roman" w:cs="Times New Roman"/>
          <w:sz w:val="28"/>
          <w:szCs w:val="28"/>
        </w:rPr>
      </w:pP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С О В Е Т</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 xml:space="preserve">МУНИЦИПАЛЬНОГО ОБРАЗОВАНИЯ </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 xml:space="preserve">«ПАРСКОЕ СЕЛЬСКОЕ ПОСЕЛЕНИЕ </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 xml:space="preserve">РОДНИКОВСКОГО МУНИЦИПАЛЬНОГО РАЙОНА </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ИВАНОВСКОЙ ОБЛАСТИ»</w:t>
      </w:r>
    </w:p>
    <w:p w:rsidR="00815AF9" w:rsidRPr="007779F8" w:rsidRDefault="00815AF9" w:rsidP="00815AF9">
      <w:pPr>
        <w:jc w:val="center"/>
        <w:rPr>
          <w:rFonts w:ascii="Times New Roman" w:hAnsi="Times New Roman" w:cs="Times New Roman"/>
          <w:b/>
          <w:bCs/>
          <w:sz w:val="28"/>
          <w:szCs w:val="28"/>
        </w:rPr>
      </w:pPr>
      <w:r w:rsidRPr="007779F8">
        <w:rPr>
          <w:rFonts w:ascii="Times New Roman" w:hAnsi="Times New Roman" w:cs="Times New Roman"/>
          <w:b/>
          <w:bCs/>
          <w:sz w:val="28"/>
          <w:szCs w:val="28"/>
        </w:rPr>
        <w:t>второго созыва</w:t>
      </w:r>
    </w:p>
    <w:p w:rsidR="00815AF9" w:rsidRPr="007779F8" w:rsidRDefault="00815AF9" w:rsidP="00815AF9">
      <w:pPr>
        <w:jc w:val="center"/>
        <w:rPr>
          <w:rFonts w:ascii="Times New Roman" w:hAnsi="Times New Roman" w:cs="Times New Roman"/>
          <w:sz w:val="28"/>
          <w:szCs w:val="28"/>
        </w:rPr>
      </w:pP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РЕШЕНИЕ</w:t>
      </w:r>
    </w:p>
    <w:p w:rsidR="00815AF9" w:rsidRPr="007779F8" w:rsidRDefault="00815AF9" w:rsidP="00815AF9">
      <w:pPr>
        <w:jc w:val="center"/>
        <w:rPr>
          <w:rFonts w:ascii="Times New Roman" w:hAnsi="Times New Roman" w:cs="Times New Roman"/>
          <w:b/>
          <w:sz w:val="28"/>
          <w:szCs w:val="28"/>
        </w:rPr>
      </w:pPr>
    </w:p>
    <w:p w:rsidR="00815AF9" w:rsidRPr="007779F8" w:rsidRDefault="00815AF9" w:rsidP="00815AF9">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от 28 марта 2019 года  № 6   </w:t>
      </w:r>
    </w:p>
    <w:p w:rsidR="00815AF9" w:rsidRPr="007779F8" w:rsidRDefault="00815AF9" w:rsidP="00671359">
      <w:pPr>
        <w:shd w:val="clear" w:color="auto" w:fill="FFFFFF"/>
        <w:spacing w:before="269"/>
        <w:ind w:left="1134" w:right="852"/>
        <w:jc w:val="center"/>
        <w:rPr>
          <w:rFonts w:ascii="Times New Roman" w:hAnsi="Times New Roman" w:cs="Times New Roman"/>
          <w:b/>
          <w:sz w:val="28"/>
          <w:szCs w:val="28"/>
        </w:rPr>
      </w:pPr>
      <w:r w:rsidRPr="007779F8">
        <w:rPr>
          <w:rFonts w:ascii="Times New Roman" w:hAnsi="Times New Roman" w:cs="Times New Roman"/>
          <w:b/>
          <w:sz w:val="28"/>
          <w:szCs w:val="28"/>
        </w:rPr>
        <w:t>О назначении публичных слушаний по проекту решения «Об утверждении отчета об исполнении бюджета Парского сельского поселения за 2018 год»</w:t>
      </w:r>
    </w:p>
    <w:p w:rsidR="00815AF9" w:rsidRPr="007779F8" w:rsidRDefault="00815AF9" w:rsidP="00815AF9">
      <w:pPr>
        <w:jc w:val="center"/>
        <w:rPr>
          <w:rFonts w:ascii="Times New Roman" w:hAnsi="Times New Roman" w:cs="Times New Roman"/>
          <w:sz w:val="28"/>
          <w:szCs w:val="28"/>
        </w:rPr>
      </w:pPr>
    </w:p>
    <w:p w:rsidR="00815AF9" w:rsidRPr="007779F8" w:rsidRDefault="00815AF9" w:rsidP="00815AF9">
      <w:pPr>
        <w:ind w:right="1"/>
        <w:jc w:val="both"/>
        <w:rPr>
          <w:rFonts w:ascii="Times New Roman" w:hAnsi="Times New Roman" w:cs="Times New Roman"/>
          <w:sz w:val="28"/>
          <w:szCs w:val="28"/>
        </w:rPr>
      </w:pPr>
      <w:r w:rsidRPr="007779F8">
        <w:rPr>
          <w:rFonts w:ascii="Times New Roman" w:hAnsi="Times New Roman" w:cs="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от 06.10.2003г. № 131-ФЗ, Уставом муниципального образования «Парское сельское поселение Родниковского муниципального района Ивановской области»</w:t>
      </w:r>
      <w:r w:rsidRPr="007779F8">
        <w:rPr>
          <w:rFonts w:ascii="Times New Roman" w:hAnsi="Times New Roman" w:cs="Times New Roman"/>
          <w:spacing w:val="-1"/>
          <w:sz w:val="28"/>
          <w:szCs w:val="28"/>
        </w:rPr>
        <w:t>, решением Совета муниципального образования «Парское сельское поселение» «</w:t>
      </w:r>
      <w:r w:rsidRPr="007779F8">
        <w:rPr>
          <w:rFonts w:ascii="Times New Roman" w:hAnsi="Times New Roman" w:cs="Times New Roman"/>
          <w:sz w:val="28"/>
          <w:szCs w:val="28"/>
        </w:rPr>
        <w:t xml:space="preserve">Об утверждении Положения о порядке организации и проведения публичных слушаний в муниципальном образовании «Парское сельское поселение» от 25.03.2010 г. № 09 </w:t>
      </w:r>
    </w:p>
    <w:p w:rsidR="00815AF9" w:rsidRPr="007779F8" w:rsidRDefault="00815AF9" w:rsidP="00815AF9">
      <w:pPr>
        <w:jc w:val="center"/>
        <w:rPr>
          <w:rFonts w:ascii="Times New Roman" w:hAnsi="Times New Roman" w:cs="Times New Roman"/>
          <w:b/>
          <w:sz w:val="28"/>
          <w:szCs w:val="28"/>
        </w:rPr>
      </w:pPr>
    </w:p>
    <w:p w:rsidR="00815AF9" w:rsidRPr="007779F8" w:rsidRDefault="00815AF9" w:rsidP="00815AF9">
      <w:pPr>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Совет муниципального образования «Парское сельское поселение Родниковского муниципального района Ивановской области» решил:</w:t>
      </w:r>
    </w:p>
    <w:p w:rsidR="00815AF9" w:rsidRPr="007779F8" w:rsidRDefault="00815AF9" w:rsidP="00815AF9">
      <w:pPr>
        <w:shd w:val="clear" w:color="auto" w:fill="FFFFFF"/>
        <w:tabs>
          <w:tab w:val="left" w:pos="965"/>
          <w:tab w:val="left" w:pos="1134"/>
          <w:tab w:val="left" w:pos="1276"/>
        </w:tabs>
        <w:ind w:firstLine="851"/>
        <w:jc w:val="both"/>
        <w:rPr>
          <w:rFonts w:ascii="Times New Roman" w:hAnsi="Times New Roman" w:cs="Times New Roman"/>
          <w:sz w:val="28"/>
          <w:szCs w:val="28"/>
        </w:rPr>
      </w:pPr>
    </w:p>
    <w:p w:rsidR="00815AF9" w:rsidRPr="007779F8" w:rsidRDefault="00815AF9" w:rsidP="00815AF9">
      <w:pPr>
        <w:shd w:val="clear" w:color="auto" w:fill="FFFFFF"/>
        <w:tabs>
          <w:tab w:val="left" w:pos="965"/>
          <w:tab w:val="left" w:pos="1134"/>
          <w:tab w:val="left" w:pos="1276"/>
        </w:tabs>
        <w:ind w:firstLine="851"/>
        <w:jc w:val="both"/>
        <w:rPr>
          <w:rFonts w:ascii="Times New Roman" w:hAnsi="Times New Roman" w:cs="Times New Roman"/>
          <w:sz w:val="28"/>
          <w:szCs w:val="28"/>
        </w:rPr>
      </w:pPr>
      <w:r w:rsidRPr="007779F8">
        <w:rPr>
          <w:rFonts w:ascii="Times New Roman" w:hAnsi="Times New Roman" w:cs="Times New Roman"/>
          <w:spacing w:val="-24"/>
          <w:sz w:val="28"/>
          <w:szCs w:val="28"/>
        </w:rPr>
        <w:t>1.</w:t>
      </w:r>
      <w:r w:rsidRPr="007779F8">
        <w:rPr>
          <w:rFonts w:ascii="Times New Roman" w:hAnsi="Times New Roman" w:cs="Times New Roman"/>
          <w:sz w:val="28"/>
          <w:szCs w:val="28"/>
        </w:rPr>
        <w:tab/>
      </w:r>
      <w:r w:rsidRPr="007779F8">
        <w:rPr>
          <w:rFonts w:ascii="Times New Roman" w:hAnsi="Times New Roman" w:cs="Times New Roman"/>
          <w:sz w:val="28"/>
          <w:szCs w:val="28"/>
        </w:rPr>
        <w:tab/>
      </w:r>
      <w:r w:rsidRPr="007779F8">
        <w:rPr>
          <w:rFonts w:ascii="Times New Roman" w:hAnsi="Times New Roman" w:cs="Times New Roman"/>
          <w:spacing w:val="-1"/>
          <w:sz w:val="28"/>
          <w:szCs w:val="28"/>
        </w:rPr>
        <w:t xml:space="preserve">Обнародовать Отчет об исполнении бюджета Парского сельского поселения за 2018 год </w:t>
      </w:r>
      <w:r w:rsidRPr="007779F8">
        <w:rPr>
          <w:rFonts w:ascii="Times New Roman" w:hAnsi="Times New Roman" w:cs="Times New Roman"/>
          <w:sz w:val="28"/>
          <w:szCs w:val="28"/>
        </w:rPr>
        <w:t>в Информационном бюллетене «Сборник нормативных актов Родниковского района».</w:t>
      </w:r>
    </w:p>
    <w:p w:rsidR="00815AF9" w:rsidRPr="007779F8" w:rsidRDefault="00815AF9" w:rsidP="00815AF9">
      <w:pPr>
        <w:shd w:val="clear" w:color="auto" w:fill="FFFFFF"/>
        <w:tabs>
          <w:tab w:val="left" w:pos="1003"/>
          <w:tab w:val="left" w:pos="1134"/>
          <w:tab w:val="left" w:pos="1276"/>
        </w:tabs>
        <w:ind w:firstLine="851"/>
        <w:jc w:val="both"/>
        <w:rPr>
          <w:rFonts w:ascii="Times New Roman" w:hAnsi="Times New Roman" w:cs="Times New Roman"/>
          <w:sz w:val="28"/>
          <w:szCs w:val="28"/>
        </w:rPr>
      </w:pPr>
      <w:r w:rsidRPr="007779F8">
        <w:rPr>
          <w:rFonts w:ascii="Times New Roman" w:hAnsi="Times New Roman" w:cs="Times New Roman"/>
          <w:sz w:val="28"/>
          <w:szCs w:val="28"/>
        </w:rPr>
        <w:t>2.</w:t>
      </w:r>
      <w:r w:rsidRPr="007779F8">
        <w:rPr>
          <w:rFonts w:ascii="Times New Roman" w:hAnsi="Times New Roman" w:cs="Times New Roman"/>
          <w:sz w:val="28"/>
          <w:szCs w:val="28"/>
        </w:rPr>
        <w:tab/>
      </w:r>
      <w:r w:rsidRPr="007779F8">
        <w:rPr>
          <w:rFonts w:ascii="Times New Roman" w:hAnsi="Times New Roman" w:cs="Times New Roman"/>
          <w:sz w:val="28"/>
          <w:szCs w:val="28"/>
        </w:rPr>
        <w:tab/>
        <w:t xml:space="preserve">Местонахождением </w:t>
      </w:r>
      <w:r w:rsidRPr="007779F8">
        <w:rPr>
          <w:rFonts w:ascii="Times New Roman" w:hAnsi="Times New Roman" w:cs="Times New Roman"/>
          <w:spacing w:val="-1"/>
          <w:sz w:val="28"/>
          <w:szCs w:val="28"/>
        </w:rPr>
        <w:t xml:space="preserve">Отчета об исполнении бюджета Парского сельского поселения за 2018 год </w:t>
      </w:r>
      <w:r w:rsidRPr="007779F8">
        <w:rPr>
          <w:rFonts w:ascii="Times New Roman" w:hAnsi="Times New Roman" w:cs="Times New Roman"/>
          <w:sz w:val="28"/>
          <w:szCs w:val="28"/>
        </w:rPr>
        <w:t>определить: Ивановская область, Родниковский район, с. Парское, ул. Светлая, д.8, Совет поселения.</w:t>
      </w:r>
    </w:p>
    <w:p w:rsidR="00815AF9" w:rsidRPr="007779F8" w:rsidRDefault="00815AF9" w:rsidP="00815AF9">
      <w:pPr>
        <w:shd w:val="clear" w:color="auto" w:fill="FFFFFF"/>
        <w:tabs>
          <w:tab w:val="left" w:pos="1003"/>
          <w:tab w:val="left" w:pos="1134"/>
          <w:tab w:val="left" w:pos="1276"/>
        </w:tabs>
        <w:ind w:firstLine="851"/>
        <w:jc w:val="both"/>
        <w:rPr>
          <w:rFonts w:ascii="Times New Roman" w:hAnsi="Times New Roman" w:cs="Times New Roman"/>
          <w:sz w:val="28"/>
          <w:szCs w:val="28"/>
        </w:rPr>
      </w:pPr>
      <w:r w:rsidRPr="007779F8">
        <w:rPr>
          <w:rFonts w:ascii="Times New Roman" w:hAnsi="Times New Roman" w:cs="Times New Roman"/>
          <w:sz w:val="28"/>
          <w:szCs w:val="28"/>
        </w:rPr>
        <w:t>3.</w:t>
      </w:r>
      <w:r w:rsidRPr="007779F8">
        <w:rPr>
          <w:rFonts w:ascii="Times New Roman" w:hAnsi="Times New Roman" w:cs="Times New Roman"/>
          <w:sz w:val="28"/>
          <w:szCs w:val="28"/>
        </w:rPr>
        <w:tab/>
      </w:r>
      <w:r w:rsidRPr="007779F8">
        <w:rPr>
          <w:rFonts w:ascii="Times New Roman" w:hAnsi="Times New Roman" w:cs="Times New Roman"/>
          <w:sz w:val="28"/>
          <w:szCs w:val="28"/>
        </w:rPr>
        <w:tab/>
        <w:t xml:space="preserve">Установить, что предложения по </w:t>
      </w:r>
      <w:r w:rsidRPr="007779F8">
        <w:rPr>
          <w:rFonts w:ascii="Times New Roman" w:hAnsi="Times New Roman" w:cs="Times New Roman"/>
          <w:spacing w:val="-1"/>
          <w:sz w:val="28"/>
          <w:szCs w:val="28"/>
        </w:rPr>
        <w:t xml:space="preserve">Отчету об исполнении бюджета Парского сельского поселения за 2018 год </w:t>
      </w:r>
      <w:r w:rsidRPr="007779F8">
        <w:rPr>
          <w:rFonts w:ascii="Times New Roman" w:hAnsi="Times New Roman" w:cs="Times New Roman"/>
          <w:sz w:val="28"/>
          <w:szCs w:val="28"/>
        </w:rPr>
        <w:t>должны быть аргументированы, подаваться в письменном виде. Предложения граждан по о</w:t>
      </w:r>
      <w:r w:rsidRPr="007779F8">
        <w:rPr>
          <w:rFonts w:ascii="Times New Roman" w:hAnsi="Times New Roman" w:cs="Times New Roman"/>
          <w:spacing w:val="-1"/>
          <w:sz w:val="28"/>
          <w:szCs w:val="28"/>
        </w:rPr>
        <w:t xml:space="preserve">тчету об исполнении бюджета Парского сельского поселения за 2018 год </w:t>
      </w:r>
      <w:r w:rsidRPr="007779F8">
        <w:rPr>
          <w:rFonts w:ascii="Times New Roman" w:hAnsi="Times New Roman" w:cs="Times New Roman"/>
          <w:sz w:val="28"/>
          <w:szCs w:val="28"/>
        </w:rPr>
        <w:t>принимаются в Совете муниципального образования «Парское сельское поселение Родниковского муниципального района Ивановской области» ежедневно, кроме выходных и праздничных дней, с 8-00 до 12-00 часов и с 13-00 до 16-00 часов с 29 марта до 10-00  15 апреля 2019 года по адресу: Ивановская область, Родниковский район, с. Парское, ул. Светлая, д.8.</w:t>
      </w:r>
    </w:p>
    <w:p w:rsidR="00815AF9" w:rsidRPr="007779F8" w:rsidRDefault="00815AF9" w:rsidP="00815AF9">
      <w:pPr>
        <w:shd w:val="clear" w:color="auto" w:fill="FFFFFF"/>
        <w:tabs>
          <w:tab w:val="left" w:pos="1003"/>
          <w:tab w:val="left" w:pos="1134"/>
          <w:tab w:val="left" w:pos="1276"/>
        </w:tabs>
        <w:ind w:firstLine="851"/>
        <w:jc w:val="both"/>
        <w:rPr>
          <w:rFonts w:ascii="Times New Roman" w:hAnsi="Times New Roman" w:cs="Times New Roman"/>
          <w:sz w:val="28"/>
          <w:szCs w:val="28"/>
        </w:rPr>
      </w:pPr>
      <w:r w:rsidRPr="007779F8">
        <w:rPr>
          <w:rFonts w:ascii="Times New Roman" w:hAnsi="Times New Roman" w:cs="Times New Roman"/>
          <w:sz w:val="28"/>
          <w:szCs w:val="28"/>
        </w:rPr>
        <w:t>4.</w:t>
      </w:r>
      <w:r w:rsidRPr="007779F8">
        <w:rPr>
          <w:rFonts w:ascii="Times New Roman" w:hAnsi="Times New Roman" w:cs="Times New Roman"/>
          <w:sz w:val="28"/>
          <w:szCs w:val="28"/>
        </w:rPr>
        <w:tab/>
      </w:r>
      <w:r w:rsidRPr="007779F8">
        <w:rPr>
          <w:rFonts w:ascii="Times New Roman" w:hAnsi="Times New Roman" w:cs="Times New Roman"/>
          <w:sz w:val="28"/>
          <w:szCs w:val="28"/>
        </w:rPr>
        <w:tab/>
        <w:t xml:space="preserve">Назначить публичные слушания по вопросу обсуждения </w:t>
      </w:r>
      <w:r w:rsidRPr="007779F8">
        <w:rPr>
          <w:rFonts w:ascii="Times New Roman" w:hAnsi="Times New Roman" w:cs="Times New Roman"/>
          <w:spacing w:val="-1"/>
          <w:sz w:val="28"/>
          <w:szCs w:val="28"/>
        </w:rPr>
        <w:t xml:space="preserve">Отчета об исполнении бюджета Парского сельского поселения за </w:t>
      </w:r>
      <w:r w:rsidRPr="007779F8">
        <w:rPr>
          <w:rFonts w:ascii="Times New Roman" w:hAnsi="Times New Roman" w:cs="Times New Roman"/>
          <w:sz w:val="28"/>
          <w:szCs w:val="28"/>
        </w:rPr>
        <w:t>2018 год на 15 апреля 2019 года 10-00 по адресу: Ивановская область, Родниковский район, с. Парское, ул.Светлая, д.8 — Совет поселения.</w:t>
      </w:r>
    </w:p>
    <w:p w:rsidR="00815AF9" w:rsidRPr="007779F8" w:rsidRDefault="00815AF9" w:rsidP="00815AF9">
      <w:pPr>
        <w:shd w:val="clear" w:color="auto" w:fill="FFFFFF"/>
        <w:tabs>
          <w:tab w:val="left" w:pos="994"/>
          <w:tab w:val="left" w:pos="1134"/>
          <w:tab w:val="left" w:pos="1276"/>
        </w:tabs>
        <w:ind w:firstLine="851"/>
        <w:jc w:val="both"/>
        <w:rPr>
          <w:rFonts w:ascii="Times New Roman" w:hAnsi="Times New Roman" w:cs="Times New Roman"/>
          <w:sz w:val="28"/>
          <w:szCs w:val="28"/>
        </w:rPr>
      </w:pPr>
      <w:r w:rsidRPr="007779F8">
        <w:rPr>
          <w:rFonts w:ascii="Times New Roman" w:hAnsi="Times New Roman" w:cs="Times New Roman"/>
          <w:spacing w:val="-1"/>
          <w:sz w:val="28"/>
          <w:szCs w:val="28"/>
        </w:rPr>
        <w:t>5.</w:t>
      </w:r>
      <w:r w:rsidRPr="007779F8">
        <w:rPr>
          <w:rFonts w:ascii="Times New Roman" w:hAnsi="Times New Roman" w:cs="Times New Roman"/>
          <w:spacing w:val="-1"/>
          <w:sz w:val="28"/>
          <w:szCs w:val="28"/>
        </w:rPr>
        <w:tab/>
        <w:t>Утвердить состав Оргкомитета по проведению публичных слушаний:</w:t>
      </w:r>
      <w:r w:rsidRPr="007779F8">
        <w:rPr>
          <w:rFonts w:ascii="Times New Roman" w:hAnsi="Times New Roman" w:cs="Times New Roman"/>
          <w:spacing w:val="-1"/>
          <w:sz w:val="28"/>
          <w:szCs w:val="28"/>
        </w:rPr>
        <w:br/>
        <w:t xml:space="preserve">            Чурбанова Т.А.</w:t>
      </w:r>
      <w:r w:rsidRPr="007779F8">
        <w:rPr>
          <w:rFonts w:ascii="Times New Roman" w:hAnsi="Times New Roman" w:cs="Times New Roman"/>
          <w:b/>
          <w:sz w:val="28"/>
          <w:szCs w:val="28"/>
        </w:rPr>
        <w:t xml:space="preserve"> </w:t>
      </w:r>
      <w:r w:rsidRPr="007779F8">
        <w:rPr>
          <w:rFonts w:ascii="Times New Roman" w:hAnsi="Times New Roman" w:cs="Times New Roman"/>
          <w:sz w:val="28"/>
          <w:szCs w:val="28"/>
        </w:rPr>
        <w:t>– Глава муниципального образования «Парское сельское поселение Родниковского муниципального района Ивановской области»;</w:t>
      </w:r>
    </w:p>
    <w:p w:rsidR="00815AF9" w:rsidRPr="007779F8" w:rsidRDefault="00815AF9" w:rsidP="00815AF9">
      <w:pPr>
        <w:shd w:val="clear" w:color="auto" w:fill="FFFFFF"/>
        <w:tabs>
          <w:tab w:val="left" w:pos="1134"/>
          <w:tab w:val="left" w:pos="1276"/>
        </w:tabs>
        <w:ind w:firstLine="851"/>
        <w:jc w:val="both"/>
        <w:rPr>
          <w:rFonts w:ascii="Times New Roman" w:hAnsi="Times New Roman" w:cs="Times New Roman"/>
          <w:sz w:val="28"/>
          <w:szCs w:val="28"/>
        </w:rPr>
      </w:pPr>
      <w:r w:rsidRPr="007779F8">
        <w:rPr>
          <w:rFonts w:ascii="Times New Roman" w:hAnsi="Times New Roman" w:cs="Times New Roman"/>
          <w:sz w:val="28"/>
          <w:szCs w:val="28"/>
        </w:rPr>
        <w:t>Малкова Л.Ф.</w:t>
      </w:r>
      <w:r w:rsidRPr="007779F8">
        <w:rPr>
          <w:rFonts w:ascii="Times New Roman" w:hAnsi="Times New Roman" w:cs="Times New Roman"/>
          <w:b/>
          <w:sz w:val="28"/>
          <w:szCs w:val="28"/>
        </w:rPr>
        <w:t xml:space="preserve"> –</w:t>
      </w:r>
      <w:r w:rsidRPr="007779F8">
        <w:rPr>
          <w:rFonts w:ascii="Times New Roman" w:hAnsi="Times New Roman" w:cs="Times New Roman"/>
          <w:sz w:val="28"/>
          <w:szCs w:val="28"/>
        </w:rPr>
        <w:t xml:space="preserve"> Председатель Совета муниципального образования «Парское сельское поселение Родниковского муниципального района Ивановской области»;</w:t>
      </w:r>
    </w:p>
    <w:p w:rsidR="00815AF9" w:rsidRPr="007779F8" w:rsidRDefault="00815AF9" w:rsidP="00815AF9">
      <w:pPr>
        <w:shd w:val="clear" w:color="auto" w:fill="FFFFFF"/>
        <w:tabs>
          <w:tab w:val="left" w:pos="1134"/>
          <w:tab w:val="left" w:pos="1276"/>
        </w:tabs>
        <w:ind w:firstLine="851"/>
        <w:jc w:val="both"/>
        <w:rPr>
          <w:rFonts w:ascii="Times New Roman" w:hAnsi="Times New Roman" w:cs="Times New Roman"/>
          <w:sz w:val="28"/>
          <w:szCs w:val="28"/>
        </w:rPr>
      </w:pPr>
      <w:r w:rsidRPr="007779F8">
        <w:rPr>
          <w:rFonts w:ascii="Times New Roman" w:hAnsi="Times New Roman" w:cs="Times New Roman"/>
          <w:sz w:val="28"/>
          <w:szCs w:val="28"/>
        </w:rPr>
        <w:t>Хатова А.Н. – начальник отдела учета и отчетности администрации муниципального образования «Парское сельское поселение Родниковского муниципального района Ивановской области».</w:t>
      </w:r>
    </w:p>
    <w:p w:rsidR="00815AF9" w:rsidRPr="007779F8" w:rsidRDefault="00815AF9" w:rsidP="00815AF9">
      <w:pPr>
        <w:shd w:val="clear" w:color="auto" w:fill="FFFFFF"/>
        <w:tabs>
          <w:tab w:val="left" w:pos="1046"/>
          <w:tab w:val="left" w:pos="1134"/>
          <w:tab w:val="left" w:pos="1276"/>
        </w:tabs>
        <w:ind w:firstLine="851"/>
        <w:jc w:val="both"/>
        <w:rPr>
          <w:rFonts w:ascii="Times New Roman" w:hAnsi="Times New Roman" w:cs="Times New Roman"/>
          <w:sz w:val="28"/>
          <w:szCs w:val="28"/>
        </w:rPr>
      </w:pPr>
      <w:r w:rsidRPr="007779F8">
        <w:rPr>
          <w:rFonts w:ascii="Times New Roman" w:hAnsi="Times New Roman" w:cs="Times New Roman"/>
          <w:sz w:val="28"/>
          <w:szCs w:val="28"/>
        </w:rPr>
        <w:lastRenderedPageBreak/>
        <w:t>6. Определить ответственным за организацию и проведение первого собрания Оргкомитета Главу муниципального образования «Парское сельское поселение Родниковского муниципального района Ивановской области Чурбанову Т.А.</w:t>
      </w:r>
    </w:p>
    <w:p w:rsidR="00815AF9" w:rsidRPr="007779F8" w:rsidRDefault="00815AF9" w:rsidP="00815AF9">
      <w:pPr>
        <w:shd w:val="clear" w:color="auto" w:fill="FFFFFF"/>
        <w:tabs>
          <w:tab w:val="left" w:pos="1046"/>
          <w:tab w:val="left" w:pos="1134"/>
          <w:tab w:val="left" w:pos="1276"/>
        </w:tabs>
        <w:ind w:firstLine="851"/>
        <w:jc w:val="both"/>
        <w:rPr>
          <w:rFonts w:ascii="Times New Roman" w:hAnsi="Times New Roman" w:cs="Times New Roman"/>
          <w:sz w:val="28"/>
          <w:szCs w:val="28"/>
        </w:rPr>
      </w:pPr>
      <w:r w:rsidRPr="007779F8">
        <w:rPr>
          <w:rFonts w:ascii="Times New Roman" w:hAnsi="Times New Roman" w:cs="Times New Roman"/>
          <w:sz w:val="28"/>
          <w:szCs w:val="28"/>
        </w:rPr>
        <w:t>7.</w:t>
      </w:r>
      <w:r w:rsidRPr="007779F8">
        <w:rPr>
          <w:rFonts w:ascii="Times New Roman" w:hAnsi="Times New Roman" w:cs="Times New Roman"/>
          <w:sz w:val="28"/>
          <w:szCs w:val="28"/>
        </w:rPr>
        <w:tab/>
        <w:t xml:space="preserve">Результаты публичных слушаний по вопросу обсуждения отчета </w:t>
      </w:r>
      <w:r w:rsidRPr="007779F8">
        <w:rPr>
          <w:rFonts w:ascii="Times New Roman" w:hAnsi="Times New Roman" w:cs="Times New Roman"/>
          <w:spacing w:val="-1"/>
          <w:sz w:val="28"/>
          <w:szCs w:val="28"/>
        </w:rPr>
        <w:t xml:space="preserve">об исполнении бюджета Парского сельского поселения за 2018 год </w:t>
      </w:r>
      <w:r w:rsidRPr="007779F8">
        <w:rPr>
          <w:rFonts w:ascii="Times New Roman" w:hAnsi="Times New Roman" w:cs="Times New Roman"/>
          <w:sz w:val="28"/>
          <w:szCs w:val="28"/>
        </w:rPr>
        <w:t>опубликовать в Информационном бюллетене «Сборник нормативных актов Родниковского района».</w:t>
      </w:r>
    </w:p>
    <w:p w:rsidR="00815AF9" w:rsidRPr="007779F8" w:rsidRDefault="00815AF9" w:rsidP="00815AF9">
      <w:pPr>
        <w:tabs>
          <w:tab w:val="left" w:pos="10788"/>
        </w:tabs>
        <w:ind w:left="708"/>
        <w:rPr>
          <w:rFonts w:ascii="Times New Roman" w:hAnsi="Times New Roman" w:cs="Times New Roman"/>
          <w:b/>
          <w:sz w:val="28"/>
          <w:szCs w:val="28"/>
        </w:rPr>
      </w:pPr>
    </w:p>
    <w:p w:rsidR="00815AF9" w:rsidRPr="007779F8" w:rsidRDefault="00815AF9" w:rsidP="00815AF9">
      <w:pPr>
        <w:ind w:left="708"/>
        <w:jc w:val="both"/>
        <w:rPr>
          <w:rFonts w:ascii="Times New Roman" w:hAnsi="Times New Roman" w:cs="Times New Roman"/>
          <w:sz w:val="28"/>
          <w:szCs w:val="28"/>
        </w:rPr>
      </w:pPr>
    </w:p>
    <w:p w:rsidR="00815AF9" w:rsidRPr="007779F8" w:rsidRDefault="00815AF9" w:rsidP="00815AF9">
      <w:pPr>
        <w:spacing w:before="100" w:after="100"/>
        <w:rPr>
          <w:rFonts w:ascii="Times New Roman" w:hAnsi="Times New Roman" w:cs="Times New Roman"/>
          <w:sz w:val="28"/>
          <w:szCs w:val="28"/>
        </w:rPr>
      </w:pPr>
    </w:p>
    <w:p w:rsidR="00815AF9" w:rsidRPr="007779F8" w:rsidRDefault="00815AF9" w:rsidP="00391DE0">
      <w:pPr>
        <w:spacing w:after="0"/>
        <w:jc w:val="both"/>
        <w:rPr>
          <w:rFonts w:ascii="Times New Roman" w:hAnsi="Times New Roman" w:cs="Times New Roman"/>
          <w:b/>
          <w:sz w:val="28"/>
          <w:szCs w:val="28"/>
        </w:rPr>
      </w:pPr>
      <w:r w:rsidRPr="007779F8">
        <w:rPr>
          <w:rFonts w:ascii="Times New Roman" w:hAnsi="Times New Roman" w:cs="Times New Roman"/>
          <w:b/>
          <w:sz w:val="28"/>
          <w:szCs w:val="28"/>
        </w:rPr>
        <w:t xml:space="preserve">Глава муниципального образования </w:t>
      </w:r>
    </w:p>
    <w:p w:rsidR="00815AF9" w:rsidRPr="007779F8" w:rsidRDefault="00815AF9" w:rsidP="00391DE0">
      <w:pPr>
        <w:spacing w:after="0"/>
        <w:jc w:val="both"/>
        <w:rPr>
          <w:rFonts w:ascii="Times New Roman" w:hAnsi="Times New Roman" w:cs="Times New Roman"/>
          <w:b/>
          <w:sz w:val="28"/>
          <w:szCs w:val="28"/>
        </w:rPr>
      </w:pPr>
      <w:r w:rsidRPr="007779F8">
        <w:rPr>
          <w:rFonts w:ascii="Times New Roman" w:hAnsi="Times New Roman" w:cs="Times New Roman"/>
          <w:b/>
          <w:sz w:val="28"/>
          <w:szCs w:val="28"/>
        </w:rPr>
        <w:t>«Парское сельское поселение</w:t>
      </w:r>
    </w:p>
    <w:p w:rsidR="00815AF9" w:rsidRPr="007779F8" w:rsidRDefault="00815AF9" w:rsidP="00391DE0">
      <w:pPr>
        <w:spacing w:after="0"/>
        <w:jc w:val="both"/>
        <w:rPr>
          <w:rFonts w:ascii="Times New Roman" w:hAnsi="Times New Roman" w:cs="Times New Roman"/>
          <w:b/>
          <w:sz w:val="28"/>
          <w:szCs w:val="28"/>
        </w:rPr>
      </w:pPr>
      <w:r w:rsidRPr="007779F8">
        <w:rPr>
          <w:rFonts w:ascii="Times New Roman" w:hAnsi="Times New Roman" w:cs="Times New Roman"/>
          <w:b/>
          <w:sz w:val="28"/>
          <w:szCs w:val="28"/>
        </w:rPr>
        <w:t xml:space="preserve">Родниковского муниципального района </w:t>
      </w:r>
    </w:p>
    <w:p w:rsidR="00815AF9" w:rsidRPr="007779F8" w:rsidRDefault="00815AF9" w:rsidP="00391DE0">
      <w:pPr>
        <w:spacing w:after="0"/>
        <w:rPr>
          <w:rFonts w:ascii="Times New Roman" w:hAnsi="Times New Roman" w:cs="Times New Roman"/>
          <w:b/>
          <w:sz w:val="28"/>
          <w:szCs w:val="28"/>
        </w:rPr>
      </w:pPr>
      <w:r w:rsidRPr="007779F8">
        <w:rPr>
          <w:rFonts w:ascii="Times New Roman" w:hAnsi="Times New Roman" w:cs="Times New Roman"/>
          <w:b/>
          <w:sz w:val="28"/>
          <w:szCs w:val="28"/>
        </w:rPr>
        <w:t>Ивановской области»                                                                 Т.А.Чурбанова</w:t>
      </w:r>
    </w:p>
    <w:p w:rsidR="00815AF9" w:rsidRPr="007779F8" w:rsidRDefault="00815AF9" w:rsidP="00391DE0">
      <w:pPr>
        <w:tabs>
          <w:tab w:val="left" w:pos="2985"/>
        </w:tabs>
        <w:spacing w:after="0"/>
        <w:jc w:val="both"/>
        <w:rPr>
          <w:rFonts w:ascii="Times New Roman" w:hAnsi="Times New Roman" w:cs="Times New Roman"/>
          <w:b/>
          <w:sz w:val="28"/>
          <w:szCs w:val="28"/>
        </w:rPr>
      </w:pPr>
    </w:p>
    <w:p w:rsidR="00815AF9" w:rsidRPr="007779F8" w:rsidRDefault="00815AF9" w:rsidP="00391DE0">
      <w:pPr>
        <w:tabs>
          <w:tab w:val="left" w:pos="2985"/>
        </w:tabs>
        <w:spacing w:after="0"/>
        <w:jc w:val="both"/>
        <w:rPr>
          <w:rFonts w:ascii="Times New Roman" w:hAnsi="Times New Roman" w:cs="Times New Roman"/>
          <w:b/>
          <w:sz w:val="28"/>
          <w:szCs w:val="28"/>
        </w:rPr>
      </w:pPr>
    </w:p>
    <w:p w:rsidR="00815AF9" w:rsidRPr="007779F8" w:rsidRDefault="00815AF9" w:rsidP="00391DE0">
      <w:pPr>
        <w:spacing w:after="0"/>
        <w:jc w:val="both"/>
        <w:rPr>
          <w:rFonts w:ascii="Times New Roman" w:hAnsi="Times New Roman" w:cs="Times New Roman"/>
          <w:b/>
          <w:sz w:val="28"/>
          <w:szCs w:val="28"/>
        </w:rPr>
      </w:pPr>
      <w:r w:rsidRPr="007779F8">
        <w:rPr>
          <w:rFonts w:ascii="Times New Roman" w:hAnsi="Times New Roman" w:cs="Times New Roman"/>
          <w:b/>
          <w:sz w:val="28"/>
          <w:szCs w:val="28"/>
        </w:rPr>
        <w:t xml:space="preserve">Председатель Совета муниципального образования </w:t>
      </w:r>
    </w:p>
    <w:p w:rsidR="00815AF9" w:rsidRPr="007779F8" w:rsidRDefault="00815AF9" w:rsidP="00391DE0">
      <w:pPr>
        <w:spacing w:after="0"/>
        <w:jc w:val="both"/>
        <w:rPr>
          <w:rFonts w:ascii="Times New Roman" w:hAnsi="Times New Roman" w:cs="Times New Roman"/>
          <w:b/>
          <w:sz w:val="28"/>
          <w:szCs w:val="28"/>
        </w:rPr>
      </w:pPr>
      <w:r w:rsidRPr="007779F8">
        <w:rPr>
          <w:rFonts w:ascii="Times New Roman" w:hAnsi="Times New Roman" w:cs="Times New Roman"/>
          <w:b/>
          <w:sz w:val="28"/>
          <w:szCs w:val="28"/>
        </w:rPr>
        <w:t>«Парское сельское поселение</w:t>
      </w:r>
    </w:p>
    <w:p w:rsidR="00815AF9" w:rsidRPr="007779F8" w:rsidRDefault="00815AF9" w:rsidP="00391DE0">
      <w:pPr>
        <w:spacing w:after="0"/>
        <w:jc w:val="both"/>
        <w:rPr>
          <w:rFonts w:ascii="Times New Roman" w:hAnsi="Times New Roman" w:cs="Times New Roman"/>
          <w:b/>
          <w:sz w:val="28"/>
          <w:szCs w:val="28"/>
        </w:rPr>
      </w:pPr>
      <w:r w:rsidRPr="007779F8">
        <w:rPr>
          <w:rFonts w:ascii="Times New Roman" w:hAnsi="Times New Roman" w:cs="Times New Roman"/>
          <w:b/>
          <w:sz w:val="28"/>
          <w:szCs w:val="28"/>
        </w:rPr>
        <w:t xml:space="preserve">Родниковского муниципального района </w:t>
      </w:r>
    </w:p>
    <w:p w:rsidR="00815AF9" w:rsidRPr="007779F8" w:rsidRDefault="00815AF9" w:rsidP="00391DE0">
      <w:pPr>
        <w:tabs>
          <w:tab w:val="left" w:pos="2985"/>
        </w:tabs>
        <w:spacing w:after="0"/>
        <w:jc w:val="both"/>
        <w:rPr>
          <w:rFonts w:ascii="Times New Roman" w:hAnsi="Times New Roman" w:cs="Times New Roman"/>
          <w:sz w:val="28"/>
          <w:szCs w:val="28"/>
        </w:rPr>
      </w:pPr>
      <w:r w:rsidRPr="007779F8">
        <w:rPr>
          <w:rFonts w:ascii="Times New Roman" w:hAnsi="Times New Roman" w:cs="Times New Roman"/>
          <w:b/>
          <w:sz w:val="28"/>
          <w:szCs w:val="28"/>
        </w:rPr>
        <w:t xml:space="preserve">Ивановской области»                                                                  Л.Ф.Малкова                          </w:t>
      </w:r>
    </w:p>
    <w:p w:rsidR="00815AF9" w:rsidRPr="007779F8" w:rsidRDefault="00815AF9" w:rsidP="00815AF9">
      <w:pPr>
        <w:spacing w:before="100" w:after="100"/>
        <w:rPr>
          <w:rFonts w:ascii="Times New Roman" w:hAnsi="Times New Roman" w:cs="Times New Roman"/>
          <w:sz w:val="28"/>
          <w:szCs w:val="28"/>
        </w:rPr>
      </w:pPr>
    </w:p>
    <w:p w:rsidR="00815AF9" w:rsidRPr="007779F8" w:rsidRDefault="00815AF9" w:rsidP="00815AF9">
      <w:pPr>
        <w:jc w:val="both"/>
        <w:rPr>
          <w:rFonts w:ascii="Times New Roman" w:hAnsi="Times New Roman" w:cs="Times New Roman"/>
          <w:sz w:val="28"/>
          <w:szCs w:val="28"/>
        </w:rPr>
      </w:pPr>
    </w:p>
    <w:p w:rsidR="00815AF9" w:rsidRDefault="00815AF9" w:rsidP="00815AF9">
      <w:pPr>
        <w:jc w:val="both"/>
        <w:rPr>
          <w:rFonts w:ascii="Times New Roman" w:hAnsi="Times New Roman" w:cs="Times New Roman"/>
          <w:sz w:val="28"/>
          <w:szCs w:val="28"/>
        </w:rPr>
      </w:pPr>
    </w:p>
    <w:p w:rsidR="00391DE0" w:rsidRDefault="00391DE0" w:rsidP="00815AF9">
      <w:pPr>
        <w:jc w:val="both"/>
        <w:rPr>
          <w:rFonts w:ascii="Times New Roman" w:hAnsi="Times New Roman" w:cs="Times New Roman"/>
          <w:sz w:val="28"/>
          <w:szCs w:val="28"/>
        </w:rPr>
      </w:pPr>
      <w:r>
        <w:rPr>
          <w:rFonts w:ascii="Times New Roman" w:hAnsi="Times New Roman" w:cs="Times New Roman"/>
          <w:sz w:val="28"/>
          <w:szCs w:val="28"/>
        </w:rPr>
        <w:t>\</w:t>
      </w:r>
    </w:p>
    <w:p w:rsidR="00391DE0" w:rsidRDefault="00391DE0" w:rsidP="00815AF9">
      <w:pPr>
        <w:jc w:val="both"/>
        <w:rPr>
          <w:rFonts w:ascii="Times New Roman" w:hAnsi="Times New Roman" w:cs="Times New Roman"/>
          <w:sz w:val="28"/>
          <w:szCs w:val="28"/>
        </w:rPr>
      </w:pPr>
    </w:p>
    <w:p w:rsidR="00391DE0" w:rsidRDefault="00391DE0" w:rsidP="00815AF9">
      <w:pPr>
        <w:jc w:val="both"/>
        <w:rPr>
          <w:rFonts w:ascii="Times New Roman" w:hAnsi="Times New Roman" w:cs="Times New Roman"/>
          <w:sz w:val="28"/>
          <w:szCs w:val="28"/>
        </w:rPr>
      </w:pPr>
    </w:p>
    <w:p w:rsidR="00391DE0" w:rsidRDefault="00391DE0" w:rsidP="00815AF9">
      <w:pPr>
        <w:jc w:val="both"/>
        <w:rPr>
          <w:rFonts w:ascii="Times New Roman" w:hAnsi="Times New Roman" w:cs="Times New Roman"/>
          <w:sz w:val="28"/>
          <w:szCs w:val="28"/>
        </w:rPr>
      </w:pPr>
    </w:p>
    <w:p w:rsidR="00391DE0" w:rsidRDefault="00391DE0" w:rsidP="00815AF9">
      <w:pPr>
        <w:jc w:val="both"/>
        <w:rPr>
          <w:rFonts w:ascii="Times New Roman" w:hAnsi="Times New Roman" w:cs="Times New Roman"/>
          <w:sz w:val="28"/>
          <w:szCs w:val="28"/>
        </w:rPr>
      </w:pPr>
    </w:p>
    <w:p w:rsidR="00391DE0" w:rsidRDefault="00391DE0" w:rsidP="00815AF9">
      <w:pPr>
        <w:jc w:val="both"/>
        <w:rPr>
          <w:rFonts w:ascii="Times New Roman" w:hAnsi="Times New Roman" w:cs="Times New Roman"/>
          <w:sz w:val="28"/>
          <w:szCs w:val="28"/>
        </w:rPr>
      </w:pPr>
    </w:p>
    <w:p w:rsidR="00391DE0" w:rsidRPr="007779F8" w:rsidRDefault="00391DE0" w:rsidP="00815AF9">
      <w:pPr>
        <w:jc w:val="both"/>
        <w:rPr>
          <w:rFonts w:ascii="Times New Roman" w:hAnsi="Times New Roman" w:cs="Times New Roman"/>
          <w:sz w:val="28"/>
          <w:szCs w:val="28"/>
        </w:rPr>
      </w:pPr>
    </w:p>
    <w:p w:rsidR="00815AF9" w:rsidRPr="007779F8" w:rsidRDefault="00815AF9" w:rsidP="00815AF9">
      <w:pPr>
        <w:ind w:left="708"/>
        <w:jc w:val="both"/>
        <w:rPr>
          <w:rFonts w:ascii="Times New Roman" w:hAnsi="Times New Roman" w:cs="Times New Roman"/>
          <w:sz w:val="28"/>
          <w:szCs w:val="28"/>
        </w:rPr>
      </w:pPr>
    </w:p>
    <w:p w:rsidR="00815AF9" w:rsidRPr="007779F8" w:rsidRDefault="00815AF9" w:rsidP="00815AF9">
      <w:pPr>
        <w:spacing w:after="0"/>
        <w:jc w:val="center"/>
        <w:rPr>
          <w:rFonts w:ascii="Times New Roman" w:hAnsi="Times New Roman" w:cs="Times New Roman"/>
          <w:sz w:val="28"/>
          <w:szCs w:val="28"/>
        </w:rPr>
      </w:pPr>
      <w:r w:rsidRPr="007779F8">
        <w:rPr>
          <w:rFonts w:ascii="Times New Roman" w:hAnsi="Times New Roman" w:cs="Times New Roman"/>
          <w:noProof/>
          <w:sz w:val="28"/>
          <w:szCs w:val="28"/>
        </w:rPr>
        <w:lastRenderedPageBreak/>
        <w:drawing>
          <wp:inline distT="0" distB="0" distL="0" distR="0">
            <wp:extent cx="621030" cy="776605"/>
            <wp:effectExtent l="19050" t="0" r="762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621030" cy="776605"/>
                    </a:xfrm>
                    <a:prstGeom prst="rect">
                      <a:avLst/>
                    </a:prstGeom>
                    <a:noFill/>
                    <a:ln w="9525">
                      <a:noFill/>
                      <a:miter lim="800000"/>
                      <a:headEnd/>
                      <a:tailEnd/>
                    </a:ln>
                  </pic:spPr>
                </pic:pic>
              </a:graphicData>
            </a:graphic>
          </wp:inline>
        </w:drawing>
      </w:r>
    </w:p>
    <w:p w:rsidR="00815AF9" w:rsidRPr="007779F8" w:rsidRDefault="00815AF9" w:rsidP="00815AF9">
      <w:pPr>
        <w:spacing w:after="0"/>
        <w:ind w:firstLine="720"/>
        <w:jc w:val="both"/>
        <w:rPr>
          <w:rFonts w:ascii="Times New Roman" w:hAnsi="Times New Roman" w:cs="Times New Roman"/>
          <w:sz w:val="28"/>
          <w:szCs w:val="28"/>
        </w:rPr>
      </w:pPr>
    </w:p>
    <w:p w:rsidR="00815AF9" w:rsidRPr="007779F8" w:rsidRDefault="00815AF9" w:rsidP="00815AF9">
      <w:pPr>
        <w:spacing w:after="0"/>
        <w:jc w:val="center"/>
        <w:rPr>
          <w:rFonts w:ascii="Times New Roman" w:hAnsi="Times New Roman" w:cs="Times New Roman"/>
          <w:b/>
          <w:i/>
          <w:caps/>
          <w:sz w:val="28"/>
          <w:szCs w:val="28"/>
        </w:rPr>
      </w:pPr>
      <w:r w:rsidRPr="007779F8">
        <w:rPr>
          <w:rFonts w:ascii="Times New Roman" w:hAnsi="Times New Roman" w:cs="Times New Roman"/>
          <w:b/>
          <w:i/>
          <w:caps/>
          <w:sz w:val="28"/>
          <w:szCs w:val="28"/>
        </w:rPr>
        <w:t xml:space="preserve">п о с т а н о в л е н и е </w:t>
      </w:r>
    </w:p>
    <w:p w:rsidR="00815AF9" w:rsidRPr="007779F8" w:rsidRDefault="00815AF9" w:rsidP="00815AF9">
      <w:pPr>
        <w:spacing w:after="0"/>
        <w:jc w:val="center"/>
        <w:rPr>
          <w:rFonts w:ascii="Times New Roman" w:hAnsi="Times New Roman" w:cs="Times New Roman"/>
          <w:b/>
          <w:i/>
          <w:caps/>
          <w:sz w:val="28"/>
          <w:szCs w:val="28"/>
        </w:rPr>
      </w:pPr>
    </w:p>
    <w:p w:rsidR="00815AF9" w:rsidRPr="007779F8" w:rsidRDefault="00815AF9" w:rsidP="00815AF9">
      <w:pPr>
        <w:spacing w:after="0"/>
        <w:jc w:val="center"/>
        <w:rPr>
          <w:rFonts w:ascii="Times New Roman" w:hAnsi="Times New Roman" w:cs="Times New Roman"/>
          <w:b/>
          <w:i/>
          <w:caps/>
          <w:sz w:val="28"/>
          <w:szCs w:val="28"/>
        </w:rPr>
      </w:pPr>
      <w:r w:rsidRPr="007779F8">
        <w:rPr>
          <w:rFonts w:ascii="Times New Roman" w:hAnsi="Times New Roman" w:cs="Times New Roman"/>
          <w:b/>
          <w:i/>
          <w:caps/>
          <w:sz w:val="28"/>
          <w:szCs w:val="28"/>
        </w:rPr>
        <w:t xml:space="preserve">администрации </w:t>
      </w:r>
    </w:p>
    <w:p w:rsidR="00815AF9" w:rsidRPr="007779F8" w:rsidRDefault="00815AF9" w:rsidP="00815AF9">
      <w:pPr>
        <w:spacing w:after="0"/>
        <w:jc w:val="center"/>
        <w:rPr>
          <w:rFonts w:ascii="Times New Roman" w:hAnsi="Times New Roman" w:cs="Times New Roman"/>
          <w:b/>
          <w:i/>
          <w:caps/>
          <w:sz w:val="28"/>
          <w:szCs w:val="28"/>
        </w:rPr>
      </w:pPr>
      <w:r w:rsidRPr="007779F8">
        <w:rPr>
          <w:rFonts w:ascii="Times New Roman" w:hAnsi="Times New Roman" w:cs="Times New Roman"/>
          <w:b/>
          <w:i/>
          <w:caps/>
          <w:sz w:val="28"/>
          <w:szCs w:val="28"/>
        </w:rPr>
        <w:t xml:space="preserve">МУНИЦИПАЛЬНОГО ОБРАЗОВАНИЯ </w:t>
      </w:r>
    </w:p>
    <w:p w:rsidR="00815AF9" w:rsidRPr="007779F8" w:rsidRDefault="00815AF9" w:rsidP="00815AF9">
      <w:pPr>
        <w:spacing w:after="0"/>
        <w:jc w:val="center"/>
        <w:rPr>
          <w:rFonts w:ascii="Times New Roman" w:hAnsi="Times New Roman" w:cs="Times New Roman"/>
          <w:b/>
          <w:i/>
          <w:caps/>
          <w:sz w:val="28"/>
          <w:szCs w:val="28"/>
        </w:rPr>
      </w:pPr>
      <w:r w:rsidRPr="007779F8">
        <w:rPr>
          <w:rFonts w:ascii="Times New Roman" w:hAnsi="Times New Roman" w:cs="Times New Roman"/>
          <w:b/>
          <w:i/>
          <w:caps/>
          <w:sz w:val="28"/>
          <w:szCs w:val="28"/>
        </w:rPr>
        <w:t xml:space="preserve">«Парское Сельское поселение </w:t>
      </w:r>
    </w:p>
    <w:p w:rsidR="00815AF9" w:rsidRPr="007779F8" w:rsidRDefault="00815AF9" w:rsidP="00815AF9">
      <w:pPr>
        <w:spacing w:after="0"/>
        <w:jc w:val="center"/>
        <w:rPr>
          <w:rFonts w:ascii="Times New Roman" w:hAnsi="Times New Roman" w:cs="Times New Roman"/>
          <w:b/>
          <w:i/>
          <w:caps/>
          <w:sz w:val="28"/>
          <w:szCs w:val="28"/>
        </w:rPr>
      </w:pPr>
      <w:r w:rsidRPr="007779F8">
        <w:rPr>
          <w:rFonts w:ascii="Times New Roman" w:hAnsi="Times New Roman" w:cs="Times New Roman"/>
          <w:b/>
          <w:i/>
          <w:caps/>
          <w:sz w:val="28"/>
          <w:szCs w:val="28"/>
        </w:rPr>
        <w:t>Родниковского муниципального района</w:t>
      </w:r>
    </w:p>
    <w:p w:rsidR="00815AF9" w:rsidRPr="007779F8" w:rsidRDefault="00815AF9" w:rsidP="00815AF9">
      <w:pPr>
        <w:spacing w:after="0"/>
        <w:jc w:val="center"/>
        <w:rPr>
          <w:rFonts w:ascii="Times New Roman" w:hAnsi="Times New Roman" w:cs="Times New Roman"/>
          <w:b/>
          <w:i/>
          <w:caps/>
          <w:sz w:val="28"/>
          <w:szCs w:val="28"/>
        </w:rPr>
      </w:pPr>
      <w:r w:rsidRPr="007779F8">
        <w:rPr>
          <w:rFonts w:ascii="Times New Roman" w:hAnsi="Times New Roman" w:cs="Times New Roman"/>
          <w:b/>
          <w:i/>
          <w:caps/>
          <w:sz w:val="28"/>
          <w:szCs w:val="28"/>
        </w:rPr>
        <w:t>ивановской области»</w:t>
      </w:r>
    </w:p>
    <w:p w:rsidR="00815AF9" w:rsidRPr="007779F8" w:rsidRDefault="00815AF9" w:rsidP="00815AF9">
      <w:pPr>
        <w:spacing w:after="0"/>
        <w:jc w:val="center"/>
        <w:rPr>
          <w:rFonts w:ascii="Times New Roman" w:hAnsi="Times New Roman" w:cs="Times New Roman"/>
          <w:b/>
          <w:i/>
          <w:sz w:val="28"/>
          <w:szCs w:val="28"/>
        </w:rPr>
      </w:pPr>
    </w:p>
    <w:p w:rsidR="00815AF9" w:rsidRPr="007779F8" w:rsidRDefault="00815AF9" w:rsidP="00815AF9">
      <w:pPr>
        <w:spacing w:after="0"/>
        <w:jc w:val="center"/>
        <w:rPr>
          <w:rFonts w:ascii="Times New Roman" w:hAnsi="Times New Roman" w:cs="Times New Roman"/>
          <w:sz w:val="28"/>
          <w:szCs w:val="28"/>
        </w:rPr>
      </w:pPr>
      <w:r w:rsidRPr="007779F8">
        <w:rPr>
          <w:rFonts w:ascii="Times New Roman" w:hAnsi="Times New Roman" w:cs="Times New Roman"/>
          <w:sz w:val="28"/>
          <w:szCs w:val="28"/>
        </w:rPr>
        <w:t>от 14 февраля 2019 года № 9</w:t>
      </w:r>
    </w:p>
    <w:p w:rsidR="00815AF9" w:rsidRPr="007779F8" w:rsidRDefault="00815AF9" w:rsidP="00815AF9">
      <w:pPr>
        <w:spacing w:after="0"/>
        <w:jc w:val="center"/>
        <w:rPr>
          <w:rFonts w:ascii="Times New Roman" w:hAnsi="Times New Roman" w:cs="Times New Roman"/>
          <w:sz w:val="28"/>
          <w:szCs w:val="28"/>
        </w:rPr>
      </w:pPr>
    </w:p>
    <w:p w:rsidR="00815AF9" w:rsidRPr="007779F8" w:rsidRDefault="00815AF9" w:rsidP="00815AF9">
      <w:pPr>
        <w:pStyle w:val="af1"/>
        <w:spacing w:before="0" w:beforeAutospacing="0" w:after="150" w:afterAutospacing="0"/>
        <w:jc w:val="center"/>
        <w:rPr>
          <w:b/>
          <w:sz w:val="28"/>
          <w:szCs w:val="28"/>
        </w:rPr>
      </w:pPr>
      <w:r w:rsidRPr="007779F8">
        <w:rPr>
          <w:rStyle w:val="affd"/>
          <w:sz w:val="28"/>
          <w:szCs w:val="28"/>
        </w:rPr>
        <w:t>О внесении изменений в постановление администрации муниципального образования «Парское сельское поселение Родниковского муниципального района Ивановской области» от 26.06.2018г. №31 «Об утверждении Административного регламента</w:t>
      </w:r>
      <w:r w:rsidRPr="007779F8">
        <w:rPr>
          <w:sz w:val="28"/>
          <w:szCs w:val="28"/>
        </w:rPr>
        <w:t xml:space="preserve"> </w:t>
      </w:r>
      <w:r w:rsidRPr="007779F8">
        <w:rPr>
          <w:rStyle w:val="affd"/>
          <w:sz w:val="28"/>
          <w:szCs w:val="28"/>
        </w:rPr>
        <w:t xml:space="preserve">по осуществлению муниципального контроля за соблюдением требований в сфере благоустройства территории </w:t>
      </w:r>
      <w:r w:rsidRPr="007779F8">
        <w:rPr>
          <w:b/>
          <w:sz w:val="28"/>
          <w:szCs w:val="28"/>
        </w:rPr>
        <w:t>муниципального образования «Парское сельское поселение Родниковского муниципального района Ивановской области»</w:t>
      </w:r>
    </w:p>
    <w:p w:rsidR="00815AF9" w:rsidRPr="007779F8" w:rsidRDefault="00815AF9" w:rsidP="00815AF9">
      <w:pPr>
        <w:spacing w:after="0"/>
        <w:jc w:val="center"/>
        <w:rPr>
          <w:rFonts w:ascii="Times New Roman" w:hAnsi="Times New Roman" w:cs="Times New Roman"/>
          <w:sz w:val="28"/>
          <w:szCs w:val="28"/>
        </w:rPr>
      </w:pPr>
    </w:p>
    <w:p w:rsidR="00815AF9" w:rsidRPr="007779F8" w:rsidRDefault="00815AF9" w:rsidP="00391DE0">
      <w:pPr>
        <w:pStyle w:val="af1"/>
        <w:spacing w:before="0" w:beforeAutospacing="0" w:after="150" w:afterAutospacing="0"/>
        <w:ind w:left="-567"/>
        <w:jc w:val="both"/>
        <w:rPr>
          <w:sz w:val="28"/>
          <w:szCs w:val="28"/>
        </w:rPr>
      </w:pPr>
      <w:r w:rsidRPr="007779F8">
        <w:rPr>
          <w:sz w:val="28"/>
          <w:szCs w:val="28"/>
        </w:rPr>
        <w:t xml:space="preserve">В целях осуществления эффективного контроля за соблюдением требований в сфере благоустройства и санитарного содержания территории муниципального образования «Парское сельское поселение Родниковского муниципального района Ивановской области», руководствуясь ст.32 Федерального Закона от 06.10.2003 года № 131-ФЗ «Об общих принципах организации местного самоуправления в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Совета муниципального образования «Парское сельское поселение Родниковского муниципального района Ивановской области»  от 12.12.2017г. №38 «Об утверждении Положения «Об осуществлении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391DE0" w:rsidRDefault="00391DE0" w:rsidP="00391DE0">
      <w:pPr>
        <w:pStyle w:val="af1"/>
        <w:spacing w:before="0" w:beforeAutospacing="0" w:after="150" w:afterAutospacing="0"/>
        <w:ind w:left="-567"/>
        <w:jc w:val="center"/>
        <w:rPr>
          <w:b/>
          <w:sz w:val="28"/>
          <w:szCs w:val="28"/>
        </w:rPr>
      </w:pPr>
    </w:p>
    <w:p w:rsidR="00391DE0" w:rsidRDefault="00391DE0" w:rsidP="00391DE0">
      <w:pPr>
        <w:pStyle w:val="af1"/>
        <w:spacing w:before="0" w:beforeAutospacing="0" w:after="150" w:afterAutospacing="0"/>
        <w:ind w:left="-567"/>
        <w:jc w:val="center"/>
        <w:rPr>
          <w:b/>
          <w:sz w:val="28"/>
          <w:szCs w:val="28"/>
        </w:rPr>
      </w:pPr>
    </w:p>
    <w:p w:rsidR="00391DE0" w:rsidRDefault="00815AF9" w:rsidP="00391DE0">
      <w:pPr>
        <w:pStyle w:val="af1"/>
        <w:spacing w:before="0" w:beforeAutospacing="0" w:after="150" w:afterAutospacing="0"/>
        <w:ind w:left="-567"/>
        <w:jc w:val="center"/>
        <w:rPr>
          <w:b/>
          <w:sz w:val="28"/>
          <w:szCs w:val="28"/>
        </w:rPr>
      </w:pPr>
      <w:r w:rsidRPr="007779F8">
        <w:rPr>
          <w:b/>
          <w:sz w:val="28"/>
          <w:szCs w:val="28"/>
        </w:rPr>
        <w:t xml:space="preserve"> </w:t>
      </w:r>
    </w:p>
    <w:p w:rsidR="00815AF9" w:rsidRPr="007779F8" w:rsidRDefault="00815AF9" w:rsidP="00391DE0">
      <w:pPr>
        <w:pStyle w:val="af1"/>
        <w:spacing w:before="0" w:beforeAutospacing="0" w:after="150" w:afterAutospacing="0"/>
        <w:ind w:left="-567"/>
        <w:jc w:val="center"/>
        <w:rPr>
          <w:b/>
          <w:sz w:val="28"/>
          <w:szCs w:val="28"/>
        </w:rPr>
      </w:pPr>
      <w:r w:rsidRPr="007779F8">
        <w:rPr>
          <w:b/>
          <w:sz w:val="28"/>
          <w:szCs w:val="28"/>
        </w:rPr>
        <w:lastRenderedPageBreak/>
        <w:t>О С Т А Н О В Л Я Ю:</w:t>
      </w:r>
    </w:p>
    <w:p w:rsidR="00815AF9" w:rsidRPr="007779F8" w:rsidRDefault="00815AF9" w:rsidP="00391DE0">
      <w:pPr>
        <w:pStyle w:val="af1"/>
        <w:spacing w:before="0" w:beforeAutospacing="0" w:after="0" w:afterAutospacing="0"/>
        <w:ind w:left="-567"/>
        <w:jc w:val="both"/>
        <w:rPr>
          <w:sz w:val="28"/>
          <w:szCs w:val="28"/>
        </w:rPr>
      </w:pPr>
      <w:r w:rsidRPr="007779F8">
        <w:rPr>
          <w:b/>
          <w:sz w:val="28"/>
          <w:szCs w:val="28"/>
        </w:rPr>
        <w:t xml:space="preserve">     </w:t>
      </w:r>
      <w:r w:rsidRPr="007779F8">
        <w:rPr>
          <w:sz w:val="28"/>
          <w:szCs w:val="28"/>
        </w:rPr>
        <w:t xml:space="preserve">1. Внести в  Приложение №1 к </w:t>
      </w:r>
      <w:r w:rsidRPr="007779F8">
        <w:rPr>
          <w:rStyle w:val="affd"/>
          <w:b w:val="0"/>
          <w:sz w:val="28"/>
          <w:szCs w:val="28"/>
        </w:rPr>
        <w:t>постановлению администрации муниципального образования «Парское сельское поселение Родниковского муниципального района Ивановской области» от 26.06.2018г. № 31 «Об утверждении Административного регламента</w:t>
      </w:r>
      <w:r w:rsidRPr="007779F8">
        <w:rPr>
          <w:b/>
          <w:sz w:val="28"/>
          <w:szCs w:val="28"/>
        </w:rPr>
        <w:t xml:space="preserve"> </w:t>
      </w:r>
      <w:r w:rsidRPr="007779F8">
        <w:rPr>
          <w:rStyle w:val="affd"/>
          <w:b w:val="0"/>
          <w:sz w:val="28"/>
          <w:szCs w:val="28"/>
        </w:rPr>
        <w:t xml:space="preserve">по осуществлению муниципального контроля за соблюдением требований в сфере благоустройства территории </w:t>
      </w:r>
      <w:r w:rsidRPr="007779F8">
        <w:rPr>
          <w:sz w:val="28"/>
          <w:szCs w:val="28"/>
        </w:rPr>
        <w:t>муниципального образования «Парское сельское поселение Родниковского муниципального района Ивановской области» (далее – Регламент) следующие изменения:</w:t>
      </w:r>
    </w:p>
    <w:p w:rsidR="00815AF9" w:rsidRPr="007779F8" w:rsidRDefault="00815AF9" w:rsidP="00391DE0">
      <w:pPr>
        <w:pStyle w:val="af1"/>
        <w:spacing w:before="0" w:beforeAutospacing="0" w:after="0" w:afterAutospacing="0"/>
        <w:ind w:left="-567"/>
        <w:jc w:val="both"/>
        <w:rPr>
          <w:sz w:val="28"/>
          <w:szCs w:val="28"/>
        </w:rPr>
      </w:pPr>
    </w:p>
    <w:p w:rsidR="00815AF9" w:rsidRPr="007779F8" w:rsidRDefault="00815AF9" w:rsidP="00391DE0">
      <w:pPr>
        <w:pStyle w:val="af1"/>
        <w:spacing w:before="0" w:beforeAutospacing="0" w:after="0" w:afterAutospacing="0"/>
        <w:ind w:left="-567"/>
        <w:jc w:val="both"/>
        <w:rPr>
          <w:sz w:val="28"/>
          <w:szCs w:val="28"/>
        </w:rPr>
      </w:pPr>
      <w:r w:rsidRPr="007779F8">
        <w:rPr>
          <w:sz w:val="28"/>
          <w:szCs w:val="28"/>
        </w:rPr>
        <w:t>1.1. Пункт 2.2.2. Регламента дополнить абзацем следующего содержания:</w:t>
      </w:r>
    </w:p>
    <w:p w:rsidR="00815AF9" w:rsidRPr="007779F8" w:rsidRDefault="00815AF9" w:rsidP="00391DE0">
      <w:pPr>
        <w:pStyle w:val="af1"/>
        <w:spacing w:before="0" w:beforeAutospacing="0" w:after="0" w:afterAutospacing="0"/>
        <w:ind w:left="-567"/>
        <w:jc w:val="both"/>
        <w:rPr>
          <w:sz w:val="28"/>
          <w:szCs w:val="28"/>
        </w:rPr>
      </w:pPr>
      <w:r w:rsidRPr="007779F8">
        <w:rPr>
          <w:sz w:val="28"/>
          <w:szCs w:val="28"/>
        </w:rPr>
        <w:t>«Распоряжение о проведении проверки физического лица подготавливается в соответствии с формой, утвержденной Приложением №7 к настоящему Регламенту.»;</w:t>
      </w:r>
    </w:p>
    <w:p w:rsidR="00815AF9" w:rsidRPr="007779F8" w:rsidRDefault="00815AF9" w:rsidP="00391DE0">
      <w:pPr>
        <w:pStyle w:val="af1"/>
        <w:spacing w:before="0" w:beforeAutospacing="0" w:after="0" w:afterAutospacing="0"/>
        <w:ind w:left="-567"/>
        <w:jc w:val="both"/>
        <w:rPr>
          <w:sz w:val="28"/>
          <w:szCs w:val="28"/>
        </w:rPr>
      </w:pPr>
      <w:r w:rsidRPr="007779F8">
        <w:rPr>
          <w:sz w:val="28"/>
          <w:szCs w:val="28"/>
        </w:rPr>
        <w:t>1.2. Пункт 2.4.2. Регламента дополнить подпунктом 1.1) следующего содержания:</w:t>
      </w:r>
    </w:p>
    <w:p w:rsidR="00815AF9" w:rsidRPr="007779F8" w:rsidRDefault="00815AF9" w:rsidP="00391DE0">
      <w:pPr>
        <w:autoSpaceDE w:val="0"/>
        <w:autoSpaceDN w:val="0"/>
        <w:adjustRightInd w:val="0"/>
        <w:spacing w:after="0" w:line="240" w:lineRule="auto"/>
        <w:ind w:left="-567"/>
        <w:jc w:val="both"/>
        <w:rPr>
          <w:rFonts w:ascii="Times New Roman" w:hAnsi="Times New Roman" w:cs="Times New Roman"/>
          <w:sz w:val="28"/>
          <w:szCs w:val="28"/>
        </w:rPr>
      </w:pPr>
      <w:r w:rsidRPr="007779F8">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гражданина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15AF9" w:rsidRPr="007779F8" w:rsidRDefault="00815AF9" w:rsidP="00391DE0">
      <w:pPr>
        <w:pStyle w:val="af1"/>
        <w:spacing w:before="0" w:beforeAutospacing="0" w:after="0" w:afterAutospacing="0"/>
        <w:ind w:left="-567"/>
        <w:jc w:val="both"/>
        <w:rPr>
          <w:sz w:val="28"/>
          <w:szCs w:val="28"/>
        </w:rPr>
      </w:pPr>
      <w:r w:rsidRPr="007779F8">
        <w:rPr>
          <w:sz w:val="28"/>
          <w:szCs w:val="28"/>
        </w:rPr>
        <w:t>1.3. В абзаце первом пункта 2.7.1. Регламента слово «гражданина» - исключить;</w:t>
      </w:r>
    </w:p>
    <w:p w:rsidR="00815AF9" w:rsidRPr="007779F8" w:rsidRDefault="00815AF9" w:rsidP="00391DE0">
      <w:pPr>
        <w:pStyle w:val="af1"/>
        <w:spacing w:before="0" w:beforeAutospacing="0" w:after="0" w:afterAutospacing="0"/>
        <w:ind w:left="-567"/>
        <w:jc w:val="both"/>
        <w:rPr>
          <w:sz w:val="28"/>
          <w:szCs w:val="28"/>
        </w:rPr>
      </w:pPr>
      <w:r w:rsidRPr="007779F8">
        <w:rPr>
          <w:sz w:val="28"/>
          <w:szCs w:val="28"/>
        </w:rPr>
        <w:t>1.4. Дополнить пункт 2.7.1. Регламента абзацем вторым следующего содержания:</w:t>
      </w:r>
    </w:p>
    <w:p w:rsidR="00815AF9" w:rsidRPr="007779F8" w:rsidRDefault="00815AF9" w:rsidP="00391DE0">
      <w:pPr>
        <w:pStyle w:val="af1"/>
        <w:spacing w:before="0" w:beforeAutospacing="0" w:after="0" w:afterAutospacing="0"/>
        <w:ind w:left="-567"/>
        <w:jc w:val="both"/>
        <w:rPr>
          <w:sz w:val="28"/>
          <w:szCs w:val="28"/>
        </w:rPr>
      </w:pPr>
      <w:r w:rsidRPr="007779F8">
        <w:rPr>
          <w:sz w:val="28"/>
          <w:szCs w:val="28"/>
        </w:rPr>
        <w:t>«По результатам проведенной проверки физического лица должностные лица администрации составляют Акт в соответствии  с формой, утвержденной Приложением №8  к настоящему Регламенту.»;</w:t>
      </w:r>
    </w:p>
    <w:p w:rsidR="00815AF9" w:rsidRPr="007779F8" w:rsidRDefault="00815AF9" w:rsidP="00391DE0">
      <w:pPr>
        <w:pStyle w:val="af1"/>
        <w:spacing w:before="0" w:beforeAutospacing="0" w:after="0" w:afterAutospacing="0"/>
        <w:ind w:left="-567"/>
        <w:jc w:val="both"/>
        <w:rPr>
          <w:sz w:val="28"/>
          <w:szCs w:val="28"/>
        </w:rPr>
      </w:pPr>
      <w:r w:rsidRPr="007779F8">
        <w:rPr>
          <w:sz w:val="28"/>
          <w:szCs w:val="28"/>
        </w:rPr>
        <w:t xml:space="preserve">1.5. Приложение №1, Приложение №2, Приложение №4, Приложение №5 к Регламенту изложить в новой редакции (Приложения №1, №2, №3, №4 к настоящему постановлению). </w:t>
      </w:r>
    </w:p>
    <w:p w:rsidR="00815AF9" w:rsidRPr="007779F8" w:rsidRDefault="00815AF9" w:rsidP="00391DE0">
      <w:pPr>
        <w:pStyle w:val="af1"/>
        <w:spacing w:before="0" w:beforeAutospacing="0" w:after="0" w:afterAutospacing="0"/>
        <w:ind w:left="-567"/>
        <w:jc w:val="both"/>
        <w:rPr>
          <w:sz w:val="28"/>
          <w:szCs w:val="28"/>
        </w:rPr>
      </w:pPr>
      <w:r w:rsidRPr="007779F8">
        <w:rPr>
          <w:sz w:val="28"/>
          <w:szCs w:val="28"/>
        </w:rPr>
        <w:t xml:space="preserve">1.6. Дополнить Регламент Приложением №7, Приложением №8  (Приложения №5,  №6 к настоящему постановлению). </w:t>
      </w:r>
    </w:p>
    <w:p w:rsidR="00815AF9" w:rsidRPr="007779F8" w:rsidRDefault="00815AF9" w:rsidP="00391DE0">
      <w:pPr>
        <w:pStyle w:val="af1"/>
        <w:tabs>
          <w:tab w:val="left" w:pos="0"/>
        </w:tabs>
        <w:spacing w:before="0" w:beforeAutospacing="0" w:after="0" w:afterAutospacing="0"/>
        <w:ind w:left="-567"/>
        <w:jc w:val="both"/>
        <w:rPr>
          <w:sz w:val="28"/>
          <w:szCs w:val="28"/>
        </w:rPr>
      </w:pPr>
      <w:r w:rsidRPr="007779F8">
        <w:rPr>
          <w:sz w:val="28"/>
          <w:szCs w:val="28"/>
        </w:rPr>
        <w:t xml:space="preserve">     2. Опубликовать настоящее постановление в информационном бюллетене «Сборник нормативных актов Родниковского района» и на официальном сайте администрации муниципального образования «Парское сельское поселение Родниковского муниципального района Ивановской области». </w:t>
      </w:r>
    </w:p>
    <w:p w:rsidR="00815AF9" w:rsidRPr="007779F8" w:rsidRDefault="00815AF9" w:rsidP="00815AF9">
      <w:pPr>
        <w:spacing w:after="0"/>
        <w:rPr>
          <w:rFonts w:ascii="Times New Roman" w:hAnsi="Times New Roman" w:cs="Times New Roman"/>
          <w:b/>
          <w:sz w:val="28"/>
          <w:szCs w:val="28"/>
        </w:rPr>
      </w:pPr>
    </w:p>
    <w:p w:rsidR="00815AF9" w:rsidRPr="007779F8" w:rsidRDefault="00815AF9" w:rsidP="00391DE0">
      <w:pPr>
        <w:spacing w:after="0"/>
        <w:ind w:left="-567"/>
        <w:rPr>
          <w:rFonts w:ascii="Times New Roman" w:hAnsi="Times New Roman" w:cs="Times New Roman"/>
          <w:b/>
          <w:sz w:val="28"/>
          <w:szCs w:val="28"/>
        </w:rPr>
      </w:pPr>
      <w:r w:rsidRPr="007779F8">
        <w:rPr>
          <w:rFonts w:ascii="Times New Roman" w:hAnsi="Times New Roman" w:cs="Times New Roman"/>
          <w:b/>
          <w:sz w:val="28"/>
          <w:szCs w:val="28"/>
        </w:rPr>
        <w:t xml:space="preserve">Глава </w:t>
      </w:r>
    </w:p>
    <w:p w:rsidR="00815AF9" w:rsidRPr="007779F8" w:rsidRDefault="00815AF9" w:rsidP="00391DE0">
      <w:pPr>
        <w:spacing w:after="0"/>
        <w:ind w:left="-567"/>
        <w:rPr>
          <w:rFonts w:ascii="Times New Roman" w:hAnsi="Times New Roman" w:cs="Times New Roman"/>
          <w:b/>
          <w:sz w:val="28"/>
          <w:szCs w:val="28"/>
        </w:rPr>
      </w:pPr>
      <w:r w:rsidRPr="007779F8">
        <w:rPr>
          <w:rFonts w:ascii="Times New Roman" w:hAnsi="Times New Roman" w:cs="Times New Roman"/>
          <w:b/>
          <w:sz w:val="28"/>
          <w:szCs w:val="28"/>
        </w:rPr>
        <w:t>муниципального образования</w:t>
      </w:r>
    </w:p>
    <w:p w:rsidR="00815AF9" w:rsidRPr="007779F8" w:rsidRDefault="00815AF9" w:rsidP="00391DE0">
      <w:pPr>
        <w:spacing w:after="0"/>
        <w:ind w:left="-567"/>
        <w:rPr>
          <w:rFonts w:ascii="Times New Roman" w:hAnsi="Times New Roman" w:cs="Times New Roman"/>
          <w:b/>
          <w:sz w:val="28"/>
          <w:szCs w:val="28"/>
        </w:rPr>
      </w:pPr>
      <w:r w:rsidRPr="007779F8">
        <w:rPr>
          <w:rFonts w:ascii="Times New Roman" w:hAnsi="Times New Roman" w:cs="Times New Roman"/>
          <w:b/>
          <w:sz w:val="28"/>
          <w:szCs w:val="28"/>
        </w:rPr>
        <w:t>«Парское сельское поселение</w:t>
      </w:r>
    </w:p>
    <w:p w:rsidR="00815AF9" w:rsidRPr="007779F8" w:rsidRDefault="00815AF9" w:rsidP="00391DE0">
      <w:pPr>
        <w:spacing w:after="0"/>
        <w:ind w:left="-567"/>
        <w:rPr>
          <w:rFonts w:ascii="Times New Roman" w:hAnsi="Times New Roman" w:cs="Times New Roman"/>
          <w:b/>
          <w:sz w:val="28"/>
          <w:szCs w:val="28"/>
        </w:rPr>
      </w:pPr>
      <w:r w:rsidRPr="007779F8">
        <w:rPr>
          <w:rFonts w:ascii="Times New Roman" w:hAnsi="Times New Roman" w:cs="Times New Roman"/>
          <w:b/>
          <w:sz w:val="28"/>
          <w:szCs w:val="28"/>
        </w:rPr>
        <w:t>Родниковского муниципального района</w:t>
      </w:r>
    </w:p>
    <w:p w:rsidR="00815AF9" w:rsidRPr="007779F8" w:rsidRDefault="00815AF9" w:rsidP="00391DE0">
      <w:pPr>
        <w:spacing w:after="0"/>
        <w:ind w:left="-567"/>
        <w:rPr>
          <w:rFonts w:ascii="Times New Roman" w:hAnsi="Times New Roman" w:cs="Times New Roman"/>
          <w:b/>
          <w:sz w:val="28"/>
          <w:szCs w:val="28"/>
        </w:rPr>
      </w:pPr>
      <w:r w:rsidRPr="007779F8">
        <w:rPr>
          <w:rFonts w:ascii="Times New Roman" w:hAnsi="Times New Roman" w:cs="Times New Roman"/>
          <w:b/>
          <w:sz w:val="28"/>
          <w:szCs w:val="28"/>
        </w:rPr>
        <w:t>Ивановской области»                                                                  Т.А. Чурбанова</w:t>
      </w:r>
    </w:p>
    <w:p w:rsidR="00815AF9" w:rsidRPr="007779F8" w:rsidRDefault="00815AF9" w:rsidP="00391DE0">
      <w:pPr>
        <w:pStyle w:val="af1"/>
        <w:tabs>
          <w:tab w:val="left" w:pos="720"/>
        </w:tabs>
        <w:spacing w:before="0" w:beforeAutospacing="0" w:after="0" w:afterAutospacing="0"/>
        <w:ind w:left="-567"/>
        <w:rPr>
          <w:sz w:val="28"/>
          <w:szCs w:val="28"/>
        </w:rPr>
      </w:pPr>
    </w:p>
    <w:p w:rsidR="00815AF9" w:rsidRPr="007779F8" w:rsidRDefault="00815AF9" w:rsidP="00815AF9">
      <w:pPr>
        <w:pStyle w:val="af1"/>
        <w:tabs>
          <w:tab w:val="left" w:pos="720"/>
        </w:tabs>
        <w:spacing w:before="0" w:beforeAutospacing="0" w:after="0" w:afterAutospacing="0"/>
        <w:rPr>
          <w:sz w:val="28"/>
          <w:szCs w:val="28"/>
        </w:rPr>
      </w:pPr>
    </w:p>
    <w:p w:rsidR="00815AF9" w:rsidRPr="007779F8" w:rsidRDefault="00815AF9" w:rsidP="00815AF9">
      <w:pPr>
        <w:pStyle w:val="af1"/>
        <w:tabs>
          <w:tab w:val="left" w:pos="720"/>
        </w:tabs>
        <w:spacing w:before="0" w:beforeAutospacing="0" w:after="0" w:afterAutospacing="0"/>
        <w:jc w:val="right"/>
        <w:rPr>
          <w:sz w:val="28"/>
          <w:szCs w:val="28"/>
        </w:rPr>
      </w:pPr>
      <w:r w:rsidRPr="007779F8">
        <w:rPr>
          <w:sz w:val="28"/>
          <w:szCs w:val="28"/>
        </w:rPr>
        <w:t>Приложение № 1</w:t>
      </w:r>
    </w:p>
    <w:p w:rsidR="00815AF9" w:rsidRPr="007779F8" w:rsidRDefault="00815AF9" w:rsidP="00815AF9">
      <w:pPr>
        <w:pStyle w:val="af1"/>
        <w:spacing w:before="0" w:beforeAutospacing="0" w:after="0" w:afterAutospacing="0"/>
        <w:jc w:val="right"/>
        <w:rPr>
          <w:sz w:val="28"/>
          <w:szCs w:val="28"/>
        </w:rPr>
      </w:pPr>
      <w:r w:rsidRPr="007779F8">
        <w:rPr>
          <w:sz w:val="28"/>
          <w:szCs w:val="28"/>
        </w:rPr>
        <w:t xml:space="preserve">к постановлению администрации </w:t>
      </w:r>
    </w:p>
    <w:p w:rsidR="00815AF9" w:rsidRPr="007779F8" w:rsidRDefault="00815AF9" w:rsidP="00815AF9">
      <w:pPr>
        <w:pStyle w:val="af1"/>
        <w:spacing w:before="0" w:beforeAutospacing="0" w:after="0" w:afterAutospacing="0"/>
        <w:jc w:val="right"/>
        <w:rPr>
          <w:sz w:val="28"/>
          <w:szCs w:val="28"/>
        </w:rPr>
      </w:pPr>
      <w:r w:rsidRPr="007779F8">
        <w:rPr>
          <w:sz w:val="28"/>
          <w:szCs w:val="28"/>
        </w:rPr>
        <w:t>муниципального образования</w:t>
      </w:r>
    </w:p>
    <w:p w:rsidR="00815AF9" w:rsidRPr="007779F8" w:rsidRDefault="00815AF9" w:rsidP="00815AF9">
      <w:pPr>
        <w:pStyle w:val="af1"/>
        <w:spacing w:before="0" w:beforeAutospacing="0" w:after="0" w:afterAutospacing="0"/>
        <w:jc w:val="right"/>
        <w:rPr>
          <w:sz w:val="28"/>
          <w:szCs w:val="28"/>
        </w:rPr>
      </w:pPr>
      <w:r w:rsidRPr="007779F8">
        <w:rPr>
          <w:sz w:val="28"/>
          <w:szCs w:val="28"/>
        </w:rPr>
        <w:t xml:space="preserve"> «Парское сельское поселение </w:t>
      </w:r>
    </w:p>
    <w:p w:rsidR="00815AF9" w:rsidRPr="007779F8" w:rsidRDefault="00815AF9" w:rsidP="00815AF9">
      <w:pPr>
        <w:pStyle w:val="af1"/>
        <w:spacing w:before="0" w:beforeAutospacing="0" w:after="0" w:afterAutospacing="0"/>
        <w:jc w:val="right"/>
        <w:rPr>
          <w:sz w:val="28"/>
          <w:szCs w:val="28"/>
        </w:rPr>
      </w:pPr>
      <w:r w:rsidRPr="007779F8">
        <w:rPr>
          <w:sz w:val="28"/>
          <w:szCs w:val="28"/>
        </w:rPr>
        <w:t xml:space="preserve">Родниковского муниципального района </w:t>
      </w:r>
    </w:p>
    <w:p w:rsidR="00815AF9" w:rsidRPr="007779F8" w:rsidRDefault="00815AF9" w:rsidP="00815AF9">
      <w:pPr>
        <w:pStyle w:val="af1"/>
        <w:spacing w:before="0" w:beforeAutospacing="0" w:after="0" w:afterAutospacing="0"/>
        <w:jc w:val="right"/>
        <w:rPr>
          <w:sz w:val="28"/>
          <w:szCs w:val="28"/>
        </w:rPr>
      </w:pPr>
      <w:r w:rsidRPr="007779F8">
        <w:rPr>
          <w:sz w:val="28"/>
          <w:szCs w:val="28"/>
        </w:rPr>
        <w:t>Ивановской области»</w:t>
      </w:r>
    </w:p>
    <w:p w:rsidR="00815AF9" w:rsidRPr="007779F8" w:rsidRDefault="00815AF9" w:rsidP="00815AF9">
      <w:pPr>
        <w:pStyle w:val="af1"/>
        <w:spacing w:before="0" w:beforeAutospacing="0" w:after="0" w:afterAutospacing="0"/>
        <w:jc w:val="right"/>
        <w:rPr>
          <w:sz w:val="28"/>
          <w:szCs w:val="28"/>
        </w:rPr>
      </w:pPr>
      <w:r w:rsidRPr="007779F8">
        <w:rPr>
          <w:sz w:val="28"/>
          <w:szCs w:val="28"/>
        </w:rPr>
        <w:t>от 14.02.2019г. г. № 9</w:t>
      </w: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spacing w:after="0" w:line="240" w:lineRule="auto"/>
        <w:jc w:val="right"/>
        <w:rPr>
          <w:rFonts w:ascii="Times New Roman" w:hAnsi="Times New Roman" w:cs="Times New Roman"/>
          <w:bCs/>
          <w:sz w:val="28"/>
          <w:szCs w:val="28"/>
        </w:rPr>
      </w:pPr>
      <w:r w:rsidRPr="007779F8">
        <w:rPr>
          <w:rFonts w:ascii="Times New Roman" w:hAnsi="Times New Roman" w:cs="Times New Roman"/>
          <w:bCs/>
          <w:sz w:val="28"/>
          <w:szCs w:val="28"/>
        </w:rPr>
        <w:t xml:space="preserve">Приложение №1 </w:t>
      </w:r>
    </w:p>
    <w:p w:rsidR="00815AF9" w:rsidRPr="007779F8" w:rsidRDefault="00815AF9" w:rsidP="00815AF9">
      <w:pPr>
        <w:spacing w:after="0" w:line="240" w:lineRule="auto"/>
        <w:jc w:val="right"/>
        <w:rPr>
          <w:rFonts w:ascii="Times New Roman" w:hAnsi="Times New Roman" w:cs="Times New Roman"/>
          <w:bCs/>
          <w:sz w:val="28"/>
          <w:szCs w:val="28"/>
        </w:rPr>
      </w:pPr>
      <w:r w:rsidRPr="007779F8">
        <w:rPr>
          <w:rFonts w:ascii="Times New Roman" w:hAnsi="Times New Roman" w:cs="Times New Roman"/>
          <w:bCs/>
          <w:sz w:val="28"/>
          <w:szCs w:val="28"/>
        </w:rPr>
        <w:t xml:space="preserve">к Административному регламенту </w:t>
      </w:r>
      <w:r w:rsidRPr="007779F8">
        <w:rPr>
          <w:rFonts w:ascii="Times New Roman" w:hAnsi="Times New Roman" w:cs="Times New Roman"/>
          <w:sz w:val="28"/>
          <w:szCs w:val="28"/>
        </w:rPr>
        <w:t xml:space="preserve">по исполнению муниципальной функции </w:t>
      </w:r>
    </w:p>
    <w:p w:rsidR="00815AF9" w:rsidRPr="007779F8" w:rsidRDefault="00815AF9" w:rsidP="00815AF9">
      <w:pPr>
        <w:spacing w:after="0" w:line="240" w:lineRule="auto"/>
        <w:jc w:val="right"/>
        <w:rPr>
          <w:rFonts w:ascii="Times New Roman" w:hAnsi="Times New Roman" w:cs="Times New Roman"/>
          <w:sz w:val="28"/>
          <w:szCs w:val="28"/>
        </w:rPr>
      </w:pPr>
      <w:r w:rsidRPr="007779F8">
        <w:rPr>
          <w:rFonts w:ascii="Times New Roman" w:hAnsi="Times New Roman" w:cs="Times New Roman"/>
          <w:sz w:val="28"/>
          <w:szCs w:val="28"/>
        </w:rPr>
        <w:t>«Осуществление муниципального контроля за соблюдением требований в сфере благоустройства территории муниципального образования</w:t>
      </w:r>
    </w:p>
    <w:p w:rsidR="00815AF9" w:rsidRPr="007779F8" w:rsidRDefault="00815AF9" w:rsidP="00815AF9">
      <w:pPr>
        <w:spacing w:after="0" w:line="240" w:lineRule="auto"/>
        <w:jc w:val="right"/>
        <w:rPr>
          <w:rFonts w:ascii="Times New Roman" w:hAnsi="Times New Roman" w:cs="Times New Roman"/>
          <w:sz w:val="28"/>
          <w:szCs w:val="28"/>
        </w:rPr>
      </w:pPr>
      <w:r w:rsidRPr="007779F8">
        <w:rPr>
          <w:rFonts w:ascii="Times New Roman" w:hAnsi="Times New Roman" w:cs="Times New Roman"/>
          <w:sz w:val="28"/>
          <w:szCs w:val="28"/>
        </w:rPr>
        <w:t xml:space="preserve"> «Парское сельское поселение Родниковского муниципального района</w:t>
      </w:r>
    </w:p>
    <w:p w:rsidR="00815AF9" w:rsidRPr="007779F8" w:rsidRDefault="00815AF9" w:rsidP="00815AF9">
      <w:pPr>
        <w:spacing w:after="0" w:line="240" w:lineRule="auto"/>
        <w:jc w:val="right"/>
        <w:rPr>
          <w:rFonts w:ascii="Times New Roman" w:hAnsi="Times New Roman" w:cs="Times New Roman"/>
          <w:sz w:val="28"/>
          <w:szCs w:val="28"/>
        </w:rPr>
      </w:pPr>
      <w:r w:rsidRPr="007779F8">
        <w:rPr>
          <w:rFonts w:ascii="Times New Roman" w:hAnsi="Times New Roman" w:cs="Times New Roman"/>
          <w:sz w:val="28"/>
          <w:szCs w:val="28"/>
        </w:rPr>
        <w:t xml:space="preserve"> Ивановской области»</w:t>
      </w:r>
    </w:p>
    <w:p w:rsidR="00815AF9" w:rsidRPr="007779F8" w:rsidRDefault="00815AF9" w:rsidP="00815AF9">
      <w:pPr>
        <w:spacing w:line="240" w:lineRule="auto"/>
        <w:rPr>
          <w:rFonts w:ascii="Times New Roman" w:hAnsi="Times New Roman" w:cs="Times New Roman"/>
          <w:sz w:val="28"/>
          <w:szCs w:val="28"/>
        </w:rPr>
      </w:pPr>
    </w:p>
    <w:p w:rsidR="00815AF9" w:rsidRPr="007779F8" w:rsidRDefault="00815AF9" w:rsidP="00815AF9">
      <w:pPr>
        <w:spacing w:line="240" w:lineRule="auto"/>
        <w:jc w:val="center"/>
        <w:rPr>
          <w:rFonts w:ascii="Times New Roman" w:hAnsi="Times New Roman" w:cs="Times New Roman"/>
          <w:sz w:val="28"/>
          <w:szCs w:val="28"/>
        </w:rPr>
      </w:pPr>
      <w:r w:rsidRPr="007779F8">
        <w:rPr>
          <w:rFonts w:ascii="Times New Roman" w:hAnsi="Times New Roman" w:cs="Times New Roman"/>
          <w:noProof/>
          <w:sz w:val="28"/>
          <w:szCs w:val="28"/>
        </w:rPr>
        <w:drawing>
          <wp:inline distT="0" distB="0" distL="0" distR="0">
            <wp:extent cx="655320" cy="793750"/>
            <wp:effectExtent l="19050" t="0" r="0" b="0"/>
            <wp:docPr id="20" name="Рисунок 7"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_rf"/>
                    <pic:cNvPicPr>
                      <a:picLocks noChangeAspect="1" noChangeArrowheads="1"/>
                    </pic:cNvPicPr>
                  </pic:nvPicPr>
                  <pic:blipFill>
                    <a:blip r:embed="rId8"/>
                    <a:srcRect/>
                    <a:stretch>
                      <a:fillRect/>
                    </a:stretch>
                  </pic:blipFill>
                  <pic:spPr bwMode="auto">
                    <a:xfrm>
                      <a:off x="0" y="0"/>
                      <a:ext cx="655320" cy="793750"/>
                    </a:xfrm>
                    <a:prstGeom prst="rect">
                      <a:avLst/>
                    </a:prstGeom>
                    <a:noFill/>
                    <a:ln w="9525">
                      <a:noFill/>
                      <a:miter lim="800000"/>
                      <a:headEnd/>
                      <a:tailEnd/>
                    </a:ln>
                  </pic:spPr>
                </pic:pic>
              </a:graphicData>
            </a:graphic>
          </wp:inline>
        </w:drawing>
      </w:r>
    </w:p>
    <w:p w:rsidR="00815AF9" w:rsidRPr="007779F8" w:rsidRDefault="00815AF9" w:rsidP="00815AF9">
      <w:pPr>
        <w:spacing w:after="0" w:line="240" w:lineRule="auto"/>
        <w:ind w:firstLine="720"/>
        <w:jc w:val="both"/>
        <w:rPr>
          <w:rFonts w:ascii="Times New Roman" w:hAnsi="Times New Roman" w:cs="Times New Roman"/>
          <w:sz w:val="28"/>
          <w:szCs w:val="28"/>
        </w:rPr>
      </w:pPr>
    </w:p>
    <w:p w:rsidR="00815AF9" w:rsidRPr="007779F8" w:rsidRDefault="00815AF9" w:rsidP="00815AF9">
      <w:pPr>
        <w:spacing w:after="0" w:line="240" w:lineRule="auto"/>
        <w:jc w:val="center"/>
        <w:rPr>
          <w:rFonts w:ascii="Times New Roman" w:hAnsi="Times New Roman" w:cs="Times New Roman"/>
          <w:b/>
          <w:i/>
          <w:caps/>
          <w:sz w:val="28"/>
          <w:szCs w:val="28"/>
        </w:rPr>
      </w:pPr>
      <w:r w:rsidRPr="007779F8">
        <w:rPr>
          <w:rFonts w:ascii="Times New Roman" w:hAnsi="Times New Roman" w:cs="Times New Roman"/>
          <w:b/>
          <w:i/>
          <w:caps/>
          <w:sz w:val="28"/>
          <w:szCs w:val="28"/>
        </w:rPr>
        <w:t>р а с п о р я ж е н и е</w:t>
      </w:r>
    </w:p>
    <w:p w:rsidR="00815AF9" w:rsidRPr="007779F8" w:rsidRDefault="00815AF9" w:rsidP="00815AF9">
      <w:pPr>
        <w:spacing w:after="0" w:line="240" w:lineRule="auto"/>
        <w:jc w:val="center"/>
        <w:rPr>
          <w:rFonts w:ascii="Times New Roman" w:hAnsi="Times New Roman" w:cs="Times New Roman"/>
          <w:b/>
          <w:i/>
          <w:caps/>
          <w:sz w:val="28"/>
          <w:szCs w:val="28"/>
        </w:rPr>
      </w:pPr>
    </w:p>
    <w:p w:rsidR="00815AF9" w:rsidRPr="007779F8" w:rsidRDefault="00815AF9" w:rsidP="00815AF9">
      <w:pPr>
        <w:spacing w:after="0" w:line="240" w:lineRule="auto"/>
        <w:jc w:val="center"/>
        <w:rPr>
          <w:rFonts w:ascii="Times New Roman" w:hAnsi="Times New Roman" w:cs="Times New Roman"/>
          <w:b/>
          <w:i/>
          <w:caps/>
          <w:sz w:val="28"/>
          <w:szCs w:val="28"/>
        </w:rPr>
      </w:pPr>
      <w:r w:rsidRPr="007779F8">
        <w:rPr>
          <w:rFonts w:ascii="Times New Roman" w:hAnsi="Times New Roman" w:cs="Times New Roman"/>
          <w:b/>
          <w:i/>
          <w:caps/>
          <w:sz w:val="28"/>
          <w:szCs w:val="28"/>
        </w:rPr>
        <w:t>администрации</w:t>
      </w:r>
    </w:p>
    <w:p w:rsidR="00815AF9" w:rsidRPr="007779F8" w:rsidRDefault="00815AF9" w:rsidP="00815AF9">
      <w:pPr>
        <w:spacing w:after="0" w:line="240" w:lineRule="auto"/>
        <w:jc w:val="center"/>
        <w:rPr>
          <w:rFonts w:ascii="Times New Roman" w:hAnsi="Times New Roman" w:cs="Times New Roman"/>
          <w:b/>
          <w:i/>
          <w:caps/>
          <w:sz w:val="28"/>
          <w:szCs w:val="28"/>
        </w:rPr>
      </w:pPr>
      <w:r w:rsidRPr="007779F8">
        <w:rPr>
          <w:rFonts w:ascii="Times New Roman" w:hAnsi="Times New Roman" w:cs="Times New Roman"/>
          <w:b/>
          <w:i/>
          <w:caps/>
          <w:sz w:val="28"/>
          <w:szCs w:val="28"/>
        </w:rPr>
        <w:t>МУНИЦИПАЛЬНОГО ОБРАЗОВАНИЯ</w:t>
      </w:r>
    </w:p>
    <w:p w:rsidR="00815AF9" w:rsidRPr="007779F8" w:rsidRDefault="00815AF9" w:rsidP="00815AF9">
      <w:pPr>
        <w:spacing w:after="0" w:line="240" w:lineRule="auto"/>
        <w:jc w:val="center"/>
        <w:rPr>
          <w:rFonts w:ascii="Times New Roman" w:hAnsi="Times New Roman" w:cs="Times New Roman"/>
          <w:b/>
          <w:i/>
          <w:caps/>
          <w:sz w:val="28"/>
          <w:szCs w:val="28"/>
        </w:rPr>
      </w:pPr>
      <w:r w:rsidRPr="007779F8">
        <w:rPr>
          <w:rFonts w:ascii="Times New Roman" w:hAnsi="Times New Roman" w:cs="Times New Roman"/>
          <w:b/>
          <w:i/>
          <w:caps/>
          <w:sz w:val="28"/>
          <w:szCs w:val="28"/>
        </w:rPr>
        <w:t>«Парское Сельское поселение</w:t>
      </w:r>
    </w:p>
    <w:p w:rsidR="00815AF9" w:rsidRPr="007779F8" w:rsidRDefault="00815AF9" w:rsidP="00815AF9">
      <w:pPr>
        <w:spacing w:after="0" w:line="240" w:lineRule="auto"/>
        <w:jc w:val="center"/>
        <w:rPr>
          <w:rFonts w:ascii="Times New Roman" w:hAnsi="Times New Roman" w:cs="Times New Roman"/>
          <w:b/>
          <w:i/>
          <w:caps/>
          <w:sz w:val="28"/>
          <w:szCs w:val="28"/>
        </w:rPr>
      </w:pPr>
      <w:r w:rsidRPr="007779F8">
        <w:rPr>
          <w:rFonts w:ascii="Times New Roman" w:hAnsi="Times New Roman" w:cs="Times New Roman"/>
          <w:b/>
          <w:i/>
          <w:caps/>
          <w:sz w:val="28"/>
          <w:szCs w:val="28"/>
        </w:rPr>
        <w:t>Родниковского муниципального района</w:t>
      </w:r>
    </w:p>
    <w:p w:rsidR="00815AF9" w:rsidRPr="007779F8" w:rsidRDefault="00815AF9" w:rsidP="00815AF9">
      <w:pPr>
        <w:spacing w:after="0" w:line="240" w:lineRule="auto"/>
        <w:jc w:val="center"/>
        <w:rPr>
          <w:rFonts w:ascii="Times New Roman" w:hAnsi="Times New Roman" w:cs="Times New Roman"/>
          <w:b/>
          <w:i/>
          <w:caps/>
          <w:sz w:val="28"/>
          <w:szCs w:val="28"/>
        </w:rPr>
      </w:pPr>
      <w:r w:rsidRPr="007779F8">
        <w:rPr>
          <w:rFonts w:ascii="Times New Roman" w:hAnsi="Times New Roman" w:cs="Times New Roman"/>
          <w:b/>
          <w:i/>
          <w:caps/>
          <w:sz w:val="28"/>
          <w:szCs w:val="28"/>
        </w:rPr>
        <w:t>ивановской области»</w:t>
      </w:r>
    </w:p>
    <w:p w:rsidR="00815AF9" w:rsidRPr="007779F8" w:rsidRDefault="00815AF9" w:rsidP="00815AF9">
      <w:pPr>
        <w:spacing w:line="240" w:lineRule="auto"/>
        <w:jc w:val="center"/>
        <w:rPr>
          <w:rFonts w:ascii="Times New Roman" w:hAnsi="Times New Roman" w:cs="Times New Roman"/>
          <w:sz w:val="28"/>
          <w:szCs w:val="28"/>
        </w:rPr>
      </w:pPr>
    </w:p>
    <w:p w:rsidR="00815AF9" w:rsidRPr="007779F8" w:rsidRDefault="00815AF9" w:rsidP="00815AF9">
      <w:pPr>
        <w:spacing w:line="240" w:lineRule="auto"/>
        <w:jc w:val="center"/>
        <w:rPr>
          <w:rFonts w:ascii="Times New Roman" w:hAnsi="Times New Roman" w:cs="Times New Roman"/>
          <w:sz w:val="28"/>
          <w:szCs w:val="28"/>
        </w:rPr>
      </w:pPr>
      <w:r w:rsidRPr="007779F8">
        <w:rPr>
          <w:rFonts w:ascii="Times New Roman" w:hAnsi="Times New Roman" w:cs="Times New Roman"/>
          <w:sz w:val="28"/>
          <w:szCs w:val="28"/>
        </w:rPr>
        <w:t>от  №</w:t>
      </w:r>
    </w:p>
    <w:p w:rsidR="00815AF9" w:rsidRPr="007779F8" w:rsidRDefault="00815AF9" w:rsidP="00815AF9">
      <w:pPr>
        <w:spacing w:after="0" w:line="240" w:lineRule="auto"/>
        <w:ind w:left="1077" w:right="896"/>
        <w:jc w:val="center"/>
        <w:rPr>
          <w:rFonts w:ascii="Times New Roman" w:hAnsi="Times New Roman" w:cs="Times New Roman"/>
          <w:b/>
          <w:sz w:val="28"/>
          <w:szCs w:val="28"/>
        </w:rPr>
      </w:pPr>
      <w:r w:rsidRPr="007779F8">
        <w:rPr>
          <w:rFonts w:ascii="Times New Roman" w:hAnsi="Times New Roman" w:cs="Times New Roman"/>
          <w:b/>
          <w:sz w:val="28"/>
          <w:szCs w:val="28"/>
        </w:rPr>
        <w:t>О проведении</w:t>
      </w:r>
    </w:p>
    <w:p w:rsidR="00815AF9" w:rsidRPr="007779F8" w:rsidRDefault="00815AF9" w:rsidP="00815AF9">
      <w:pPr>
        <w:spacing w:after="0" w:line="240" w:lineRule="auto"/>
        <w:ind w:left="1077" w:right="896"/>
        <w:jc w:val="center"/>
        <w:rPr>
          <w:rFonts w:ascii="Times New Roman" w:hAnsi="Times New Roman" w:cs="Times New Roman"/>
          <w:b/>
          <w:sz w:val="28"/>
          <w:szCs w:val="28"/>
        </w:rPr>
      </w:pPr>
      <w:r w:rsidRPr="007779F8">
        <w:rPr>
          <w:rFonts w:ascii="Times New Roman" w:hAnsi="Times New Roman" w:cs="Times New Roman"/>
          <w:b/>
          <w:sz w:val="28"/>
          <w:szCs w:val="28"/>
        </w:rPr>
        <w:t>____________________________________________________</w:t>
      </w:r>
    </w:p>
    <w:p w:rsidR="00815AF9" w:rsidRPr="007779F8" w:rsidRDefault="00815AF9" w:rsidP="00815AF9">
      <w:pPr>
        <w:spacing w:after="0" w:line="240" w:lineRule="auto"/>
        <w:ind w:left="1077" w:right="896"/>
        <w:jc w:val="center"/>
        <w:rPr>
          <w:rFonts w:ascii="Times New Roman" w:hAnsi="Times New Roman" w:cs="Times New Roman"/>
          <w:b/>
          <w:sz w:val="28"/>
          <w:szCs w:val="28"/>
        </w:rPr>
      </w:pPr>
      <w:r w:rsidRPr="007779F8">
        <w:rPr>
          <w:rFonts w:ascii="Times New Roman" w:hAnsi="Times New Roman" w:cs="Times New Roman"/>
          <w:b/>
          <w:sz w:val="28"/>
          <w:szCs w:val="28"/>
        </w:rPr>
        <w:t xml:space="preserve">(плановой/внеплановой документарной/выездной) </w:t>
      </w:r>
    </w:p>
    <w:p w:rsidR="00815AF9" w:rsidRPr="007779F8" w:rsidRDefault="00815AF9" w:rsidP="00815AF9">
      <w:pPr>
        <w:spacing w:after="0" w:line="240" w:lineRule="auto"/>
        <w:ind w:left="1077" w:right="896"/>
        <w:jc w:val="center"/>
        <w:rPr>
          <w:rFonts w:ascii="Times New Roman" w:hAnsi="Times New Roman" w:cs="Times New Roman"/>
          <w:b/>
          <w:sz w:val="28"/>
          <w:szCs w:val="28"/>
        </w:rPr>
      </w:pPr>
      <w:r w:rsidRPr="007779F8">
        <w:rPr>
          <w:rFonts w:ascii="Times New Roman" w:hAnsi="Times New Roman" w:cs="Times New Roman"/>
          <w:b/>
          <w:sz w:val="28"/>
          <w:szCs w:val="28"/>
        </w:rPr>
        <w:t xml:space="preserve">проверки юридического лица, индивидуального предпринимателя </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815AF9" w:rsidRPr="007779F8" w:rsidTr="007779F8">
        <w:trPr>
          <w:cantSplit/>
          <w:jc w:val="center"/>
        </w:trPr>
        <w:tc>
          <w:tcPr>
            <w:tcW w:w="510" w:type="dxa"/>
            <w:tcBorders>
              <w:top w:val="nil"/>
              <w:left w:val="nil"/>
              <w:bottom w:val="nil"/>
              <w:right w:val="nil"/>
            </w:tcBorders>
            <w:vAlign w:val="bottom"/>
          </w:tcPr>
          <w:p w:rsidR="00815AF9" w:rsidRPr="007779F8" w:rsidRDefault="00815AF9" w:rsidP="007779F8">
            <w:pPr>
              <w:jc w:val="right"/>
              <w:rPr>
                <w:rFonts w:ascii="Times New Roman" w:hAnsi="Times New Roman" w:cs="Times New Roman"/>
                <w:sz w:val="28"/>
                <w:szCs w:val="28"/>
              </w:rPr>
            </w:pPr>
            <w:bookmarkStart w:id="1" w:name="_GoBack"/>
            <w:bookmarkEnd w:id="1"/>
          </w:p>
        </w:tc>
        <w:tc>
          <w:tcPr>
            <w:tcW w:w="454" w:type="dxa"/>
            <w:tcBorders>
              <w:top w:val="nil"/>
              <w:left w:val="nil"/>
              <w:right w:val="nil"/>
            </w:tcBorders>
            <w:vAlign w:val="bottom"/>
          </w:tcPr>
          <w:p w:rsidR="00815AF9" w:rsidRPr="007779F8" w:rsidRDefault="00815AF9" w:rsidP="007779F8">
            <w:pPr>
              <w:jc w:val="center"/>
              <w:rPr>
                <w:rFonts w:ascii="Times New Roman" w:hAnsi="Times New Roman" w:cs="Times New Roman"/>
                <w:sz w:val="28"/>
                <w:szCs w:val="28"/>
              </w:rPr>
            </w:pPr>
          </w:p>
        </w:tc>
        <w:tc>
          <w:tcPr>
            <w:tcW w:w="255" w:type="dxa"/>
            <w:tcBorders>
              <w:top w:val="nil"/>
              <w:left w:val="nil"/>
              <w:right w:val="nil"/>
            </w:tcBorders>
            <w:vAlign w:val="bottom"/>
          </w:tcPr>
          <w:p w:rsidR="00815AF9" w:rsidRPr="007779F8" w:rsidRDefault="00815AF9" w:rsidP="007779F8">
            <w:pPr>
              <w:rPr>
                <w:rFonts w:ascii="Times New Roman" w:hAnsi="Times New Roman" w:cs="Times New Roman"/>
                <w:sz w:val="28"/>
                <w:szCs w:val="28"/>
              </w:rPr>
            </w:pPr>
          </w:p>
        </w:tc>
        <w:tc>
          <w:tcPr>
            <w:tcW w:w="1361" w:type="dxa"/>
            <w:tcBorders>
              <w:top w:val="nil"/>
              <w:left w:val="nil"/>
              <w:right w:val="nil"/>
            </w:tcBorders>
            <w:vAlign w:val="bottom"/>
          </w:tcPr>
          <w:p w:rsidR="00815AF9" w:rsidRPr="007779F8" w:rsidRDefault="00815AF9" w:rsidP="007779F8">
            <w:pPr>
              <w:jc w:val="center"/>
              <w:rPr>
                <w:rFonts w:ascii="Times New Roman" w:hAnsi="Times New Roman" w:cs="Times New Roman"/>
                <w:sz w:val="28"/>
                <w:szCs w:val="28"/>
              </w:rPr>
            </w:pPr>
          </w:p>
        </w:tc>
        <w:tc>
          <w:tcPr>
            <w:tcW w:w="113" w:type="dxa"/>
            <w:tcBorders>
              <w:top w:val="nil"/>
              <w:left w:val="nil"/>
              <w:right w:val="nil"/>
            </w:tcBorders>
            <w:vAlign w:val="bottom"/>
          </w:tcPr>
          <w:p w:rsidR="00815AF9" w:rsidRPr="007779F8" w:rsidRDefault="00815AF9" w:rsidP="007779F8">
            <w:pPr>
              <w:jc w:val="center"/>
              <w:rPr>
                <w:rFonts w:ascii="Times New Roman" w:hAnsi="Times New Roman" w:cs="Times New Roman"/>
                <w:sz w:val="28"/>
                <w:szCs w:val="28"/>
              </w:rPr>
            </w:pPr>
          </w:p>
        </w:tc>
        <w:tc>
          <w:tcPr>
            <w:tcW w:w="737" w:type="dxa"/>
            <w:tcBorders>
              <w:top w:val="nil"/>
              <w:left w:val="nil"/>
              <w:right w:val="nil"/>
            </w:tcBorders>
            <w:vAlign w:val="bottom"/>
          </w:tcPr>
          <w:p w:rsidR="00815AF9" w:rsidRPr="007779F8" w:rsidRDefault="00815AF9" w:rsidP="007779F8">
            <w:pPr>
              <w:jc w:val="center"/>
              <w:rPr>
                <w:rFonts w:ascii="Times New Roman" w:hAnsi="Times New Roman" w:cs="Times New Roman"/>
                <w:sz w:val="28"/>
                <w:szCs w:val="28"/>
              </w:rPr>
            </w:pPr>
          </w:p>
        </w:tc>
        <w:tc>
          <w:tcPr>
            <w:tcW w:w="680" w:type="dxa"/>
            <w:tcBorders>
              <w:top w:val="nil"/>
              <w:left w:val="nil"/>
              <w:right w:val="nil"/>
            </w:tcBorders>
            <w:vAlign w:val="bottom"/>
          </w:tcPr>
          <w:p w:rsidR="00815AF9" w:rsidRPr="007779F8" w:rsidRDefault="00815AF9" w:rsidP="007779F8">
            <w:pPr>
              <w:jc w:val="center"/>
              <w:rPr>
                <w:rFonts w:ascii="Times New Roman" w:hAnsi="Times New Roman" w:cs="Times New Roman"/>
                <w:sz w:val="28"/>
                <w:szCs w:val="28"/>
              </w:rPr>
            </w:pPr>
          </w:p>
        </w:tc>
        <w:tc>
          <w:tcPr>
            <w:tcW w:w="678" w:type="dxa"/>
            <w:tcBorders>
              <w:top w:val="nil"/>
              <w:left w:val="nil"/>
              <w:right w:val="nil"/>
            </w:tcBorders>
            <w:vAlign w:val="bottom"/>
          </w:tcPr>
          <w:p w:rsidR="00815AF9" w:rsidRPr="007779F8" w:rsidRDefault="00815AF9" w:rsidP="007779F8">
            <w:pPr>
              <w:jc w:val="center"/>
              <w:rPr>
                <w:rFonts w:ascii="Times New Roman" w:hAnsi="Times New Roman" w:cs="Times New Roman"/>
                <w:sz w:val="28"/>
                <w:szCs w:val="28"/>
              </w:rPr>
            </w:pPr>
          </w:p>
        </w:tc>
      </w:tr>
    </w:tbl>
    <w:p w:rsidR="00815AF9" w:rsidRPr="007779F8" w:rsidRDefault="00815AF9" w:rsidP="00815AF9">
      <w:pPr>
        <w:spacing w:after="0"/>
        <w:ind w:firstLine="567"/>
        <w:rPr>
          <w:rFonts w:ascii="Times New Roman" w:hAnsi="Times New Roman" w:cs="Times New Roman"/>
          <w:sz w:val="28"/>
          <w:szCs w:val="28"/>
        </w:rPr>
      </w:pPr>
      <w:r w:rsidRPr="007779F8">
        <w:rPr>
          <w:rFonts w:ascii="Times New Roman" w:hAnsi="Times New Roman" w:cs="Times New Roman"/>
          <w:sz w:val="28"/>
          <w:szCs w:val="28"/>
        </w:rPr>
        <w:t xml:space="preserve">1. Провести проверку в отношении  </w:t>
      </w: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391DE0">
      <w:pPr>
        <w:pBdr>
          <w:top w:val="single" w:sz="4" w:space="1" w:color="auto"/>
        </w:pBdr>
        <w:ind w:left="-709"/>
        <w:jc w:val="center"/>
        <w:rPr>
          <w:rFonts w:ascii="Times New Roman" w:hAnsi="Times New Roman" w:cs="Times New Roman"/>
          <w:sz w:val="28"/>
          <w:szCs w:val="28"/>
        </w:rPr>
      </w:pPr>
      <w:r w:rsidRPr="007779F8">
        <w:rPr>
          <w:rFonts w:ascii="Times New Roman" w:hAnsi="Times New Roman" w:cs="Times New Roman"/>
          <w:sz w:val="28"/>
          <w:szCs w:val="28"/>
        </w:rPr>
        <w:lastRenderedPageBreak/>
        <w:t>(наименование юридического лица, фамилия, имя, отчество (последнее – при наличии)</w:t>
      </w:r>
      <w:r w:rsidRPr="007779F8">
        <w:rPr>
          <w:rFonts w:ascii="Times New Roman" w:hAnsi="Times New Roman" w:cs="Times New Roman"/>
          <w:sz w:val="28"/>
          <w:szCs w:val="28"/>
        </w:rPr>
        <w:br/>
        <w:t>индивидуального предпринимателя)</w:t>
      </w:r>
    </w:p>
    <w:p w:rsidR="00815AF9" w:rsidRPr="007779F8" w:rsidRDefault="00815AF9" w:rsidP="00391DE0">
      <w:pPr>
        <w:spacing w:after="0"/>
        <w:ind w:left="-709" w:firstLine="567"/>
        <w:rPr>
          <w:rFonts w:ascii="Times New Roman" w:hAnsi="Times New Roman" w:cs="Times New Roman"/>
          <w:sz w:val="28"/>
          <w:szCs w:val="28"/>
        </w:rPr>
      </w:pPr>
      <w:r w:rsidRPr="007779F8">
        <w:rPr>
          <w:rFonts w:ascii="Times New Roman" w:hAnsi="Times New Roman" w:cs="Times New Roman"/>
          <w:sz w:val="28"/>
          <w:szCs w:val="28"/>
        </w:rPr>
        <w:t>2. Место нахождения:  __________________________________________________________________</w:t>
      </w:r>
    </w:p>
    <w:p w:rsidR="00815AF9" w:rsidRPr="007779F8" w:rsidRDefault="00815AF9" w:rsidP="00391DE0">
      <w:pPr>
        <w:spacing w:after="0"/>
        <w:ind w:left="-709"/>
        <w:rPr>
          <w:rFonts w:ascii="Times New Roman" w:hAnsi="Times New Roman" w:cs="Times New Roman"/>
          <w:sz w:val="28"/>
          <w:szCs w:val="28"/>
        </w:rPr>
      </w:pPr>
    </w:p>
    <w:p w:rsidR="00815AF9" w:rsidRPr="007779F8" w:rsidRDefault="00815AF9" w:rsidP="00391DE0">
      <w:pPr>
        <w:pBdr>
          <w:top w:val="single" w:sz="4" w:space="1" w:color="auto"/>
        </w:pBdr>
        <w:spacing w:after="0"/>
        <w:ind w:left="-709"/>
        <w:rPr>
          <w:rFonts w:ascii="Times New Roman" w:hAnsi="Times New Roman" w:cs="Times New Roman"/>
          <w:sz w:val="28"/>
          <w:szCs w:val="28"/>
        </w:rPr>
      </w:pPr>
    </w:p>
    <w:p w:rsidR="00815AF9" w:rsidRPr="007779F8" w:rsidRDefault="00815AF9" w:rsidP="00391DE0">
      <w:pPr>
        <w:spacing w:after="0"/>
        <w:ind w:left="-709"/>
        <w:rPr>
          <w:rFonts w:ascii="Times New Roman" w:hAnsi="Times New Roman" w:cs="Times New Roman"/>
          <w:sz w:val="28"/>
          <w:szCs w:val="28"/>
        </w:rPr>
      </w:pPr>
    </w:p>
    <w:p w:rsidR="00815AF9" w:rsidRPr="007779F8" w:rsidRDefault="00815AF9" w:rsidP="00391DE0">
      <w:pPr>
        <w:pBdr>
          <w:top w:val="single" w:sz="4" w:space="1" w:color="auto"/>
        </w:pBdr>
        <w:ind w:left="-709"/>
        <w:jc w:val="center"/>
        <w:rPr>
          <w:rFonts w:ascii="Times New Roman" w:hAnsi="Times New Roman" w:cs="Times New Roman"/>
          <w:sz w:val="28"/>
          <w:szCs w:val="28"/>
        </w:rPr>
      </w:pPr>
      <w:r w:rsidRPr="007779F8">
        <w:rPr>
          <w:rFonts w:ascii="Times New Roman" w:hAnsi="Times New Roman" w:cs="Times New Roman"/>
          <w:sz w:val="28"/>
          <w:szCs w:val="28"/>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815AF9" w:rsidRPr="007779F8" w:rsidRDefault="00815AF9" w:rsidP="00391DE0">
      <w:pPr>
        <w:spacing w:after="0"/>
        <w:ind w:left="-709" w:firstLine="567"/>
        <w:rPr>
          <w:rFonts w:ascii="Times New Roman" w:hAnsi="Times New Roman" w:cs="Times New Roman"/>
          <w:sz w:val="28"/>
          <w:szCs w:val="28"/>
        </w:rPr>
      </w:pPr>
      <w:r w:rsidRPr="007779F8">
        <w:rPr>
          <w:rFonts w:ascii="Times New Roman" w:hAnsi="Times New Roman" w:cs="Times New Roman"/>
          <w:sz w:val="28"/>
          <w:szCs w:val="28"/>
        </w:rPr>
        <w:t xml:space="preserve">3. Назначить лицом(ами), уполномоченным(и) на проведение проверки:  </w:t>
      </w:r>
    </w:p>
    <w:p w:rsidR="00815AF9" w:rsidRPr="007779F8" w:rsidRDefault="00815AF9" w:rsidP="00391DE0">
      <w:pPr>
        <w:spacing w:after="0"/>
        <w:ind w:left="-709"/>
        <w:rPr>
          <w:rFonts w:ascii="Times New Roman" w:hAnsi="Times New Roman" w:cs="Times New Roman"/>
          <w:sz w:val="28"/>
          <w:szCs w:val="28"/>
        </w:rPr>
      </w:pPr>
    </w:p>
    <w:p w:rsidR="00815AF9" w:rsidRPr="007779F8" w:rsidRDefault="00815AF9" w:rsidP="00391DE0">
      <w:pPr>
        <w:pBdr>
          <w:top w:val="single" w:sz="4" w:space="1" w:color="auto"/>
        </w:pBdr>
        <w:spacing w:after="0"/>
        <w:ind w:left="-709"/>
        <w:rPr>
          <w:rFonts w:ascii="Times New Roman" w:hAnsi="Times New Roman" w:cs="Times New Roman"/>
          <w:sz w:val="28"/>
          <w:szCs w:val="28"/>
        </w:rPr>
      </w:pPr>
    </w:p>
    <w:p w:rsidR="00815AF9" w:rsidRPr="007779F8" w:rsidRDefault="00815AF9" w:rsidP="00391DE0">
      <w:pPr>
        <w:spacing w:after="0"/>
        <w:ind w:left="-709"/>
        <w:rPr>
          <w:rFonts w:ascii="Times New Roman" w:hAnsi="Times New Roman" w:cs="Times New Roman"/>
          <w:sz w:val="28"/>
          <w:szCs w:val="28"/>
        </w:rPr>
      </w:pPr>
    </w:p>
    <w:p w:rsidR="00815AF9" w:rsidRPr="007779F8" w:rsidRDefault="00815AF9" w:rsidP="00391DE0">
      <w:pPr>
        <w:pBdr>
          <w:top w:val="single" w:sz="4" w:space="1" w:color="auto"/>
        </w:pBdr>
        <w:ind w:left="-709"/>
        <w:jc w:val="center"/>
        <w:rPr>
          <w:rFonts w:ascii="Times New Roman" w:hAnsi="Times New Roman" w:cs="Times New Roman"/>
          <w:sz w:val="28"/>
          <w:szCs w:val="28"/>
        </w:rPr>
      </w:pPr>
      <w:r w:rsidRPr="007779F8">
        <w:rPr>
          <w:rFonts w:ascii="Times New Roman" w:hAnsi="Times New Roman" w:cs="Times New Roman"/>
          <w:sz w:val="28"/>
          <w:szCs w:val="28"/>
        </w:rPr>
        <w:t>(фамилия, имя, отчество (последнее – при наличии), должность должностного лица (должностных лиц), уполномоченного(ых) на проведение проверки)</w:t>
      </w:r>
    </w:p>
    <w:p w:rsidR="00815AF9" w:rsidRPr="007779F8" w:rsidRDefault="00815AF9" w:rsidP="00391DE0">
      <w:pPr>
        <w:spacing w:after="0"/>
        <w:ind w:left="-709" w:firstLine="567"/>
        <w:jc w:val="both"/>
        <w:rPr>
          <w:rFonts w:ascii="Times New Roman" w:hAnsi="Times New Roman" w:cs="Times New Roman"/>
          <w:sz w:val="28"/>
          <w:szCs w:val="28"/>
        </w:rPr>
      </w:pPr>
      <w:r w:rsidRPr="007779F8">
        <w:rPr>
          <w:rFonts w:ascii="Times New Roman" w:hAnsi="Times New Roman" w:cs="Times New Roman"/>
          <w:sz w:val="28"/>
          <w:szCs w:val="28"/>
        </w:rPr>
        <w:t xml:space="preserve">4. Привлечь к проведению проверки в качестве экспертов, представителей экспертных организаций следующих лиц:  </w:t>
      </w:r>
    </w:p>
    <w:p w:rsidR="00815AF9" w:rsidRPr="007779F8" w:rsidRDefault="00815AF9" w:rsidP="00391DE0">
      <w:pPr>
        <w:pBdr>
          <w:top w:val="single" w:sz="4" w:space="1" w:color="auto"/>
        </w:pBdr>
        <w:spacing w:after="0"/>
        <w:ind w:left="-709"/>
        <w:rPr>
          <w:rFonts w:ascii="Times New Roman" w:hAnsi="Times New Roman" w:cs="Times New Roman"/>
          <w:sz w:val="28"/>
          <w:szCs w:val="28"/>
        </w:rPr>
      </w:pPr>
    </w:p>
    <w:p w:rsidR="00815AF9" w:rsidRPr="007779F8" w:rsidRDefault="00815AF9" w:rsidP="00391DE0">
      <w:pPr>
        <w:spacing w:after="0"/>
        <w:ind w:left="-709"/>
        <w:rPr>
          <w:rFonts w:ascii="Times New Roman" w:hAnsi="Times New Roman" w:cs="Times New Roman"/>
          <w:sz w:val="28"/>
          <w:szCs w:val="28"/>
        </w:rPr>
      </w:pPr>
    </w:p>
    <w:p w:rsidR="00815AF9" w:rsidRPr="007779F8" w:rsidRDefault="00815AF9" w:rsidP="00391DE0">
      <w:pPr>
        <w:pBdr>
          <w:top w:val="single" w:sz="4" w:space="1" w:color="auto"/>
        </w:pBdr>
        <w:spacing w:after="0"/>
        <w:ind w:left="-709"/>
        <w:rPr>
          <w:rFonts w:ascii="Times New Roman" w:hAnsi="Times New Roman" w:cs="Times New Roman"/>
          <w:sz w:val="28"/>
          <w:szCs w:val="28"/>
        </w:rPr>
      </w:pPr>
    </w:p>
    <w:p w:rsidR="00815AF9" w:rsidRPr="007779F8" w:rsidRDefault="00815AF9" w:rsidP="00391DE0">
      <w:pPr>
        <w:spacing w:after="0"/>
        <w:ind w:left="-709"/>
        <w:rPr>
          <w:rFonts w:ascii="Times New Roman" w:hAnsi="Times New Roman" w:cs="Times New Roman"/>
          <w:sz w:val="28"/>
          <w:szCs w:val="28"/>
        </w:rPr>
      </w:pPr>
    </w:p>
    <w:p w:rsidR="00815AF9" w:rsidRPr="007779F8" w:rsidRDefault="00815AF9" w:rsidP="00391DE0">
      <w:pPr>
        <w:pBdr>
          <w:top w:val="single" w:sz="4" w:space="1" w:color="auto"/>
        </w:pBdr>
        <w:ind w:left="-709"/>
        <w:jc w:val="center"/>
        <w:rPr>
          <w:rFonts w:ascii="Times New Roman" w:hAnsi="Times New Roman" w:cs="Times New Roman"/>
          <w:sz w:val="28"/>
          <w:szCs w:val="28"/>
        </w:rPr>
      </w:pPr>
      <w:r w:rsidRPr="007779F8">
        <w:rPr>
          <w:rFonts w:ascii="Times New Roman" w:hAnsi="Times New Roman" w:cs="Times New Roman"/>
          <w:sz w:val="28"/>
          <w:szCs w:val="28"/>
        </w:rPr>
        <w:t>(фамилия, имя, отчество (последнее – при наличии), должности привлекаемых к проведению проверки</w:t>
      </w:r>
      <w:r w:rsidRPr="007779F8">
        <w:rPr>
          <w:rFonts w:ascii="Times New Roman" w:hAnsi="Times New Roman" w:cs="Times New Roman"/>
          <w:sz w:val="28"/>
          <w:szCs w:val="28"/>
        </w:rPr>
        <w:br/>
        <w:t>экспертов и (или) наименование экспертной организации с указанием реквизитов свидетельства</w:t>
      </w:r>
      <w:r w:rsidRPr="007779F8">
        <w:rPr>
          <w:rFonts w:ascii="Times New Roman" w:hAnsi="Times New Roman" w:cs="Times New Roman"/>
          <w:sz w:val="28"/>
          <w:szCs w:val="28"/>
        </w:rPr>
        <w:br/>
        <w:t>об аккредитации и наименования органа по аккредитации, выдавшего свидетельство об аккредитации)</w:t>
      </w:r>
    </w:p>
    <w:p w:rsidR="00815AF9" w:rsidRPr="007779F8" w:rsidRDefault="00815AF9" w:rsidP="00391DE0">
      <w:pPr>
        <w:spacing w:after="0"/>
        <w:ind w:left="-709" w:firstLine="708"/>
        <w:jc w:val="both"/>
        <w:rPr>
          <w:rFonts w:ascii="Times New Roman" w:hAnsi="Times New Roman" w:cs="Times New Roman"/>
          <w:sz w:val="28"/>
          <w:szCs w:val="28"/>
        </w:rPr>
      </w:pPr>
      <w:r w:rsidRPr="007779F8">
        <w:rPr>
          <w:rFonts w:ascii="Times New Roman" w:hAnsi="Times New Roman" w:cs="Times New Roman"/>
          <w:sz w:val="28"/>
          <w:szCs w:val="28"/>
        </w:rPr>
        <w:t xml:space="preserve">5. Настоящая проверка проводится в рамках  муниципального контроля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815AF9" w:rsidRPr="007779F8" w:rsidRDefault="00815AF9" w:rsidP="00391DE0">
      <w:pPr>
        <w:spacing w:before="120"/>
        <w:ind w:left="-709" w:firstLine="708"/>
        <w:rPr>
          <w:rFonts w:ascii="Times New Roman" w:hAnsi="Times New Roman" w:cs="Times New Roman"/>
          <w:sz w:val="28"/>
          <w:szCs w:val="28"/>
        </w:rPr>
      </w:pPr>
      <w:r w:rsidRPr="007779F8">
        <w:rPr>
          <w:rFonts w:ascii="Times New Roman" w:hAnsi="Times New Roman" w:cs="Times New Roman"/>
          <w:sz w:val="28"/>
          <w:szCs w:val="28"/>
        </w:rPr>
        <w:t>6. Установить, что:</w:t>
      </w:r>
    </w:p>
    <w:p w:rsidR="00815AF9" w:rsidRPr="007779F8" w:rsidRDefault="00815AF9" w:rsidP="00391DE0">
      <w:pPr>
        <w:spacing w:after="0" w:line="240" w:lineRule="auto"/>
        <w:ind w:left="-709"/>
        <w:rPr>
          <w:rFonts w:ascii="Times New Roman" w:hAnsi="Times New Roman" w:cs="Times New Roman"/>
          <w:sz w:val="28"/>
          <w:szCs w:val="28"/>
        </w:rPr>
      </w:pPr>
      <w:r w:rsidRPr="007779F8">
        <w:rPr>
          <w:rFonts w:ascii="Times New Roman" w:hAnsi="Times New Roman" w:cs="Times New Roman"/>
          <w:sz w:val="28"/>
          <w:szCs w:val="28"/>
        </w:rPr>
        <w:t xml:space="preserve">настоящая проверка проводится с целью:  </w:t>
      </w:r>
    </w:p>
    <w:p w:rsidR="00815AF9" w:rsidRPr="007779F8" w:rsidRDefault="00815AF9" w:rsidP="00391DE0">
      <w:pPr>
        <w:pBdr>
          <w:top w:val="single" w:sz="4" w:space="1" w:color="auto"/>
        </w:pBdr>
        <w:spacing w:after="0" w:line="240" w:lineRule="auto"/>
        <w:ind w:left="-709"/>
        <w:rPr>
          <w:rFonts w:ascii="Times New Roman" w:hAnsi="Times New Roman" w:cs="Times New Roman"/>
          <w:sz w:val="28"/>
          <w:szCs w:val="28"/>
        </w:rPr>
      </w:pPr>
    </w:p>
    <w:p w:rsidR="00815AF9" w:rsidRPr="007779F8" w:rsidRDefault="00815AF9" w:rsidP="00391DE0">
      <w:pPr>
        <w:spacing w:after="0" w:line="240" w:lineRule="auto"/>
        <w:ind w:left="-709"/>
        <w:rPr>
          <w:rFonts w:ascii="Times New Roman" w:hAnsi="Times New Roman" w:cs="Times New Roman"/>
          <w:sz w:val="28"/>
          <w:szCs w:val="28"/>
        </w:rPr>
      </w:pPr>
    </w:p>
    <w:p w:rsidR="00815AF9" w:rsidRPr="007779F8" w:rsidRDefault="00815AF9" w:rsidP="00391DE0">
      <w:pPr>
        <w:pBdr>
          <w:top w:val="single" w:sz="4" w:space="1" w:color="auto"/>
        </w:pBdr>
        <w:spacing w:after="0" w:line="240" w:lineRule="auto"/>
        <w:ind w:left="-709"/>
        <w:rPr>
          <w:rFonts w:ascii="Times New Roman" w:hAnsi="Times New Roman" w:cs="Times New Roman"/>
          <w:sz w:val="28"/>
          <w:szCs w:val="28"/>
        </w:rPr>
      </w:pPr>
    </w:p>
    <w:p w:rsidR="00815AF9" w:rsidRPr="007779F8" w:rsidRDefault="00815AF9" w:rsidP="00391DE0">
      <w:pPr>
        <w:spacing w:after="0" w:line="240" w:lineRule="auto"/>
        <w:ind w:left="-709"/>
        <w:rPr>
          <w:rFonts w:ascii="Times New Roman" w:hAnsi="Times New Roman" w:cs="Times New Roman"/>
          <w:sz w:val="28"/>
          <w:szCs w:val="28"/>
        </w:rPr>
      </w:pPr>
    </w:p>
    <w:p w:rsidR="00815AF9" w:rsidRPr="007779F8" w:rsidRDefault="00815AF9" w:rsidP="00391DE0">
      <w:pPr>
        <w:pBdr>
          <w:top w:val="single" w:sz="4" w:space="1" w:color="auto"/>
        </w:pBdr>
        <w:spacing w:line="240" w:lineRule="auto"/>
        <w:ind w:left="-709"/>
        <w:rPr>
          <w:rFonts w:ascii="Times New Roman" w:hAnsi="Times New Roman" w:cs="Times New Roman"/>
          <w:sz w:val="28"/>
          <w:szCs w:val="28"/>
        </w:rPr>
      </w:pPr>
    </w:p>
    <w:p w:rsidR="00815AF9" w:rsidRPr="007779F8" w:rsidRDefault="00815AF9" w:rsidP="00391DE0">
      <w:pPr>
        <w:ind w:left="-709" w:firstLine="567"/>
        <w:jc w:val="both"/>
        <w:rPr>
          <w:rFonts w:ascii="Times New Roman" w:hAnsi="Times New Roman" w:cs="Times New Roman"/>
          <w:sz w:val="28"/>
          <w:szCs w:val="28"/>
        </w:rPr>
      </w:pPr>
      <w:r w:rsidRPr="007779F8">
        <w:rPr>
          <w:rFonts w:ascii="Times New Roman" w:hAnsi="Times New Roman" w:cs="Times New Roman"/>
          <w:sz w:val="28"/>
          <w:szCs w:val="28"/>
        </w:rPr>
        <w:t>При установлении целей проводимой проверки указывается следующая информация:</w:t>
      </w:r>
    </w:p>
    <w:p w:rsidR="00815AF9" w:rsidRPr="007779F8" w:rsidRDefault="00815AF9" w:rsidP="00391DE0">
      <w:pPr>
        <w:ind w:left="-709" w:firstLine="567"/>
        <w:jc w:val="both"/>
        <w:rPr>
          <w:rFonts w:ascii="Times New Roman" w:hAnsi="Times New Roman" w:cs="Times New Roman"/>
          <w:sz w:val="28"/>
          <w:szCs w:val="28"/>
        </w:rPr>
      </w:pPr>
      <w:r w:rsidRPr="007779F8">
        <w:rPr>
          <w:rFonts w:ascii="Times New Roman" w:hAnsi="Times New Roman" w:cs="Times New Roman"/>
          <w:sz w:val="28"/>
          <w:szCs w:val="28"/>
        </w:rPr>
        <w:t>а) в случае проведения плановой проверки:</w:t>
      </w:r>
    </w:p>
    <w:p w:rsidR="00815AF9" w:rsidRPr="007779F8" w:rsidRDefault="00815AF9" w:rsidP="00391DE0">
      <w:pPr>
        <w:ind w:left="-709" w:firstLine="567"/>
        <w:jc w:val="both"/>
        <w:rPr>
          <w:rFonts w:ascii="Times New Roman" w:hAnsi="Times New Roman" w:cs="Times New Roman"/>
          <w:sz w:val="28"/>
          <w:szCs w:val="28"/>
        </w:rPr>
      </w:pPr>
      <w:r w:rsidRPr="007779F8">
        <w:rPr>
          <w:rFonts w:ascii="Times New Roman" w:hAnsi="Times New Roman" w:cs="Times New Roman"/>
          <w:sz w:val="28"/>
          <w:szCs w:val="28"/>
        </w:rPr>
        <w:t>– ссылка на утвержденный ежегодный план проведения плановых проверок;</w:t>
      </w:r>
    </w:p>
    <w:p w:rsidR="00815AF9" w:rsidRPr="007779F8" w:rsidRDefault="00815AF9" w:rsidP="00391DE0">
      <w:pPr>
        <w:ind w:left="-709" w:firstLine="567"/>
        <w:jc w:val="both"/>
        <w:rPr>
          <w:rFonts w:ascii="Times New Roman" w:hAnsi="Times New Roman" w:cs="Times New Roman"/>
          <w:sz w:val="28"/>
          <w:szCs w:val="28"/>
        </w:rPr>
      </w:pPr>
      <w:r w:rsidRPr="007779F8">
        <w:rPr>
          <w:rFonts w:ascii="Times New Roman" w:hAnsi="Times New Roman" w:cs="Times New Roman"/>
          <w:sz w:val="28"/>
          <w:szCs w:val="28"/>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15AF9" w:rsidRPr="007779F8" w:rsidRDefault="00815AF9" w:rsidP="00391DE0">
      <w:pPr>
        <w:ind w:left="-709" w:firstLine="567"/>
        <w:jc w:val="both"/>
        <w:rPr>
          <w:rFonts w:ascii="Times New Roman" w:hAnsi="Times New Roman" w:cs="Times New Roman"/>
          <w:sz w:val="28"/>
          <w:szCs w:val="28"/>
        </w:rPr>
      </w:pPr>
      <w:r w:rsidRPr="007779F8">
        <w:rPr>
          <w:rFonts w:ascii="Times New Roman" w:hAnsi="Times New Roman" w:cs="Times New Roman"/>
          <w:sz w:val="28"/>
          <w:szCs w:val="28"/>
        </w:rPr>
        <w:t>б) в случае проведения внеплановой проверки:</w:t>
      </w:r>
    </w:p>
    <w:p w:rsidR="00815AF9" w:rsidRPr="007779F8" w:rsidRDefault="00815AF9" w:rsidP="00391DE0">
      <w:pPr>
        <w:ind w:left="-709" w:firstLine="567"/>
        <w:jc w:val="both"/>
        <w:rPr>
          <w:rFonts w:ascii="Times New Roman" w:hAnsi="Times New Roman" w:cs="Times New Roman"/>
          <w:sz w:val="28"/>
          <w:szCs w:val="28"/>
        </w:rPr>
      </w:pPr>
      <w:r w:rsidRPr="007779F8">
        <w:rPr>
          <w:rFonts w:ascii="Times New Roman" w:hAnsi="Times New Roman" w:cs="Times New Roman"/>
          <w:sz w:val="28"/>
          <w:szCs w:val="28"/>
        </w:rPr>
        <w:t>– реквизиты ранее выданного проверяемому лицу предписания об устранении выявленного нарушения, срок для исполнения которого истек;</w:t>
      </w:r>
    </w:p>
    <w:p w:rsidR="00815AF9" w:rsidRPr="007779F8" w:rsidRDefault="00815AF9" w:rsidP="00391DE0">
      <w:pPr>
        <w:ind w:left="-709" w:firstLine="567"/>
        <w:jc w:val="both"/>
        <w:rPr>
          <w:rFonts w:ascii="Times New Roman" w:hAnsi="Times New Roman" w:cs="Times New Roman"/>
          <w:sz w:val="28"/>
          <w:szCs w:val="28"/>
        </w:rPr>
      </w:pPr>
      <w:r w:rsidRPr="007779F8">
        <w:rPr>
          <w:rFonts w:ascii="Times New Roman" w:hAnsi="Times New Roman" w:cs="Times New Roman"/>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15AF9" w:rsidRPr="007779F8" w:rsidRDefault="00815AF9" w:rsidP="00391DE0">
      <w:pPr>
        <w:ind w:left="-709" w:firstLine="567"/>
        <w:jc w:val="both"/>
        <w:rPr>
          <w:rFonts w:ascii="Times New Roman" w:hAnsi="Times New Roman" w:cs="Times New Roman"/>
          <w:sz w:val="28"/>
          <w:szCs w:val="28"/>
        </w:rPr>
      </w:pPr>
      <w:r w:rsidRPr="007779F8">
        <w:rPr>
          <w:rFonts w:ascii="Times New Roman" w:hAnsi="Times New Roman" w:cs="Times New Roman"/>
          <w:sz w:val="28"/>
          <w:szCs w:val="2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815AF9" w:rsidRPr="007779F8" w:rsidRDefault="00815AF9" w:rsidP="00391DE0">
      <w:pPr>
        <w:ind w:left="-709" w:firstLine="567"/>
        <w:jc w:val="both"/>
        <w:rPr>
          <w:rFonts w:ascii="Times New Roman" w:hAnsi="Times New Roman" w:cs="Times New Roman"/>
          <w:sz w:val="28"/>
          <w:szCs w:val="28"/>
        </w:rPr>
      </w:pPr>
      <w:r w:rsidRPr="007779F8">
        <w:rPr>
          <w:rFonts w:ascii="Times New Roman" w:hAnsi="Times New Roman" w:cs="Times New Roman"/>
          <w:sz w:val="28"/>
          <w:szCs w:val="28"/>
        </w:rPr>
        <w:t xml:space="preserve">–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w:t>
      </w:r>
      <w:r w:rsidRPr="007779F8">
        <w:rPr>
          <w:rFonts w:ascii="Times New Roman" w:hAnsi="Times New Roman" w:cs="Times New Roman"/>
          <w:sz w:val="28"/>
          <w:szCs w:val="28"/>
        </w:rPr>
        <w:lastRenderedPageBreak/>
        <w:t>органов государственной власти, органов местного самоуправления, из средств массовой информации;</w:t>
      </w:r>
    </w:p>
    <w:p w:rsidR="00815AF9" w:rsidRPr="007779F8" w:rsidRDefault="00815AF9" w:rsidP="00391DE0">
      <w:pPr>
        <w:ind w:left="-709" w:firstLine="567"/>
        <w:jc w:val="both"/>
        <w:rPr>
          <w:rFonts w:ascii="Times New Roman" w:hAnsi="Times New Roman" w:cs="Times New Roman"/>
          <w:sz w:val="28"/>
          <w:szCs w:val="28"/>
        </w:rPr>
      </w:pPr>
      <w:r w:rsidRPr="007779F8">
        <w:rPr>
          <w:rFonts w:ascii="Times New Roman" w:hAnsi="Times New Roman" w:cs="Times New Roman"/>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15AF9" w:rsidRPr="007779F8" w:rsidRDefault="00815AF9" w:rsidP="00391DE0">
      <w:pPr>
        <w:ind w:left="-709" w:firstLine="567"/>
        <w:jc w:val="both"/>
        <w:rPr>
          <w:rFonts w:ascii="Times New Roman" w:hAnsi="Times New Roman" w:cs="Times New Roman"/>
          <w:sz w:val="28"/>
          <w:szCs w:val="28"/>
        </w:rPr>
      </w:pPr>
      <w:r w:rsidRPr="007779F8">
        <w:rPr>
          <w:rFonts w:ascii="Times New Roman" w:hAnsi="Times New Roman" w:cs="Times New Roman"/>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15AF9" w:rsidRPr="007779F8" w:rsidRDefault="00815AF9" w:rsidP="00391DE0">
      <w:pPr>
        <w:ind w:left="-709" w:firstLine="567"/>
        <w:jc w:val="both"/>
        <w:rPr>
          <w:rFonts w:ascii="Times New Roman" w:hAnsi="Times New Roman" w:cs="Times New Roman"/>
          <w:sz w:val="28"/>
          <w:szCs w:val="28"/>
        </w:rPr>
      </w:pPr>
      <w:r w:rsidRPr="007779F8">
        <w:rPr>
          <w:rFonts w:ascii="Times New Roman" w:hAnsi="Times New Roman" w:cs="Times New Roman"/>
          <w:sz w:val="28"/>
          <w:szCs w:val="28"/>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815AF9" w:rsidRPr="007779F8" w:rsidRDefault="00815AF9" w:rsidP="00391DE0">
      <w:pPr>
        <w:ind w:left="-709" w:firstLine="567"/>
        <w:jc w:val="both"/>
        <w:rPr>
          <w:rFonts w:ascii="Times New Roman" w:hAnsi="Times New Roman" w:cs="Times New Roman"/>
          <w:sz w:val="28"/>
          <w:szCs w:val="28"/>
        </w:rPr>
      </w:pPr>
      <w:r w:rsidRPr="007779F8">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15AF9" w:rsidRPr="007779F8" w:rsidRDefault="00815AF9" w:rsidP="00391DE0">
      <w:pPr>
        <w:ind w:left="-709" w:firstLine="567"/>
        <w:jc w:val="both"/>
        <w:rPr>
          <w:rFonts w:ascii="Times New Roman" w:hAnsi="Times New Roman" w:cs="Times New Roman"/>
          <w:sz w:val="28"/>
          <w:szCs w:val="28"/>
        </w:rPr>
      </w:pPr>
      <w:r w:rsidRPr="007779F8">
        <w:rPr>
          <w:rFonts w:ascii="Times New Roman" w:hAnsi="Times New Roman" w:cs="Times New Roman"/>
          <w:sz w:val="28"/>
          <w:szCs w:val="28"/>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815AF9" w:rsidRPr="007779F8" w:rsidRDefault="00815AF9" w:rsidP="00391DE0">
      <w:pPr>
        <w:spacing w:after="0"/>
        <w:ind w:left="-709" w:firstLine="567"/>
        <w:rPr>
          <w:rFonts w:ascii="Times New Roman" w:hAnsi="Times New Roman" w:cs="Times New Roman"/>
          <w:sz w:val="28"/>
          <w:szCs w:val="28"/>
        </w:rPr>
      </w:pPr>
      <w:r w:rsidRPr="007779F8">
        <w:rPr>
          <w:rFonts w:ascii="Times New Roman" w:hAnsi="Times New Roman" w:cs="Times New Roman"/>
          <w:sz w:val="28"/>
          <w:szCs w:val="28"/>
        </w:rPr>
        <w:t xml:space="preserve">задачами настоящей проверки являются:  </w:t>
      </w:r>
    </w:p>
    <w:p w:rsidR="00815AF9" w:rsidRPr="007779F8" w:rsidRDefault="00815AF9" w:rsidP="00391DE0">
      <w:pPr>
        <w:spacing w:after="0"/>
        <w:ind w:left="-709"/>
        <w:rPr>
          <w:rFonts w:ascii="Times New Roman" w:hAnsi="Times New Roman" w:cs="Times New Roman"/>
          <w:sz w:val="28"/>
          <w:szCs w:val="28"/>
        </w:rPr>
      </w:pPr>
    </w:p>
    <w:p w:rsidR="00815AF9" w:rsidRPr="007779F8" w:rsidRDefault="00815AF9" w:rsidP="00391DE0">
      <w:pPr>
        <w:pBdr>
          <w:top w:val="single" w:sz="4" w:space="1" w:color="auto"/>
        </w:pBdr>
        <w:spacing w:after="0"/>
        <w:ind w:left="-709"/>
        <w:rPr>
          <w:rFonts w:ascii="Times New Roman" w:hAnsi="Times New Roman" w:cs="Times New Roman"/>
          <w:sz w:val="28"/>
          <w:szCs w:val="28"/>
        </w:rPr>
      </w:pPr>
    </w:p>
    <w:p w:rsidR="00815AF9" w:rsidRPr="007779F8" w:rsidRDefault="00815AF9" w:rsidP="00391DE0">
      <w:pPr>
        <w:spacing w:after="0"/>
        <w:ind w:left="-709"/>
        <w:rPr>
          <w:rFonts w:ascii="Times New Roman" w:hAnsi="Times New Roman" w:cs="Times New Roman"/>
          <w:sz w:val="28"/>
          <w:szCs w:val="28"/>
        </w:rPr>
      </w:pPr>
    </w:p>
    <w:p w:rsidR="00815AF9" w:rsidRPr="007779F8" w:rsidRDefault="00815AF9" w:rsidP="00391DE0">
      <w:pPr>
        <w:pBdr>
          <w:top w:val="single" w:sz="4" w:space="1" w:color="auto"/>
        </w:pBdr>
        <w:spacing w:after="0"/>
        <w:ind w:left="-709"/>
        <w:rPr>
          <w:rFonts w:ascii="Times New Roman" w:hAnsi="Times New Roman" w:cs="Times New Roman"/>
          <w:sz w:val="28"/>
          <w:szCs w:val="28"/>
        </w:rPr>
      </w:pPr>
    </w:p>
    <w:p w:rsidR="00815AF9" w:rsidRPr="007779F8" w:rsidRDefault="00815AF9" w:rsidP="00391DE0">
      <w:pPr>
        <w:spacing w:before="120"/>
        <w:ind w:left="-709" w:firstLine="567"/>
        <w:rPr>
          <w:rFonts w:ascii="Times New Roman" w:hAnsi="Times New Roman" w:cs="Times New Roman"/>
          <w:sz w:val="28"/>
          <w:szCs w:val="28"/>
        </w:rPr>
      </w:pPr>
      <w:r w:rsidRPr="007779F8">
        <w:rPr>
          <w:rFonts w:ascii="Times New Roman" w:hAnsi="Times New Roman" w:cs="Times New Roman"/>
          <w:sz w:val="28"/>
          <w:szCs w:val="28"/>
        </w:rPr>
        <w:t>7. Предметом настоящей проверки является (отметить нужное):</w:t>
      </w:r>
    </w:p>
    <w:p w:rsidR="00815AF9" w:rsidRPr="007779F8" w:rsidRDefault="00815AF9" w:rsidP="00391DE0">
      <w:pPr>
        <w:ind w:left="-709" w:firstLine="567"/>
        <w:jc w:val="both"/>
        <w:rPr>
          <w:rFonts w:ascii="Times New Roman" w:hAnsi="Times New Roman" w:cs="Times New Roman"/>
          <w:sz w:val="28"/>
          <w:szCs w:val="28"/>
        </w:rPr>
      </w:pPr>
      <w:r w:rsidRPr="007779F8">
        <w:rPr>
          <w:rFonts w:ascii="Times New Roman" w:hAnsi="Times New Roman" w:cs="Times New Roman"/>
          <w:sz w:val="28"/>
          <w:szCs w:val="28"/>
        </w:rPr>
        <w:t>соблюдение обязательных требований и (или) требований, установленных муниципальными правовыми актами;</w:t>
      </w:r>
    </w:p>
    <w:p w:rsidR="00815AF9" w:rsidRPr="007779F8" w:rsidRDefault="00815AF9" w:rsidP="00391DE0">
      <w:pPr>
        <w:ind w:left="-709" w:firstLine="567"/>
        <w:jc w:val="both"/>
        <w:rPr>
          <w:rFonts w:ascii="Times New Roman" w:hAnsi="Times New Roman" w:cs="Times New Roman"/>
          <w:sz w:val="28"/>
          <w:szCs w:val="28"/>
        </w:rPr>
      </w:pPr>
      <w:r w:rsidRPr="007779F8">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15AF9" w:rsidRPr="007779F8" w:rsidRDefault="00815AF9" w:rsidP="00391DE0">
      <w:pPr>
        <w:ind w:left="-709" w:firstLine="567"/>
        <w:jc w:val="both"/>
        <w:rPr>
          <w:rFonts w:ascii="Times New Roman" w:hAnsi="Times New Roman" w:cs="Times New Roman"/>
          <w:sz w:val="28"/>
          <w:szCs w:val="28"/>
        </w:rPr>
      </w:pPr>
      <w:r w:rsidRPr="007779F8">
        <w:rPr>
          <w:rFonts w:ascii="Times New Roman" w:hAnsi="Times New Roman" w:cs="Times New Roman"/>
          <w:sz w:val="28"/>
          <w:szCs w:val="28"/>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r w:rsidRPr="007779F8">
        <w:rPr>
          <w:rFonts w:ascii="Times New Roman" w:hAnsi="Times New Roman" w:cs="Times New Roman"/>
          <w:sz w:val="28"/>
          <w:szCs w:val="28"/>
        </w:rPr>
        <w:lastRenderedPageBreak/>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15AF9" w:rsidRPr="007779F8" w:rsidRDefault="00815AF9" w:rsidP="00391DE0">
      <w:pPr>
        <w:ind w:left="-709" w:firstLine="567"/>
        <w:jc w:val="both"/>
        <w:rPr>
          <w:rFonts w:ascii="Times New Roman" w:hAnsi="Times New Roman" w:cs="Times New Roman"/>
          <w:sz w:val="28"/>
          <w:szCs w:val="28"/>
        </w:rPr>
      </w:pPr>
      <w:r w:rsidRPr="007779F8">
        <w:rPr>
          <w:rFonts w:ascii="Times New Roman" w:hAnsi="Times New Roman" w:cs="Times New Roman"/>
          <w:sz w:val="28"/>
          <w:szCs w:val="28"/>
        </w:rPr>
        <w:t>выполнение предписаний органов государственного контроля (надзора), органов муниципального контроля;</w:t>
      </w:r>
    </w:p>
    <w:p w:rsidR="00815AF9" w:rsidRPr="007779F8" w:rsidRDefault="00815AF9" w:rsidP="00391DE0">
      <w:pPr>
        <w:ind w:left="-709" w:firstLine="567"/>
        <w:rPr>
          <w:rFonts w:ascii="Times New Roman" w:hAnsi="Times New Roman" w:cs="Times New Roman"/>
          <w:sz w:val="28"/>
          <w:szCs w:val="28"/>
        </w:rPr>
      </w:pPr>
      <w:r w:rsidRPr="007779F8">
        <w:rPr>
          <w:rFonts w:ascii="Times New Roman" w:hAnsi="Times New Roman" w:cs="Times New Roman"/>
          <w:sz w:val="28"/>
          <w:szCs w:val="28"/>
        </w:rPr>
        <w:t>проведение мероприятий:</w:t>
      </w:r>
    </w:p>
    <w:p w:rsidR="00815AF9" w:rsidRPr="007779F8" w:rsidRDefault="00815AF9" w:rsidP="00391DE0">
      <w:pPr>
        <w:ind w:left="-709" w:firstLine="567"/>
        <w:jc w:val="both"/>
        <w:rPr>
          <w:rFonts w:ascii="Times New Roman" w:hAnsi="Times New Roman" w:cs="Times New Roman"/>
          <w:sz w:val="28"/>
          <w:szCs w:val="28"/>
        </w:rPr>
      </w:pPr>
      <w:r w:rsidRPr="007779F8">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815AF9" w:rsidRPr="007779F8" w:rsidRDefault="00815AF9" w:rsidP="00391DE0">
      <w:pPr>
        <w:ind w:left="-709" w:firstLine="567"/>
        <w:jc w:val="both"/>
        <w:rPr>
          <w:rFonts w:ascii="Times New Roman" w:hAnsi="Times New Roman" w:cs="Times New Roman"/>
          <w:sz w:val="28"/>
          <w:szCs w:val="28"/>
        </w:rPr>
      </w:pPr>
      <w:r w:rsidRPr="007779F8">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815AF9" w:rsidRPr="007779F8" w:rsidRDefault="00815AF9" w:rsidP="00391DE0">
      <w:pPr>
        <w:ind w:left="-709" w:firstLine="567"/>
        <w:rPr>
          <w:rFonts w:ascii="Times New Roman" w:hAnsi="Times New Roman" w:cs="Times New Roman"/>
          <w:sz w:val="28"/>
          <w:szCs w:val="28"/>
        </w:rPr>
      </w:pPr>
      <w:r w:rsidRPr="007779F8">
        <w:rPr>
          <w:rFonts w:ascii="Times New Roman" w:hAnsi="Times New Roman" w:cs="Times New Roman"/>
          <w:sz w:val="28"/>
          <w:szCs w:val="28"/>
        </w:rPr>
        <w:t>по обеспечению безопасности государства;</w:t>
      </w:r>
    </w:p>
    <w:p w:rsidR="00815AF9" w:rsidRPr="007779F8" w:rsidRDefault="00815AF9" w:rsidP="00391DE0">
      <w:pPr>
        <w:ind w:left="-709" w:firstLine="567"/>
        <w:rPr>
          <w:rFonts w:ascii="Times New Roman" w:hAnsi="Times New Roman" w:cs="Times New Roman"/>
          <w:sz w:val="28"/>
          <w:szCs w:val="28"/>
        </w:rPr>
      </w:pPr>
      <w:r w:rsidRPr="007779F8">
        <w:rPr>
          <w:rFonts w:ascii="Times New Roman" w:hAnsi="Times New Roman" w:cs="Times New Roman"/>
          <w:sz w:val="28"/>
          <w:szCs w:val="28"/>
        </w:rPr>
        <w:t>по ликвидации последствий причинения такого вреда.</w:t>
      </w:r>
    </w:p>
    <w:p w:rsidR="00815AF9" w:rsidRPr="007779F8" w:rsidRDefault="00815AF9" w:rsidP="00391DE0">
      <w:pPr>
        <w:spacing w:before="120"/>
        <w:ind w:left="-709" w:firstLine="567"/>
        <w:rPr>
          <w:rFonts w:ascii="Times New Roman" w:hAnsi="Times New Roman" w:cs="Times New Roman"/>
          <w:sz w:val="28"/>
          <w:szCs w:val="28"/>
        </w:rPr>
      </w:pPr>
      <w:r w:rsidRPr="007779F8">
        <w:rPr>
          <w:rFonts w:ascii="Times New Roman" w:hAnsi="Times New Roman" w:cs="Times New Roman"/>
          <w:sz w:val="28"/>
          <w:szCs w:val="28"/>
        </w:rPr>
        <w:t>8.</w:t>
      </w:r>
      <w:r w:rsidRPr="007779F8">
        <w:rPr>
          <w:rFonts w:ascii="Times New Roman" w:hAnsi="Times New Roman" w:cs="Times New Roman"/>
          <w:sz w:val="28"/>
          <w:szCs w:val="28"/>
          <w:lang w:val="en-US"/>
        </w:rPr>
        <w:t> </w:t>
      </w:r>
      <w:r w:rsidRPr="007779F8">
        <w:rPr>
          <w:rFonts w:ascii="Times New Roman" w:hAnsi="Times New Roman" w:cs="Times New Roman"/>
          <w:sz w:val="28"/>
          <w:szCs w:val="28"/>
        </w:rPr>
        <w:t xml:space="preserve">Срок проведения проверки:  </w:t>
      </w: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815AF9" w:rsidRPr="007779F8" w:rsidTr="007779F8">
        <w:tc>
          <w:tcPr>
            <w:tcW w:w="3969" w:type="dxa"/>
            <w:tcBorders>
              <w:top w:val="nil"/>
              <w:left w:val="nil"/>
              <w:bottom w:val="nil"/>
              <w:right w:val="nil"/>
            </w:tcBorders>
            <w:vAlign w:val="bottom"/>
          </w:tcPr>
          <w:p w:rsidR="00815AF9" w:rsidRPr="007779F8" w:rsidRDefault="00815AF9" w:rsidP="00391DE0">
            <w:pPr>
              <w:spacing w:after="0"/>
              <w:ind w:left="-709"/>
              <w:rPr>
                <w:rFonts w:ascii="Times New Roman" w:hAnsi="Times New Roman" w:cs="Times New Roman"/>
                <w:sz w:val="28"/>
                <w:szCs w:val="28"/>
              </w:rPr>
            </w:pPr>
            <w:r w:rsidRPr="007779F8">
              <w:rPr>
                <w:rFonts w:ascii="Times New Roman" w:hAnsi="Times New Roman" w:cs="Times New Roman"/>
                <w:sz w:val="28"/>
                <w:szCs w:val="28"/>
              </w:rPr>
              <w:t>К проведению проверки приступить с</w:t>
            </w:r>
          </w:p>
        </w:tc>
        <w:tc>
          <w:tcPr>
            <w:tcW w:w="170" w:type="dxa"/>
            <w:tcBorders>
              <w:top w:val="nil"/>
              <w:left w:val="nil"/>
              <w:bottom w:val="nil"/>
              <w:right w:val="nil"/>
            </w:tcBorders>
            <w:vAlign w:val="bottom"/>
          </w:tcPr>
          <w:p w:rsidR="00815AF9" w:rsidRPr="007779F8" w:rsidRDefault="00815AF9" w:rsidP="00391DE0">
            <w:pPr>
              <w:spacing w:after="0"/>
              <w:ind w:left="-709"/>
              <w:jc w:val="right"/>
              <w:rPr>
                <w:rFonts w:ascii="Times New Roman" w:hAnsi="Times New Roman" w:cs="Times New Roman"/>
                <w:sz w:val="28"/>
                <w:szCs w:val="28"/>
              </w:rPr>
            </w:pPr>
            <w:r w:rsidRPr="007779F8">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815AF9" w:rsidRPr="007779F8" w:rsidRDefault="00815AF9" w:rsidP="00391DE0">
            <w:pPr>
              <w:spacing w:after="0"/>
              <w:ind w:left="-709"/>
              <w:jc w:val="center"/>
              <w:rPr>
                <w:rFonts w:ascii="Times New Roman" w:hAnsi="Times New Roman" w:cs="Times New Roman"/>
                <w:sz w:val="28"/>
                <w:szCs w:val="28"/>
              </w:rPr>
            </w:pPr>
          </w:p>
        </w:tc>
        <w:tc>
          <w:tcPr>
            <w:tcW w:w="255" w:type="dxa"/>
            <w:tcBorders>
              <w:top w:val="nil"/>
              <w:left w:val="nil"/>
              <w:bottom w:val="nil"/>
              <w:right w:val="nil"/>
            </w:tcBorders>
            <w:vAlign w:val="bottom"/>
          </w:tcPr>
          <w:p w:rsidR="00815AF9" w:rsidRPr="007779F8" w:rsidRDefault="00815AF9" w:rsidP="00391DE0">
            <w:pPr>
              <w:spacing w:after="0"/>
              <w:ind w:left="-709"/>
              <w:rPr>
                <w:rFonts w:ascii="Times New Roman" w:hAnsi="Times New Roman" w:cs="Times New Roman"/>
                <w:sz w:val="28"/>
                <w:szCs w:val="28"/>
              </w:rPr>
            </w:pPr>
            <w:r w:rsidRPr="007779F8">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815AF9" w:rsidRPr="007779F8" w:rsidRDefault="00815AF9" w:rsidP="00391DE0">
            <w:pPr>
              <w:spacing w:after="0"/>
              <w:ind w:left="-709"/>
              <w:jc w:val="center"/>
              <w:rPr>
                <w:rFonts w:ascii="Times New Roman" w:hAnsi="Times New Roman" w:cs="Times New Roman"/>
                <w:sz w:val="28"/>
                <w:szCs w:val="28"/>
              </w:rPr>
            </w:pPr>
          </w:p>
        </w:tc>
        <w:tc>
          <w:tcPr>
            <w:tcW w:w="397" w:type="dxa"/>
            <w:tcBorders>
              <w:top w:val="nil"/>
              <w:left w:val="nil"/>
              <w:bottom w:val="nil"/>
              <w:right w:val="nil"/>
            </w:tcBorders>
            <w:vAlign w:val="bottom"/>
          </w:tcPr>
          <w:p w:rsidR="00815AF9" w:rsidRPr="007779F8" w:rsidRDefault="00815AF9" w:rsidP="00391DE0">
            <w:pPr>
              <w:spacing w:after="0"/>
              <w:ind w:left="-709"/>
              <w:jc w:val="right"/>
              <w:rPr>
                <w:rFonts w:ascii="Times New Roman" w:hAnsi="Times New Roman" w:cs="Times New Roman"/>
                <w:sz w:val="28"/>
                <w:szCs w:val="28"/>
              </w:rPr>
            </w:pPr>
            <w:r w:rsidRPr="007779F8">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815AF9" w:rsidRPr="007779F8" w:rsidRDefault="00815AF9" w:rsidP="00391DE0">
            <w:pPr>
              <w:spacing w:after="0"/>
              <w:ind w:left="-709"/>
              <w:rPr>
                <w:rFonts w:ascii="Times New Roman" w:hAnsi="Times New Roman" w:cs="Times New Roman"/>
                <w:sz w:val="28"/>
                <w:szCs w:val="28"/>
              </w:rPr>
            </w:pPr>
          </w:p>
        </w:tc>
        <w:tc>
          <w:tcPr>
            <w:tcW w:w="764" w:type="dxa"/>
            <w:tcBorders>
              <w:top w:val="nil"/>
              <w:left w:val="nil"/>
              <w:bottom w:val="nil"/>
              <w:right w:val="nil"/>
            </w:tcBorders>
            <w:vAlign w:val="bottom"/>
          </w:tcPr>
          <w:p w:rsidR="00815AF9" w:rsidRPr="007779F8" w:rsidRDefault="00815AF9" w:rsidP="00391DE0">
            <w:pPr>
              <w:spacing w:after="0"/>
              <w:ind w:left="-709"/>
              <w:rPr>
                <w:rFonts w:ascii="Times New Roman" w:hAnsi="Times New Roman" w:cs="Times New Roman"/>
                <w:sz w:val="28"/>
                <w:szCs w:val="28"/>
              </w:rPr>
            </w:pPr>
            <w:r w:rsidRPr="007779F8">
              <w:rPr>
                <w:rFonts w:ascii="Times New Roman" w:hAnsi="Times New Roman" w:cs="Times New Roman"/>
                <w:sz w:val="28"/>
                <w:szCs w:val="28"/>
              </w:rPr>
              <w:t>года.</w:t>
            </w:r>
          </w:p>
        </w:tc>
      </w:tr>
    </w:tbl>
    <w:p w:rsidR="00815AF9" w:rsidRPr="007779F8" w:rsidRDefault="00815AF9" w:rsidP="00391DE0">
      <w:pPr>
        <w:spacing w:after="0"/>
        <w:ind w:left="-709" w:firstLine="567"/>
        <w:rPr>
          <w:rFonts w:ascii="Times New Roman" w:hAnsi="Times New Roman" w:cs="Times New Roman"/>
          <w:sz w:val="28"/>
          <w:szCs w:val="28"/>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815AF9" w:rsidRPr="007779F8" w:rsidTr="007779F8">
        <w:tc>
          <w:tcPr>
            <w:tcW w:w="3232" w:type="dxa"/>
            <w:tcBorders>
              <w:top w:val="nil"/>
              <w:left w:val="nil"/>
              <w:bottom w:val="nil"/>
              <w:right w:val="nil"/>
            </w:tcBorders>
            <w:vAlign w:val="bottom"/>
          </w:tcPr>
          <w:p w:rsidR="00815AF9" w:rsidRPr="007779F8" w:rsidRDefault="00815AF9" w:rsidP="00391DE0">
            <w:pPr>
              <w:spacing w:after="0"/>
              <w:ind w:left="-709"/>
              <w:rPr>
                <w:rFonts w:ascii="Times New Roman" w:hAnsi="Times New Roman" w:cs="Times New Roman"/>
                <w:sz w:val="28"/>
                <w:szCs w:val="28"/>
              </w:rPr>
            </w:pPr>
            <w:r w:rsidRPr="007779F8">
              <w:rPr>
                <w:rFonts w:ascii="Times New Roman" w:hAnsi="Times New Roman" w:cs="Times New Roman"/>
                <w:sz w:val="28"/>
                <w:szCs w:val="28"/>
              </w:rPr>
              <w:t>Проверку окончить не позднее</w:t>
            </w:r>
          </w:p>
        </w:tc>
        <w:tc>
          <w:tcPr>
            <w:tcW w:w="170" w:type="dxa"/>
            <w:tcBorders>
              <w:top w:val="nil"/>
              <w:left w:val="nil"/>
              <w:bottom w:val="nil"/>
              <w:right w:val="nil"/>
            </w:tcBorders>
            <w:vAlign w:val="bottom"/>
          </w:tcPr>
          <w:p w:rsidR="00815AF9" w:rsidRPr="007779F8" w:rsidRDefault="00815AF9" w:rsidP="00391DE0">
            <w:pPr>
              <w:spacing w:after="0"/>
              <w:ind w:left="-709"/>
              <w:jc w:val="right"/>
              <w:rPr>
                <w:rFonts w:ascii="Times New Roman" w:hAnsi="Times New Roman" w:cs="Times New Roman"/>
                <w:sz w:val="28"/>
                <w:szCs w:val="28"/>
              </w:rPr>
            </w:pPr>
            <w:r w:rsidRPr="007779F8">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815AF9" w:rsidRPr="007779F8" w:rsidRDefault="00815AF9" w:rsidP="00391DE0">
            <w:pPr>
              <w:spacing w:after="0"/>
              <w:ind w:left="-709"/>
              <w:jc w:val="center"/>
              <w:rPr>
                <w:rFonts w:ascii="Times New Roman" w:hAnsi="Times New Roman" w:cs="Times New Roman"/>
                <w:sz w:val="28"/>
                <w:szCs w:val="28"/>
              </w:rPr>
            </w:pPr>
          </w:p>
        </w:tc>
        <w:tc>
          <w:tcPr>
            <w:tcW w:w="255" w:type="dxa"/>
            <w:tcBorders>
              <w:top w:val="nil"/>
              <w:left w:val="nil"/>
              <w:bottom w:val="nil"/>
              <w:right w:val="nil"/>
            </w:tcBorders>
            <w:vAlign w:val="bottom"/>
          </w:tcPr>
          <w:p w:rsidR="00815AF9" w:rsidRPr="007779F8" w:rsidRDefault="00815AF9" w:rsidP="00391DE0">
            <w:pPr>
              <w:spacing w:after="0"/>
              <w:ind w:left="-709"/>
              <w:rPr>
                <w:rFonts w:ascii="Times New Roman" w:hAnsi="Times New Roman" w:cs="Times New Roman"/>
                <w:sz w:val="28"/>
                <w:szCs w:val="28"/>
              </w:rPr>
            </w:pPr>
            <w:r w:rsidRPr="007779F8">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815AF9" w:rsidRPr="007779F8" w:rsidRDefault="00815AF9" w:rsidP="00391DE0">
            <w:pPr>
              <w:spacing w:after="0"/>
              <w:ind w:left="-709"/>
              <w:jc w:val="center"/>
              <w:rPr>
                <w:rFonts w:ascii="Times New Roman" w:hAnsi="Times New Roman" w:cs="Times New Roman"/>
                <w:sz w:val="28"/>
                <w:szCs w:val="28"/>
              </w:rPr>
            </w:pPr>
          </w:p>
        </w:tc>
        <w:tc>
          <w:tcPr>
            <w:tcW w:w="397" w:type="dxa"/>
            <w:tcBorders>
              <w:top w:val="nil"/>
              <w:left w:val="nil"/>
              <w:bottom w:val="nil"/>
              <w:right w:val="nil"/>
            </w:tcBorders>
            <w:vAlign w:val="bottom"/>
          </w:tcPr>
          <w:p w:rsidR="00815AF9" w:rsidRPr="007779F8" w:rsidRDefault="00815AF9" w:rsidP="00391DE0">
            <w:pPr>
              <w:spacing w:after="0"/>
              <w:ind w:left="-709"/>
              <w:jc w:val="right"/>
              <w:rPr>
                <w:rFonts w:ascii="Times New Roman" w:hAnsi="Times New Roman" w:cs="Times New Roman"/>
                <w:sz w:val="28"/>
                <w:szCs w:val="28"/>
              </w:rPr>
            </w:pPr>
            <w:r w:rsidRPr="007779F8">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815AF9" w:rsidRPr="007779F8" w:rsidRDefault="00815AF9" w:rsidP="00391DE0">
            <w:pPr>
              <w:spacing w:after="0"/>
              <w:ind w:left="-709"/>
              <w:rPr>
                <w:rFonts w:ascii="Times New Roman" w:hAnsi="Times New Roman" w:cs="Times New Roman"/>
                <w:sz w:val="28"/>
                <w:szCs w:val="28"/>
              </w:rPr>
            </w:pPr>
          </w:p>
        </w:tc>
        <w:tc>
          <w:tcPr>
            <w:tcW w:w="764" w:type="dxa"/>
            <w:tcBorders>
              <w:top w:val="nil"/>
              <w:left w:val="nil"/>
              <w:bottom w:val="nil"/>
              <w:right w:val="nil"/>
            </w:tcBorders>
            <w:vAlign w:val="bottom"/>
          </w:tcPr>
          <w:p w:rsidR="00815AF9" w:rsidRPr="007779F8" w:rsidRDefault="00815AF9" w:rsidP="00391DE0">
            <w:pPr>
              <w:spacing w:after="0"/>
              <w:ind w:left="-709"/>
              <w:rPr>
                <w:rFonts w:ascii="Times New Roman" w:hAnsi="Times New Roman" w:cs="Times New Roman"/>
                <w:sz w:val="28"/>
                <w:szCs w:val="28"/>
              </w:rPr>
            </w:pPr>
            <w:r w:rsidRPr="007779F8">
              <w:rPr>
                <w:rFonts w:ascii="Times New Roman" w:hAnsi="Times New Roman" w:cs="Times New Roman"/>
                <w:sz w:val="28"/>
                <w:szCs w:val="28"/>
              </w:rPr>
              <w:t>года.</w:t>
            </w:r>
          </w:p>
        </w:tc>
      </w:tr>
    </w:tbl>
    <w:p w:rsidR="00815AF9" w:rsidRPr="007779F8" w:rsidRDefault="00815AF9" w:rsidP="00391DE0">
      <w:pPr>
        <w:spacing w:before="160"/>
        <w:ind w:left="-709" w:firstLine="567"/>
        <w:rPr>
          <w:rFonts w:ascii="Times New Roman" w:hAnsi="Times New Roman" w:cs="Times New Roman"/>
          <w:sz w:val="28"/>
          <w:szCs w:val="28"/>
        </w:rPr>
      </w:pPr>
      <w:r w:rsidRPr="007779F8">
        <w:rPr>
          <w:rFonts w:ascii="Times New Roman" w:hAnsi="Times New Roman" w:cs="Times New Roman"/>
          <w:sz w:val="28"/>
          <w:szCs w:val="28"/>
        </w:rPr>
        <w:t xml:space="preserve">9. Правовые основания проведения проверки:  </w:t>
      </w:r>
    </w:p>
    <w:p w:rsidR="00815AF9" w:rsidRPr="007779F8" w:rsidRDefault="00815AF9" w:rsidP="00391DE0">
      <w:pPr>
        <w:spacing w:after="0"/>
        <w:ind w:left="-709"/>
        <w:rPr>
          <w:rFonts w:ascii="Times New Roman" w:hAnsi="Times New Roman" w:cs="Times New Roman"/>
          <w:sz w:val="28"/>
          <w:szCs w:val="28"/>
        </w:rPr>
      </w:pPr>
    </w:p>
    <w:p w:rsidR="00815AF9" w:rsidRPr="007779F8" w:rsidRDefault="00815AF9" w:rsidP="00391DE0">
      <w:pPr>
        <w:pBdr>
          <w:top w:val="single" w:sz="4" w:space="1" w:color="auto"/>
        </w:pBdr>
        <w:spacing w:after="0"/>
        <w:ind w:left="-709"/>
        <w:rPr>
          <w:rFonts w:ascii="Times New Roman" w:hAnsi="Times New Roman" w:cs="Times New Roman"/>
          <w:sz w:val="28"/>
          <w:szCs w:val="28"/>
        </w:rPr>
      </w:pPr>
    </w:p>
    <w:p w:rsidR="00815AF9" w:rsidRPr="007779F8" w:rsidRDefault="00815AF9" w:rsidP="00391DE0">
      <w:pPr>
        <w:spacing w:after="0"/>
        <w:ind w:left="-709"/>
        <w:rPr>
          <w:rFonts w:ascii="Times New Roman" w:hAnsi="Times New Roman" w:cs="Times New Roman"/>
          <w:sz w:val="28"/>
          <w:szCs w:val="28"/>
        </w:rPr>
      </w:pPr>
    </w:p>
    <w:p w:rsidR="00815AF9" w:rsidRPr="007779F8" w:rsidRDefault="00815AF9" w:rsidP="00391DE0">
      <w:pPr>
        <w:pBdr>
          <w:top w:val="single" w:sz="4" w:space="1" w:color="auto"/>
        </w:pBdr>
        <w:spacing w:after="120"/>
        <w:ind w:left="-709"/>
        <w:jc w:val="center"/>
        <w:rPr>
          <w:rFonts w:ascii="Times New Roman" w:hAnsi="Times New Roman" w:cs="Times New Roman"/>
          <w:sz w:val="28"/>
          <w:szCs w:val="28"/>
        </w:rPr>
      </w:pPr>
      <w:r w:rsidRPr="007779F8">
        <w:rPr>
          <w:rFonts w:ascii="Times New Roman" w:hAnsi="Times New Roman" w:cs="Times New Roman"/>
          <w:sz w:val="28"/>
          <w:szCs w:val="28"/>
        </w:rPr>
        <w:t>(ссылка на положения нормативного правового акта, в соответствии с которым осуществляется проверка)</w:t>
      </w:r>
    </w:p>
    <w:p w:rsidR="00815AF9" w:rsidRPr="007779F8" w:rsidRDefault="00815AF9" w:rsidP="00391DE0">
      <w:pPr>
        <w:spacing w:after="0"/>
        <w:ind w:left="-709" w:firstLine="567"/>
        <w:jc w:val="both"/>
        <w:rPr>
          <w:rFonts w:ascii="Times New Roman" w:hAnsi="Times New Roman" w:cs="Times New Roman"/>
          <w:sz w:val="28"/>
          <w:szCs w:val="28"/>
        </w:rPr>
      </w:pPr>
      <w:r w:rsidRPr="007779F8">
        <w:rPr>
          <w:rFonts w:ascii="Times New Roman" w:hAnsi="Times New Roman" w:cs="Times New Roman"/>
          <w:sz w:val="28"/>
          <w:szCs w:val="28"/>
        </w:rPr>
        <w:t xml:space="preserve">10. Обязательные требования и (или) требования, установленные муниципальными правовыми актами, подлежащие проверке  </w:t>
      </w:r>
    </w:p>
    <w:p w:rsidR="00815AF9" w:rsidRPr="007779F8" w:rsidRDefault="00815AF9" w:rsidP="00391DE0">
      <w:pPr>
        <w:pBdr>
          <w:top w:val="single" w:sz="4" w:space="1" w:color="auto"/>
        </w:pBdr>
        <w:spacing w:after="0"/>
        <w:ind w:left="-709"/>
        <w:rPr>
          <w:rFonts w:ascii="Times New Roman" w:hAnsi="Times New Roman" w:cs="Times New Roman"/>
          <w:sz w:val="28"/>
          <w:szCs w:val="28"/>
        </w:rPr>
      </w:pPr>
    </w:p>
    <w:p w:rsidR="00815AF9" w:rsidRPr="007779F8" w:rsidRDefault="00815AF9" w:rsidP="00391DE0">
      <w:pPr>
        <w:spacing w:after="0"/>
        <w:ind w:left="-709"/>
        <w:rPr>
          <w:rFonts w:ascii="Times New Roman" w:hAnsi="Times New Roman" w:cs="Times New Roman"/>
          <w:sz w:val="28"/>
          <w:szCs w:val="28"/>
        </w:rPr>
      </w:pPr>
    </w:p>
    <w:p w:rsidR="00815AF9" w:rsidRPr="007779F8" w:rsidRDefault="00815AF9" w:rsidP="00391DE0">
      <w:pPr>
        <w:pBdr>
          <w:top w:val="single" w:sz="4" w:space="1" w:color="auto"/>
        </w:pBdr>
        <w:spacing w:after="120"/>
        <w:ind w:left="-709"/>
        <w:rPr>
          <w:rFonts w:ascii="Times New Roman" w:hAnsi="Times New Roman" w:cs="Times New Roman"/>
          <w:sz w:val="28"/>
          <w:szCs w:val="28"/>
        </w:rPr>
      </w:pPr>
    </w:p>
    <w:p w:rsidR="00815AF9" w:rsidRPr="007779F8" w:rsidRDefault="00815AF9" w:rsidP="00391DE0">
      <w:pPr>
        <w:ind w:left="-709" w:firstLine="567"/>
        <w:jc w:val="both"/>
        <w:rPr>
          <w:rFonts w:ascii="Times New Roman" w:hAnsi="Times New Roman" w:cs="Times New Roman"/>
          <w:sz w:val="28"/>
          <w:szCs w:val="28"/>
        </w:rPr>
      </w:pPr>
      <w:r w:rsidRPr="007779F8">
        <w:rPr>
          <w:rFonts w:ascii="Times New Roman" w:hAnsi="Times New Roman" w:cs="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815AF9" w:rsidRPr="007779F8" w:rsidRDefault="00815AF9" w:rsidP="00391DE0">
      <w:pPr>
        <w:spacing w:after="0"/>
        <w:ind w:left="-709"/>
        <w:rPr>
          <w:rFonts w:ascii="Times New Roman" w:hAnsi="Times New Roman" w:cs="Times New Roman"/>
          <w:sz w:val="28"/>
          <w:szCs w:val="28"/>
        </w:rPr>
      </w:pPr>
      <w:r w:rsidRPr="007779F8">
        <w:rPr>
          <w:rFonts w:ascii="Times New Roman" w:hAnsi="Times New Roman" w:cs="Times New Roman"/>
          <w:sz w:val="28"/>
          <w:szCs w:val="28"/>
        </w:rPr>
        <w:t xml:space="preserve">1)  </w:t>
      </w:r>
    </w:p>
    <w:p w:rsidR="00815AF9" w:rsidRPr="007779F8" w:rsidRDefault="00815AF9" w:rsidP="00391DE0">
      <w:pPr>
        <w:pBdr>
          <w:top w:val="single" w:sz="4" w:space="1" w:color="auto"/>
        </w:pBdr>
        <w:spacing w:after="0"/>
        <w:ind w:left="-709"/>
        <w:rPr>
          <w:rFonts w:ascii="Times New Roman" w:hAnsi="Times New Roman" w:cs="Times New Roman"/>
          <w:sz w:val="28"/>
          <w:szCs w:val="28"/>
        </w:rPr>
      </w:pPr>
    </w:p>
    <w:p w:rsidR="00815AF9" w:rsidRPr="007779F8" w:rsidRDefault="00815AF9" w:rsidP="00391DE0">
      <w:pPr>
        <w:spacing w:after="0"/>
        <w:ind w:left="-709"/>
        <w:rPr>
          <w:rFonts w:ascii="Times New Roman" w:hAnsi="Times New Roman" w:cs="Times New Roman"/>
          <w:sz w:val="28"/>
          <w:szCs w:val="28"/>
        </w:rPr>
      </w:pPr>
      <w:r w:rsidRPr="007779F8">
        <w:rPr>
          <w:rFonts w:ascii="Times New Roman" w:hAnsi="Times New Roman" w:cs="Times New Roman"/>
          <w:sz w:val="28"/>
          <w:szCs w:val="28"/>
        </w:rPr>
        <w:t xml:space="preserve">2)  </w:t>
      </w:r>
    </w:p>
    <w:p w:rsidR="00815AF9" w:rsidRPr="007779F8" w:rsidRDefault="00815AF9" w:rsidP="00391DE0">
      <w:pPr>
        <w:pBdr>
          <w:top w:val="single" w:sz="4" w:space="1" w:color="auto"/>
        </w:pBdr>
        <w:spacing w:after="0"/>
        <w:ind w:left="-709"/>
        <w:rPr>
          <w:rFonts w:ascii="Times New Roman" w:hAnsi="Times New Roman" w:cs="Times New Roman"/>
          <w:sz w:val="28"/>
          <w:szCs w:val="28"/>
        </w:rPr>
      </w:pPr>
    </w:p>
    <w:p w:rsidR="00815AF9" w:rsidRPr="007779F8" w:rsidRDefault="00815AF9" w:rsidP="00391DE0">
      <w:pPr>
        <w:spacing w:after="0"/>
        <w:ind w:left="-709"/>
        <w:rPr>
          <w:rFonts w:ascii="Times New Roman" w:hAnsi="Times New Roman" w:cs="Times New Roman"/>
          <w:sz w:val="28"/>
          <w:szCs w:val="28"/>
        </w:rPr>
      </w:pPr>
      <w:r w:rsidRPr="007779F8">
        <w:rPr>
          <w:rFonts w:ascii="Times New Roman" w:hAnsi="Times New Roman" w:cs="Times New Roman"/>
          <w:sz w:val="28"/>
          <w:szCs w:val="28"/>
        </w:rPr>
        <w:t>3)  _____________________________________________________________________________</w:t>
      </w:r>
    </w:p>
    <w:p w:rsidR="00815AF9" w:rsidRPr="007779F8" w:rsidRDefault="00815AF9" w:rsidP="00391DE0">
      <w:pPr>
        <w:spacing w:before="120"/>
        <w:ind w:left="-709" w:firstLine="708"/>
        <w:jc w:val="both"/>
        <w:rPr>
          <w:rFonts w:ascii="Times New Roman" w:hAnsi="Times New Roman" w:cs="Times New Roman"/>
          <w:sz w:val="28"/>
          <w:szCs w:val="28"/>
        </w:rPr>
      </w:pPr>
      <w:r w:rsidRPr="007779F8">
        <w:rPr>
          <w:rFonts w:ascii="Times New Roman" w:hAnsi="Times New Roman" w:cs="Times New Roman"/>
          <w:sz w:val="28"/>
          <w:szCs w:val="28"/>
        </w:rPr>
        <w:t>12. Перечень положений об осуществлении муниципального контроля, административных регламентов по осуществлению, осуществлению муниципального контроля (при их наличии):</w:t>
      </w:r>
    </w:p>
    <w:p w:rsidR="00815AF9" w:rsidRPr="007779F8" w:rsidRDefault="00815AF9" w:rsidP="00391DE0">
      <w:pPr>
        <w:spacing w:after="0"/>
        <w:ind w:left="-709"/>
        <w:rPr>
          <w:rFonts w:ascii="Times New Roman" w:hAnsi="Times New Roman" w:cs="Times New Roman"/>
          <w:sz w:val="28"/>
          <w:szCs w:val="28"/>
        </w:rPr>
      </w:pPr>
    </w:p>
    <w:p w:rsidR="00815AF9" w:rsidRPr="007779F8" w:rsidRDefault="00815AF9" w:rsidP="00391DE0">
      <w:pPr>
        <w:pBdr>
          <w:top w:val="single" w:sz="4" w:space="0" w:color="auto"/>
        </w:pBdr>
        <w:spacing w:after="0"/>
        <w:ind w:left="-709"/>
        <w:rPr>
          <w:rFonts w:ascii="Times New Roman" w:hAnsi="Times New Roman" w:cs="Times New Roman"/>
          <w:sz w:val="28"/>
          <w:szCs w:val="28"/>
        </w:rPr>
      </w:pPr>
    </w:p>
    <w:p w:rsidR="00815AF9" w:rsidRPr="007779F8" w:rsidRDefault="00815AF9" w:rsidP="00391DE0">
      <w:pPr>
        <w:spacing w:after="0"/>
        <w:ind w:left="-709"/>
        <w:rPr>
          <w:rFonts w:ascii="Times New Roman" w:hAnsi="Times New Roman" w:cs="Times New Roman"/>
          <w:sz w:val="28"/>
          <w:szCs w:val="28"/>
        </w:rPr>
      </w:pPr>
    </w:p>
    <w:p w:rsidR="00815AF9" w:rsidRPr="007779F8" w:rsidRDefault="00815AF9" w:rsidP="00391DE0">
      <w:pPr>
        <w:pBdr>
          <w:top w:val="single" w:sz="4" w:space="1" w:color="auto"/>
        </w:pBdr>
        <w:spacing w:after="120"/>
        <w:ind w:left="-709"/>
        <w:jc w:val="center"/>
        <w:rPr>
          <w:rFonts w:ascii="Times New Roman" w:hAnsi="Times New Roman" w:cs="Times New Roman"/>
          <w:sz w:val="28"/>
          <w:szCs w:val="28"/>
        </w:rPr>
      </w:pPr>
      <w:r w:rsidRPr="007779F8">
        <w:rPr>
          <w:rFonts w:ascii="Times New Roman" w:hAnsi="Times New Roman" w:cs="Times New Roman"/>
          <w:sz w:val="28"/>
          <w:szCs w:val="28"/>
        </w:rPr>
        <w:t>(с указанием наименований, номеров и дат их принятия)</w:t>
      </w:r>
    </w:p>
    <w:p w:rsidR="00815AF9" w:rsidRPr="007779F8" w:rsidRDefault="00815AF9" w:rsidP="00391DE0">
      <w:pPr>
        <w:ind w:left="-709" w:firstLine="567"/>
        <w:jc w:val="both"/>
        <w:rPr>
          <w:rFonts w:ascii="Times New Roman" w:hAnsi="Times New Roman" w:cs="Times New Roman"/>
          <w:sz w:val="28"/>
          <w:szCs w:val="28"/>
        </w:rPr>
      </w:pPr>
      <w:r w:rsidRPr="007779F8">
        <w:rPr>
          <w:rFonts w:ascii="Times New Roman" w:hAnsi="Times New Roman" w:cs="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15AF9" w:rsidRPr="007779F8" w:rsidRDefault="00815AF9" w:rsidP="00391DE0">
      <w:pPr>
        <w:spacing w:after="0"/>
        <w:ind w:left="-709"/>
        <w:rPr>
          <w:rFonts w:ascii="Times New Roman" w:hAnsi="Times New Roman" w:cs="Times New Roman"/>
          <w:sz w:val="28"/>
          <w:szCs w:val="28"/>
        </w:rPr>
      </w:pPr>
    </w:p>
    <w:p w:rsidR="00815AF9" w:rsidRPr="007779F8" w:rsidRDefault="00815AF9" w:rsidP="00391DE0">
      <w:pPr>
        <w:pBdr>
          <w:top w:val="single" w:sz="4" w:space="1" w:color="auto"/>
        </w:pBdr>
        <w:spacing w:after="0"/>
        <w:ind w:left="-709"/>
        <w:rPr>
          <w:rFonts w:ascii="Times New Roman" w:hAnsi="Times New Roman" w:cs="Times New Roman"/>
          <w:sz w:val="28"/>
          <w:szCs w:val="28"/>
        </w:rPr>
      </w:pPr>
    </w:p>
    <w:p w:rsidR="00815AF9" w:rsidRPr="007779F8" w:rsidRDefault="00815AF9" w:rsidP="00391DE0">
      <w:pPr>
        <w:spacing w:after="0"/>
        <w:ind w:left="-709"/>
        <w:rPr>
          <w:rFonts w:ascii="Times New Roman" w:hAnsi="Times New Roman" w:cs="Times New Roman"/>
          <w:sz w:val="28"/>
          <w:szCs w:val="28"/>
        </w:rPr>
      </w:pPr>
    </w:p>
    <w:p w:rsidR="00815AF9" w:rsidRPr="007779F8" w:rsidRDefault="00815AF9" w:rsidP="00391DE0">
      <w:pPr>
        <w:pBdr>
          <w:top w:val="single" w:sz="4" w:space="1" w:color="auto"/>
        </w:pBdr>
        <w:spacing w:after="0"/>
        <w:ind w:left="-709"/>
        <w:rPr>
          <w:rFonts w:ascii="Times New Roman" w:hAnsi="Times New Roman" w:cs="Times New Roman"/>
          <w:sz w:val="28"/>
          <w:szCs w:val="28"/>
        </w:rPr>
      </w:pPr>
    </w:p>
    <w:p w:rsidR="00815AF9" w:rsidRPr="007779F8" w:rsidRDefault="00815AF9" w:rsidP="00391DE0">
      <w:pPr>
        <w:keepNext/>
        <w:spacing w:after="0"/>
        <w:ind w:left="-709"/>
        <w:rPr>
          <w:rFonts w:ascii="Times New Roman" w:hAnsi="Times New Roman" w:cs="Times New Roman"/>
          <w:sz w:val="28"/>
          <w:szCs w:val="28"/>
        </w:rPr>
      </w:pPr>
    </w:p>
    <w:p w:rsidR="00815AF9" w:rsidRPr="007779F8" w:rsidRDefault="00815AF9" w:rsidP="00391DE0">
      <w:pPr>
        <w:pBdr>
          <w:top w:val="single" w:sz="4" w:space="1" w:color="auto"/>
        </w:pBdr>
        <w:spacing w:after="240"/>
        <w:ind w:left="-709"/>
        <w:rPr>
          <w:rFonts w:ascii="Times New Roman" w:hAnsi="Times New Roman" w:cs="Times New Roman"/>
          <w:sz w:val="28"/>
          <w:szCs w:val="28"/>
        </w:rPr>
      </w:pPr>
    </w:p>
    <w:p w:rsidR="00815AF9" w:rsidRPr="007779F8" w:rsidRDefault="00815AF9" w:rsidP="00391DE0">
      <w:pPr>
        <w:ind w:left="-709" w:right="4535"/>
        <w:rPr>
          <w:rFonts w:ascii="Times New Roman" w:hAnsi="Times New Roman" w:cs="Times New Roman"/>
          <w:sz w:val="28"/>
          <w:szCs w:val="28"/>
        </w:rPr>
      </w:pPr>
    </w:p>
    <w:p w:rsidR="00815AF9" w:rsidRPr="007779F8" w:rsidRDefault="00815AF9" w:rsidP="00391DE0">
      <w:pPr>
        <w:spacing w:after="0"/>
        <w:ind w:left="-709" w:right="4535"/>
        <w:rPr>
          <w:rFonts w:ascii="Times New Roman" w:hAnsi="Times New Roman" w:cs="Times New Roman"/>
          <w:sz w:val="28"/>
          <w:szCs w:val="28"/>
        </w:rPr>
      </w:pPr>
    </w:p>
    <w:p w:rsidR="00815AF9" w:rsidRPr="007779F8" w:rsidRDefault="00815AF9" w:rsidP="00391DE0">
      <w:pPr>
        <w:pBdr>
          <w:top w:val="single" w:sz="4" w:space="1" w:color="auto"/>
        </w:pBdr>
        <w:spacing w:after="0"/>
        <w:ind w:left="-709" w:right="4535"/>
        <w:jc w:val="center"/>
        <w:rPr>
          <w:rFonts w:ascii="Times New Roman" w:hAnsi="Times New Roman" w:cs="Times New Roman"/>
          <w:sz w:val="28"/>
          <w:szCs w:val="28"/>
        </w:rPr>
      </w:pPr>
      <w:r w:rsidRPr="007779F8">
        <w:rPr>
          <w:rFonts w:ascii="Times New Roman" w:hAnsi="Times New Roman" w:cs="Times New Roman"/>
          <w:sz w:val="28"/>
          <w:szCs w:val="28"/>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815AF9" w:rsidRPr="007779F8" w:rsidRDefault="00815AF9" w:rsidP="00391DE0">
      <w:pPr>
        <w:spacing w:before="120" w:after="0"/>
        <w:ind w:left="-709"/>
        <w:jc w:val="center"/>
        <w:rPr>
          <w:rFonts w:ascii="Times New Roman" w:hAnsi="Times New Roman" w:cs="Times New Roman"/>
          <w:sz w:val="28"/>
          <w:szCs w:val="28"/>
        </w:rPr>
      </w:pPr>
    </w:p>
    <w:p w:rsidR="00815AF9" w:rsidRPr="007779F8" w:rsidRDefault="00815AF9" w:rsidP="00391DE0">
      <w:pPr>
        <w:pBdr>
          <w:top w:val="single" w:sz="4" w:space="1" w:color="auto"/>
        </w:pBdr>
        <w:spacing w:after="0"/>
        <w:ind w:left="-709"/>
        <w:jc w:val="center"/>
        <w:rPr>
          <w:rFonts w:ascii="Times New Roman" w:hAnsi="Times New Roman" w:cs="Times New Roman"/>
          <w:sz w:val="28"/>
          <w:szCs w:val="28"/>
        </w:rPr>
      </w:pPr>
      <w:r w:rsidRPr="007779F8">
        <w:rPr>
          <w:rFonts w:ascii="Times New Roman" w:hAnsi="Times New Roman" w:cs="Times New Roman"/>
          <w:sz w:val="28"/>
          <w:szCs w:val="28"/>
        </w:rPr>
        <w:t>(подпись, заверенная печатью)</w:t>
      </w:r>
    </w:p>
    <w:p w:rsidR="00815AF9" w:rsidRPr="007779F8" w:rsidRDefault="00815AF9" w:rsidP="00391DE0">
      <w:pPr>
        <w:spacing w:after="0"/>
        <w:ind w:left="-709"/>
        <w:rPr>
          <w:rFonts w:ascii="Times New Roman" w:hAnsi="Times New Roman" w:cs="Times New Roman"/>
          <w:sz w:val="28"/>
          <w:szCs w:val="28"/>
        </w:rPr>
      </w:pPr>
    </w:p>
    <w:p w:rsidR="00815AF9" w:rsidRPr="007779F8" w:rsidRDefault="00815AF9" w:rsidP="00391DE0">
      <w:pPr>
        <w:pBdr>
          <w:top w:val="single" w:sz="4" w:space="1" w:color="auto"/>
        </w:pBdr>
        <w:spacing w:after="0"/>
        <w:ind w:left="-709"/>
        <w:rPr>
          <w:rFonts w:ascii="Times New Roman" w:hAnsi="Times New Roman" w:cs="Times New Roman"/>
          <w:sz w:val="28"/>
          <w:szCs w:val="28"/>
        </w:rPr>
      </w:pPr>
    </w:p>
    <w:p w:rsidR="00815AF9" w:rsidRPr="007779F8" w:rsidRDefault="00815AF9" w:rsidP="00391DE0">
      <w:pPr>
        <w:spacing w:after="0"/>
        <w:ind w:left="-709"/>
        <w:rPr>
          <w:rFonts w:ascii="Times New Roman" w:hAnsi="Times New Roman" w:cs="Times New Roman"/>
          <w:sz w:val="28"/>
          <w:szCs w:val="28"/>
        </w:rPr>
      </w:pPr>
    </w:p>
    <w:p w:rsidR="00815AF9" w:rsidRPr="007779F8" w:rsidRDefault="00815AF9" w:rsidP="00391DE0">
      <w:pPr>
        <w:pBdr>
          <w:top w:val="single" w:sz="4" w:space="1" w:color="auto"/>
        </w:pBdr>
        <w:spacing w:after="0"/>
        <w:ind w:left="-709"/>
        <w:rPr>
          <w:rFonts w:ascii="Times New Roman" w:hAnsi="Times New Roman" w:cs="Times New Roman"/>
          <w:sz w:val="28"/>
          <w:szCs w:val="28"/>
        </w:rPr>
      </w:pPr>
    </w:p>
    <w:p w:rsidR="00815AF9" w:rsidRPr="007779F8" w:rsidRDefault="00815AF9" w:rsidP="00391DE0">
      <w:pPr>
        <w:spacing w:after="0"/>
        <w:ind w:left="-709"/>
        <w:rPr>
          <w:rFonts w:ascii="Times New Roman" w:hAnsi="Times New Roman" w:cs="Times New Roman"/>
          <w:sz w:val="28"/>
          <w:szCs w:val="28"/>
        </w:rPr>
      </w:pPr>
    </w:p>
    <w:p w:rsidR="00815AF9" w:rsidRPr="007779F8" w:rsidRDefault="00815AF9" w:rsidP="00391DE0">
      <w:pPr>
        <w:pBdr>
          <w:top w:val="single" w:sz="4" w:space="1" w:color="auto"/>
        </w:pBdr>
        <w:ind w:left="-709"/>
        <w:jc w:val="center"/>
        <w:rPr>
          <w:rFonts w:ascii="Times New Roman" w:hAnsi="Times New Roman" w:cs="Times New Roman"/>
          <w:sz w:val="28"/>
          <w:szCs w:val="28"/>
        </w:rPr>
      </w:pPr>
      <w:r w:rsidRPr="007779F8">
        <w:rPr>
          <w:rFonts w:ascii="Times New Roman" w:hAnsi="Times New Roman" w:cs="Times New Roman"/>
          <w:sz w:val="28"/>
          <w:szCs w:val="2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815AF9" w:rsidRPr="007779F8" w:rsidRDefault="00815AF9" w:rsidP="00391DE0">
      <w:pPr>
        <w:ind w:left="-709"/>
        <w:rPr>
          <w:rFonts w:ascii="Times New Roman" w:hAnsi="Times New Roman" w:cs="Times New Roman"/>
          <w:sz w:val="28"/>
          <w:szCs w:val="28"/>
        </w:rPr>
      </w:pPr>
    </w:p>
    <w:p w:rsidR="00815AF9" w:rsidRPr="007779F8" w:rsidRDefault="00815AF9" w:rsidP="00391DE0">
      <w:pPr>
        <w:spacing w:after="0"/>
        <w:ind w:left="-709"/>
        <w:rPr>
          <w:rFonts w:ascii="Times New Roman" w:hAnsi="Times New Roman" w:cs="Times New Roman"/>
          <w:sz w:val="28"/>
          <w:szCs w:val="28"/>
        </w:rPr>
      </w:pPr>
    </w:p>
    <w:p w:rsidR="00815AF9" w:rsidRPr="007779F8" w:rsidRDefault="00815AF9" w:rsidP="00391DE0">
      <w:pPr>
        <w:spacing w:after="0" w:line="240" w:lineRule="auto"/>
        <w:ind w:left="-709"/>
        <w:jc w:val="right"/>
        <w:rPr>
          <w:rFonts w:ascii="Times New Roman" w:hAnsi="Times New Roman" w:cs="Times New Roman"/>
          <w:sz w:val="28"/>
          <w:szCs w:val="28"/>
        </w:rPr>
        <w:sectPr w:rsidR="00815AF9" w:rsidRPr="007779F8" w:rsidSect="007779F8">
          <w:pgSz w:w="11906" w:h="16838"/>
          <w:pgMar w:top="851" w:right="851" w:bottom="851" w:left="1701" w:header="709" w:footer="709" w:gutter="0"/>
          <w:cols w:space="708"/>
          <w:rtlGutter/>
          <w:docGrid w:linePitch="360"/>
        </w:sectPr>
      </w:pPr>
      <w:r w:rsidRPr="007779F8">
        <w:rPr>
          <w:rFonts w:ascii="Times New Roman" w:hAnsi="Times New Roman" w:cs="Times New Roman"/>
          <w:sz w:val="28"/>
          <w:szCs w:val="28"/>
        </w:rPr>
        <w:br w:type="page"/>
      </w:r>
    </w:p>
    <w:p w:rsidR="00815AF9" w:rsidRPr="007779F8" w:rsidRDefault="00815AF9" w:rsidP="00815AF9">
      <w:pPr>
        <w:spacing w:after="0" w:line="240" w:lineRule="auto"/>
        <w:jc w:val="right"/>
        <w:rPr>
          <w:rFonts w:ascii="Times New Roman" w:hAnsi="Times New Roman" w:cs="Times New Roman"/>
          <w:sz w:val="28"/>
          <w:szCs w:val="28"/>
        </w:rPr>
      </w:pPr>
    </w:p>
    <w:p w:rsidR="00815AF9" w:rsidRPr="007779F8" w:rsidRDefault="00815AF9" w:rsidP="00815AF9">
      <w:pPr>
        <w:pStyle w:val="af1"/>
        <w:tabs>
          <w:tab w:val="left" w:pos="720"/>
        </w:tabs>
        <w:spacing w:before="0" w:beforeAutospacing="0" w:after="0" w:afterAutospacing="0"/>
        <w:jc w:val="right"/>
        <w:rPr>
          <w:sz w:val="28"/>
          <w:szCs w:val="28"/>
        </w:rPr>
      </w:pPr>
      <w:r w:rsidRPr="007779F8">
        <w:rPr>
          <w:sz w:val="28"/>
          <w:szCs w:val="28"/>
        </w:rPr>
        <w:t>Приложение № 2</w:t>
      </w:r>
    </w:p>
    <w:p w:rsidR="00815AF9" w:rsidRPr="007779F8" w:rsidRDefault="00815AF9" w:rsidP="00815AF9">
      <w:pPr>
        <w:pStyle w:val="af1"/>
        <w:spacing w:before="0" w:beforeAutospacing="0" w:after="0" w:afterAutospacing="0"/>
        <w:jc w:val="right"/>
        <w:rPr>
          <w:sz w:val="28"/>
          <w:szCs w:val="28"/>
        </w:rPr>
      </w:pPr>
      <w:r w:rsidRPr="007779F8">
        <w:rPr>
          <w:sz w:val="28"/>
          <w:szCs w:val="28"/>
        </w:rPr>
        <w:t xml:space="preserve">к постановлению администрации </w:t>
      </w:r>
    </w:p>
    <w:p w:rsidR="00815AF9" w:rsidRPr="007779F8" w:rsidRDefault="00815AF9" w:rsidP="00815AF9">
      <w:pPr>
        <w:pStyle w:val="af1"/>
        <w:spacing w:before="0" w:beforeAutospacing="0" w:after="0" w:afterAutospacing="0"/>
        <w:jc w:val="right"/>
        <w:rPr>
          <w:sz w:val="28"/>
          <w:szCs w:val="28"/>
        </w:rPr>
      </w:pPr>
      <w:r w:rsidRPr="007779F8">
        <w:rPr>
          <w:sz w:val="28"/>
          <w:szCs w:val="28"/>
        </w:rPr>
        <w:t>муниципального образования</w:t>
      </w:r>
    </w:p>
    <w:p w:rsidR="00815AF9" w:rsidRPr="007779F8" w:rsidRDefault="00815AF9" w:rsidP="00815AF9">
      <w:pPr>
        <w:pStyle w:val="af1"/>
        <w:spacing w:before="0" w:beforeAutospacing="0" w:after="0" w:afterAutospacing="0"/>
        <w:jc w:val="right"/>
        <w:rPr>
          <w:sz w:val="28"/>
          <w:szCs w:val="28"/>
        </w:rPr>
      </w:pPr>
      <w:r w:rsidRPr="007779F8">
        <w:rPr>
          <w:sz w:val="28"/>
          <w:szCs w:val="28"/>
        </w:rPr>
        <w:t xml:space="preserve"> «Парское сельское поселение </w:t>
      </w:r>
    </w:p>
    <w:p w:rsidR="00815AF9" w:rsidRPr="007779F8" w:rsidRDefault="00815AF9" w:rsidP="00815AF9">
      <w:pPr>
        <w:pStyle w:val="af1"/>
        <w:spacing w:before="0" w:beforeAutospacing="0" w:after="0" w:afterAutospacing="0"/>
        <w:jc w:val="right"/>
        <w:rPr>
          <w:sz w:val="28"/>
          <w:szCs w:val="28"/>
        </w:rPr>
      </w:pPr>
      <w:r w:rsidRPr="007779F8">
        <w:rPr>
          <w:sz w:val="28"/>
          <w:szCs w:val="28"/>
        </w:rPr>
        <w:t xml:space="preserve">Родниковского муниципального района </w:t>
      </w:r>
    </w:p>
    <w:p w:rsidR="00815AF9" w:rsidRPr="007779F8" w:rsidRDefault="00815AF9" w:rsidP="00815AF9">
      <w:pPr>
        <w:pStyle w:val="af1"/>
        <w:spacing w:before="0" w:beforeAutospacing="0" w:after="0" w:afterAutospacing="0"/>
        <w:jc w:val="right"/>
        <w:rPr>
          <w:sz w:val="28"/>
          <w:szCs w:val="28"/>
        </w:rPr>
      </w:pPr>
      <w:r w:rsidRPr="007779F8">
        <w:rPr>
          <w:sz w:val="28"/>
          <w:szCs w:val="28"/>
        </w:rPr>
        <w:t>Ивановской области»</w:t>
      </w:r>
    </w:p>
    <w:p w:rsidR="00815AF9" w:rsidRPr="007779F8" w:rsidRDefault="00815AF9" w:rsidP="00815AF9">
      <w:pPr>
        <w:pStyle w:val="af1"/>
        <w:spacing w:before="0" w:beforeAutospacing="0" w:after="0" w:afterAutospacing="0"/>
        <w:jc w:val="right"/>
        <w:rPr>
          <w:sz w:val="28"/>
          <w:szCs w:val="28"/>
        </w:rPr>
      </w:pPr>
      <w:r w:rsidRPr="007779F8">
        <w:rPr>
          <w:sz w:val="28"/>
          <w:szCs w:val="28"/>
        </w:rPr>
        <w:t>от 14.02.2019 г. № 9</w:t>
      </w:r>
    </w:p>
    <w:p w:rsidR="00815AF9" w:rsidRPr="007779F8" w:rsidRDefault="00815AF9" w:rsidP="00815AF9">
      <w:pPr>
        <w:spacing w:after="0" w:line="240" w:lineRule="auto"/>
        <w:jc w:val="right"/>
        <w:rPr>
          <w:rFonts w:ascii="Times New Roman" w:hAnsi="Times New Roman" w:cs="Times New Roman"/>
          <w:bCs/>
          <w:sz w:val="28"/>
          <w:szCs w:val="28"/>
        </w:rPr>
      </w:pPr>
    </w:p>
    <w:p w:rsidR="00815AF9" w:rsidRPr="007779F8" w:rsidRDefault="00815AF9" w:rsidP="00815AF9">
      <w:pPr>
        <w:spacing w:after="0" w:line="240" w:lineRule="auto"/>
        <w:jc w:val="right"/>
        <w:rPr>
          <w:rFonts w:ascii="Times New Roman" w:hAnsi="Times New Roman" w:cs="Times New Roman"/>
          <w:bCs/>
          <w:sz w:val="28"/>
          <w:szCs w:val="28"/>
        </w:rPr>
      </w:pPr>
      <w:r w:rsidRPr="007779F8">
        <w:rPr>
          <w:rFonts w:ascii="Times New Roman" w:hAnsi="Times New Roman" w:cs="Times New Roman"/>
          <w:bCs/>
          <w:sz w:val="28"/>
          <w:szCs w:val="28"/>
        </w:rPr>
        <w:t xml:space="preserve">Приложение №2 </w:t>
      </w:r>
    </w:p>
    <w:p w:rsidR="00815AF9" w:rsidRPr="007779F8" w:rsidRDefault="00815AF9" w:rsidP="00815AF9">
      <w:pPr>
        <w:spacing w:after="0" w:line="240" w:lineRule="auto"/>
        <w:jc w:val="right"/>
        <w:rPr>
          <w:rFonts w:ascii="Times New Roman" w:hAnsi="Times New Roman" w:cs="Times New Roman"/>
          <w:bCs/>
          <w:sz w:val="28"/>
          <w:szCs w:val="28"/>
        </w:rPr>
      </w:pPr>
      <w:r w:rsidRPr="007779F8">
        <w:rPr>
          <w:rFonts w:ascii="Times New Roman" w:hAnsi="Times New Roman" w:cs="Times New Roman"/>
          <w:bCs/>
          <w:sz w:val="28"/>
          <w:szCs w:val="28"/>
        </w:rPr>
        <w:t xml:space="preserve">к Административному регламенту </w:t>
      </w:r>
      <w:r w:rsidRPr="007779F8">
        <w:rPr>
          <w:rFonts w:ascii="Times New Roman" w:hAnsi="Times New Roman" w:cs="Times New Roman"/>
          <w:sz w:val="28"/>
          <w:szCs w:val="28"/>
        </w:rPr>
        <w:t xml:space="preserve">по исполнению муниципальной функции </w:t>
      </w:r>
    </w:p>
    <w:p w:rsidR="00815AF9" w:rsidRPr="007779F8" w:rsidRDefault="00815AF9" w:rsidP="00815AF9">
      <w:pPr>
        <w:spacing w:after="0" w:line="240" w:lineRule="auto"/>
        <w:jc w:val="right"/>
        <w:rPr>
          <w:rFonts w:ascii="Times New Roman" w:hAnsi="Times New Roman" w:cs="Times New Roman"/>
          <w:sz w:val="28"/>
          <w:szCs w:val="28"/>
        </w:rPr>
      </w:pPr>
      <w:r w:rsidRPr="007779F8">
        <w:rPr>
          <w:rFonts w:ascii="Times New Roman" w:hAnsi="Times New Roman" w:cs="Times New Roman"/>
          <w:sz w:val="28"/>
          <w:szCs w:val="28"/>
        </w:rPr>
        <w:t>«Осуществление муниципального контроля за соблюдением требований в сфере благоустройства</w:t>
      </w:r>
    </w:p>
    <w:p w:rsidR="00815AF9" w:rsidRPr="007779F8" w:rsidRDefault="00815AF9" w:rsidP="00815AF9">
      <w:pPr>
        <w:spacing w:after="0" w:line="240" w:lineRule="auto"/>
        <w:jc w:val="right"/>
        <w:rPr>
          <w:rFonts w:ascii="Times New Roman" w:hAnsi="Times New Roman" w:cs="Times New Roman"/>
          <w:sz w:val="28"/>
          <w:szCs w:val="28"/>
        </w:rPr>
      </w:pPr>
      <w:r w:rsidRPr="007779F8">
        <w:rPr>
          <w:rFonts w:ascii="Times New Roman" w:hAnsi="Times New Roman" w:cs="Times New Roman"/>
          <w:sz w:val="28"/>
          <w:szCs w:val="28"/>
        </w:rPr>
        <w:t xml:space="preserve"> территории муниципального образования «Парское сельское поселение </w:t>
      </w:r>
    </w:p>
    <w:p w:rsidR="00815AF9" w:rsidRPr="007779F8" w:rsidRDefault="00815AF9" w:rsidP="00815AF9">
      <w:pPr>
        <w:spacing w:after="0" w:line="240" w:lineRule="auto"/>
        <w:jc w:val="right"/>
        <w:rPr>
          <w:rFonts w:ascii="Times New Roman" w:hAnsi="Times New Roman" w:cs="Times New Roman"/>
          <w:sz w:val="28"/>
          <w:szCs w:val="28"/>
        </w:rPr>
      </w:pPr>
      <w:r w:rsidRPr="007779F8">
        <w:rPr>
          <w:rFonts w:ascii="Times New Roman" w:hAnsi="Times New Roman" w:cs="Times New Roman"/>
          <w:sz w:val="28"/>
          <w:szCs w:val="28"/>
        </w:rPr>
        <w:t>Родниковского муниципального района Ивановской области»</w:t>
      </w:r>
    </w:p>
    <w:p w:rsidR="00815AF9" w:rsidRPr="007779F8" w:rsidRDefault="00815AF9" w:rsidP="00815AF9">
      <w:pPr>
        <w:spacing w:after="0"/>
        <w:ind w:left="9356" w:right="3232"/>
        <w:rPr>
          <w:rFonts w:ascii="Times New Roman" w:hAnsi="Times New Roman" w:cs="Times New Roman"/>
          <w:i/>
          <w:sz w:val="28"/>
          <w:szCs w:val="28"/>
        </w:rPr>
      </w:pPr>
    </w:p>
    <w:p w:rsidR="00815AF9" w:rsidRPr="007779F8" w:rsidRDefault="00815AF9" w:rsidP="00815AF9">
      <w:pPr>
        <w:spacing w:before="120"/>
        <w:jc w:val="center"/>
        <w:rPr>
          <w:rFonts w:ascii="Times New Roman" w:hAnsi="Times New Roman" w:cs="Times New Roman"/>
          <w:b/>
          <w:bCs/>
          <w:sz w:val="28"/>
          <w:szCs w:val="28"/>
        </w:rPr>
      </w:pPr>
      <w:r w:rsidRPr="007779F8">
        <w:rPr>
          <w:rFonts w:ascii="Times New Roman" w:hAnsi="Times New Roman" w:cs="Times New Roman"/>
          <w:b/>
          <w:bCs/>
          <w:sz w:val="28"/>
          <w:szCs w:val="28"/>
        </w:rPr>
        <w:t>ТИПОВАЯ ФОРМА</w:t>
      </w:r>
      <w:r w:rsidRPr="007779F8">
        <w:rPr>
          <w:rFonts w:ascii="Times New Roman" w:hAnsi="Times New Roman" w:cs="Times New Roman"/>
          <w:b/>
          <w:bCs/>
          <w:sz w:val="28"/>
          <w:szCs w:val="28"/>
        </w:rPr>
        <w:br/>
        <w:t>ежегодного плана проведения плановых проверок юридических лиц и индивидуальных предпринимателей</w:t>
      </w:r>
    </w:p>
    <w:p w:rsidR="00815AF9" w:rsidRPr="007779F8" w:rsidRDefault="00815AF9" w:rsidP="00815AF9">
      <w:pPr>
        <w:spacing w:after="0"/>
        <w:jc w:val="center"/>
        <w:rPr>
          <w:rFonts w:ascii="Times New Roman" w:hAnsi="Times New Roman" w:cs="Times New Roman"/>
          <w:b/>
          <w:sz w:val="28"/>
          <w:szCs w:val="28"/>
          <w:u w:val="single"/>
        </w:rPr>
      </w:pPr>
      <w:r w:rsidRPr="007779F8">
        <w:rPr>
          <w:rFonts w:ascii="Times New Roman" w:hAnsi="Times New Roman" w:cs="Times New Roman"/>
          <w:b/>
          <w:sz w:val="28"/>
          <w:szCs w:val="28"/>
          <w:u w:val="single"/>
        </w:rPr>
        <w:t xml:space="preserve">Администрация муниципального образования  «Парское сельское поселение Родниковского муниципального района Ивановской области» </w:t>
      </w:r>
    </w:p>
    <w:p w:rsidR="00815AF9" w:rsidRPr="007779F8" w:rsidRDefault="00815AF9" w:rsidP="00815AF9">
      <w:pPr>
        <w:pBdr>
          <w:top w:val="single" w:sz="4" w:space="1" w:color="auto"/>
        </w:pBdr>
        <w:spacing w:after="80"/>
        <w:ind w:left="2268" w:right="2268"/>
        <w:jc w:val="center"/>
        <w:rPr>
          <w:rFonts w:ascii="Times New Roman" w:hAnsi="Times New Roman" w:cs="Times New Roman"/>
          <w:sz w:val="28"/>
          <w:szCs w:val="28"/>
        </w:rPr>
      </w:pPr>
      <w:r w:rsidRPr="007779F8">
        <w:rPr>
          <w:rFonts w:ascii="Times New Roman" w:hAnsi="Times New Roman" w:cs="Times New Roman"/>
          <w:sz w:val="28"/>
          <w:szCs w:val="28"/>
        </w:rPr>
        <w:t>(наименование органа государственного контроля (надзора), муниципального контроля)</w:t>
      </w:r>
    </w:p>
    <w:p w:rsidR="00815AF9" w:rsidRPr="007779F8" w:rsidRDefault="00815AF9" w:rsidP="00815AF9">
      <w:pPr>
        <w:spacing w:after="0"/>
        <w:jc w:val="center"/>
        <w:rPr>
          <w:rFonts w:ascii="Times New Roman" w:hAnsi="Times New Roman" w:cs="Times New Roman"/>
          <w:b/>
          <w:sz w:val="28"/>
          <w:szCs w:val="28"/>
        </w:rPr>
      </w:pPr>
    </w:p>
    <w:p w:rsidR="00815AF9" w:rsidRPr="007779F8" w:rsidRDefault="00815AF9" w:rsidP="00815AF9">
      <w:pPr>
        <w:ind w:left="10915"/>
        <w:jc w:val="right"/>
        <w:rPr>
          <w:rFonts w:ascii="Times New Roman" w:hAnsi="Times New Roman" w:cs="Times New Roman"/>
          <w:sz w:val="28"/>
          <w:szCs w:val="28"/>
        </w:rPr>
      </w:pPr>
      <w:r w:rsidRPr="007779F8">
        <w:rPr>
          <w:rFonts w:ascii="Times New Roman" w:hAnsi="Times New Roman" w:cs="Times New Roman"/>
          <w:sz w:val="28"/>
          <w:szCs w:val="28"/>
        </w:rPr>
        <w:t>УТВЕРЖДЕН</w:t>
      </w:r>
    </w:p>
    <w:p w:rsidR="00815AF9" w:rsidRPr="007779F8" w:rsidRDefault="00815AF9" w:rsidP="00815AF9">
      <w:pPr>
        <w:pBdr>
          <w:top w:val="single" w:sz="4" w:space="1" w:color="auto"/>
        </w:pBdr>
        <w:spacing w:after="120"/>
        <w:ind w:left="11340"/>
        <w:jc w:val="center"/>
        <w:rPr>
          <w:rFonts w:ascii="Times New Roman" w:hAnsi="Times New Roman" w:cs="Times New Roman"/>
          <w:sz w:val="28"/>
          <w:szCs w:val="28"/>
        </w:rPr>
      </w:pPr>
      <w:r w:rsidRPr="007779F8">
        <w:rPr>
          <w:rFonts w:ascii="Times New Roman" w:hAnsi="Times New Roman" w:cs="Times New Roman"/>
          <w:sz w:val="28"/>
          <w:szCs w:val="28"/>
        </w:rPr>
        <w:t>(фамилия, инициалы и подпись руководителя)</w:t>
      </w:r>
    </w:p>
    <w:tbl>
      <w:tblPr>
        <w:tblW w:w="0" w:type="auto"/>
        <w:tblInd w:w="11652" w:type="dxa"/>
        <w:tblLayout w:type="fixed"/>
        <w:tblCellMar>
          <w:left w:w="28" w:type="dxa"/>
          <w:right w:w="28" w:type="dxa"/>
        </w:tblCellMar>
        <w:tblLook w:val="0000"/>
      </w:tblPr>
      <w:tblGrid>
        <w:gridCol w:w="454"/>
        <w:gridCol w:w="454"/>
        <w:gridCol w:w="255"/>
        <w:gridCol w:w="1588"/>
        <w:gridCol w:w="369"/>
        <w:gridCol w:w="369"/>
        <w:gridCol w:w="340"/>
      </w:tblGrid>
      <w:tr w:rsidR="00815AF9" w:rsidRPr="007779F8" w:rsidTr="007779F8">
        <w:trPr>
          <w:cantSplit/>
        </w:trPr>
        <w:tc>
          <w:tcPr>
            <w:tcW w:w="454" w:type="dxa"/>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lastRenderedPageBreak/>
              <w:t>от “</w:t>
            </w:r>
          </w:p>
        </w:tc>
        <w:tc>
          <w:tcPr>
            <w:tcW w:w="454" w:type="dxa"/>
            <w:tcBorders>
              <w:top w:val="nil"/>
              <w:left w:val="nil"/>
              <w:bottom w:val="single" w:sz="4" w:space="0" w:color="auto"/>
              <w:right w:val="nil"/>
            </w:tcBorders>
            <w:vAlign w:val="bottom"/>
          </w:tcPr>
          <w:p w:rsidR="00815AF9" w:rsidRPr="007779F8" w:rsidRDefault="00815AF9" w:rsidP="007779F8">
            <w:pPr>
              <w:spacing w:after="0"/>
              <w:rPr>
                <w:rFonts w:ascii="Times New Roman" w:hAnsi="Times New Roman" w:cs="Times New Roman"/>
                <w:sz w:val="28"/>
                <w:szCs w:val="28"/>
              </w:rPr>
            </w:pPr>
          </w:p>
        </w:tc>
        <w:tc>
          <w:tcPr>
            <w:tcW w:w="255" w:type="dxa"/>
            <w:tcBorders>
              <w:top w:val="nil"/>
              <w:left w:val="nil"/>
              <w:bottom w:val="nil"/>
              <w:right w:val="nil"/>
            </w:tcBorders>
            <w:vAlign w:val="bottom"/>
          </w:tcPr>
          <w:p w:rsidR="00815AF9" w:rsidRPr="007779F8" w:rsidRDefault="00815AF9" w:rsidP="007779F8">
            <w:pPr>
              <w:spacing w:after="0"/>
              <w:rPr>
                <w:rFonts w:ascii="Times New Roman" w:hAnsi="Times New Roman" w:cs="Times New Roman"/>
                <w:sz w:val="28"/>
                <w:szCs w:val="28"/>
              </w:rPr>
            </w:pPr>
            <w:r w:rsidRPr="007779F8">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369" w:type="dxa"/>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815AF9" w:rsidRPr="007779F8" w:rsidRDefault="00815AF9" w:rsidP="007779F8">
            <w:pPr>
              <w:spacing w:after="0"/>
              <w:rPr>
                <w:rFonts w:ascii="Times New Roman" w:hAnsi="Times New Roman" w:cs="Times New Roman"/>
                <w:sz w:val="28"/>
                <w:szCs w:val="28"/>
              </w:rPr>
            </w:pPr>
          </w:p>
        </w:tc>
        <w:tc>
          <w:tcPr>
            <w:tcW w:w="340" w:type="dxa"/>
            <w:tcBorders>
              <w:top w:val="nil"/>
              <w:left w:val="nil"/>
              <w:bottom w:val="nil"/>
              <w:right w:val="nil"/>
            </w:tcBorders>
            <w:vAlign w:val="bottom"/>
          </w:tcPr>
          <w:p w:rsidR="00815AF9" w:rsidRPr="007779F8" w:rsidRDefault="00815AF9" w:rsidP="007779F8">
            <w:pPr>
              <w:spacing w:after="0"/>
              <w:ind w:left="57"/>
              <w:rPr>
                <w:rFonts w:ascii="Times New Roman" w:hAnsi="Times New Roman" w:cs="Times New Roman"/>
                <w:sz w:val="28"/>
                <w:szCs w:val="28"/>
              </w:rPr>
            </w:pPr>
            <w:r w:rsidRPr="007779F8">
              <w:rPr>
                <w:rFonts w:ascii="Times New Roman" w:hAnsi="Times New Roman" w:cs="Times New Roman"/>
                <w:sz w:val="28"/>
                <w:szCs w:val="28"/>
              </w:rPr>
              <w:t>г.</w:t>
            </w:r>
          </w:p>
        </w:tc>
      </w:tr>
    </w:tbl>
    <w:p w:rsidR="00815AF9" w:rsidRPr="007779F8" w:rsidRDefault="00815AF9" w:rsidP="00815AF9">
      <w:pPr>
        <w:spacing w:after="0"/>
        <w:jc w:val="center"/>
        <w:rPr>
          <w:rFonts w:ascii="Times New Roman" w:hAnsi="Times New Roman" w:cs="Times New Roman"/>
          <w:b/>
          <w:bCs/>
          <w:spacing w:val="50"/>
          <w:sz w:val="28"/>
          <w:szCs w:val="28"/>
        </w:rPr>
      </w:pPr>
      <w:r w:rsidRPr="007779F8">
        <w:rPr>
          <w:rFonts w:ascii="Times New Roman" w:hAnsi="Times New Roman" w:cs="Times New Roman"/>
          <w:b/>
          <w:bCs/>
          <w:spacing w:val="50"/>
          <w:sz w:val="28"/>
          <w:szCs w:val="28"/>
        </w:rPr>
        <w:t>ПЛАН</w:t>
      </w:r>
    </w:p>
    <w:tbl>
      <w:tblPr>
        <w:tblW w:w="0" w:type="auto"/>
        <w:jc w:val="center"/>
        <w:tblLayout w:type="fixed"/>
        <w:tblCellMar>
          <w:left w:w="28" w:type="dxa"/>
          <w:right w:w="28" w:type="dxa"/>
        </w:tblCellMar>
        <w:tblLook w:val="0000"/>
      </w:tblPr>
      <w:tblGrid>
        <w:gridCol w:w="1164"/>
        <w:gridCol w:w="816"/>
        <w:gridCol w:w="994"/>
        <w:gridCol w:w="697"/>
        <w:gridCol w:w="402"/>
        <w:gridCol w:w="247"/>
        <w:gridCol w:w="402"/>
        <w:gridCol w:w="1082"/>
        <w:gridCol w:w="703"/>
        <w:gridCol w:w="1158"/>
        <w:gridCol w:w="950"/>
        <w:gridCol w:w="385"/>
        <w:gridCol w:w="579"/>
        <w:gridCol w:w="911"/>
        <w:gridCol w:w="397"/>
        <w:gridCol w:w="340"/>
        <w:gridCol w:w="587"/>
        <w:gridCol w:w="999"/>
        <w:gridCol w:w="1100"/>
        <w:gridCol w:w="999"/>
      </w:tblGrid>
      <w:tr w:rsidR="00815AF9" w:rsidRPr="007779F8" w:rsidTr="00391DE0">
        <w:trPr>
          <w:gridAfter w:val="4"/>
          <w:wAfter w:w="3682" w:type="dxa"/>
          <w:jc w:val="center"/>
        </w:trPr>
        <w:tc>
          <w:tcPr>
            <w:tcW w:w="10490" w:type="dxa"/>
            <w:gridSpan w:val="14"/>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b/>
                <w:bCs/>
                <w:sz w:val="28"/>
                <w:szCs w:val="28"/>
              </w:rPr>
            </w:pPr>
            <w:r w:rsidRPr="007779F8">
              <w:rPr>
                <w:rFonts w:ascii="Times New Roman" w:hAnsi="Times New Roman" w:cs="Times New Roman"/>
                <w:b/>
                <w:bCs/>
                <w:sz w:val="28"/>
                <w:szCs w:val="28"/>
              </w:rPr>
              <w:t>проведения плановых проверок ю</w:t>
            </w:r>
            <w:r w:rsidR="00391DE0">
              <w:rPr>
                <w:rFonts w:ascii="Times New Roman" w:hAnsi="Times New Roman" w:cs="Times New Roman"/>
                <w:b/>
                <w:bCs/>
                <w:sz w:val="28"/>
                <w:szCs w:val="28"/>
              </w:rPr>
              <w:t xml:space="preserve">ридических лиц и индивидуальных </w:t>
            </w:r>
            <w:r w:rsidRPr="007779F8">
              <w:rPr>
                <w:rFonts w:ascii="Times New Roman" w:hAnsi="Times New Roman" w:cs="Times New Roman"/>
                <w:b/>
                <w:bCs/>
                <w:sz w:val="28"/>
                <w:szCs w:val="28"/>
              </w:rPr>
              <w:t>предпринимателей на 20</w:t>
            </w:r>
          </w:p>
        </w:tc>
        <w:tc>
          <w:tcPr>
            <w:tcW w:w="397" w:type="dxa"/>
            <w:tcBorders>
              <w:top w:val="nil"/>
              <w:left w:val="nil"/>
              <w:bottom w:val="single" w:sz="4" w:space="0" w:color="auto"/>
              <w:right w:val="nil"/>
            </w:tcBorders>
            <w:vAlign w:val="bottom"/>
          </w:tcPr>
          <w:p w:rsidR="00815AF9" w:rsidRPr="007779F8" w:rsidRDefault="00815AF9" w:rsidP="007779F8">
            <w:pPr>
              <w:spacing w:after="0"/>
              <w:rPr>
                <w:rFonts w:ascii="Times New Roman" w:hAnsi="Times New Roman" w:cs="Times New Roman"/>
                <w:b/>
                <w:bCs/>
                <w:sz w:val="28"/>
                <w:szCs w:val="28"/>
              </w:rPr>
            </w:pPr>
          </w:p>
        </w:tc>
        <w:tc>
          <w:tcPr>
            <w:tcW w:w="340" w:type="dxa"/>
            <w:tcBorders>
              <w:top w:val="nil"/>
              <w:left w:val="nil"/>
              <w:bottom w:val="nil"/>
              <w:right w:val="nil"/>
            </w:tcBorders>
            <w:vAlign w:val="bottom"/>
          </w:tcPr>
          <w:p w:rsidR="00815AF9" w:rsidRPr="007779F8" w:rsidRDefault="00815AF9" w:rsidP="007779F8">
            <w:pPr>
              <w:spacing w:after="0"/>
              <w:ind w:left="57"/>
              <w:rPr>
                <w:rFonts w:ascii="Times New Roman" w:hAnsi="Times New Roman" w:cs="Times New Roman"/>
                <w:b/>
                <w:bCs/>
                <w:sz w:val="28"/>
                <w:szCs w:val="28"/>
              </w:rPr>
            </w:pPr>
            <w:r w:rsidRPr="007779F8">
              <w:rPr>
                <w:rFonts w:ascii="Times New Roman" w:hAnsi="Times New Roman" w:cs="Times New Roman"/>
                <w:b/>
                <w:bCs/>
                <w:sz w:val="28"/>
                <w:szCs w:val="28"/>
              </w:rPr>
              <w:t>г.</w:t>
            </w:r>
          </w:p>
        </w:tc>
      </w:tr>
      <w:tr w:rsidR="00391DE0" w:rsidRPr="007779F8" w:rsidTr="00391DE0">
        <w:tblPrEx>
          <w:jc w:val="left"/>
        </w:tblPrEx>
        <w:trPr>
          <w:cantSplit/>
          <w:trHeight w:val="826"/>
        </w:trPr>
        <w:tc>
          <w:tcPr>
            <w:tcW w:w="1164" w:type="dxa"/>
            <w:vMerge w:val="restart"/>
            <w:tcBorders>
              <w:top w:val="single" w:sz="4" w:space="0" w:color="auto"/>
              <w:left w:val="single" w:sz="4" w:space="0" w:color="auto"/>
              <w:bottom w:val="nil"/>
              <w:right w:val="single" w:sz="4" w:space="0" w:color="auto"/>
            </w:tcBorders>
            <w:shd w:val="clear" w:color="auto" w:fill="FFFFFF"/>
            <w:vAlign w:val="bottom"/>
          </w:tcPr>
          <w:p w:rsidR="00815AF9" w:rsidRPr="00391DE0" w:rsidRDefault="00391DE0" w:rsidP="00391DE0">
            <w:pPr>
              <w:shd w:val="clear" w:color="auto" w:fill="FFFFFF"/>
              <w:ind w:left="57" w:right="57"/>
              <w:jc w:val="center"/>
              <w:rPr>
                <w:rFonts w:ascii="Times New Roman" w:hAnsi="Times New Roman" w:cs="Times New Roman"/>
                <w:spacing w:val="-4"/>
                <w:sz w:val="16"/>
                <w:szCs w:val="16"/>
                <w:vertAlign w:val="superscript"/>
              </w:rPr>
            </w:pPr>
            <w:r>
              <w:rPr>
                <w:rFonts w:ascii="Times New Roman" w:hAnsi="Times New Roman" w:cs="Times New Roman"/>
                <w:sz w:val="16"/>
                <w:szCs w:val="16"/>
              </w:rPr>
              <w:t>Н</w:t>
            </w:r>
            <w:r w:rsidR="00815AF9" w:rsidRPr="00391DE0">
              <w:rPr>
                <w:rFonts w:ascii="Times New Roman" w:hAnsi="Times New Roman" w:cs="Times New Roman"/>
                <w:sz w:val="16"/>
                <w:szCs w:val="16"/>
              </w:rPr>
              <w:t>аименование юридического лица (филиала, представительства, обособленного структурного подразделения), ф.и.о. индивидуального предпринимателя, деятельность которого подлежит проверке</w:t>
            </w:r>
          </w:p>
        </w:tc>
        <w:tc>
          <w:tcPr>
            <w:tcW w:w="25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5AF9" w:rsidRPr="00391DE0" w:rsidRDefault="00815AF9" w:rsidP="007779F8">
            <w:pPr>
              <w:shd w:val="clear" w:color="auto" w:fill="FFFFFF"/>
              <w:spacing w:line="240" w:lineRule="atLeast"/>
              <w:jc w:val="center"/>
              <w:rPr>
                <w:rFonts w:ascii="Times New Roman" w:hAnsi="Times New Roman" w:cs="Times New Roman"/>
                <w:sz w:val="16"/>
                <w:szCs w:val="16"/>
              </w:rPr>
            </w:pPr>
            <w:r w:rsidRPr="00391DE0">
              <w:rPr>
                <w:rFonts w:ascii="Times New Roman" w:hAnsi="Times New Roman" w:cs="Times New Roman"/>
                <w:sz w:val="16"/>
                <w:szCs w:val="16"/>
              </w:rPr>
              <w:t>Адреса</w:t>
            </w:r>
          </w:p>
        </w:tc>
        <w:tc>
          <w:tcPr>
            <w:tcW w:w="402"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815AF9" w:rsidRPr="00391DE0" w:rsidRDefault="00815AF9" w:rsidP="007779F8">
            <w:pPr>
              <w:shd w:val="clear" w:color="auto" w:fill="FFFFFF"/>
              <w:spacing w:line="240" w:lineRule="atLeast"/>
              <w:ind w:left="113" w:right="113"/>
              <w:jc w:val="center"/>
              <w:rPr>
                <w:rFonts w:ascii="Times New Roman" w:hAnsi="Times New Roman" w:cs="Times New Roman"/>
                <w:sz w:val="16"/>
                <w:szCs w:val="16"/>
              </w:rPr>
            </w:pPr>
            <w:r w:rsidRPr="00391DE0">
              <w:rPr>
                <w:rFonts w:ascii="Times New Roman" w:hAnsi="Times New Roman" w:cs="Times New Roman"/>
                <w:sz w:val="16"/>
                <w:szCs w:val="16"/>
              </w:rPr>
              <w:t>Основной государственный регистрационный номер</w:t>
            </w:r>
          </w:p>
        </w:tc>
        <w:tc>
          <w:tcPr>
            <w:tcW w:w="247"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815AF9" w:rsidRPr="00391DE0" w:rsidRDefault="00815AF9" w:rsidP="007779F8">
            <w:pPr>
              <w:pStyle w:val="ConsPlusNonformat"/>
              <w:spacing w:line="240" w:lineRule="atLeast"/>
              <w:ind w:left="113" w:right="113"/>
              <w:jc w:val="center"/>
              <w:rPr>
                <w:rFonts w:ascii="Times New Roman" w:hAnsi="Times New Roman" w:cs="Times New Roman"/>
                <w:sz w:val="16"/>
                <w:szCs w:val="16"/>
              </w:rPr>
            </w:pPr>
            <w:r w:rsidRPr="00391DE0">
              <w:rPr>
                <w:rFonts w:ascii="Times New Roman" w:hAnsi="Times New Roman" w:cs="Times New Roman"/>
                <w:sz w:val="16"/>
                <w:szCs w:val="16"/>
              </w:rPr>
              <w:t>Идентификационный номер налогоплательщика</w:t>
            </w:r>
          </w:p>
        </w:tc>
        <w:tc>
          <w:tcPr>
            <w:tcW w:w="402"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815AF9" w:rsidRPr="00391DE0" w:rsidRDefault="00815AF9" w:rsidP="007779F8">
            <w:pPr>
              <w:shd w:val="clear" w:color="auto" w:fill="FFFFFF"/>
              <w:spacing w:line="240" w:lineRule="atLeast"/>
              <w:ind w:left="113" w:right="113"/>
              <w:jc w:val="center"/>
              <w:rPr>
                <w:rFonts w:ascii="Times New Roman" w:hAnsi="Times New Roman" w:cs="Times New Roman"/>
                <w:sz w:val="16"/>
                <w:szCs w:val="16"/>
              </w:rPr>
            </w:pPr>
            <w:r w:rsidRPr="00391DE0">
              <w:rPr>
                <w:rFonts w:ascii="Times New Roman" w:hAnsi="Times New Roman" w:cs="Times New Roman"/>
                <w:sz w:val="16"/>
                <w:szCs w:val="16"/>
              </w:rPr>
              <w:t>Цель проведения  проверки</w:t>
            </w:r>
          </w:p>
        </w:tc>
        <w:tc>
          <w:tcPr>
            <w:tcW w:w="3893"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15AF9" w:rsidRPr="00391DE0" w:rsidRDefault="00815AF9" w:rsidP="007779F8">
            <w:pPr>
              <w:shd w:val="clear" w:color="auto" w:fill="FFFFFF"/>
              <w:ind w:left="57" w:right="57"/>
              <w:jc w:val="center"/>
              <w:rPr>
                <w:rFonts w:ascii="Times New Roman" w:hAnsi="Times New Roman" w:cs="Times New Roman"/>
                <w:sz w:val="16"/>
                <w:szCs w:val="16"/>
              </w:rPr>
            </w:pPr>
            <w:r w:rsidRPr="00391DE0">
              <w:rPr>
                <w:rFonts w:ascii="Times New Roman" w:hAnsi="Times New Roman" w:cs="Times New Roman"/>
                <w:sz w:val="16"/>
                <w:szCs w:val="16"/>
              </w:rPr>
              <w:t>Основание проведения проверки</w:t>
            </w:r>
          </w:p>
          <w:p w:rsidR="00815AF9" w:rsidRPr="00391DE0" w:rsidRDefault="00815AF9" w:rsidP="007779F8">
            <w:pPr>
              <w:shd w:val="clear" w:color="auto" w:fill="FFFFFF"/>
              <w:ind w:left="57" w:right="57"/>
              <w:jc w:val="center"/>
              <w:rPr>
                <w:rFonts w:ascii="Times New Roman" w:hAnsi="Times New Roman" w:cs="Times New Roman"/>
                <w:sz w:val="16"/>
                <w:szCs w:val="16"/>
              </w:rPr>
            </w:pPr>
          </w:p>
        </w:tc>
        <w:tc>
          <w:tcPr>
            <w:tcW w:w="385" w:type="dxa"/>
            <w:vMerge w:val="restart"/>
            <w:tcBorders>
              <w:top w:val="single" w:sz="4" w:space="0" w:color="auto"/>
              <w:left w:val="single" w:sz="4" w:space="0" w:color="auto"/>
              <w:bottom w:val="nil"/>
              <w:right w:val="single" w:sz="4" w:space="0" w:color="auto"/>
            </w:tcBorders>
            <w:shd w:val="clear" w:color="auto" w:fill="FFFFFF"/>
            <w:textDirection w:val="btLr"/>
            <w:vAlign w:val="center"/>
          </w:tcPr>
          <w:p w:rsidR="00815AF9" w:rsidRPr="00391DE0" w:rsidRDefault="00815AF9" w:rsidP="007779F8">
            <w:pPr>
              <w:shd w:val="clear" w:color="auto" w:fill="FFFFFF"/>
              <w:ind w:left="57" w:right="57"/>
              <w:jc w:val="center"/>
              <w:rPr>
                <w:rFonts w:ascii="Times New Roman" w:hAnsi="Times New Roman" w:cs="Times New Roman"/>
                <w:sz w:val="16"/>
                <w:szCs w:val="16"/>
              </w:rPr>
            </w:pPr>
            <w:r w:rsidRPr="00391DE0">
              <w:rPr>
                <w:rFonts w:ascii="Times New Roman" w:hAnsi="Times New Roman" w:cs="Times New Roman"/>
                <w:sz w:val="16"/>
                <w:szCs w:val="16"/>
              </w:rPr>
              <w:t>Дата начала проведения проверки </w:t>
            </w:r>
          </w:p>
        </w:tc>
        <w:tc>
          <w:tcPr>
            <w:tcW w:w="18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15AF9" w:rsidRPr="00391DE0" w:rsidRDefault="00815AF9" w:rsidP="007779F8">
            <w:pPr>
              <w:shd w:val="clear" w:color="auto" w:fill="FFFFFF"/>
              <w:jc w:val="center"/>
              <w:rPr>
                <w:rFonts w:ascii="Times New Roman" w:hAnsi="Times New Roman" w:cs="Times New Roman"/>
                <w:sz w:val="16"/>
                <w:szCs w:val="16"/>
              </w:rPr>
            </w:pPr>
            <w:r w:rsidRPr="00391DE0">
              <w:rPr>
                <w:rFonts w:ascii="Times New Roman" w:hAnsi="Times New Roman" w:cs="Times New Roman"/>
                <w:sz w:val="16"/>
                <w:szCs w:val="16"/>
              </w:rPr>
              <w:t>Срок проведения плановой проверки</w:t>
            </w:r>
          </w:p>
        </w:tc>
        <w:tc>
          <w:tcPr>
            <w:tcW w:w="927" w:type="dxa"/>
            <w:gridSpan w:val="2"/>
            <w:vMerge w:val="restart"/>
            <w:tcBorders>
              <w:top w:val="single" w:sz="4" w:space="0" w:color="auto"/>
              <w:left w:val="single" w:sz="4" w:space="0" w:color="auto"/>
              <w:bottom w:val="nil"/>
              <w:right w:val="single" w:sz="4" w:space="0" w:color="auto"/>
            </w:tcBorders>
            <w:shd w:val="clear" w:color="auto" w:fill="FFFFFF"/>
            <w:vAlign w:val="center"/>
          </w:tcPr>
          <w:p w:rsidR="00391DE0" w:rsidRDefault="00815AF9" w:rsidP="007779F8">
            <w:pPr>
              <w:shd w:val="clear" w:color="auto" w:fill="FFFFFF"/>
              <w:jc w:val="center"/>
              <w:rPr>
                <w:rFonts w:ascii="Times New Roman" w:hAnsi="Times New Roman" w:cs="Times New Roman"/>
                <w:sz w:val="16"/>
                <w:szCs w:val="16"/>
              </w:rPr>
            </w:pPr>
            <w:r w:rsidRPr="00391DE0">
              <w:rPr>
                <w:rFonts w:ascii="Times New Roman" w:hAnsi="Times New Roman" w:cs="Times New Roman"/>
                <w:sz w:val="16"/>
                <w:szCs w:val="16"/>
              </w:rPr>
              <w:t>Форма проведения проверки (документарная,</w:t>
            </w:r>
          </w:p>
          <w:p w:rsidR="00815AF9" w:rsidRPr="00391DE0" w:rsidRDefault="00815AF9" w:rsidP="007779F8">
            <w:pPr>
              <w:shd w:val="clear" w:color="auto" w:fill="FFFFFF"/>
              <w:jc w:val="center"/>
              <w:rPr>
                <w:rFonts w:ascii="Times New Roman" w:hAnsi="Times New Roman" w:cs="Times New Roman"/>
                <w:sz w:val="16"/>
                <w:szCs w:val="16"/>
              </w:rPr>
            </w:pPr>
            <w:r w:rsidRPr="00391DE0">
              <w:rPr>
                <w:rFonts w:ascii="Times New Roman" w:hAnsi="Times New Roman" w:cs="Times New Roman"/>
                <w:sz w:val="16"/>
                <w:szCs w:val="16"/>
              </w:rPr>
              <w:t xml:space="preserve"> выездная, документарная и выездная)</w:t>
            </w:r>
          </w:p>
        </w:tc>
        <w:tc>
          <w:tcPr>
            <w:tcW w:w="999" w:type="dxa"/>
            <w:vMerge w:val="restart"/>
            <w:tcBorders>
              <w:top w:val="single" w:sz="4" w:space="0" w:color="auto"/>
              <w:left w:val="single" w:sz="4" w:space="0" w:color="auto"/>
              <w:bottom w:val="nil"/>
              <w:right w:val="single" w:sz="4" w:space="0" w:color="auto"/>
            </w:tcBorders>
            <w:shd w:val="clear" w:color="auto" w:fill="FFFFFF"/>
            <w:vAlign w:val="bottom"/>
          </w:tcPr>
          <w:p w:rsidR="00391DE0" w:rsidRDefault="00815AF9" w:rsidP="00391DE0">
            <w:pPr>
              <w:shd w:val="clear" w:color="auto" w:fill="FFFFFF"/>
              <w:jc w:val="center"/>
              <w:rPr>
                <w:rFonts w:ascii="Times New Roman" w:hAnsi="Times New Roman" w:cs="Times New Roman"/>
                <w:sz w:val="16"/>
                <w:szCs w:val="16"/>
              </w:rPr>
            </w:pPr>
            <w:r w:rsidRPr="00391DE0">
              <w:rPr>
                <w:rFonts w:ascii="Times New Roman" w:hAnsi="Times New Roman" w:cs="Times New Roman"/>
                <w:sz w:val="16"/>
                <w:szCs w:val="16"/>
              </w:rPr>
              <w:t>Наименование органа государственного контроля (надзора), органа муниципального контроля, с которым проверка</w:t>
            </w:r>
          </w:p>
          <w:p w:rsidR="00815AF9" w:rsidRPr="00391DE0" w:rsidRDefault="00815AF9" w:rsidP="00391DE0">
            <w:pPr>
              <w:shd w:val="clear" w:color="auto" w:fill="FFFFFF"/>
              <w:jc w:val="center"/>
              <w:rPr>
                <w:rFonts w:ascii="Times New Roman" w:hAnsi="Times New Roman" w:cs="Times New Roman"/>
                <w:sz w:val="16"/>
                <w:szCs w:val="16"/>
              </w:rPr>
            </w:pPr>
            <w:r w:rsidRPr="00391DE0">
              <w:rPr>
                <w:rFonts w:ascii="Times New Roman" w:hAnsi="Times New Roman" w:cs="Times New Roman"/>
                <w:sz w:val="16"/>
                <w:szCs w:val="16"/>
              </w:rPr>
              <w:t>проводится совместно</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15AF9" w:rsidRPr="00391DE0" w:rsidRDefault="00815AF9" w:rsidP="00391DE0">
            <w:pPr>
              <w:shd w:val="clear" w:color="auto" w:fill="FFFFFF"/>
              <w:jc w:val="center"/>
              <w:rPr>
                <w:rFonts w:ascii="Times New Roman" w:hAnsi="Times New Roman" w:cs="Times New Roman"/>
                <w:sz w:val="16"/>
                <w:szCs w:val="16"/>
                <w:vertAlign w:val="superscript"/>
              </w:rPr>
            </w:pPr>
            <w:r w:rsidRPr="00391DE0">
              <w:rPr>
                <w:rFonts w:ascii="Times New Roman" w:hAnsi="Times New Roman" w:cs="Times New Roman"/>
                <w:sz w:val="16"/>
                <w:szCs w:val="16"/>
              </w:rPr>
              <w:t>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815AF9" w:rsidRPr="00391DE0" w:rsidRDefault="00815AF9" w:rsidP="00391DE0">
            <w:pPr>
              <w:shd w:val="clear" w:color="auto" w:fill="FFFFFF"/>
              <w:jc w:val="center"/>
              <w:rPr>
                <w:rFonts w:ascii="Times New Roman" w:hAnsi="Times New Roman" w:cs="Times New Roman"/>
                <w:sz w:val="16"/>
                <w:szCs w:val="16"/>
                <w:vertAlign w:val="superscript"/>
              </w:rPr>
            </w:pPr>
            <w:r w:rsidRPr="00391DE0">
              <w:rPr>
                <w:rFonts w:ascii="Times New Roman" w:hAnsi="Times New Roman" w:cs="Times New Roman"/>
                <w:sz w:val="16"/>
                <w:szCs w:val="16"/>
              </w:rPr>
              <w:t>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w:t>
            </w:r>
          </w:p>
        </w:tc>
      </w:tr>
      <w:tr w:rsidR="00391DE0" w:rsidRPr="007779F8" w:rsidTr="00391DE0">
        <w:tblPrEx>
          <w:jc w:val="left"/>
        </w:tblPrEx>
        <w:trPr>
          <w:cantSplit/>
          <w:trHeight w:val="3327"/>
        </w:trPr>
        <w:tc>
          <w:tcPr>
            <w:tcW w:w="1164" w:type="dxa"/>
            <w:vMerge/>
            <w:tcBorders>
              <w:top w:val="nil"/>
              <w:left w:val="single" w:sz="4" w:space="0" w:color="auto"/>
              <w:bottom w:val="nil"/>
              <w:right w:val="single" w:sz="4" w:space="0" w:color="auto"/>
            </w:tcBorders>
            <w:shd w:val="clear" w:color="auto" w:fill="FFFFFF"/>
            <w:textDirection w:val="btLr"/>
          </w:tcPr>
          <w:p w:rsidR="00815AF9" w:rsidRPr="007779F8" w:rsidRDefault="00815AF9" w:rsidP="007779F8">
            <w:pPr>
              <w:shd w:val="clear" w:color="auto" w:fill="FFFFFF"/>
              <w:spacing w:line="240" w:lineRule="atLeast"/>
              <w:ind w:left="113" w:right="113"/>
              <w:jc w:val="center"/>
              <w:rPr>
                <w:rFonts w:ascii="Times New Roman" w:hAnsi="Times New Roman" w:cs="Times New Roman"/>
                <w:sz w:val="28"/>
                <w:szCs w:val="28"/>
              </w:rPr>
            </w:pPr>
          </w:p>
        </w:tc>
        <w:tc>
          <w:tcPr>
            <w:tcW w:w="816" w:type="dxa"/>
            <w:tcBorders>
              <w:top w:val="single" w:sz="4" w:space="0" w:color="auto"/>
              <w:left w:val="single" w:sz="4" w:space="0" w:color="auto"/>
              <w:bottom w:val="nil"/>
              <w:right w:val="single" w:sz="4" w:space="0" w:color="auto"/>
            </w:tcBorders>
            <w:shd w:val="clear" w:color="auto" w:fill="FFFFFF"/>
            <w:vAlign w:val="bottom"/>
          </w:tcPr>
          <w:p w:rsidR="00815AF9" w:rsidRPr="00391DE0" w:rsidRDefault="00815AF9" w:rsidP="00391DE0">
            <w:pPr>
              <w:shd w:val="clear" w:color="auto" w:fill="FFFFFF"/>
              <w:jc w:val="center"/>
              <w:rPr>
                <w:rFonts w:ascii="Times New Roman" w:hAnsi="Times New Roman" w:cs="Times New Roman"/>
                <w:sz w:val="16"/>
                <w:szCs w:val="16"/>
              </w:rPr>
            </w:pPr>
            <w:r w:rsidRPr="00391DE0">
              <w:rPr>
                <w:rFonts w:ascii="Times New Roman" w:hAnsi="Times New Roman" w:cs="Times New Roman"/>
                <w:sz w:val="16"/>
                <w:szCs w:val="16"/>
              </w:rPr>
              <w:t>место (места) нахождения</w:t>
            </w:r>
            <w:r w:rsidRPr="00391DE0">
              <w:rPr>
                <w:rFonts w:ascii="Times New Roman" w:hAnsi="Times New Roman" w:cs="Times New Roman"/>
                <w:sz w:val="16"/>
                <w:szCs w:val="16"/>
              </w:rPr>
              <w:br/>
              <w:t>юридического лица</w:t>
            </w:r>
          </w:p>
        </w:tc>
        <w:tc>
          <w:tcPr>
            <w:tcW w:w="994" w:type="dxa"/>
            <w:tcBorders>
              <w:top w:val="nil"/>
              <w:left w:val="single" w:sz="4" w:space="0" w:color="auto"/>
              <w:bottom w:val="nil"/>
              <w:right w:val="single" w:sz="4" w:space="0" w:color="auto"/>
            </w:tcBorders>
            <w:shd w:val="clear" w:color="auto" w:fill="FFFFFF"/>
            <w:vAlign w:val="bottom"/>
          </w:tcPr>
          <w:p w:rsidR="00815AF9" w:rsidRPr="00391DE0" w:rsidRDefault="00815AF9" w:rsidP="00391DE0">
            <w:pPr>
              <w:shd w:val="clear" w:color="auto" w:fill="FFFFFF"/>
              <w:jc w:val="center"/>
              <w:rPr>
                <w:rFonts w:ascii="Times New Roman" w:hAnsi="Times New Roman" w:cs="Times New Roman"/>
                <w:sz w:val="16"/>
                <w:szCs w:val="16"/>
              </w:rPr>
            </w:pPr>
            <w:r w:rsidRPr="00391DE0">
              <w:rPr>
                <w:rFonts w:ascii="Times New Roman" w:hAnsi="Times New Roman" w:cs="Times New Roman"/>
                <w:sz w:val="16"/>
                <w:szCs w:val="16"/>
              </w:rPr>
              <w:t>место (места) фактического осуществления деятельности юридического лица, индивидуального предпринимателя</w:t>
            </w:r>
          </w:p>
        </w:tc>
        <w:tc>
          <w:tcPr>
            <w:tcW w:w="697" w:type="dxa"/>
            <w:tcBorders>
              <w:top w:val="nil"/>
              <w:left w:val="single" w:sz="4" w:space="0" w:color="auto"/>
              <w:bottom w:val="nil"/>
              <w:right w:val="single" w:sz="4" w:space="0" w:color="auto"/>
            </w:tcBorders>
            <w:shd w:val="clear" w:color="auto" w:fill="FFFFFF"/>
            <w:vAlign w:val="center"/>
          </w:tcPr>
          <w:p w:rsidR="00815AF9" w:rsidRPr="00391DE0" w:rsidRDefault="00815AF9" w:rsidP="007779F8">
            <w:pPr>
              <w:shd w:val="clear" w:color="auto" w:fill="FFFFFF"/>
              <w:jc w:val="center"/>
              <w:rPr>
                <w:rFonts w:ascii="Times New Roman" w:hAnsi="Times New Roman" w:cs="Times New Roman"/>
                <w:sz w:val="16"/>
                <w:szCs w:val="16"/>
              </w:rPr>
            </w:pPr>
            <w:r w:rsidRPr="00391DE0">
              <w:rPr>
                <w:rFonts w:ascii="Times New Roman" w:hAnsi="Times New Roman" w:cs="Times New Roman"/>
                <w:sz w:val="16"/>
                <w:szCs w:val="16"/>
              </w:rPr>
              <w:t xml:space="preserve">места нахождения объектов </w:t>
            </w:r>
          </w:p>
        </w:tc>
        <w:tc>
          <w:tcPr>
            <w:tcW w:w="402" w:type="dxa"/>
            <w:vMerge/>
            <w:tcBorders>
              <w:top w:val="nil"/>
              <w:left w:val="single" w:sz="4" w:space="0" w:color="auto"/>
              <w:bottom w:val="nil"/>
              <w:right w:val="single" w:sz="4" w:space="0" w:color="auto"/>
            </w:tcBorders>
            <w:shd w:val="clear" w:color="auto" w:fill="FFFFFF"/>
            <w:textDirection w:val="btLr"/>
          </w:tcPr>
          <w:p w:rsidR="00815AF9" w:rsidRPr="00391DE0" w:rsidRDefault="00815AF9" w:rsidP="007779F8">
            <w:pPr>
              <w:shd w:val="clear" w:color="auto" w:fill="FFFFFF"/>
              <w:spacing w:line="240" w:lineRule="atLeast"/>
              <w:ind w:left="113" w:right="113"/>
              <w:jc w:val="center"/>
              <w:rPr>
                <w:rFonts w:ascii="Times New Roman" w:hAnsi="Times New Roman" w:cs="Times New Roman"/>
                <w:sz w:val="16"/>
                <w:szCs w:val="16"/>
              </w:rPr>
            </w:pPr>
          </w:p>
        </w:tc>
        <w:tc>
          <w:tcPr>
            <w:tcW w:w="247" w:type="dxa"/>
            <w:vMerge/>
            <w:tcBorders>
              <w:top w:val="nil"/>
              <w:left w:val="single" w:sz="4" w:space="0" w:color="auto"/>
              <w:bottom w:val="nil"/>
              <w:right w:val="single" w:sz="4" w:space="0" w:color="auto"/>
            </w:tcBorders>
            <w:shd w:val="clear" w:color="auto" w:fill="FFFFFF"/>
            <w:textDirection w:val="btLr"/>
          </w:tcPr>
          <w:p w:rsidR="00815AF9" w:rsidRPr="00391DE0" w:rsidRDefault="00815AF9" w:rsidP="007779F8">
            <w:pPr>
              <w:pStyle w:val="ConsPlusNonformat"/>
              <w:ind w:left="113" w:right="113"/>
              <w:jc w:val="center"/>
              <w:rPr>
                <w:rFonts w:ascii="Times New Roman" w:hAnsi="Times New Roman" w:cs="Times New Roman"/>
                <w:sz w:val="16"/>
                <w:szCs w:val="16"/>
              </w:rPr>
            </w:pPr>
          </w:p>
        </w:tc>
        <w:tc>
          <w:tcPr>
            <w:tcW w:w="402" w:type="dxa"/>
            <w:vMerge/>
            <w:tcBorders>
              <w:top w:val="nil"/>
              <w:left w:val="single" w:sz="4" w:space="0" w:color="auto"/>
              <w:bottom w:val="nil"/>
              <w:right w:val="single" w:sz="4" w:space="0" w:color="auto"/>
            </w:tcBorders>
            <w:shd w:val="clear" w:color="auto" w:fill="FFFFFF"/>
            <w:textDirection w:val="btLr"/>
          </w:tcPr>
          <w:p w:rsidR="00815AF9" w:rsidRPr="00391DE0" w:rsidRDefault="00815AF9" w:rsidP="007779F8">
            <w:pPr>
              <w:shd w:val="clear" w:color="auto" w:fill="FFFFFF"/>
              <w:spacing w:line="240" w:lineRule="atLeast"/>
              <w:ind w:left="113" w:right="113"/>
              <w:jc w:val="center"/>
              <w:rPr>
                <w:rFonts w:ascii="Times New Roman" w:hAnsi="Times New Roman" w:cs="Times New Roman"/>
                <w:sz w:val="16"/>
                <w:szCs w:val="16"/>
              </w:rPr>
            </w:pPr>
          </w:p>
        </w:tc>
        <w:tc>
          <w:tcPr>
            <w:tcW w:w="1082" w:type="dxa"/>
            <w:tcBorders>
              <w:top w:val="single" w:sz="4" w:space="0" w:color="auto"/>
              <w:left w:val="single" w:sz="4" w:space="0" w:color="auto"/>
              <w:bottom w:val="nil"/>
              <w:right w:val="single" w:sz="4" w:space="0" w:color="auto"/>
            </w:tcBorders>
            <w:shd w:val="clear" w:color="auto" w:fill="FFFFFF"/>
            <w:vAlign w:val="center"/>
          </w:tcPr>
          <w:p w:rsidR="00815AF9" w:rsidRPr="00391DE0" w:rsidRDefault="00815AF9" w:rsidP="007779F8">
            <w:pPr>
              <w:shd w:val="clear" w:color="auto" w:fill="FFFFFF"/>
              <w:ind w:left="57" w:right="57"/>
              <w:jc w:val="center"/>
              <w:rPr>
                <w:rFonts w:ascii="Times New Roman" w:hAnsi="Times New Roman" w:cs="Times New Roman"/>
                <w:sz w:val="16"/>
                <w:szCs w:val="16"/>
              </w:rPr>
            </w:pPr>
            <w:r w:rsidRPr="00391DE0">
              <w:rPr>
                <w:rFonts w:ascii="Times New Roman" w:hAnsi="Times New Roman" w:cs="Times New Roman"/>
                <w:sz w:val="16"/>
                <w:szCs w:val="16"/>
              </w:rPr>
              <w:t>дата государственной регистрации юридического лица, индивидуального предпринимателя</w:t>
            </w:r>
          </w:p>
        </w:tc>
        <w:tc>
          <w:tcPr>
            <w:tcW w:w="703" w:type="dxa"/>
            <w:tcBorders>
              <w:top w:val="single" w:sz="4" w:space="0" w:color="auto"/>
              <w:left w:val="single" w:sz="4" w:space="0" w:color="auto"/>
              <w:bottom w:val="nil"/>
              <w:right w:val="single" w:sz="4" w:space="0" w:color="auto"/>
            </w:tcBorders>
            <w:shd w:val="clear" w:color="auto" w:fill="FFFFFF"/>
            <w:vAlign w:val="center"/>
          </w:tcPr>
          <w:p w:rsidR="00815AF9" w:rsidRPr="00391DE0" w:rsidRDefault="00815AF9" w:rsidP="007779F8">
            <w:pPr>
              <w:shd w:val="clear" w:color="auto" w:fill="FFFFFF"/>
              <w:ind w:left="57" w:right="57"/>
              <w:jc w:val="center"/>
              <w:rPr>
                <w:rFonts w:ascii="Times New Roman" w:hAnsi="Times New Roman" w:cs="Times New Roman"/>
                <w:sz w:val="16"/>
                <w:szCs w:val="16"/>
              </w:rPr>
            </w:pPr>
            <w:r w:rsidRPr="00391DE0">
              <w:rPr>
                <w:rFonts w:ascii="Times New Roman" w:hAnsi="Times New Roman" w:cs="Times New Roman"/>
                <w:sz w:val="16"/>
                <w:szCs w:val="16"/>
              </w:rPr>
              <w:t>дата окончания последней проверки</w:t>
            </w:r>
          </w:p>
        </w:tc>
        <w:tc>
          <w:tcPr>
            <w:tcW w:w="1158" w:type="dxa"/>
            <w:tcBorders>
              <w:top w:val="single" w:sz="4" w:space="0" w:color="auto"/>
              <w:left w:val="single" w:sz="4" w:space="0" w:color="auto"/>
              <w:bottom w:val="nil"/>
              <w:right w:val="single" w:sz="4" w:space="0" w:color="auto"/>
            </w:tcBorders>
            <w:shd w:val="clear" w:color="auto" w:fill="FFFFFF"/>
            <w:vAlign w:val="center"/>
          </w:tcPr>
          <w:p w:rsidR="00815AF9" w:rsidRPr="00391DE0" w:rsidRDefault="00815AF9" w:rsidP="007779F8">
            <w:pPr>
              <w:ind w:left="57" w:right="57"/>
              <w:jc w:val="center"/>
              <w:rPr>
                <w:rFonts w:ascii="Times New Roman" w:hAnsi="Times New Roman" w:cs="Times New Roman"/>
                <w:spacing w:val="-4"/>
                <w:sz w:val="16"/>
                <w:szCs w:val="16"/>
              </w:rPr>
            </w:pPr>
            <w:r w:rsidRPr="00391DE0">
              <w:rPr>
                <w:rFonts w:ascii="Times New Roman" w:hAnsi="Times New Roman" w:cs="Times New Roman"/>
                <w:sz w:val="16"/>
                <w:szCs w:val="16"/>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950" w:type="dxa"/>
            <w:tcBorders>
              <w:top w:val="single" w:sz="4" w:space="0" w:color="auto"/>
              <w:left w:val="single" w:sz="4" w:space="0" w:color="auto"/>
              <w:bottom w:val="nil"/>
              <w:right w:val="single" w:sz="4" w:space="0" w:color="auto"/>
            </w:tcBorders>
            <w:shd w:val="clear" w:color="auto" w:fill="FFFFFF"/>
            <w:vAlign w:val="center"/>
          </w:tcPr>
          <w:p w:rsidR="00815AF9" w:rsidRPr="00391DE0" w:rsidRDefault="00815AF9" w:rsidP="007779F8">
            <w:pPr>
              <w:shd w:val="clear" w:color="auto" w:fill="FFFFFF"/>
              <w:ind w:left="57" w:right="57"/>
              <w:jc w:val="center"/>
              <w:rPr>
                <w:rFonts w:ascii="Times New Roman" w:hAnsi="Times New Roman" w:cs="Times New Roman"/>
                <w:sz w:val="16"/>
                <w:szCs w:val="16"/>
                <w:vertAlign w:val="superscript"/>
              </w:rPr>
            </w:pPr>
            <w:r w:rsidRPr="00391DE0">
              <w:rPr>
                <w:rFonts w:ascii="Times New Roman" w:hAnsi="Times New Roman" w:cs="Times New Roman"/>
                <w:sz w:val="16"/>
                <w:szCs w:val="16"/>
              </w:rPr>
              <w:t>иные основания в соответствии с федеральным законом </w:t>
            </w:r>
          </w:p>
        </w:tc>
        <w:tc>
          <w:tcPr>
            <w:tcW w:w="385" w:type="dxa"/>
            <w:vMerge/>
            <w:tcBorders>
              <w:top w:val="nil"/>
              <w:left w:val="single" w:sz="4" w:space="0" w:color="auto"/>
              <w:bottom w:val="nil"/>
              <w:right w:val="single" w:sz="4" w:space="0" w:color="auto"/>
            </w:tcBorders>
            <w:shd w:val="clear" w:color="auto" w:fill="FFFFFF"/>
          </w:tcPr>
          <w:p w:rsidR="00815AF9" w:rsidRPr="00391DE0" w:rsidRDefault="00815AF9" w:rsidP="00391DE0">
            <w:pPr>
              <w:shd w:val="clear" w:color="auto" w:fill="FFFFFF"/>
              <w:spacing w:line="240" w:lineRule="atLeast"/>
              <w:jc w:val="center"/>
              <w:rPr>
                <w:rFonts w:ascii="Times New Roman" w:hAnsi="Times New Roman" w:cs="Times New Roman"/>
                <w:sz w:val="16"/>
                <w:szCs w:val="16"/>
              </w:rPr>
            </w:pPr>
          </w:p>
        </w:tc>
        <w:tc>
          <w:tcPr>
            <w:tcW w:w="579" w:type="dxa"/>
            <w:tcBorders>
              <w:top w:val="single" w:sz="4" w:space="0" w:color="auto"/>
              <w:left w:val="single" w:sz="4" w:space="0" w:color="auto"/>
              <w:bottom w:val="nil"/>
              <w:right w:val="single" w:sz="4" w:space="0" w:color="auto"/>
            </w:tcBorders>
            <w:shd w:val="clear" w:color="auto" w:fill="FFFFFF"/>
            <w:vAlign w:val="center"/>
          </w:tcPr>
          <w:p w:rsidR="00815AF9" w:rsidRPr="00391DE0" w:rsidRDefault="00815AF9" w:rsidP="007779F8">
            <w:pPr>
              <w:shd w:val="clear" w:color="auto" w:fill="FFFFFF"/>
              <w:ind w:left="57" w:right="57"/>
              <w:jc w:val="center"/>
              <w:rPr>
                <w:rFonts w:ascii="Times New Roman" w:hAnsi="Times New Roman" w:cs="Times New Roman"/>
                <w:sz w:val="16"/>
                <w:szCs w:val="16"/>
              </w:rPr>
            </w:pPr>
            <w:r w:rsidRPr="00391DE0">
              <w:rPr>
                <w:rFonts w:ascii="Times New Roman" w:hAnsi="Times New Roman" w:cs="Times New Roman"/>
                <w:sz w:val="16"/>
                <w:szCs w:val="16"/>
              </w:rPr>
              <w:t>рабочих дней</w:t>
            </w:r>
          </w:p>
        </w:tc>
        <w:tc>
          <w:tcPr>
            <w:tcW w:w="1305" w:type="dxa"/>
            <w:gridSpan w:val="2"/>
            <w:tcBorders>
              <w:top w:val="single" w:sz="4" w:space="0" w:color="auto"/>
              <w:left w:val="single" w:sz="4" w:space="0" w:color="auto"/>
              <w:bottom w:val="nil"/>
              <w:right w:val="single" w:sz="4" w:space="0" w:color="auto"/>
            </w:tcBorders>
            <w:shd w:val="clear" w:color="auto" w:fill="FFFFFF"/>
            <w:vAlign w:val="center"/>
          </w:tcPr>
          <w:p w:rsidR="00815AF9" w:rsidRPr="00391DE0" w:rsidRDefault="00815AF9" w:rsidP="007779F8">
            <w:pPr>
              <w:shd w:val="clear" w:color="auto" w:fill="FFFFFF"/>
              <w:ind w:left="57" w:right="57"/>
              <w:jc w:val="center"/>
              <w:rPr>
                <w:rFonts w:ascii="Times New Roman" w:hAnsi="Times New Roman" w:cs="Times New Roman"/>
                <w:sz w:val="16"/>
                <w:szCs w:val="16"/>
              </w:rPr>
            </w:pPr>
            <w:r w:rsidRPr="00391DE0">
              <w:rPr>
                <w:rFonts w:ascii="Times New Roman" w:hAnsi="Times New Roman" w:cs="Times New Roman"/>
                <w:sz w:val="16"/>
                <w:szCs w:val="16"/>
              </w:rPr>
              <w:t>рабочих часов</w:t>
            </w:r>
            <w:r w:rsidRPr="00391DE0">
              <w:rPr>
                <w:rFonts w:ascii="Times New Roman" w:hAnsi="Times New Roman" w:cs="Times New Roman"/>
                <w:sz w:val="16"/>
                <w:szCs w:val="16"/>
              </w:rPr>
              <w:br/>
              <w:t>(для малого и среднего предпринимательства и микропредприятий)</w:t>
            </w:r>
          </w:p>
        </w:tc>
        <w:tc>
          <w:tcPr>
            <w:tcW w:w="927" w:type="dxa"/>
            <w:gridSpan w:val="2"/>
            <w:vMerge/>
            <w:tcBorders>
              <w:top w:val="nil"/>
              <w:left w:val="single" w:sz="4" w:space="0" w:color="auto"/>
              <w:bottom w:val="nil"/>
              <w:right w:val="single" w:sz="4" w:space="0" w:color="auto"/>
            </w:tcBorders>
            <w:shd w:val="clear" w:color="auto" w:fill="FFFFFF"/>
            <w:textDirection w:val="btLr"/>
          </w:tcPr>
          <w:p w:rsidR="00815AF9" w:rsidRPr="007779F8" w:rsidRDefault="00815AF9" w:rsidP="007779F8">
            <w:pPr>
              <w:shd w:val="clear" w:color="auto" w:fill="FFFFFF"/>
              <w:spacing w:line="240" w:lineRule="atLeast"/>
              <w:ind w:left="113" w:right="113"/>
              <w:jc w:val="center"/>
              <w:rPr>
                <w:rFonts w:ascii="Times New Roman" w:hAnsi="Times New Roman" w:cs="Times New Roman"/>
                <w:sz w:val="28"/>
                <w:szCs w:val="28"/>
              </w:rPr>
            </w:pPr>
          </w:p>
        </w:tc>
        <w:tc>
          <w:tcPr>
            <w:tcW w:w="999" w:type="dxa"/>
            <w:vMerge/>
            <w:tcBorders>
              <w:top w:val="nil"/>
              <w:left w:val="single" w:sz="4" w:space="0" w:color="auto"/>
              <w:bottom w:val="nil"/>
              <w:right w:val="single" w:sz="4" w:space="0" w:color="auto"/>
            </w:tcBorders>
            <w:shd w:val="clear" w:color="auto" w:fill="FFFFFF"/>
            <w:textDirection w:val="btLr"/>
          </w:tcPr>
          <w:p w:rsidR="00815AF9" w:rsidRPr="007779F8" w:rsidRDefault="00815AF9" w:rsidP="007779F8">
            <w:pPr>
              <w:shd w:val="clear" w:color="auto" w:fill="FFFFFF"/>
              <w:spacing w:line="240" w:lineRule="atLeast"/>
              <w:ind w:left="113" w:right="113"/>
              <w:jc w:val="center"/>
              <w:rPr>
                <w:rFonts w:ascii="Times New Roman" w:hAnsi="Times New Roman" w:cs="Times New Roman"/>
                <w:sz w:val="28"/>
                <w:szCs w:val="28"/>
              </w:rPr>
            </w:pPr>
          </w:p>
        </w:tc>
        <w:tc>
          <w:tcPr>
            <w:tcW w:w="1100" w:type="dxa"/>
            <w:vMerge/>
            <w:tcBorders>
              <w:top w:val="single" w:sz="4" w:space="0" w:color="auto"/>
              <w:left w:val="single" w:sz="4" w:space="0" w:color="auto"/>
              <w:bottom w:val="single" w:sz="4" w:space="0" w:color="auto"/>
              <w:right w:val="single" w:sz="4" w:space="0" w:color="auto"/>
            </w:tcBorders>
            <w:shd w:val="clear" w:color="auto" w:fill="FFFFFF"/>
          </w:tcPr>
          <w:p w:rsidR="00815AF9" w:rsidRPr="007779F8" w:rsidRDefault="00815AF9" w:rsidP="007779F8">
            <w:pPr>
              <w:shd w:val="clear" w:color="auto" w:fill="FFFFFF"/>
              <w:spacing w:line="240" w:lineRule="atLeast"/>
              <w:ind w:left="113" w:right="113"/>
              <w:jc w:val="center"/>
              <w:rPr>
                <w:rFonts w:ascii="Times New Roman" w:hAnsi="Times New Roman" w:cs="Times New Roman"/>
                <w:sz w:val="28"/>
                <w:szCs w:val="28"/>
              </w:rPr>
            </w:pPr>
          </w:p>
        </w:tc>
        <w:tc>
          <w:tcPr>
            <w:tcW w:w="999" w:type="dxa"/>
            <w:vMerge/>
            <w:tcBorders>
              <w:top w:val="single" w:sz="4" w:space="0" w:color="auto"/>
              <w:left w:val="single" w:sz="4" w:space="0" w:color="auto"/>
              <w:bottom w:val="single" w:sz="4" w:space="0" w:color="auto"/>
              <w:right w:val="single" w:sz="4" w:space="0" w:color="auto"/>
            </w:tcBorders>
            <w:shd w:val="clear" w:color="auto" w:fill="FFFFFF"/>
          </w:tcPr>
          <w:p w:rsidR="00815AF9" w:rsidRPr="007779F8" w:rsidRDefault="00815AF9" w:rsidP="007779F8">
            <w:pPr>
              <w:shd w:val="clear" w:color="auto" w:fill="FFFFFF"/>
              <w:spacing w:line="240" w:lineRule="atLeast"/>
              <w:ind w:left="113" w:right="113"/>
              <w:jc w:val="center"/>
              <w:rPr>
                <w:rFonts w:ascii="Times New Roman" w:hAnsi="Times New Roman" w:cs="Times New Roman"/>
                <w:sz w:val="28"/>
                <w:szCs w:val="28"/>
              </w:rPr>
            </w:pPr>
          </w:p>
        </w:tc>
      </w:tr>
      <w:tr w:rsidR="00391DE0" w:rsidRPr="007779F8" w:rsidTr="00391DE0">
        <w:tblPrEx>
          <w:jc w:val="left"/>
        </w:tblPrEx>
        <w:trPr>
          <w:cantSplit/>
          <w:trHeight w:val="1134"/>
        </w:trPr>
        <w:tc>
          <w:tcPr>
            <w:tcW w:w="1164" w:type="dxa"/>
            <w:tcBorders>
              <w:top w:val="single" w:sz="4" w:space="0" w:color="auto"/>
              <w:left w:val="single" w:sz="4" w:space="0" w:color="auto"/>
              <w:bottom w:val="single" w:sz="4" w:space="0" w:color="auto"/>
              <w:right w:val="single" w:sz="4" w:space="0" w:color="auto"/>
            </w:tcBorders>
            <w:shd w:val="clear" w:color="auto" w:fill="FFFFFF"/>
            <w:vAlign w:val="center"/>
          </w:tcPr>
          <w:p w:rsidR="00815AF9" w:rsidRPr="007779F8" w:rsidRDefault="00815AF9" w:rsidP="007779F8">
            <w:pPr>
              <w:shd w:val="clear" w:color="auto" w:fill="FFFFFF"/>
              <w:rPr>
                <w:rFonts w:ascii="Times New Roman" w:hAnsi="Times New Roman" w:cs="Times New Roman"/>
                <w:sz w:val="28"/>
                <w:szCs w:val="28"/>
              </w:rPr>
            </w:pP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815AF9" w:rsidRPr="00391DE0" w:rsidRDefault="00815AF9" w:rsidP="007779F8">
            <w:pPr>
              <w:shd w:val="clear" w:color="auto" w:fill="FFFFFF"/>
              <w:rPr>
                <w:rFonts w:ascii="Times New Roman" w:hAnsi="Times New Roman" w:cs="Times New Roman"/>
                <w:sz w:val="16"/>
                <w:szCs w:val="16"/>
              </w:rPr>
            </w:pP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815AF9" w:rsidRPr="007779F8" w:rsidRDefault="00815AF9" w:rsidP="007779F8">
            <w:pPr>
              <w:shd w:val="clear" w:color="auto" w:fill="FFFFFF"/>
              <w:rPr>
                <w:rFonts w:ascii="Times New Roman" w:hAnsi="Times New Roman" w:cs="Times New Roman"/>
                <w:sz w:val="28"/>
                <w:szCs w:val="28"/>
              </w:rPr>
            </w:pPr>
          </w:p>
        </w:tc>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rsidR="00815AF9" w:rsidRPr="007779F8" w:rsidRDefault="00815AF9" w:rsidP="007779F8">
            <w:pPr>
              <w:shd w:val="clear" w:color="auto" w:fill="FFFFFF"/>
              <w:rPr>
                <w:rFonts w:ascii="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815AF9" w:rsidRPr="007779F8" w:rsidRDefault="00815AF9" w:rsidP="007779F8">
            <w:pPr>
              <w:shd w:val="clear" w:color="auto" w:fill="FFFFFF"/>
              <w:jc w:val="center"/>
              <w:rPr>
                <w:rFonts w:ascii="Times New Roman" w:hAnsi="Times New Roman" w:cs="Times New Roman"/>
                <w:sz w:val="28"/>
                <w:szCs w:val="28"/>
              </w:rPr>
            </w:pPr>
          </w:p>
        </w:tc>
        <w:tc>
          <w:tcPr>
            <w:tcW w:w="247" w:type="dxa"/>
            <w:tcBorders>
              <w:top w:val="single" w:sz="4" w:space="0" w:color="auto"/>
              <w:left w:val="single" w:sz="4" w:space="0" w:color="auto"/>
              <w:bottom w:val="single" w:sz="4" w:space="0" w:color="auto"/>
              <w:right w:val="single" w:sz="4" w:space="0" w:color="auto"/>
            </w:tcBorders>
            <w:shd w:val="clear" w:color="auto" w:fill="FFFFFF"/>
            <w:vAlign w:val="center"/>
          </w:tcPr>
          <w:p w:rsidR="00815AF9" w:rsidRPr="007779F8" w:rsidRDefault="00815AF9" w:rsidP="007779F8">
            <w:pPr>
              <w:pStyle w:val="ConsPlusNonformat"/>
              <w:jc w:val="center"/>
              <w:rPr>
                <w:rFonts w:ascii="Times New Roman" w:hAnsi="Times New Roman" w:cs="Times New Roman"/>
                <w:sz w:val="28"/>
                <w:szCs w:val="28"/>
              </w:rPr>
            </w:pPr>
          </w:p>
        </w:tc>
        <w:tc>
          <w:tcPr>
            <w:tcW w:w="402" w:type="dxa"/>
            <w:tcBorders>
              <w:top w:val="single" w:sz="4" w:space="0" w:color="auto"/>
              <w:left w:val="single" w:sz="4" w:space="0" w:color="auto"/>
              <w:bottom w:val="single" w:sz="4" w:space="0" w:color="auto"/>
              <w:right w:val="single" w:sz="4" w:space="0" w:color="auto"/>
            </w:tcBorders>
            <w:shd w:val="clear" w:color="auto" w:fill="FFFFFF"/>
            <w:vAlign w:val="center"/>
          </w:tcPr>
          <w:p w:rsidR="00815AF9" w:rsidRPr="007779F8" w:rsidRDefault="00815AF9" w:rsidP="007779F8">
            <w:pPr>
              <w:shd w:val="clear" w:color="auto" w:fill="FFFFFF"/>
              <w:jc w:val="center"/>
              <w:rPr>
                <w:rFonts w:ascii="Times New Roman" w:hAnsi="Times New Roman" w:cs="Times New Roman"/>
                <w:sz w:val="28"/>
                <w:szCs w:val="28"/>
              </w:rPr>
            </w:pPr>
          </w:p>
        </w:tc>
        <w:tc>
          <w:tcPr>
            <w:tcW w:w="10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815AF9" w:rsidRPr="007779F8" w:rsidRDefault="00815AF9" w:rsidP="00391DE0">
            <w:pPr>
              <w:shd w:val="clear" w:color="auto" w:fill="FFFFFF"/>
              <w:ind w:left="113" w:right="113"/>
              <w:jc w:val="center"/>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shd w:val="clear" w:color="auto" w:fill="FFFFFF"/>
            <w:vAlign w:val="center"/>
          </w:tcPr>
          <w:p w:rsidR="00815AF9" w:rsidRPr="007779F8" w:rsidRDefault="00815AF9" w:rsidP="007779F8">
            <w:pPr>
              <w:shd w:val="clear" w:color="auto" w:fill="FFFFFF"/>
              <w:jc w:val="center"/>
              <w:rPr>
                <w:rFonts w:ascii="Times New Roman" w:hAnsi="Times New Roman" w:cs="Times New Roman"/>
                <w:sz w:val="28"/>
                <w:szCs w:val="28"/>
              </w:rPr>
            </w:pPr>
          </w:p>
        </w:tc>
        <w:tc>
          <w:tcPr>
            <w:tcW w:w="1158" w:type="dxa"/>
            <w:tcBorders>
              <w:top w:val="single" w:sz="4" w:space="0" w:color="auto"/>
              <w:left w:val="single" w:sz="4" w:space="0" w:color="auto"/>
              <w:bottom w:val="single" w:sz="4" w:space="0" w:color="auto"/>
              <w:right w:val="single" w:sz="4" w:space="0" w:color="auto"/>
            </w:tcBorders>
            <w:shd w:val="clear" w:color="auto" w:fill="FFFFFF"/>
            <w:vAlign w:val="center"/>
          </w:tcPr>
          <w:p w:rsidR="00815AF9" w:rsidRPr="007779F8" w:rsidRDefault="00815AF9" w:rsidP="007779F8">
            <w:pPr>
              <w:jc w:val="center"/>
              <w:rPr>
                <w:rFonts w:ascii="Times New Roman" w:hAnsi="Times New Roman" w:cs="Times New Roman"/>
                <w:spacing w:val="-4"/>
                <w:sz w:val="28"/>
                <w:szCs w:val="28"/>
              </w:rPr>
            </w:pP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15AF9" w:rsidRPr="007779F8" w:rsidRDefault="00815AF9" w:rsidP="007779F8">
            <w:pPr>
              <w:shd w:val="clear" w:color="auto" w:fill="FFFFFF"/>
              <w:rPr>
                <w:rFonts w:ascii="Times New Roman" w:hAnsi="Times New Roman" w:cs="Times New Roman"/>
                <w:sz w:val="28"/>
                <w:szCs w:val="28"/>
              </w:rPr>
            </w:pPr>
          </w:p>
        </w:tc>
        <w:tc>
          <w:tcPr>
            <w:tcW w:w="385" w:type="dxa"/>
            <w:tcBorders>
              <w:top w:val="single" w:sz="4" w:space="0" w:color="auto"/>
              <w:left w:val="single" w:sz="4" w:space="0" w:color="auto"/>
              <w:bottom w:val="single" w:sz="4" w:space="0" w:color="auto"/>
              <w:right w:val="single" w:sz="4" w:space="0" w:color="auto"/>
            </w:tcBorders>
            <w:shd w:val="clear" w:color="auto" w:fill="FFFFFF"/>
            <w:vAlign w:val="center"/>
          </w:tcPr>
          <w:p w:rsidR="00815AF9" w:rsidRPr="007779F8" w:rsidRDefault="00815AF9" w:rsidP="007779F8">
            <w:pPr>
              <w:shd w:val="clear" w:color="auto" w:fill="FFFFFF"/>
              <w:jc w:val="center"/>
              <w:rPr>
                <w:rFonts w:ascii="Times New Roman" w:hAnsi="Times New Roman" w:cs="Times New Roman"/>
                <w:sz w:val="28"/>
                <w:szCs w:val="28"/>
              </w:rPr>
            </w:pPr>
          </w:p>
        </w:tc>
        <w:tc>
          <w:tcPr>
            <w:tcW w:w="579" w:type="dxa"/>
            <w:tcBorders>
              <w:top w:val="single" w:sz="4" w:space="0" w:color="auto"/>
              <w:left w:val="single" w:sz="4" w:space="0" w:color="auto"/>
              <w:bottom w:val="single" w:sz="4" w:space="0" w:color="auto"/>
              <w:right w:val="single" w:sz="4" w:space="0" w:color="auto"/>
            </w:tcBorders>
            <w:shd w:val="clear" w:color="auto" w:fill="FFFFFF"/>
            <w:vAlign w:val="center"/>
          </w:tcPr>
          <w:p w:rsidR="00815AF9" w:rsidRPr="007779F8" w:rsidRDefault="00815AF9" w:rsidP="007779F8">
            <w:pPr>
              <w:shd w:val="clear" w:color="auto" w:fill="FFFFFF"/>
              <w:jc w:val="center"/>
              <w:rPr>
                <w:rFonts w:ascii="Times New Roman" w:hAnsi="Times New Roman" w:cs="Times New Roman"/>
                <w:sz w:val="28"/>
                <w:szCs w:val="28"/>
              </w:rPr>
            </w:pPr>
          </w:p>
        </w:tc>
        <w:tc>
          <w:tcPr>
            <w:tcW w:w="13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5AF9" w:rsidRPr="007779F8" w:rsidRDefault="00815AF9" w:rsidP="007779F8">
            <w:pPr>
              <w:shd w:val="clear" w:color="auto" w:fill="FFFFFF"/>
              <w:jc w:val="center"/>
              <w:rPr>
                <w:rFonts w:ascii="Times New Roman" w:hAnsi="Times New Roman" w:cs="Times New Roman"/>
                <w:sz w:val="28"/>
                <w:szCs w:val="28"/>
              </w:rPr>
            </w:pPr>
          </w:p>
        </w:tc>
        <w:tc>
          <w:tcPr>
            <w:tcW w:w="9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15AF9" w:rsidRPr="007779F8" w:rsidRDefault="00815AF9" w:rsidP="007779F8">
            <w:pPr>
              <w:shd w:val="clear" w:color="auto" w:fill="FFFFFF"/>
              <w:rPr>
                <w:rFonts w:ascii="Times New Roman" w:hAnsi="Times New Roman" w:cs="Times New Roman"/>
                <w:sz w:val="28"/>
                <w:szCs w:val="28"/>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815AF9" w:rsidRPr="007779F8" w:rsidRDefault="00815AF9" w:rsidP="007779F8">
            <w:pPr>
              <w:shd w:val="clear" w:color="auto" w:fill="FFFFFF"/>
              <w:rPr>
                <w:rFonts w:ascii="Times New Roman" w:hAnsi="Times New Roman" w:cs="Times New Roman"/>
                <w:sz w:val="28"/>
                <w:szCs w:val="28"/>
              </w:rPr>
            </w:pPr>
          </w:p>
        </w:tc>
        <w:tc>
          <w:tcPr>
            <w:tcW w:w="1100" w:type="dxa"/>
            <w:tcBorders>
              <w:top w:val="single" w:sz="4" w:space="0" w:color="auto"/>
              <w:left w:val="single" w:sz="4" w:space="0" w:color="auto"/>
              <w:bottom w:val="single" w:sz="4" w:space="0" w:color="auto"/>
              <w:right w:val="single" w:sz="4" w:space="0" w:color="auto"/>
            </w:tcBorders>
            <w:shd w:val="clear" w:color="auto" w:fill="FFFFFF"/>
          </w:tcPr>
          <w:p w:rsidR="00815AF9" w:rsidRPr="007779F8" w:rsidRDefault="00815AF9" w:rsidP="007779F8">
            <w:pPr>
              <w:shd w:val="clear" w:color="auto" w:fill="FFFFFF"/>
              <w:rPr>
                <w:rFonts w:ascii="Times New Roman" w:hAnsi="Times New Roman" w:cs="Times New Roman"/>
                <w:sz w:val="28"/>
                <w:szCs w:val="28"/>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815AF9" w:rsidRPr="007779F8" w:rsidRDefault="00815AF9" w:rsidP="007779F8">
            <w:pPr>
              <w:shd w:val="clear" w:color="auto" w:fill="FFFFFF"/>
              <w:rPr>
                <w:rFonts w:ascii="Times New Roman" w:hAnsi="Times New Roman" w:cs="Times New Roman"/>
                <w:sz w:val="28"/>
                <w:szCs w:val="28"/>
              </w:rPr>
            </w:pPr>
          </w:p>
        </w:tc>
      </w:tr>
    </w:tbl>
    <w:p w:rsidR="00815AF9" w:rsidRPr="007779F8" w:rsidRDefault="00815AF9" w:rsidP="00815AF9">
      <w:pPr>
        <w:shd w:val="clear" w:color="auto" w:fill="FFFFFF"/>
        <w:spacing w:before="120" w:after="0" w:line="240" w:lineRule="auto"/>
        <w:ind w:firstLine="567"/>
        <w:jc w:val="both"/>
        <w:rPr>
          <w:rFonts w:ascii="Times New Roman" w:hAnsi="Times New Roman" w:cs="Times New Roman"/>
          <w:sz w:val="28"/>
          <w:szCs w:val="28"/>
        </w:rPr>
      </w:pPr>
      <w:r w:rsidRPr="007779F8">
        <w:rPr>
          <w:rFonts w:ascii="Times New Roman" w:hAnsi="Times New Roman" w:cs="Times New Roman"/>
          <w:color w:val="000000"/>
          <w:sz w:val="28"/>
          <w:szCs w:val="28"/>
          <w:vertAlign w:val="superscript"/>
        </w:rPr>
        <w:lastRenderedPageBreak/>
        <w:t>1</w:t>
      </w:r>
      <w:r w:rsidRPr="007779F8">
        <w:rPr>
          <w:rFonts w:ascii="Times New Roman" w:hAnsi="Times New Roman" w:cs="Times New Roman"/>
          <w:color w:val="000000"/>
          <w:sz w:val="28"/>
          <w:szCs w:val="28"/>
        </w:rPr>
        <w:t> </w:t>
      </w:r>
      <w:r w:rsidRPr="007779F8">
        <w:rPr>
          <w:rFonts w:ascii="Times New Roman" w:hAnsi="Times New Roman" w:cs="Times New Roman"/>
          <w:sz w:val="28"/>
          <w:szCs w:val="28"/>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815AF9" w:rsidRPr="007779F8" w:rsidRDefault="00815AF9" w:rsidP="00815AF9">
      <w:pPr>
        <w:shd w:val="clear" w:color="auto" w:fill="FFFFFF"/>
        <w:spacing w:after="0" w:line="240" w:lineRule="auto"/>
        <w:ind w:firstLine="567"/>
        <w:jc w:val="both"/>
        <w:rPr>
          <w:rFonts w:ascii="Times New Roman" w:hAnsi="Times New Roman" w:cs="Times New Roman"/>
          <w:sz w:val="28"/>
          <w:szCs w:val="28"/>
        </w:rPr>
      </w:pPr>
      <w:r w:rsidRPr="007779F8">
        <w:rPr>
          <w:rFonts w:ascii="Times New Roman" w:hAnsi="Times New Roman" w:cs="Times New Roman"/>
          <w:color w:val="000000"/>
          <w:sz w:val="28"/>
          <w:szCs w:val="28"/>
          <w:vertAlign w:val="superscript"/>
        </w:rPr>
        <w:t>2</w:t>
      </w:r>
      <w:r w:rsidRPr="007779F8">
        <w:rPr>
          <w:rFonts w:ascii="Times New Roman" w:hAnsi="Times New Roman" w:cs="Times New Roman"/>
          <w:color w:val="000000"/>
          <w:sz w:val="28"/>
          <w:szCs w:val="28"/>
        </w:rPr>
        <w:t> </w:t>
      </w:r>
      <w:r w:rsidRPr="007779F8">
        <w:rPr>
          <w:rFonts w:ascii="Times New Roman" w:hAnsi="Times New Roman" w:cs="Times New Roman"/>
          <w:sz w:val="28"/>
          <w:szCs w:val="28"/>
        </w:rPr>
        <w:t>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815AF9" w:rsidRPr="007779F8" w:rsidRDefault="00815AF9" w:rsidP="00815AF9">
      <w:pPr>
        <w:shd w:val="clear" w:color="auto" w:fill="FFFFFF"/>
        <w:spacing w:after="0" w:line="240" w:lineRule="auto"/>
        <w:ind w:firstLine="567"/>
        <w:jc w:val="both"/>
        <w:rPr>
          <w:rFonts w:ascii="Times New Roman" w:hAnsi="Times New Roman" w:cs="Times New Roman"/>
          <w:sz w:val="28"/>
          <w:szCs w:val="28"/>
        </w:rPr>
      </w:pPr>
      <w:r w:rsidRPr="007779F8">
        <w:rPr>
          <w:rFonts w:ascii="Times New Roman" w:hAnsi="Times New Roman" w:cs="Times New Roman"/>
          <w:color w:val="000000"/>
          <w:sz w:val="28"/>
          <w:szCs w:val="28"/>
          <w:vertAlign w:val="superscript"/>
        </w:rPr>
        <w:t>3</w:t>
      </w:r>
      <w:r w:rsidRPr="007779F8">
        <w:rPr>
          <w:rFonts w:ascii="Times New Roman" w:hAnsi="Times New Roman" w:cs="Times New Roman"/>
          <w:color w:val="000000"/>
          <w:sz w:val="28"/>
          <w:szCs w:val="28"/>
        </w:rPr>
        <w:t> </w:t>
      </w:r>
      <w:r w:rsidRPr="007779F8">
        <w:rPr>
          <w:rFonts w:ascii="Times New Roman" w:hAnsi="Times New Roman" w:cs="Times New Roman"/>
          <w:sz w:val="28"/>
          <w:szCs w:val="28"/>
        </w:rPr>
        <w:t>Указывается ссылка на положения федерального закона, устанавливающего основания проведения плановой проверки.</w:t>
      </w:r>
    </w:p>
    <w:p w:rsidR="00815AF9" w:rsidRPr="007779F8" w:rsidRDefault="00815AF9" w:rsidP="00815AF9">
      <w:pPr>
        <w:spacing w:after="0" w:line="240" w:lineRule="auto"/>
        <w:ind w:firstLine="567"/>
        <w:jc w:val="both"/>
        <w:rPr>
          <w:rFonts w:ascii="Times New Roman" w:hAnsi="Times New Roman" w:cs="Times New Roman"/>
          <w:color w:val="000000"/>
          <w:sz w:val="28"/>
          <w:szCs w:val="28"/>
        </w:rPr>
      </w:pPr>
      <w:r w:rsidRPr="007779F8">
        <w:rPr>
          <w:rFonts w:ascii="Times New Roman" w:hAnsi="Times New Roman" w:cs="Times New Roman"/>
          <w:color w:val="000000"/>
          <w:sz w:val="28"/>
          <w:szCs w:val="28"/>
          <w:vertAlign w:val="superscript"/>
        </w:rPr>
        <w:t>4</w:t>
      </w:r>
      <w:r w:rsidRPr="007779F8">
        <w:rPr>
          <w:rFonts w:ascii="Times New Roman" w:hAnsi="Times New Roman" w:cs="Times New Roman"/>
          <w:color w:val="000000"/>
          <w:sz w:val="28"/>
          <w:szCs w:val="28"/>
        </w:rPr>
        <w:t> </w:t>
      </w:r>
      <w:r w:rsidRPr="007779F8">
        <w:rPr>
          <w:rFonts w:ascii="Times New Roman" w:hAnsi="Times New Roman" w:cs="Times New Roman"/>
          <w:sz w:val="28"/>
          <w:szCs w:val="28"/>
        </w:rPr>
        <w:t>Указывается календарный месяц начала проведения проверки.</w:t>
      </w:r>
    </w:p>
    <w:p w:rsidR="00815AF9" w:rsidRPr="007779F8" w:rsidRDefault="00815AF9" w:rsidP="00815AF9">
      <w:pPr>
        <w:spacing w:after="0" w:line="240" w:lineRule="auto"/>
        <w:ind w:firstLine="567"/>
        <w:jc w:val="both"/>
        <w:rPr>
          <w:rFonts w:ascii="Times New Roman" w:hAnsi="Times New Roman" w:cs="Times New Roman"/>
          <w:sz w:val="28"/>
          <w:szCs w:val="28"/>
        </w:rPr>
      </w:pPr>
      <w:r w:rsidRPr="007779F8">
        <w:rPr>
          <w:rFonts w:ascii="Times New Roman" w:hAnsi="Times New Roman" w:cs="Times New Roman"/>
          <w:sz w:val="28"/>
          <w:szCs w:val="28"/>
          <w:vertAlign w:val="superscript"/>
        </w:rPr>
        <w:t>5</w:t>
      </w:r>
      <w:r w:rsidRPr="007779F8">
        <w:rPr>
          <w:rFonts w:ascii="Times New Roman" w:hAnsi="Times New Roman" w:cs="Times New Roman"/>
          <w:sz w:val="28"/>
          <w:szCs w:val="28"/>
        </w:rPr>
        <w:t> Заполняется, если проверка в отношении субъектов малого предпринимательства проводится в 2016 – 2018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815AF9" w:rsidRPr="007779F8" w:rsidRDefault="00815AF9" w:rsidP="00815AF9">
      <w:pPr>
        <w:spacing w:after="0" w:line="240" w:lineRule="auto"/>
        <w:ind w:firstLine="567"/>
        <w:jc w:val="both"/>
        <w:rPr>
          <w:rFonts w:ascii="Times New Roman" w:hAnsi="Times New Roman" w:cs="Times New Roman"/>
          <w:sz w:val="28"/>
          <w:szCs w:val="28"/>
        </w:rPr>
      </w:pPr>
      <w:r w:rsidRPr="007779F8">
        <w:rPr>
          <w:rFonts w:ascii="Times New Roman" w:hAnsi="Times New Roman" w:cs="Times New Roman"/>
          <w:sz w:val="28"/>
          <w:szCs w:val="28"/>
          <w:vertAlign w:val="superscript"/>
        </w:rPr>
        <w:t>6</w:t>
      </w:r>
      <w:r w:rsidRPr="007779F8">
        <w:rPr>
          <w:rFonts w:ascii="Times New Roman" w:hAnsi="Times New Roman" w:cs="Times New Roman"/>
          <w:sz w:val="28"/>
          <w:szCs w:val="28"/>
        </w:rPr>
        <w: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815AF9" w:rsidRPr="007779F8" w:rsidRDefault="00815AF9" w:rsidP="00815AF9">
      <w:pPr>
        <w:autoSpaceDE w:val="0"/>
        <w:autoSpaceDN w:val="0"/>
        <w:adjustRightInd w:val="0"/>
        <w:jc w:val="right"/>
        <w:outlineLvl w:val="0"/>
        <w:rPr>
          <w:rFonts w:ascii="Times New Roman" w:hAnsi="Times New Roman" w:cs="Times New Roman"/>
          <w:sz w:val="28"/>
          <w:szCs w:val="28"/>
        </w:rPr>
        <w:sectPr w:rsidR="00815AF9" w:rsidRPr="007779F8" w:rsidSect="007779F8">
          <w:pgSz w:w="16838" w:h="11906" w:orient="landscape"/>
          <w:pgMar w:top="567" w:right="1134" w:bottom="567" w:left="851" w:header="709" w:footer="709" w:gutter="0"/>
          <w:cols w:space="708"/>
          <w:rtlGutter/>
          <w:docGrid w:linePitch="360"/>
        </w:sectPr>
      </w:pPr>
    </w:p>
    <w:p w:rsidR="00815AF9" w:rsidRPr="007779F8" w:rsidRDefault="00815AF9" w:rsidP="00815AF9">
      <w:pPr>
        <w:pStyle w:val="af1"/>
        <w:tabs>
          <w:tab w:val="left" w:pos="720"/>
        </w:tabs>
        <w:spacing w:before="0" w:beforeAutospacing="0" w:after="0" w:afterAutospacing="0"/>
        <w:jc w:val="right"/>
        <w:rPr>
          <w:sz w:val="28"/>
          <w:szCs w:val="28"/>
        </w:rPr>
      </w:pPr>
      <w:r w:rsidRPr="007779F8">
        <w:rPr>
          <w:sz w:val="28"/>
          <w:szCs w:val="28"/>
        </w:rPr>
        <w:lastRenderedPageBreak/>
        <w:t>Приложение № 3</w:t>
      </w:r>
    </w:p>
    <w:p w:rsidR="00815AF9" w:rsidRPr="007779F8" w:rsidRDefault="00815AF9" w:rsidP="00815AF9">
      <w:pPr>
        <w:pStyle w:val="af1"/>
        <w:spacing w:before="0" w:beforeAutospacing="0" w:after="0" w:afterAutospacing="0"/>
        <w:jc w:val="right"/>
        <w:rPr>
          <w:sz w:val="28"/>
          <w:szCs w:val="28"/>
        </w:rPr>
      </w:pPr>
      <w:r w:rsidRPr="007779F8">
        <w:rPr>
          <w:sz w:val="28"/>
          <w:szCs w:val="28"/>
        </w:rPr>
        <w:t xml:space="preserve">к постановлению администрации </w:t>
      </w:r>
    </w:p>
    <w:p w:rsidR="00815AF9" w:rsidRPr="007779F8" w:rsidRDefault="00815AF9" w:rsidP="00815AF9">
      <w:pPr>
        <w:pStyle w:val="af1"/>
        <w:spacing w:before="0" w:beforeAutospacing="0" w:after="0" w:afterAutospacing="0"/>
        <w:jc w:val="right"/>
        <w:rPr>
          <w:sz w:val="28"/>
          <w:szCs w:val="28"/>
        </w:rPr>
      </w:pPr>
      <w:r w:rsidRPr="007779F8">
        <w:rPr>
          <w:sz w:val="28"/>
          <w:szCs w:val="28"/>
        </w:rPr>
        <w:t>муниципального образования</w:t>
      </w:r>
    </w:p>
    <w:p w:rsidR="00815AF9" w:rsidRPr="007779F8" w:rsidRDefault="00815AF9" w:rsidP="00815AF9">
      <w:pPr>
        <w:pStyle w:val="af1"/>
        <w:spacing w:before="0" w:beforeAutospacing="0" w:after="0" w:afterAutospacing="0"/>
        <w:jc w:val="right"/>
        <w:rPr>
          <w:sz w:val="28"/>
          <w:szCs w:val="28"/>
        </w:rPr>
      </w:pPr>
      <w:r w:rsidRPr="007779F8">
        <w:rPr>
          <w:sz w:val="28"/>
          <w:szCs w:val="28"/>
        </w:rPr>
        <w:t xml:space="preserve"> «Парское сельское поселение </w:t>
      </w:r>
    </w:p>
    <w:p w:rsidR="00815AF9" w:rsidRPr="007779F8" w:rsidRDefault="00815AF9" w:rsidP="00815AF9">
      <w:pPr>
        <w:pStyle w:val="af1"/>
        <w:spacing w:before="0" w:beforeAutospacing="0" w:after="0" w:afterAutospacing="0"/>
        <w:jc w:val="right"/>
        <w:rPr>
          <w:sz w:val="28"/>
          <w:szCs w:val="28"/>
        </w:rPr>
      </w:pPr>
      <w:r w:rsidRPr="007779F8">
        <w:rPr>
          <w:sz w:val="28"/>
          <w:szCs w:val="28"/>
        </w:rPr>
        <w:t xml:space="preserve">Родниковского муниципального района </w:t>
      </w:r>
    </w:p>
    <w:p w:rsidR="00815AF9" w:rsidRPr="007779F8" w:rsidRDefault="00815AF9" w:rsidP="00815AF9">
      <w:pPr>
        <w:pStyle w:val="af1"/>
        <w:spacing w:before="0" w:beforeAutospacing="0" w:after="0" w:afterAutospacing="0"/>
        <w:jc w:val="right"/>
        <w:rPr>
          <w:sz w:val="28"/>
          <w:szCs w:val="28"/>
        </w:rPr>
      </w:pPr>
      <w:r w:rsidRPr="007779F8">
        <w:rPr>
          <w:sz w:val="28"/>
          <w:szCs w:val="28"/>
        </w:rPr>
        <w:t>Ивановской области»</w:t>
      </w:r>
    </w:p>
    <w:p w:rsidR="00815AF9" w:rsidRPr="007779F8" w:rsidRDefault="00815AF9" w:rsidP="00815AF9">
      <w:pPr>
        <w:pStyle w:val="af1"/>
        <w:spacing w:before="0" w:beforeAutospacing="0" w:after="0" w:afterAutospacing="0"/>
        <w:jc w:val="right"/>
        <w:rPr>
          <w:sz w:val="28"/>
          <w:szCs w:val="28"/>
        </w:rPr>
      </w:pPr>
      <w:r w:rsidRPr="007779F8">
        <w:rPr>
          <w:sz w:val="28"/>
          <w:szCs w:val="28"/>
        </w:rPr>
        <w:t>от 14.02.2019 г. № 9</w:t>
      </w:r>
    </w:p>
    <w:p w:rsidR="00815AF9" w:rsidRPr="007779F8" w:rsidRDefault="00815AF9" w:rsidP="00815AF9">
      <w:pPr>
        <w:pStyle w:val="af1"/>
        <w:spacing w:before="0" w:beforeAutospacing="0" w:after="0" w:afterAutospacing="0"/>
        <w:jc w:val="right"/>
        <w:rPr>
          <w:sz w:val="28"/>
          <w:szCs w:val="28"/>
        </w:rPr>
      </w:pPr>
    </w:p>
    <w:p w:rsidR="00815AF9" w:rsidRPr="007779F8" w:rsidRDefault="00815AF9" w:rsidP="00815AF9">
      <w:pPr>
        <w:pStyle w:val="af1"/>
        <w:spacing w:before="0" w:beforeAutospacing="0" w:after="0" w:afterAutospacing="0"/>
        <w:jc w:val="right"/>
        <w:rPr>
          <w:sz w:val="28"/>
          <w:szCs w:val="28"/>
        </w:rPr>
      </w:pPr>
      <w:r w:rsidRPr="007779F8">
        <w:rPr>
          <w:sz w:val="28"/>
          <w:szCs w:val="28"/>
        </w:rPr>
        <w:t xml:space="preserve">Приложение №4 </w:t>
      </w:r>
    </w:p>
    <w:p w:rsidR="00815AF9" w:rsidRPr="007779F8" w:rsidRDefault="00815AF9" w:rsidP="00815AF9">
      <w:pPr>
        <w:pStyle w:val="af1"/>
        <w:spacing w:before="0" w:beforeAutospacing="0" w:after="0" w:afterAutospacing="0"/>
        <w:jc w:val="right"/>
        <w:rPr>
          <w:sz w:val="28"/>
          <w:szCs w:val="28"/>
        </w:rPr>
      </w:pPr>
      <w:r w:rsidRPr="007779F8">
        <w:rPr>
          <w:sz w:val="28"/>
          <w:szCs w:val="28"/>
        </w:rPr>
        <w:t>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815AF9" w:rsidRPr="007779F8" w:rsidRDefault="00815AF9" w:rsidP="00815AF9">
      <w:pPr>
        <w:ind w:left="5868"/>
        <w:rPr>
          <w:rFonts w:ascii="Times New Roman" w:hAnsi="Times New Roman" w:cs="Times New Roman"/>
          <w:sz w:val="28"/>
          <w:szCs w:val="28"/>
        </w:rPr>
      </w:pPr>
    </w:p>
    <w:p w:rsidR="00815AF9" w:rsidRPr="007779F8" w:rsidRDefault="00815AF9" w:rsidP="00815AF9">
      <w:pPr>
        <w:spacing w:after="0"/>
        <w:ind w:left="5868"/>
        <w:rPr>
          <w:rFonts w:ascii="Times New Roman" w:hAnsi="Times New Roman" w:cs="Times New Roman"/>
          <w:sz w:val="28"/>
          <w:szCs w:val="28"/>
        </w:rPr>
      </w:pPr>
      <w:r w:rsidRPr="007779F8">
        <w:rPr>
          <w:rFonts w:ascii="Times New Roman" w:hAnsi="Times New Roman" w:cs="Times New Roman"/>
          <w:sz w:val="28"/>
          <w:szCs w:val="28"/>
        </w:rPr>
        <w:t xml:space="preserve">В  </w:t>
      </w:r>
    </w:p>
    <w:p w:rsidR="00815AF9" w:rsidRPr="007779F8" w:rsidRDefault="00815AF9" w:rsidP="00815AF9">
      <w:pPr>
        <w:pBdr>
          <w:top w:val="single" w:sz="4" w:space="1" w:color="auto"/>
        </w:pBdr>
        <w:spacing w:after="0"/>
        <w:ind w:left="6152"/>
        <w:jc w:val="center"/>
        <w:rPr>
          <w:rFonts w:ascii="Times New Roman" w:hAnsi="Times New Roman" w:cs="Times New Roman"/>
          <w:sz w:val="28"/>
          <w:szCs w:val="28"/>
        </w:rPr>
      </w:pPr>
      <w:r w:rsidRPr="007779F8">
        <w:rPr>
          <w:rFonts w:ascii="Times New Roman" w:hAnsi="Times New Roman" w:cs="Times New Roman"/>
          <w:sz w:val="28"/>
          <w:szCs w:val="28"/>
        </w:rPr>
        <w:t>(наименование органа прокуратуры)</w:t>
      </w:r>
    </w:p>
    <w:p w:rsidR="00815AF9" w:rsidRPr="007779F8" w:rsidRDefault="00815AF9" w:rsidP="00815AF9">
      <w:pPr>
        <w:tabs>
          <w:tab w:val="center" w:pos="8080"/>
          <w:tab w:val="left" w:pos="10206"/>
        </w:tabs>
        <w:spacing w:after="0"/>
        <w:ind w:left="5868"/>
        <w:rPr>
          <w:rFonts w:ascii="Times New Roman" w:hAnsi="Times New Roman" w:cs="Times New Roman"/>
          <w:sz w:val="28"/>
          <w:szCs w:val="28"/>
        </w:rPr>
      </w:pPr>
      <w:r w:rsidRPr="007779F8">
        <w:rPr>
          <w:rFonts w:ascii="Times New Roman" w:hAnsi="Times New Roman" w:cs="Times New Roman"/>
          <w:sz w:val="28"/>
          <w:szCs w:val="28"/>
        </w:rPr>
        <w:t xml:space="preserve">от  </w:t>
      </w:r>
    </w:p>
    <w:p w:rsidR="00815AF9" w:rsidRPr="007779F8" w:rsidRDefault="00815AF9" w:rsidP="00815AF9">
      <w:pPr>
        <w:pBdr>
          <w:top w:val="single" w:sz="4" w:space="1" w:color="auto"/>
        </w:pBdr>
        <w:spacing w:after="0"/>
        <w:ind w:left="6237"/>
        <w:jc w:val="center"/>
        <w:rPr>
          <w:rFonts w:ascii="Times New Roman" w:hAnsi="Times New Roman" w:cs="Times New Roman"/>
          <w:sz w:val="28"/>
          <w:szCs w:val="28"/>
        </w:rPr>
      </w:pPr>
      <w:r w:rsidRPr="007779F8">
        <w:rPr>
          <w:rFonts w:ascii="Times New Roman" w:hAnsi="Times New Roman" w:cs="Times New Roman"/>
          <w:sz w:val="28"/>
          <w:szCs w:val="28"/>
        </w:rPr>
        <w:t>(наименование органа муниципального контроля с указанием юридического адреса)</w:t>
      </w:r>
    </w:p>
    <w:p w:rsidR="00815AF9" w:rsidRPr="007779F8" w:rsidRDefault="00815AF9" w:rsidP="00815AF9">
      <w:pPr>
        <w:spacing w:after="0"/>
        <w:jc w:val="center"/>
        <w:rPr>
          <w:rFonts w:ascii="Times New Roman" w:hAnsi="Times New Roman" w:cs="Times New Roman"/>
          <w:b/>
          <w:bCs/>
          <w:sz w:val="28"/>
          <w:szCs w:val="28"/>
        </w:rPr>
      </w:pPr>
    </w:p>
    <w:p w:rsidR="00815AF9" w:rsidRPr="007779F8" w:rsidRDefault="00815AF9" w:rsidP="00815AF9">
      <w:pPr>
        <w:spacing w:after="0"/>
        <w:jc w:val="center"/>
        <w:rPr>
          <w:rFonts w:ascii="Times New Roman" w:hAnsi="Times New Roman" w:cs="Times New Roman"/>
          <w:b/>
          <w:bCs/>
          <w:sz w:val="28"/>
          <w:szCs w:val="28"/>
        </w:rPr>
      </w:pPr>
      <w:r w:rsidRPr="007779F8">
        <w:rPr>
          <w:rFonts w:ascii="Times New Roman" w:hAnsi="Times New Roman" w:cs="Times New Roman"/>
          <w:b/>
          <w:bCs/>
          <w:sz w:val="28"/>
          <w:szCs w:val="28"/>
        </w:rPr>
        <w:t>ЗАЯВЛЕНИЕ</w:t>
      </w:r>
      <w:r w:rsidRPr="007779F8">
        <w:rPr>
          <w:rFonts w:ascii="Times New Roman" w:hAnsi="Times New Roman" w:cs="Times New Roman"/>
          <w:b/>
          <w:bCs/>
          <w:sz w:val="28"/>
          <w:szCs w:val="28"/>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15AF9" w:rsidRPr="007779F8" w:rsidRDefault="00815AF9" w:rsidP="00815AF9">
      <w:pPr>
        <w:spacing w:after="0"/>
        <w:jc w:val="both"/>
        <w:rPr>
          <w:rFonts w:ascii="Times New Roman" w:hAnsi="Times New Roman" w:cs="Times New Roman"/>
          <w:sz w:val="28"/>
          <w:szCs w:val="28"/>
        </w:rPr>
      </w:pPr>
    </w:p>
    <w:p w:rsidR="00815AF9" w:rsidRPr="007779F8" w:rsidRDefault="00815AF9" w:rsidP="00815AF9">
      <w:pPr>
        <w:spacing w:after="0"/>
        <w:jc w:val="both"/>
        <w:rPr>
          <w:rFonts w:ascii="Times New Roman" w:hAnsi="Times New Roman" w:cs="Times New Roman"/>
          <w:sz w:val="28"/>
          <w:szCs w:val="28"/>
        </w:rPr>
      </w:pPr>
      <w:r w:rsidRPr="007779F8">
        <w:rPr>
          <w:rFonts w:ascii="Times New Roman" w:hAnsi="Times New Roman" w:cs="Times New Roman"/>
          <w:sz w:val="28"/>
          <w:szCs w:val="28"/>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7779F8">
          <w:rPr>
            <w:rFonts w:ascii="Times New Roman" w:hAnsi="Times New Roman" w:cs="Times New Roman"/>
            <w:sz w:val="28"/>
            <w:szCs w:val="28"/>
          </w:rPr>
          <w:t>2008 г</w:t>
        </w:r>
      </w:smartTag>
      <w:r w:rsidRPr="007779F8">
        <w:rPr>
          <w:rFonts w:ascii="Times New Roman" w:hAnsi="Times New Roman" w:cs="Times New Roman"/>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jc w:val="center"/>
        <w:rPr>
          <w:rFonts w:ascii="Times New Roman" w:hAnsi="Times New Roman" w:cs="Times New Roman"/>
          <w:sz w:val="28"/>
          <w:szCs w:val="28"/>
        </w:rPr>
      </w:pPr>
      <w:r w:rsidRPr="007779F8">
        <w:rPr>
          <w:rFonts w:ascii="Times New Roman" w:hAnsi="Times New Roman" w:cs="Times New Roman"/>
          <w:sz w:val="28"/>
          <w:szCs w:val="28"/>
        </w:rPr>
        <w:lastRenderedPageBreak/>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15AF9" w:rsidRPr="007779F8" w:rsidRDefault="00815AF9" w:rsidP="00815AF9">
      <w:pPr>
        <w:spacing w:after="0"/>
        <w:jc w:val="both"/>
        <w:rPr>
          <w:rFonts w:ascii="Times New Roman" w:hAnsi="Times New Roman" w:cs="Times New Roman"/>
          <w:sz w:val="28"/>
          <w:szCs w:val="28"/>
        </w:rPr>
      </w:pPr>
      <w:r w:rsidRPr="007779F8">
        <w:rPr>
          <w:rFonts w:ascii="Times New Roman" w:hAnsi="Times New Roman" w:cs="Times New Roman"/>
          <w:sz w:val="28"/>
          <w:szCs w:val="28"/>
        </w:rPr>
        <w:t xml:space="preserve">осуществляющего предпринимательскую деятельность по адресу:  </w:t>
      </w:r>
    </w:p>
    <w:p w:rsidR="00815AF9" w:rsidRPr="007779F8" w:rsidRDefault="00815AF9" w:rsidP="00815AF9">
      <w:pPr>
        <w:pBdr>
          <w:top w:val="single" w:sz="4" w:space="1" w:color="auto"/>
        </w:pBdr>
        <w:spacing w:after="0"/>
        <w:ind w:left="6946"/>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r w:rsidRPr="007779F8">
        <w:rPr>
          <w:rFonts w:ascii="Times New Roman" w:hAnsi="Times New Roman" w:cs="Times New Roman"/>
          <w:sz w:val="28"/>
          <w:szCs w:val="28"/>
        </w:rPr>
        <w:t>2. Основание проведения проверки:</w:t>
      </w: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jc w:val="center"/>
        <w:rPr>
          <w:rFonts w:ascii="Times New Roman" w:hAnsi="Times New Roman" w:cs="Times New Roman"/>
          <w:sz w:val="28"/>
          <w:szCs w:val="28"/>
        </w:rPr>
      </w:pPr>
      <w:r w:rsidRPr="007779F8">
        <w:rPr>
          <w:rFonts w:ascii="Times New Roman" w:hAnsi="Times New Roman" w:cs="Times New Roman"/>
          <w:sz w:val="28"/>
          <w:szCs w:val="28"/>
        </w:rPr>
        <w:t xml:space="preserve">(ссылка на положение Федерального закона от 26 декабря </w:t>
      </w:r>
      <w:smartTag w:uri="urn:schemas-microsoft-com:office:smarttags" w:element="metricconverter">
        <w:smartTagPr>
          <w:attr w:name="ProductID" w:val="2008 г"/>
        </w:smartTagPr>
        <w:r w:rsidRPr="007779F8">
          <w:rPr>
            <w:rFonts w:ascii="Times New Roman" w:hAnsi="Times New Roman" w:cs="Times New Roman"/>
            <w:sz w:val="28"/>
            <w:szCs w:val="28"/>
          </w:rPr>
          <w:t>2008 г</w:t>
        </w:r>
      </w:smartTag>
      <w:r w:rsidRPr="007779F8">
        <w:rPr>
          <w:rFonts w:ascii="Times New Roman" w:hAnsi="Times New Roman" w:cs="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5AF9" w:rsidRPr="007779F8" w:rsidRDefault="00815AF9" w:rsidP="00815AF9">
      <w:pPr>
        <w:spacing w:after="0"/>
        <w:rPr>
          <w:rFonts w:ascii="Times New Roman" w:hAnsi="Times New Roman" w:cs="Times New Roman"/>
          <w:sz w:val="28"/>
          <w:szCs w:val="28"/>
        </w:rPr>
      </w:pPr>
      <w:r w:rsidRPr="007779F8">
        <w:rPr>
          <w:rFonts w:ascii="Times New Roman" w:hAnsi="Times New Roman" w:cs="Times New Roman"/>
          <w:sz w:val="28"/>
          <w:szCs w:val="28"/>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815AF9" w:rsidRPr="007779F8" w:rsidTr="007779F8">
        <w:tc>
          <w:tcPr>
            <w:tcW w:w="170" w:type="dxa"/>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w:t>
            </w:r>
          </w:p>
        </w:tc>
        <w:tc>
          <w:tcPr>
            <w:tcW w:w="340"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815AF9" w:rsidRPr="007779F8" w:rsidRDefault="00815AF9" w:rsidP="007779F8">
            <w:pPr>
              <w:spacing w:after="0"/>
              <w:rPr>
                <w:rFonts w:ascii="Times New Roman" w:hAnsi="Times New Roman" w:cs="Times New Roman"/>
                <w:sz w:val="28"/>
                <w:szCs w:val="28"/>
              </w:rPr>
            </w:pPr>
            <w:r w:rsidRPr="007779F8">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815AF9" w:rsidRPr="007779F8" w:rsidRDefault="00815AF9" w:rsidP="007779F8">
            <w:pPr>
              <w:spacing w:after="0"/>
              <w:rPr>
                <w:rFonts w:ascii="Times New Roman" w:hAnsi="Times New Roman" w:cs="Times New Roman"/>
                <w:sz w:val="28"/>
                <w:szCs w:val="28"/>
              </w:rPr>
            </w:pPr>
          </w:p>
        </w:tc>
        <w:tc>
          <w:tcPr>
            <w:tcW w:w="738" w:type="dxa"/>
            <w:tcBorders>
              <w:top w:val="nil"/>
              <w:left w:val="nil"/>
              <w:bottom w:val="nil"/>
              <w:right w:val="nil"/>
            </w:tcBorders>
            <w:vAlign w:val="bottom"/>
          </w:tcPr>
          <w:p w:rsidR="00815AF9" w:rsidRPr="007779F8" w:rsidRDefault="00815AF9" w:rsidP="007779F8">
            <w:pPr>
              <w:spacing w:after="0"/>
              <w:ind w:left="57"/>
              <w:rPr>
                <w:rFonts w:ascii="Times New Roman" w:hAnsi="Times New Roman" w:cs="Times New Roman"/>
                <w:sz w:val="28"/>
                <w:szCs w:val="28"/>
              </w:rPr>
            </w:pPr>
            <w:r w:rsidRPr="007779F8">
              <w:rPr>
                <w:rFonts w:ascii="Times New Roman" w:hAnsi="Times New Roman" w:cs="Times New Roman"/>
                <w:sz w:val="28"/>
                <w:szCs w:val="28"/>
              </w:rPr>
              <w:t>года.</w:t>
            </w:r>
          </w:p>
        </w:tc>
      </w:tr>
    </w:tbl>
    <w:p w:rsidR="00815AF9" w:rsidRPr="007779F8" w:rsidRDefault="00815AF9" w:rsidP="00815AF9">
      <w:pPr>
        <w:spacing w:after="0"/>
        <w:rPr>
          <w:rFonts w:ascii="Times New Roman" w:hAnsi="Times New Roman" w:cs="Times New Roman"/>
          <w:sz w:val="28"/>
          <w:szCs w:val="28"/>
        </w:rPr>
      </w:pPr>
      <w:r w:rsidRPr="007779F8">
        <w:rPr>
          <w:rFonts w:ascii="Times New Roman" w:hAnsi="Times New Roman" w:cs="Times New Roman"/>
          <w:sz w:val="28"/>
          <w:szCs w:val="28"/>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815AF9" w:rsidRPr="007779F8" w:rsidTr="007779F8">
        <w:tc>
          <w:tcPr>
            <w:tcW w:w="170" w:type="dxa"/>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w:t>
            </w:r>
          </w:p>
        </w:tc>
        <w:tc>
          <w:tcPr>
            <w:tcW w:w="340"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815AF9" w:rsidRPr="007779F8" w:rsidRDefault="00815AF9" w:rsidP="007779F8">
            <w:pPr>
              <w:spacing w:after="0"/>
              <w:rPr>
                <w:rFonts w:ascii="Times New Roman" w:hAnsi="Times New Roman" w:cs="Times New Roman"/>
                <w:sz w:val="28"/>
                <w:szCs w:val="28"/>
              </w:rPr>
            </w:pPr>
            <w:r w:rsidRPr="007779F8">
              <w:rPr>
                <w:rFonts w:ascii="Times New Roman" w:hAnsi="Times New Roman" w:cs="Times New Roman"/>
                <w:sz w:val="28"/>
                <w:szCs w:val="28"/>
              </w:rPr>
              <w:t>”</w:t>
            </w:r>
          </w:p>
        </w:tc>
        <w:tc>
          <w:tcPr>
            <w:tcW w:w="1247"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20</w:t>
            </w:r>
          </w:p>
        </w:tc>
        <w:tc>
          <w:tcPr>
            <w:tcW w:w="340" w:type="dxa"/>
            <w:tcBorders>
              <w:top w:val="nil"/>
              <w:left w:val="nil"/>
              <w:bottom w:val="single" w:sz="4" w:space="0" w:color="auto"/>
              <w:right w:val="nil"/>
            </w:tcBorders>
            <w:vAlign w:val="bottom"/>
          </w:tcPr>
          <w:p w:rsidR="00815AF9" w:rsidRPr="007779F8" w:rsidRDefault="00815AF9" w:rsidP="007779F8">
            <w:pPr>
              <w:spacing w:after="0"/>
              <w:rPr>
                <w:rFonts w:ascii="Times New Roman" w:hAnsi="Times New Roman" w:cs="Times New Roman"/>
                <w:sz w:val="28"/>
                <w:szCs w:val="28"/>
              </w:rPr>
            </w:pPr>
          </w:p>
        </w:tc>
        <w:tc>
          <w:tcPr>
            <w:tcW w:w="738" w:type="dxa"/>
            <w:tcBorders>
              <w:top w:val="nil"/>
              <w:left w:val="nil"/>
              <w:bottom w:val="nil"/>
              <w:right w:val="nil"/>
            </w:tcBorders>
            <w:vAlign w:val="bottom"/>
          </w:tcPr>
          <w:p w:rsidR="00815AF9" w:rsidRPr="007779F8" w:rsidRDefault="00815AF9" w:rsidP="007779F8">
            <w:pPr>
              <w:spacing w:after="0"/>
              <w:ind w:left="57"/>
              <w:rPr>
                <w:rFonts w:ascii="Times New Roman" w:hAnsi="Times New Roman" w:cs="Times New Roman"/>
                <w:sz w:val="28"/>
                <w:szCs w:val="28"/>
              </w:rPr>
            </w:pPr>
            <w:r w:rsidRPr="007779F8">
              <w:rPr>
                <w:rFonts w:ascii="Times New Roman" w:hAnsi="Times New Roman" w:cs="Times New Roman"/>
                <w:sz w:val="28"/>
                <w:szCs w:val="28"/>
              </w:rPr>
              <w:t>года.</w:t>
            </w:r>
          </w:p>
        </w:tc>
      </w:tr>
    </w:tbl>
    <w:p w:rsidR="00815AF9" w:rsidRPr="007779F8" w:rsidRDefault="00815AF9" w:rsidP="00815AF9">
      <w:pPr>
        <w:spacing w:after="0"/>
        <w:ind w:left="284" w:right="283"/>
        <w:jc w:val="center"/>
        <w:rPr>
          <w:rFonts w:ascii="Times New Roman" w:hAnsi="Times New Roman" w:cs="Times New Roman"/>
          <w:sz w:val="28"/>
          <w:szCs w:val="28"/>
        </w:rPr>
      </w:pPr>
      <w:r w:rsidRPr="007779F8">
        <w:rPr>
          <w:rFonts w:ascii="Times New Roman" w:hAnsi="Times New Roman" w:cs="Times New Roman"/>
          <w:sz w:val="28"/>
          <w:szCs w:val="28"/>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7779F8">
          <w:rPr>
            <w:rFonts w:ascii="Times New Roman" w:hAnsi="Times New Roman" w:cs="Times New Roman"/>
            <w:sz w:val="28"/>
            <w:szCs w:val="28"/>
          </w:rPr>
          <w:t>2008 г</w:t>
        </w:r>
      </w:smartTag>
      <w:r w:rsidRPr="007779F8">
        <w:rPr>
          <w:rFonts w:ascii="Times New Roman" w:hAnsi="Times New Roman" w:cs="Times New Roman"/>
          <w:sz w:val="28"/>
          <w:szCs w:val="28"/>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15AF9" w:rsidRPr="007779F8" w:rsidRDefault="00815AF9" w:rsidP="00815AF9">
      <w:pPr>
        <w:spacing w:after="0"/>
        <w:ind w:left="284" w:right="283"/>
        <w:rPr>
          <w:rFonts w:ascii="Times New Roman" w:hAnsi="Times New Roman" w:cs="Times New Roman"/>
          <w:sz w:val="28"/>
          <w:szCs w:val="28"/>
        </w:rPr>
      </w:pPr>
      <w:r w:rsidRPr="007779F8">
        <w:rPr>
          <w:rFonts w:ascii="Times New Roman" w:hAnsi="Times New Roman" w:cs="Times New Roman"/>
          <w:sz w:val="28"/>
          <w:szCs w:val="28"/>
        </w:rPr>
        <w:t xml:space="preserve">Приложения:  </w:t>
      </w:r>
    </w:p>
    <w:p w:rsidR="00815AF9" w:rsidRPr="007779F8" w:rsidRDefault="00815AF9" w:rsidP="00815AF9">
      <w:pPr>
        <w:pBdr>
          <w:top w:val="single" w:sz="4" w:space="1" w:color="auto"/>
        </w:pBdr>
        <w:spacing w:after="0"/>
        <w:ind w:left="1503"/>
        <w:rPr>
          <w:rFonts w:ascii="Times New Roman" w:hAnsi="Times New Roman" w:cs="Times New Roman"/>
          <w:sz w:val="28"/>
          <w:szCs w:val="28"/>
        </w:rPr>
      </w:pPr>
    </w:p>
    <w:p w:rsidR="00815AF9" w:rsidRPr="007779F8" w:rsidRDefault="00815AF9" w:rsidP="00815AF9">
      <w:pPr>
        <w:spacing w:after="0"/>
        <w:ind w:left="1503"/>
        <w:rPr>
          <w:rFonts w:ascii="Times New Roman" w:hAnsi="Times New Roman" w:cs="Times New Roman"/>
          <w:sz w:val="28"/>
          <w:szCs w:val="28"/>
        </w:rPr>
      </w:pPr>
    </w:p>
    <w:p w:rsidR="00815AF9" w:rsidRPr="007779F8" w:rsidRDefault="00815AF9" w:rsidP="00815AF9">
      <w:pPr>
        <w:pBdr>
          <w:top w:val="single" w:sz="4" w:space="1" w:color="auto"/>
        </w:pBdr>
        <w:spacing w:after="0"/>
        <w:ind w:left="1503"/>
        <w:rPr>
          <w:rFonts w:ascii="Times New Roman" w:hAnsi="Times New Roman" w:cs="Times New Roman"/>
          <w:sz w:val="28"/>
          <w:szCs w:val="28"/>
        </w:rPr>
      </w:pPr>
    </w:p>
    <w:p w:rsidR="00815AF9" w:rsidRPr="007779F8" w:rsidRDefault="00815AF9" w:rsidP="00815AF9">
      <w:pPr>
        <w:spacing w:after="0"/>
        <w:ind w:left="1503"/>
        <w:rPr>
          <w:rFonts w:ascii="Times New Roman" w:hAnsi="Times New Roman" w:cs="Times New Roman"/>
          <w:sz w:val="28"/>
          <w:szCs w:val="28"/>
        </w:rPr>
      </w:pPr>
    </w:p>
    <w:p w:rsidR="00815AF9" w:rsidRPr="007779F8" w:rsidRDefault="00815AF9" w:rsidP="00815AF9">
      <w:pPr>
        <w:pBdr>
          <w:top w:val="single" w:sz="4" w:space="1" w:color="auto"/>
        </w:pBdr>
        <w:spacing w:after="0"/>
        <w:ind w:left="1503"/>
        <w:jc w:val="center"/>
        <w:rPr>
          <w:rFonts w:ascii="Times New Roman" w:hAnsi="Times New Roman" w:cs="Times New Roman"/>
          <w:sz w:val="28"/>
          <w:szCs w:val="28"/>
        </w:rPr>
      </w:pPr>
      <w:r w:rsidRPr="007779F8">
        <w:rPr>
          <w:rFonts w:ascii="Times New Roman" w:hAnsi="Times New Roman" w:cs="Times New Roman"/>
          <w:sz w:val="28"/>
          <w:szCs w:val="28"/>
        </w:rPr>
        <w:lastRenderedPageBreak/>
        <w:t>(копия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815AF9" w:rsidRPr="007779F8" w:rsidTr="007779F8">
        <w:tc>
          <w:tcPr>
            <w:tcW w:w="3856"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312" w:type="dxa"/>
            <w:tcBorders>
              <w:top w:val="nil"/>
              <w:left w:val="nil"/>
              <w:bottom w:val="nil"/>
              <w:right w:val="nil"/>
            </w:tcBorders>
            <w:vAlign w:val="bottom"/>
          </w:tcPr>
          <w:p w:rsidR="00815AF9" w:rsidRPr="007779F8" w:rsidRDefault="00815AF9" w:rsidP="007779F8">
            <w:pPr>
              <w:spacing w:after="0"/>
              <w:rPr>
                <w:rFonts w:ascii="Times New Roman" w:hAnsi="Times New Roman" w:cs="Times New Roman"/>
                <w:sz w:val="28"/>
                <w:szCs w:val="28"/>
              </w:rPr>
            </w:pPr>
          </w:p>
        </w:tc>
        <w:tc>
          <w:tcPr>
            <w:tcW w:w="2084"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297" w:type="dxa"/>
            <w:tcBorders>
              <w:top w:val="nil"/>
              <w:left w:val="nil"/>
              <w:bottom w:val="nil"/>
              <w:right w:val="nil"/>
            </w:tcBorders>
            <w:vAlign w:val="bottom"/>
          </w:tcPr>
          <w:p w:rsidR="00815AF9" w:rsidRPr="007779F8" w:rsidRDefault="00815AF9" w:rsidP="007779F8">
            <w:pPr>
              <w:spacing w:after="0"/>
              <w:rPr>
                <w:rFonts w:ascii="Times New Roman" w:hAnsi="Times New Roman" w:cs="Times New Roman"/>
                <w:sz w:val="28"/>
                <w:szCs w:val="28"/>
              </w:rPr>
            </w:pPr>
          </w:p>
        </w:tc>
        <w:tc>
          <w:tcPr>
            <w:tcW w:w="3402"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r>
      <w:tr w:rsidR="00815AF9" w:rsidRPr="007779F8" w:rsidTr="007779F8">
        <w:trPr>
          <w:trHeight w:val="815"/>
        </w:trPr>
        <w:tc>
          <w:tcPr>
            <w:tcW w:w="3856" w:type="dxa"/>
            <w:tcBorders>
              <w:top w:val="nil"/>
              <w:left w:val="nil"/>
              <w:bottom w:val="nil"/>
              <w:right w:val="nil"/>
            </w:tcBorders>
          </w:tcPr>
          <w:p w:rsidR="00815AF9" w:rsidRPr="007779F8" w:rsidRDefault="00815AF9" w:rsidP="007779F8">
            <w:pPr>
              <w:spacing w:after="0"/>
              <w:jc w:val="center"/>
              <w:rPr>
                <w:rFonts w:ascii="Times New Roman" w:hAnsi="Times New Roman" w:cs="Times New Roman"/>
                <w:sz w:val="28"/>
                <w:szCs w:val="28"/>
              </w:rPr>
            </w:pPr>
            <w:r w:rsidRPr="007779F8">
              <w:rPr>
                <w:rFonts w:ascii="Times New Roman" w:hAnsi="Times New Roman" w:cs="Times New Roman"/>
                <w:sz w:val="28"/>
                <w:szCs w:val="28"/>
              </w:rPr>
              <w:t>(наименование должностного лица)</w:t>
            </w:r>
          </w:p>
        </w:tc>
        <w:tc>
          <w:tcPr>
            <w:tcW w:w="312" w:type="dxa"/>
            <w:tcBorders>
              <w:top w:val="nil"/>
              <w:left w:val="nil"/>
              <w:bottom w:val="nil"/>
              <w:right w:val="nil"/>
            </w:tcBorders>
          </w:tcPr>
          <w:p w:rsidR="00815AF9" w:rsidRPr="007779F8" w:rsidRDefault="00815AF9" w:rsidP="007779F8">
            <w:pPr>
              <w:spacing w:after="0"/>
              <w:rPr>
                <w:rFonts w:ascii="Times New Roman" w:hAnsi="Times New Roman" w:cs="Times New Roman"/>
                <w:sz w:val="28"/>
                <w:szCs w:val="28"/>
              </w:rPr>
            </w:pPr>
          </w:p>
        </w:tc>
        <w:tc>
          <w:tcPr>
            <w:tcW w:w="2084" w:type="dxa"/>
            <w:tcBorders>
              <w:top w:val="nil"/>
              <w:left w:val="nil"/>
              <w:bottom w:val="nil"/>
              <w:right w:val="nil"/>
            </w:tcBorders>
          </w:tcPr>
          <w:p w:rsidR="00815AF9" w:rsidRPr="007779F8" w:rsidRDefault="00815AF9" w:rsidP="007779F8">
            <w:pPr>
              <w:spacing w:after="0"/>
              <w:jc w:val="center"/>
              <w:rPr>
                <w:rFonts w:ascii="Times New Roman" w:hAnsi="Times New Roman" w:cs="Times New Roman"/>
                <w:sz w:val="28"/>
                <w:szCs w:val="28"/>
              </w:rPr>
            </w:pPr>
            <w:r w:rsidRPr="007779F8">
              <w:rPr>
                <w:rFonts w:ascii="Times New Roman" w:hAnsi="Times New Roman" w:cs="Times New Roman"/>
                <w:sz w:val="28"/>
                <w:szCs w:val="28"/>
              </w:rPr>
              <w:t>(подпись)</w:t>
            </w:r>
          </w:p>
        </w:tc>
        <w:tc>
          <w:tcPr>
            <w:tcW w:w="297" w:type="dxa"/>
            <w:tcBorders>
              <w:top w:val="nil"/>
              <w:left w:val="nil"/>
              <w:bottom w:val="nil"/>
              <w:right w:val="nil"/>
            </w:tcBorders>
          </w:tcPr>
          <w:p w:rsidR="00815AF9" w:rsidRPr="007779F8" w:rsidRDefault="00815AF9" w:rsidP="007779F8">
            <w:pPr>
              <w:spacing w:after="0"/>
              <w:rPr>
                <w:rFonts w:ascii="Times New Roman" w:hAnsi="Times New Roman" w:cs="Times New Roman"/>
                <w:sz w:val="28"/>
                <w:szCs w:val="28"/>
              </w:rPr>
            </w:pPr>
          </w:p>
        </w:tc>
        <w:tc>
          <w:tcPr>
            <w:tcW w:w="3402" w:type="dxa"/>
            <w:tcBorders>
              <w:top w:val="nil"/>
              <w:left w:val="nil"/>
              <w:bottom w:val="nil"/>
              <w:right w:val="nil"/>
            </w:tcBorders>
          </w:tcPr>
          <w:p w:rsidR="00815AF9" w:rsidRPr="007779F8" w:rsidRDefault="00815AF9" w:rsidP="007779F8">
            <w:pPr>
              <w:spacing w:after="0"/>
              <w:jc w:val="center"/>
              <w:rPr>
                <w:rFonts w:ascii="Times New Roman" w:hAnsi="Times New Roman" w:cs="Times New Roman"/>
                <w:sz w:val="28"/>
                <w:szCs w:val="28"/>
              </w:rPr>
            </w:pPr>
            <w:r w:rsidRPr="007779F8">
              <w:rPr>
                <w:rFonts w:ascii="Times New Roman" w:hAnsi="Times New Roman" w:cs="Times New Roman"/>
                <w:sz w:val="28"/>
                <w:szCs w:val="28"/>
              </w:rPr>
              <w:t>(фамилия, имя, отчество</w:t>
            </w:r>
            <w:r w:rsidRPr="007779F8">
              <w:rPr>
                <w:rFonts w:ascii="Times New Roman" w:hAnsi="Times New Roman" w:cs="Times New Roman"/>
                <w:sz w:val="28"/>
                <w:szCs w:val="28"/>
              </w:rPr>
              <w:br/>
              <w:t>(в случае, если имеется))</w:t>
            </w:r>
          </w:p>
        </w:tc>
      </w:tr>
    </w:tbl>
    <w:p w:rsidR="00815AF9" w:rsidRPr="007779F8" w:rsidRDefault="00815AF9" w:rsidP="00815AF9">
      <w:pPr>
        <w:spacing w:before="120" w:after="0"/>
        <w:ind w:left="567"/>
        <w:rPr>
          <w:rFonts w:ascii="Times New Roman" w:hAnsi="Times New Roman" w:cs="Times New Roman"/>
          <w:sz w:val="28"/>
          <w:szCs w:val="28"/>
        </w:rPr>
      </w:pPr>
      <w:r w:rsidRPr="007779F8">
        <w:rPr>
          <w:rFonts w:ascii="Times New Roman" w:hAnsi="Times New Roman" w:cs="Times New Roman"/>
          <w:sz w:val="28"/>
          <w:szCs w:val="28"/>
        </w:rPr>
        <w:t>М.П.</w:t>
      </w:r>
    </w:p>
    <w:p w:rsidR="00815AF9" w:rsidRPr="007779F8" w:rsidRDefault="00815AF9" w:rsidP="00815AF9">
      <w:pPr>
        <w:spacing w:before="240" w:after="0"/>
        <w:ind w:firstLine="567"/>
        <w:rPr>
          <w:rFonts w:ascii="Times New Roman" w:hAnsi="Times New Roman" w:cs="Times New Roman"/>
          <w:sz w:val="28"/>
          <w:szCs w:val="28"/>
        </w:rPr>
      </w:pPr>
      <w:r w:rsidRPr="007779F8">
        <w:rPr>
          <w:rFonts w:ascii="Times New Roman" w:hAnsi="Times New Roman" w:cs="Times New Roman"/>
          <w:sz w:val="28"/>
          <w:szCs w:val="28"/>
        </w:rPr>
        <w:t xml:space="preserve">Дата и время составления документа:  </w:t>
      </w:r>
    </w:p>
    <w:p w:rsidR="00815AF9" w:rsidRPr="007779F8" w:rsidRDefault="00815AF9" w:rsidP="00815AF9">
      <w:pPr>
        <w:pBdr>
          <w:top w:val="single" w:sz="4" w:space="1" w:color="auto"/>
        </w:pBdr>
        <w:spacing w:after="0"/>
        <w:ind w:left="4593"/>
        <w:rPr>
          <w:rFonts w:ascii="Times New Roman" w:hAnsi="Times New Roman" w:cs="Times New Roman"/>
          <w:sz w:val="28"/>
          <w:szCs w:val="28"/>
        </w:rPr>
      </w:pPr>
    </w:p>
    <w:p w:rsidR="00815AF9" w:rsidRPr="007779F8" w:rsidRDefault="00815AF9" w:rsidP="00815AF9">
      <w:pPr>
        <w:rPr>
          <w:rFonts w:ascii="Times New Roman" w:hAnsi="Times New Roman" w:cs="Times New Roman"/>
          <w:sz w:val="28"/>
          <w:szCs w:val="28"/>
        </w:rPr>
      </w:pPr>
    </w:p>
    <w:p w:rsidR="00815AF9" w:rsidRPr="007779F8" w:rsidRDefault="00815AF9" w:rsidP="00815AF9">
      <w:pPr>
        <w:pStyle w:val="af1"/>
        <w:tabs>
          <w:tab w:val="left" w:pos="720"/>
        </w:tabs>
        <w:spacing w:before="0" w:beforeAutospacing="0" w:after="0" w:afterAutospacing="0"/>
        <w:jc w:val="right"/>
        <w:rPr>
          <w:sz w:val="28"/>
          <w:szCs w:val="28"/>
        </w:rPr>
      </w:pPr>
      <w:r w:rsidRPr="007779F8">
        <w:rPr>
          <w:sz w:val="28"/>
          <w:szCs w:val="28"/>
        </w:rPr>
        <w:br w:type="page"/>
      </w:r>
      <w:r w:rsidRPr="007779F8">
        <w:rPr>
          <w:sz w:val="28"/>
          <w:szCs w:val="28"/>
        </w:rPr>
        <w:lastRenderedPageBreak/>
        <w:t>Приложение № 4</w:t>
      </w:r>
    </w:p>
    <w:p w:rsidR="00815AF9" w:rsidRPr="007779F8" w:rsidRDefault="00815AF9" w:rsidP="00815AF9">
      <w:pPr>
        <w:pStyle w:val="af1"/>
        <w:spacing w:before="0" w:beforeAutospacing="0" w:after="0" w:afterAutospacing="0"/>
        <w:jc w:val="right"/>
        <w:rPr>
          <w:sz w:val="28"/>
          <w:szCs w:val="28"/>
        </w:rPr>
      </w:pPr>
      <w:r w:rsidRPr="007779F8">
        <w:rPr>
          <w:sz w:val="28"/>
          <w:szCs w:val="28"/>
        </w:rPr>
        <w:t xml:space="preserve">к постановлению администрации </w:t>
      </w:r>
    </w:p>
    <w:p w:rsidR="00815AF9" w:rsidRPr="007779F8" w:rsidRDefault="00815AF9" w:rsidP="00815AF9">
      <w:pPr>
        <w:pStyle w:val="af1"/>
        <w:spacing w:before="0" w:beforeAutospacing="0" w:after="0" w:afterAutospacing="0"/>
        <w:jc w:val="right"/>
        <w:rPr>
          <w:sz w:val="28"/>
          <w:szCs w:val="28"/>
        </w:rPr>
      </w:pPr>
      <w:r w:rsidRPr="007779F8">
        <w:rPr>
          <w:sz w:val="28"/>
          <w:szCs w:val="28"/>
        </w:rPr>
        <w:t>муниципального образования</w:t>
      </w:r>
    </w:p>
    <w:p w:rsidR="00815AF9" w:rsidRPr="007779F8" w:rsidRDefault="00815AF9" w:rsidP="00815AF9">
      <w:pPr>
        <w:pStyle w:val="af1"/>
        <w:spacing w:before="0" w:beforeAutospacing="0" w:after="0" w:afterAutospacing="0"/>
        <w:jc w:val="right"/>
        <w:rPr>
          <w:sz w:val="28"/>
          <w:szCs w:val="28"/>
        </w:rPr>
      </w:pPr>
      <w:r w:rsidRPr="007779F8">
        <w:rPr>
          <w:sz w:val="28"/>
          <w:szCs w:val="28"/>
        </w:rPr>
        <w:t xml:space="preserve"> «Парское сельское поселение </w:t>
      </w:r>
    </w:p>
    <w:p w:rsidR="00815AF9" w:rsidRPr="007779F8" w:rsidRDefault="00815AF9" w:rsidP="00815AF9">
      <w:pPr>
        <w:pStyle w:val="af1"/>
        <w:spacing w:before="0" w:beforeAutospacing="0" w:after="0" w:afterAutospacing="0"/>
        <w:jc w:val="right"/>
        <w:rPr>
          <w:sz w:val="28"/>
          <w:szCs w:val="28"/>
        </w:rPr>
      </w:pPr>
      <w:r w:rsidRPr="007779F8">
        <w:rPr>
          <w:sz w:val="28"/>
          <w:szCs w:val="28"/>
        </w:rPr>
        <w:t xml:space="preserve">Родниковского муниципального района </w:t>
      </w:r>
    </w:p>
    <w:p w:rsidR="00815AF9" w:rsidRPr="007779F8" w:rsidRDefault="00815AF9" w:rsidP="00815AF9">
      <w:pPr>
        <w:pStyle w:val="af1"/>
        <w:spacing w:before="0" w:beforeAutospacing="0" w:after="0" w:afterAutospacing="0"/>
        <w:jc w:val="right"/>
        <w:rPr>
          <w:sz w:val="28"/>
          <w:szCs w:val="28"/>
        </w:rPr>
      </w:pPr>
      <w:r w:rsidRPr="007779F8">
        <w:rPr>
          <w:sz w:val="28"/>
          <w:szCs w:val="28"/>
        </w:rPr>
        <w:t>Ивановской области»</w:t>
      </w:r>
    </w:p>
    <w:p w:rsidR="00815AF9" w:rsidRPr="007779F8" w:rsidRDefault="00815AF9" w:rsidP="00815AF9">
      <w:pPr>
        <w:pStyle w:val="af1"/>
        <w:spacing w:before="0" w:beforeAutospacing="0" w:after="0" w:afterAutospacing="0"/>
        <w:jc w:val="right"/>
        <w:rPr>
          <w:sz w:val="28"/>
          <w:szCs w:val="28"/>
        </w:rPr>
      </w:pPr>
      <w:r w:rsidRPr="007779F8">
        <w:rPr>
          <w:sz w:val="28"/>
          <w:szCs w:val="28"/>
        </w:rPr>
        <w:t>от 14.02.2019 г. № 9</w:t>
      </w:r>
    </w:p>
    <w:p w:rsidR="00815AF9" w:rsidRPr="007779F8" w:rsidRDefault="00815AF9" w:rsidP="00815AF9">
      <w:pPr>
        <w:pStyle w:val="af1"/>
        <w:spacing w:before="0" w:beforeAutospacing="0" w:after="0" w:afterAutospacing="0"/>
        <w:jc w:val="right"/>
        <w:rPr>
          <w:sz w:val="28"/>
          <w:szCs w:val="28"/>
        </w:rPr>
      </w:pPr>
    </w:p>
    <w:p w:rsidR="00815AF9" w:rsidRPr="007779F8" w:rsidRDefault="00815AF9" w:rsidP="00815AF9">
      <w:pPr>
        <w:pStyle w:val="af1"/>
        <w:spacing w:before="0" w:beforeAutospacing="0" w:after="0" w:afterAutospacing="0"/>
        <w:jc w:val="right"/>
        <w:rPr>
          <w:sz w:val="28"/>
          <w:szCs w:val="28"/>
        </w:rPr>
      </w:pPr>
      <w:r w:rsidRPr="007779F8">
        <w:rPr>
          <w:sz w:val="28"/>
          <w:szCs w:val="28"/>
        </w:rPr>
        <w:t xml:space="preserve">Приложение №5 </w:t>
      </w:r>
    </w:p>
    <w:p w:rsidR="00815AF9" w:rsidRPr="007779F8" w:rsidRDefault="00815AF9" w:rsidP="00815AF9">
      <w:pPr>
        <w:pStyle w:val="af1"/>
        <w:spacing w:before="0" w:beforeAutospacing="0" w:after="0" w:afterAutospacing="0"/>
        <w:jc w:val="right"/>
        <w:rPr>
          <w:sz w:val="28"/>
          <w:szCs w:val="28"/>
        </w:rPr>
      </w:pPr>
      <w:r w:rsidRPr="007779F8">
        <w:rPr>
          <w:sz w:val="28"/>
          <w:szCs w:val="28"/>
        </w:rPr>
        <w:t>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815AF9" w:rsidRDefault="00815AF9" w:rsidP="00815AF9">
      <w:pPr>
        <w:spacing w:after="0"/>
        <w:jc w:val="center"/>
        <w:rPr>
          <w:rFonts w:ascii="Times New Roman" w:hAnsi="Times New Roman" w:cs="Times New Roman"/>
          <w:sz w:val="28"/>
          <w:szCs w:val="28"/>
        </w:rPr>
      </w:pPr>
    </w:p>
    <w:p w:rsidR="00671359" w:rsidRPr="007779F8" w:rsidRDefault="00671359" w:rsidP="00815AF9">
      <w:pPr>
        <w:spacing w:after="0"/>
        <w:jc w:val="center"/>
        <w:rPr>
          <w:rFonts w:ascii="Times New Roman" w:hAnsi="Times New Roman" w:cs="Times New Roman"/>
          <w:sz w:val="28"/>
          <w:szCs w:val="28"/>
        </w:rPr>
      </w:pPr>
    </w:p>
    <w:p w:rsidR="00815AF9" w:rsidRPr="007779F8" w:rsidRDefault="00815AF9" w:rsidP="00671359">
      <w:pPr>
        <w:spacing w:after="0" w:line="240" w:lineRule="auto"/>
        <w:jc w:val="center"/>
        <w:rPr>
          <w:rFonts w:ascii="Times New Roman" w:hAnsi="Times New Roman" w:cs="Times New Roman"/>
          <w:b/>
          <w:sz w:val="28"/>
          <w:szCs w:val="28"/>
        </w:rPr>
      </w:pPr>
      <w:r w:rsidRPr="007779F8">
        <w:rPr>
          <w:rFonts w:ascii="Times New Roman" w:hAnsi="Times New Roman" w:cs="Times New Roman"/>
          <w:b/>
          <w:sz w:val="28"/>
          <w:szCs w:val="28"/>
        </w:rPr>
        <w:t xml:space="preserve">Администрация муниципального образования «Парское сельское поселение Родниковского муниципального района Ивановской области» </w:t>
      </w:r>
    </w:p>
    <w:p w:rsidR="00815AF9" w:rsidRPr="007779F8" w:rsidRDefault="00815AF9" w:rsidP="00671359">
      <w:pPr>
        <w:pStyle w:val="ConsPlusNonformat"/>
        <w:jc w:val="center"/>
        <w:rPr>
          <w:rFonts w:ascii="Times New Roman" w:hAnsi="Times New Roman" w:cs="Times New Roman"/>
          <w:b/>
          <w:sz w:val="28"/>
          <w:szCs w:val="28"/>
        </w:rPr>
      </w:pPr>
      <w:r w:rsidRPr="007779F8">
        <w:rPr>
          <w:rFonts w:ascii="Times New Roman" w:hAnsi="Times New Roman" w:cs="Times New Roman"/>
          <w:b/>
          <w:sz w:val="28"/>
          <w:szCs w:val="28"/>
        </w:rPr>
        <w:t>Ивановская область, Родниковский район, с. Парское, ул.Светлая, д.8, тел.: (49336) 4-22-42</w:t>
      </w:r>
    </w:p>
    <w:p w:rsidR="00815AF9" w:rsidRPr="007779F8" w:rsidRDefault="00815AF9" w:rsidP="00815AF9">
      <w:pPr>
        <w:jc w:val="center"/>
        <w:rPr>
          <w:rFonts w:ascii="Times New Roman" w:hAnsi="Times New Roman" w:cs="Times New Roman"/>
          <w:b/>
          <w:sz w:val="28"/>
          <w:szCs w:val="28"/>
        </w:rPr>
      </w:pPr>
    </w:p>
    <w:tbl>
      <w:tblPr>
        <w:tblW w:w="10292" w:type="dxa"/>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815AF9" w:rsidRPr="007779F8" w:rsidTr="007779F8">
        <w:tc>
          <w:tcPr>
            <w:tcW w:w="3402"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3742" w:type="dxa"/>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815AF9" w:rsidRPr="007779F8" w:rsidRDefault="00815AF9" w:rsidP="007779F8">
            <w:pPr>
              <w:spacing w:after="0"/>
              <w:rPr>
                <w:rFonts w:ascii="Times New Roman" w:hAnsi="Times New Roman" w:cs="Times New Roman"/>
                <w:sz w:val="28"/>
                <w:szCs w:val="28"/>
              </w:rPr>
            </w:pPr>
            <w:r w:rsidRPr="007779F8">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369" w:type="dxa"/>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815AF9" w:rsidRPr="007779F8" w:rsidRDefault="00815AF9" w:rsidP="007779F8">
            <w:pPr>
              <w:spacing w:after="0"/>
              <w:rPr>
                <w:rFonts w:ascii="Times New Roman" w:hAnsi="Times New Roman" w:cs="Times New Roman"/>
                <w:sz w:val="28"/>
                <w:szCs w:val="28"/>
              </w:rPr>
            </w:pPr>
          </w:p>
        </w:tc>
        <w:tc>
          <w:tcPr>
            <w:tcW w:w="340" w:type="dxa"/>
            <w:gridSpan w:val="2"/>
            <w:tcBorders>
              <w:top w:val="nil"/>
              <w:left w:val="nil"/>
              <w:bottom w:val="nil"/>
              <w:right w:val="nil"/>
            </w:tcBorders>
            <w:vAlign w:val="bottom"/>
          </w:tcPr>
          <w:p w:rsidR="00815AF9" w:rsidRPr="007779F8" w:rsidRDefault="00815AF9" w:rsidP="007779F8">
            <w:pPr>
              <w:spacing w:after="0"/>
              <w:ind w:left="57"/>
              <w:rPr>
                <w:rFonts w:ascii="Times New Roman" w:hAnsi="Times New Roman" w:cs="Times New Roman"/>
                <w:sz w:val="28"/>
                <w:szCs w:val="28"/>
              </w:rPr>
            </w:pPr>
            <w:r w:rsidRPr="007779F8">
              <w:rPr>
                <w:rFonts w:ascii="Times New Roman" w:hAnsi="Times New Roman" w:cs="Times New Roman"/>
                <w:sz w:val="28"/>
                <w:szCs w:val="28"/>
              </w:rPr>
              <w:t>г.</w:t>
            </w:r>
          </w:p>
        </w:tc>
      </w:tr>
      <w:tr w:rsidR="00815AF9" w:rsidRPr="007779F8" w:rsidTr="007779F8">
        <w:trPr>
          <w:gridAfter w:val="1"/>
          <w:wAfter w:w="58" w:type="dxa"/>
          <w:cantSplit/>
        </w:trPr>
        <w:tc>
          <w:tcPr>
            <w:tcW w:w="3402" w:type="dxa"/>
            <w:tcBorders>
              <w:top w:val="nil"/>
              <w:left w:val="nil"/>
              <w:bottom w:val="nil"/>
              <w:right w:val="nil"/>
            </w:tcBorders>
          </w:tcPr>
          <w:p w:rsidR="00815AF9" w:rsidRPr="007779F8" w:rsidRDefault="00815AF9" w:rsidP="007779F8">
            <w:pPr>
              <w:spacing w:after="0"/>
              <w:jc w:val="center"/>
              <w:rPr>
                <w:rFonts w:ascii="Times New Roman" w:hAnsi="Times New Roman" w:cs="Times New Roman"/>
                <w:sz w:val="28"/>
                <w:szCs w:val="28"/>
              </w:rPr>
            </w:pPr>
            <w:r w:rsidRPr="007779F8">
              <w:rPr>
                <w:rFonts w:ascii="Times New Roman" w:hAnsi="Times New Roman" w:cs="Times New Roman"/>
                <w:sz w:val="28"/>
                <w:szCs w:val="28"/>
              </w:rPr>
              <w:t>(место составления акта)</w:t>
            </w:r>
          </w:p>
        </w:tc>
        <w:tc>
          <w:tcPr>
            <w:tcW w:w="3742" w:type="dxa"/>
            <w:tcBorders>
              <w:top w:val="nil"/>
              <w:left w:val="nil"/>
              <w:bottom w:val="nil"/>
              <w:right w:val="nil"/>
            </w:tcBorders>
          </w:tcPr>
          <w:p w:rsidR="00815AF9" w:rsidRPr="007779F8" w:rsidRDefault="00815AF9" w:rsidP="007779F8">
            <w:pPr>
              <w:spacing w:after="0"/>
              <w:rPr>
                <w:rFonts w:ascii="Times New Roman" w:hAnsi="Times New Roman" w:cs="Times New Roman"/>
                <w:sz w:val="28"/>
                <w:szCs w:val="28"/>
              </w:rPr>
            </w:pPr>
          </w:p>
        </w:tc>
        <w:tc>
          <w:tcPr>
            <w:tcW w:w="3090" w:type="dxa"/>
            <w:gridSpan w:val="6"/>
            <w:tcBorders>
              <w:top w:val="nil"/>
              <w:left w:val="nil"/>
              <w:bottom w:val="nil"/>
              <w:right w:val="nil"/>
            </w:tcBorders>
          </w:tcPr>
          <w:p w:rsidR="00815AF9" w:rsidRPr="007779F8" w:rsidRDefault="00815AF9" w:rsidP="007779F8">
            <w:pPr>
              <w:spacing w:after="0"/>
              <w:jc w:val="center"/>
              <w:rPr>
                <w:rFonts w:ascii="Times New Roman" w:hAnsi="Times New Roman" w:cs="Times New Roman"/>
                <w:sz w:val="28"/>
                <w:szCs w:val="28"/>
              </w:rPr>
            </w:pPr>
            <w:r w:rsidRPr="007779F8">
              <w:rPr>
                <w:rFonts w:ascii="Times New Roman" w:hAnsi="Times New Roman" w:cs="Times New Roman"/>
                <w:sz w:val="28"/>
                <w:szCs w:val="28"/>
              </w:rPr>
              <w:t>(дата составления акта)</w:t>
            </w:r>
          </w:p>
        </w:tc>
      </w:tr>
    </w:tbl>
    <w:p w:rsidR="00815AF9" w:rsidRPr="007779F8" w:rsidRDefault="00815AF9" w:rsidP="00815AF9">
      <w:pPr>
        <w:spacing w:after="0"/>
        <w:ind w:left="7144"/>
        <w:jc w:val="center"/>
        <w:rPr>
          <w:rFonts w:ascii="Times New Roman" w:hAnsi="Times New Roman" w:cs="Times New Roman"/>
          <w:sz w:val="28"/>
          <w:szCs w:val="28"/>
        </w:rPr>
      </w:pPr>
    </w:p>
    <w:p w:rsidR="00815AF9" w:rsidRPr="007779F8" w:rsidRDefault="00815AF9" w:rsidP="00815AF9">
      <w:pPr>
        <w:pBdr>
          <w:top w:val="single" w:sz="4" w:space="1" w:color="auto"/>
        </w:pBdr>
        <w:spacing w:after="0"/>
        <w:ind w:left="7144"/>
        <w:jc w:val="center"/>
        <w:rPr>
          <w:rFonts w:ascii="Times New Roman" w:hAnsi="Times New Roman" w:cs="Times New Roman"/>
          <w:sz w:val="28"/>
          <w:szCs w:val="28"/>
        </w:rPr>
      </w:pPr>
      <w:r w:rsidRPr="007779F8">
        <w:rPr>
          <w:rFonts w:ascii="Times New Roman" w:hAnsi="Times New Roman" w:cs="Times New Roman"/>
          <w:sz w:val="28"/>
          <w:szCs w:val="28"/>
        </w:rPr>
        <w:t>(время составления акта)</w:t>
      </w:r>
    </w:p>
    <w:p w:rsidR="00815AF9" w:rsidRPr="007779F8" w:rsidRDefault="00815AF9" w:rsidP="00815AF9">
      <w:pPr>
        <w:spacing w:after="0"/>
        <w:jc w:val="center"/>
        <w:rPr>
          <w:rFonts w:ascii="Times New Roman" w:hAnsi="Times New Roman" w:cs="Times New Roman"/>
          <w:b/>
          <w:bCs/>
          <w:sz w:val="28"/>
          <w:szCs w:val="28"/>
        </w:rPr>
      </w:pPr>
      <w:r w:rsidRPr="007779F8">
        <w:rPr>
          <w:rFonts w:ascii="Times New Roman" w:hAnsi="Times New Roman" w:cs="Times New Roman"/>
          <w:b/>
          <w:bCs/>
          <w:sz w:val="28"/>
          <w:szCs w:val="28"/>
        </w:rPr>
        <w:t>АКТ ПРОВЕРКИ</w:t>
      </w:r>
      <w:r w:rsidRPr="007779F8">
        <w:rPr>
          <w:rFonts w:ascii="Times New Roman" w:hAnsi="Times New Roman" w:cs="Times New Roman"/>
          <w:b/>
          <w:bCs/>
          <w:sz w:val="28"/>
          <w:szCs w:val="28"/>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815AF9" w:rsidRPr="007779F8" w:rsidTr="007779F8">
        <w:trPr>
          <w:jc w:val="center"/>
        </w:trPr>
        <w:tc>
          <w:tcPr>
            <w:tcW w:w="362" w:type="dxa"/>
            <w:tcBorders>
              <w:top w:val="nil"/>
              <w:left w:val="nil"/>
              <w:bottom w:val="nil"/>
              <w:right w:val="nil"/>
            </w:tcBorders>
            <w:vAlign w:val="bottom"/>
          </w:tcPr>
          <w:p w:rsidR="00815AF9" w:rsidRPr="007779F8" w:rsidRDefault="00815AF9" w:rsidP="007779F8">
            <w:pPr>
              <w:spacing w:after="0"/>
              <w:ind w:right="57"/>
              <w:rPr>
                <w:rFonts w:ascii="Times New Roman" w:hAnsi="Times New Roman" w:cs="Times New Roman"/>
                <w:sz w:val="28"/>
                <w:szCs w:val="28"/>
              </w:rPr>
            </w:pPr>
            <w:r w:rsidRPr="007779F8">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r>
    </w:tbl>
    <w:p w:rsidR="00815AF9" w:rsidRPr="007779F8" w:rsidRDefault="00815AF9" w:rsidP="00815AF9">
      <w:pPr>
        <w:spacing w:after="0"/>
        <w:rPr>
          <w:rFonts w:ascii="Times New Roman" w:hAnsi="Times New Roman" w:cs="Times New Roman"/>
          <w:sz w:val="28"/>
          <w:szCs w:val="28"/>
        </w:rPr>
      </w:pPr>
      <w:r w:rsidRPr="007779F8">
        <w:rPr>
          <w:rFonts w:ascii="Times New Roman" w:hAnsi="Times New Roman" w:cs="Times New Roman"/>
          <w:sz w:val="28"/>
          <w:szCs w:val="28"/>
        </w:rPr>
        <w:t xml:space="preserve">По адресу/адресам:  </w:t>
      </w:r>
    </w:p>
    <w:p w:rsidR="00815AF9" w:rsidRPr="007779F8" w:rsidRDefault="00815AF9" w:rsidP="00815AF9">
      <w:pPr>
        <w:pBdr>
          <w:top w:val="single" w:sz="4" w:space="1" w:color="auto"/>
        </w:pBdr>
        <w:spacing w:after="0"/>
        <w:ind w:left="2098"/>
        <w:jc w:val="center"/>
        <w:rPr>
          <w:rFonts w:ascii="Times New Roman" w:hAnsi="Times New Roman" w:cs="Times New Roman"/>
          <w:sz w:val="28"/>
          <w:szCs w:val="28"/>
        </w:rPr>
      </w:pPr>
      <w:r w:rsidRPr="007779F8">
        <w:rPr>
          <w:rFonts w:ascii="Times New Roman" w:hAnsi="Times New Roman" w:cs="Times New Roman"/>
          <w:sz w:val="28"/>
          <w:szCs w:val="28"/>
        </w:rPr>
        <w:t>(место проведения проверки)</w:t>
      </w:r>
    </w:p>
    <w:p w:rsidR="00815AF9" w:rsidRPr="007779F8" w:rsidRDefault="00815AF9" w:rsidP="00815AF9">
      <w:pPr>
        <w:spacing w:after="0"/>
        <w:rPr>
          <w:rFonts w:ascii="Times New Roman" w:hAnsi="Times New Roman" w:cs="Times New Roman"/>
          <w:sz w:val="28"/>
          <w:szCs w:val="28"/>
        </w:rPr>
      </w:pPr>
      <w:r w:rsidRPr="007779F8">
        <w:rPr>
          <w:rFonts w:ascii="Times New Roman" w:hAnsi="Times New Roman" w:cs="Times New Roman"/>
          <w:sz w:val="28"/>
          <w:szCs w:val="28"/>
        </w:rPr>
        <w:t xml:space="preserve">На основании:  </w:t>
      </w:r>
    </w:p>
    <w:p w:rsidR="00815AF9" w:rsidRPr="007779F8" w:rsidRDefault="00815AF9" w:rsidP="00815AF9">
      <w:pPr>
        <w:pBdr>
          <w:top w:val="single" w:sz="4" w:space="1" w:color="auto"/>
        </w:pBdr>
        <w:spacing w:after="0"/>
        <w:ind w:left="1605"/>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jc w:val="center"/>
        <w:rPr>
          <w:rFonts w:ascii="Times New Roman" w:hAnsi="Times New Roman" w:cs="Times New Roman"/>
          <w:sz w:val="28"/>
          <w:szCs w:val="28"/>
        </w:rPr>
      </w:pPr>
      <w:r w:rsidRPr="007779F8">
        <w:rPr>
          <w:rFonts w:ascii="Times New Roman" w:hAnsi="Times New Roman" w:cs="Times New Roman"/>
          <w:sz w:val="28"/>
          <w:szCs w:val="28"/>
        </w:rPr>
        <w:t>(вид документа с указанием реквизитов (номер, дата))</w:t>
      </w:r>
    </w:p>
    <w:p w:rsidR="00815AF9" w:rsidRPr="007779F8" w:rsidRDefault="00815AF9" w:rsidP="00815AF9">
      <w:pPr>
        <w:tabs>
          <w:tab w:val="center" w:pos="4678"/>
          <w:tab w:val="right" w:pos="10206"/>
        </w:tabs>
        <w:spacing w:after="0"/>
        <w:rPr>
          <w:rFonts w:ascii="Times New Roman" w:hAnsi="Times New Roman" w:cs="Times New Roman"/>
          <w:sz w:val="28"/>
          <w:szCs w:val="28"/>
        </w:rPr>
      </w:pPr>
      <w:r w:rsidRPr="007779F8">
        <w:rPr>
          <w:rFonts w:ascii="Times New Roman" w:hAnsi="Times New Roman" w:cs="Times New Roman"/>
          <w:sz w:val="28"/>
          <w:szCs w:val="28"/>
        </w:rPr>
        <w:t xml:space="preserve">была проведена  </w:t>
      </w:r>
      <w:r w:rsidRPr="007779F8">
        <w:rPr>
          <w:rFonts w:ascii="Times New Roman" w:hAnsi="Times New Roman" w:cs="Times New Roman"/>
          <w:sz w:val="28"/>
          <w:szCs w:val="28"/>
        </w:rPr>
        <w:tab/>
      </w:r>
      <w:r w:rsidRPr="007779F8">
        <w:rPr>
          <w:rFonts w:ascii="Times New Roman" w:hAnsi="Times New Roman" w:cs="Times New Roman"/>
          <w:sz w:val="28"/>
          <w:szCs w:val="28"/>
        </w:rPr>
        <w:tab/>
        <w:t>проверка в отношении:</w:t>
      </w:r>
    </w:p>
    <w:p w:rsidR="00815AF9" w:rsidRPr="007779F8" w:rsidRDefault="00815AF9" w:rsidP="00815AF9">
      <w:pPr>
        <w:pBdr>
          <w:top w:val="single" w:sz="4" w:space="1" w:color="auto"/>
        </w:pBdr>
        <w:spacing w:after="0"/>
        <w:ind w:left="1758" w:right="2466"/>
        <w:jc w:val="center"/>
        <w:rPr>
          <w:rFonts w:ascii="Times New Roman" w:hAnsi="Times New Roman" w:cs="Times New Roman"/>
          <w:sz w:val="28"/>
          <w:szCs w:val="28"/>
        </w:rPr>
      </w:pPr>
      <w:r w:rsidRPr="007779F8">
        <w:rPr>
          <w:rFonts w:ascii="Times New Roman" w:hAnsi="Times New Roman" w:cs="Times New Roman"/>
          <w:sz w:val="28"/>
          <w:szCs w:val="28"/>
        </w:rPr>
        <w:t>(плановая/внеплановая, документарная/выездная)</w:t>
      </w: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jc w:val="center"/>
        <w:rPr>
          <w:rFonts w:ascii="Times New Roman" w:hAnsi="Times New Roman" w:cs="Times New Roman"/>
          <w:sz w:val="28"/>
          <w:szCs w:val="28"/>
        </w:rPr>
      </w:pPr>
      <w:r w:rsidRPr="007779F8">
        <w:rPr>
          <w:rFonts w:ascii="Times New Roman" w:hAnsi="Times New Roman" w:cs="Times New Roman"/>
          <w:sz w:val="28"/>
          <w:szCs w:val="28"/>
        </w:rPr>
        <w:t>(наименование юридического лица, фамилия, имя, отчество (последнее – при наличии)</w:t>
      </w:r>
      <w:r w:rsidRPr="007779F8">
        <w:rPr>
          <w:rFonts w:ascii="Times New Roman" w:hAnsi="Times New Roman" w:cs="Times New Roman"/>
          <w:sz w:val="28"/>
          <w:szCs w:val="28"/>
        </w:rPr>
        <w:br/>
        <w:t>индивидуального предпринимателя)</w:t>
      </w:r>
    </w:p>
    <w:p w:rsidR="00815AF9" w:rsidRPr="007779F8" w:rsidRDefault="00815AF9" w:rsidP="00815AF9">
      <w:pPr>
        <w:spacing w:after="0"/>
        <w:rPr>
          <w:rFonts w:ascii="Times New Roman" w:hAnsi="Times New Roman" w:cs="Times New Roman"/>
          <w:sz w:val="28"/>
          <w:szCs w:val="28"/>
        </w:rPr>
      </w:pPr>
      <w:r w:rsidRPr="007779F8">
        <w:rPr>
          <w:rFonts w:ascii="Times New Roman" w:hAnsi="Times New Roman" w:cs="Times New Roman"/>
          <w:sz w:val="28"/>
          <w:szCs w:val="28"/>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15AF9" w:rsidRPr="007779F8" w:rsidTr="007779F8">
        <w:tc>
          <w:tcPr>
            <w:tcW w:w="187" w:type="dxa"/>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815AF9" w:rsidRPr="007779F8" w:rsidRDefault="00815AF9" w:rsidP="007779F8">
            <w:pPr>
              <w:spacing w:after="0"/>
              <w:rPr>
                <w:rFonts w:ascii="Times New Roman" w:hAnsi="Times New Roman" w:cs="Times New Roman"/>
                <w:sz w:val="28"/>
                <w:szCs w:val="28"/>
              </w:rPr>
            </w:pPr>
            <w:r w:rsidRPr="007779F8">
              <w:rPr>
                <w:rFonts w:ascii="Times New Roman" w:hAnsi="Times New Roman" w:cs="Times New Roman"/>
                <w:sz w:val="28"/>
                <w:szCs w:val="28"/>
              </w:rPr>
              <w:t>”</w:t>
            </w:r>
          </w:p>
        </w:tc>
        <w:tc>
          <w:tcPr>
            <w:tcW w:w="1219"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369" w:type="dxa"/>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815AF9" w:rsidRPr="007779F8" w:rsidRDefault="00815AF9" w:rsidP="007779F8">
            <w:pPr>
              <w:spacing w:after="0"/>
              <w:rPr>
                <w:rFonts w:ascii="Times New Roman" w:hAnsi="Times New Roman" w:cs="Times New Roman"/>
                <w:sz w:val="28"/>
                <w:szCs w:val="28"/>
              </w:rPr>
            </w:pPr>
          </w:p>
        </w:tc>
        <w:tc>
          <w:tcPr>
            <w:tcW w:w="510" w:type="dxa"/>
            <w:tcBorders>
              <w:top w:val="nil"/>
              <w:left w:val="nil"/>
              <w:bottom w:val="nil"/>
              <w:right w:val="nil"/>
            </w:tcBorders>
            <w:vAlign w:val="bottom"/>
          </w:tcPr>
          <w:p w:rsidR="00815AF9" w:rsidRPr="007779F8" w:rsidRDefault="00815AF9" w:rsidP="007779F8">
            <w:pPr>
              <w:spacing w:after="0"/>
              <w:ind w:left="57"/>
              <w:rPr>
                <w:rFonts w:ascii="Times New Roman" w:hAnsi="Times New Roman" w:cs="Times New Roman"/>
                <w:sz w:val="28"/>
                <w:szCs w:val="28"/>
              </w:rPr>
            </w:pPr>
            <w:r w:rsidRPr="007779F8">
              <w:rPr>
                <w:rFonts w:ascii="Times New Roman" w:hAnsi="Times New Roman" w:cs="Times New Roman"/>
                <w:sz w:val="28"/>
                <w:szCs w:val="28"/>
              </w:rPr>
              <w:t>г. с</w:t>
            </w:r>
          </w:p>
        </w:tc>
        <w:tc>
          <w:tcPr>
            <w:tcW w:w="397"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567" w:type="dxa"/>
            <w:tcBorders>
              <w:top w:val="nil"/>
              <w:left w:val="nil"/>
              <w:bottom w:val="nil"/>
              <w:right w:val="nil"/>
            </w:tcBorders>
            <w:vAlign w:val="bottom"/>
          </w:tcPr>
          <w:p w:rsidR="00815AF9" w:rsidRPr="007779F8" w:rsidRDefault="00815AF9" w:rsidP="007779F8">
            <w:pPr>
              <w:spacing w:after="0"/>
              <w:jc w:val="center"/>
              <w:rPr>
                <w:rFonts w:ascii="Times New Roman" w:hAnsi="Times New Roman" w:cs="Times New Roman"/>
                <w:sz w:val="28"/>
                <w:szCs w:val="28"/>
              </w:rPr>
            </w:pPr>
            <w:r w:rsidRPr="007779F8">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964" w:type="dxa"/>
            <w:tcBorders>
              <w:top w:val="nil"/>
              <w:left w:val="nil"/>
              <w:bottom w:val="nil"/>
              <w:right w:val="nil"/>
            </w:tcBorders>
            <w:vAlign w:val="bottom"/>
          </w:tcPr>
          <w:p w:rsidR="00815AF9" w:rsidRPr="007779F8" w:rsidRDefault="00815AF9" w:rsidP="007779F8">
            <w:pPr>
              <w:spacing w:after="0"/>
              <w:ind w:left="57"/>
              <w:rPr>
                <w:rFonts w:ascii="Times New Roman" w:hAnsi="Times New Roman" w:cs="Times New Roman"/>
                <w:sz w:val="28"/>
                <w:szCs w:val="28"/>
              </w:rPr>
            </w:pPr>
            <w:r w:rsidRPr="007779F8">
              <w:rPr>
                <w:rFonts w:ascii="Times New Roman" w:hAnsi="Times New Roman" w:cs="Times New Roman"/>
                <w:sz w:val="28"/>
                <w:szCs w:val="28"/>
              </w:rPr>
              <w:t>мин. до</w:t>
            </w:r>
          </w:p>
        </w:tc>
        <w:tc>
          <w:tcPr>
            <w:tcW w:w="397"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567" w:type="dxa"/>
            <w:tcBorders>
              <w:top w:val="nil"/>
              <w:left w:val="nil"/>
              <w:bottom w:val="nil"/>
              <w:right w:val="nil"/>
            </w:tcBorders>
            <w:vAlign w:val="bottom"/>
          </w:tcPr>
          <w:p w:rsidR="00815AF9" w:rsidRPr="007779F8" w:rsidRDefault="00815AF9" w:rsidP="007779F8">
            <w:pPr>
              <w:spacing w:after="0"/>
              <w:jc w:val="center"/>
              <w:rPr>
                <w:rFonts w:ascii="Times New Roman" w:hAnsi="Times New Roman" w:cs="Times New Roman"/>
                <w:sz w:val="28"/>
                <w:szCs w:val="28"/>
              </w:rPr>
            </w:pPr>
            <w:r w:rsidRPr="007779F8">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2807" w:type="dxa"/>
            <w:tcBorders>
              <w:top w:val="nil"/>
              <w:left w:val="nil"/>
              <w:bottom w:val="nil"/>
              <w:right w:val="nil"/>
            </w:tcBorders>
            <w:vAlign w:val="bottom"/>
          </w:tcPr>
          <w:p w:rsidR="00815AF9" w:rsidRPr="007779F8" w:rsidRDefault="00815AF9" w:rsidP="007779F8">
            <w:pPr>
              <w:spacing w:after="0"/>
              <w:ind w:left="57"/>
              <w:rPr>
                <w:rFonts w:ascii="Times New Roman" w:hAnsi="Times New Roman" w:cs="Times New Roman"/>
                <w:sz w:val="28"/>
                <w:szCs w:val="28"/>
              </w:rPr>
            </w:pPr>
            <w:r w:rsidRPr="007779F8">
              <w:rPr>
                <w:rFonts w:ascii="Times New Roman" w:hAnsi="Times New Roman" w:cs="Times New Roman"/>
                <w:sz w:val="28"/>
                <w:szCs w:val="28"/>
              </w:rPr>
              <w:t>мин. Продолжительность</w:t>
            </w:r>
          </w:p>
        </w:tc>
        <w:tc>
          <w:tcPr>
            <w:tcW w:w="454"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r>
    </w:tbl>
    <w:p w:rsidR="00815AF9" w:rsidRPr="007779F8" w:rsidRDefault="00815AF9" w:rsidP="00815AF9">
      <w:pPr>
        <w:spacing w:after="0"/>
        <w:rPr>
          <w:rFonts w:ascii="Times New Roman" w:hAnsi="Times New Roman" w:cs="Times New Roman"/>
          <w:sz w:val="28"/>
          <w:szCs w:val="28"/>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15AF9" w:rsidRPr="007779F8" w:rsidTr="007779F8">
        <w:tc>
          <w:tcPr>
            <w:tcW w:w="187" w:type="dxa"/>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815AF9" w:rsidRPr="007779F8" w:rsidRDefault="00815AF9" w:rsidP="007779F8">
            <w:pPr>
              <w:spacing w:after="0"/>
              <w:rPr>
                <w:rFonts w:ascii="Times New Roman" w:hAnsi="Times New Roman" w:cs="Times New Roman"/>
                <w:sz w:val="28"/>
                <w:szCs w:val="28"/>
              </w:rPr>
            </w:pPr>
            <w:r w:rsidRPr="007779F8">
              <w:rPr>
                <w:rFonts w:ascii="Times New Roman" w:hAnsi="Times New Roman" w:cs="Times New Roman"/>
                <w:sz w:val="28"/>
                <w:szCs w:val="28"/>
              </w:rPr>
              <w:t>”</w:t>
            </w:r>
          </w:p>
        </w:tc>
        <w:tc>
          <w:tcPr>
            <w:tcW w:w="1219"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369" w:type="dxa"/>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815AF9" w:rsidRPr="007779F8" w:rsidRDefault="00815AF9" w:rsidP="007779F8">
            <w:pPr>
              <w:spacing w:after="0"/>
              <w:rPr>
                <w:rFonts w:ascii="Times New Roman" w:hAnsi="Times New Roman" w:cs="Times New Roman"/>
                <w:sz w:val="28"/>
                <w:szCs w:val="28"/>
              </w:rPr>
            </w:pPr>
          </w:p>
        </w:tc>
        <w:tc>
          <w:tcPr>
            <w:tcW w:w="510" w:type="dxa"/>
            <w:tcBorders>
              <w:top w:val="nil"/>
              <w:left w:val="nil"/>
              <w:bottom w:val="nil"/>
              <w:right w:val="nil"/>
            </w:tcBorders>
            <w:vAlign w:val="bottom"/>
          </w:tcPr>
          <w:p w:rsidR="00815AF9" w:rsidRPr="007779F8" w:rsidRDefault="00815AF9" w:rsidP="007779F8">
            <w:pPr>
              <w:spacing w:after="0"/>
              <w:ind w:left="57"/>
              <w:rPr>
                <w:rFonts w:ascii="Times New Roman" w:hAnsi="Times New Roman" w:cs="Times New Roman"/>
                <w:sz w:val="28"/>
                <w:szCs w:val="28"/>
              </w:rPr>
            </w:pPr>
            <w:r w:rsidRPr="007779F8">
              <w:rPr>
                <w:rFonts w:ascii="Times New Roman" w:hAnsi="Times New Roman" w:cs="Times New Roman"/>
                <w:sz w:val="28"/>
                <w:szCs w:val="28"/>
              </w:rPr>
              <w:t>г. с</w:t>
            </w:r>
          </w:p>
        </w:tc>
        <w:tc>
          <w:tcPr>
            <w:tcW w:w="397"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567" w:type="dxa"/>
            <w:tcBorders>
              <w:top w:val="nil"/>
              <w:left w:val="nil"/>
              <w:bottom w:val="nil"/>
              <w:right w:val="nil"/>
            </w:tcBorders>
            <w:vAlign w:val="bottom"/>
          </w:tcPr>
          <w:p w:rsidR="00815AF9" w:rsidRPr="007779F8" w:rsidRDefault="00815AF9" w:rsidP="007779F8">
            <w:pPr>
              <w:spacing w:after="0"/>
              <w:jc w:val="center"/>
              <w:rPr>
                <w:rFonts w:ascii="Times New Roman" w:hAnsi="Times New Roman" w:cs="Times New Roman"/>
                <w:sz w:val="28"/>
                <w:szCs w:val="28"/>
              </w:rPr>
            </w:pPr>
            <w:r w:rsidRPr="007779F8">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964" w:type="dxa"/>
            <w:tcBorders>
              <w:top w:val="nil"/>
              <w:left w:val="nil"/>
              <w:bottom w:val="nil"/>
              <w:right w:val="nil"/>
            </w:tcBorders>
            <w:vAlign w:val="bottom"/>
          </w:tcPr>
          <w:p w:rsidR="00815AF9" w:rsidRPr="007779F8" w:rsidRDefault="00815AF9" w:rsidP="007779F8">
            <w:pPr>
              <w:spacing w:after="0"/>
              <w:ind w:left="57"/>
              <w:rPr>
                <w:rFonts w:ascii="Times New Roman" w:hAnsi="Times New Roman" w:cs="Times New Roman"/>
                <w:sz w:val="28"/>
                <w:szCs w:val="28"/>
              </w:rPr>
            </w:pPr>
            <w:r w:rsidRPr="007779F8">
              <w:rPr>
                <w:rFonts w:ascii="Times New Roman" w:hAnsi="Times New Roman" w:cs="Times New Roman"/>
                <w:sz w:val="28"/>
                <w:szCs w:val="28"/>
              </w:rPr>
              <w:t>мин. до</w:t>
            </w:r>
          </w:p>
        </w:tc>
        <w:tc>
          <w:tcPr>
            <w:tcW w:w="397"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567" w:type="dxa"/>
            <w:tcBorders>
              <w:top w:val="nil"/>
              <w:left w:val="nil"/>
              <w:bottom w:val="nil"/>
              <w:right w:val="nil"/>
            </w:tcBorders>
            <w:vAlign w:val="bottom"/>
          </w:tcPr>
          <w:p w:rsidR="00815AF9" w:rsidRPr="007779F8" w:rsidRDefault="00815AF9" w:rsidP="007779F8">
            <w:pPr>
              <w:spacing w:after="0"/>
              <w:jc w:val="center"/>
              <w:rPr>
                <w:rFonts w:ascii="Times New Roman" w:hAnsi="Times New Roman" w:cs="Times New Roman"/>
                <w:sz w:val="28"/>
                <w:szCs w:val="28"/>
              </w:rPr>
            </w:pPr>
            <w:r w:rsidRPr="007779F8">
              <w:rPr>
                <w:rFonts w:ascii="Times New Roman" w:hAnsi="Times New Roman" w:cs="Times New Roman"/>
                <w:sz w:val="28"/>
                <w:szCs w:val="28"/>
              </w:rPr>
              <w:t>час.</w:t>
            </w:r>
          </w:p>
        </w:tc>
        <w:tc>
          <w:tcPr>
            <w:tcW w:w="397"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2807" w:type="dxa"/>
            <w:tcBorders>
              <w:top w:val="nil"/>
              <w:left w:val="nil"/>
              <w:bottom w:val="nil"/>
              <w:right w:val="nil"/>
            </w:tcBorders>
            <w:vAlign w:val="bottom"/>
          </w:tcPr>
          <w:p w:rsidR="00815AF9" w:rsidRPr="007779F8" w:rsidRDefault="00815AF9" w:rsidP="007779F8">
            <w:pPr>
              <w:spacing w:after="0"/>
              <w:ind w:left="57"/>
              <w:rPr>
                <w:rFonts w:ascii="Times New Roman" w:hAnsi="Times New Roman" w:cs="Times New Roman"/>
                <w:sz w:val="28"/>
                <w:szCs w:val="28"/>
              </w:rPr>
            </w:pPr>
            <w:r w:rsidRPr="007779F8">
              <w:rPr>
                <w:rFonts w:ascii="Times New Roman" w:hAnsi="Times New Roman" w:cs="Times New Roman"/>
                <w:sz w:val="28"/>
                <w:szCs w:val="28"/>
              </w:rPr>
              <w:t>мин. Продолжительность</w:t>
            </w:r>
          </w:p>
        </w:tc>
        <w:tc>
          <w:tcPr>
            <w:tcW w:w="454"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r>
    </w:tbl>
    <w:p w:rsidR="00815AF9" w:rsidRPr="007779F8" w:rsidRDefault="00815AF9" w:rsidP="00815AF9">
      <w:pPr>
        <w:spacing w:after="0"/>
        <w:jc w:val="center"/>
        <w:rPr>
          <w:rFonts w:ascii="Times New Roman" w:hAnsi="Times New Roman" w:cs="Times New Roman"/>
          <w:sz w:val="28"/>
          <w:szCs w:val="28"/>
        </w:rPr>
      </w:pPr>
      <w:r w:rsidRPr="007779F8">
        <w:rPr>
          <w:rFonts w:ascii="Times New Roman" w:hAnsi="Times New Roman" w:cs="Times New Roman"/>
          <w:sz w:val="28"/>
          <w:szCs w:val="28"/>
        </w:rPr>
        <w:t>(заполняется в случае проведения проверок филиалов, представительств,  обособленных структурных</w:t>
      </w:r>
      <w:r w:rsidRPr="007779F8">
        <w:rPr>
          <w:rFonts w:ascii="Times New Roman" w:hAnsi="Times New Roman" w:cs="Times New Roman"/>
          <w:sz w:val="28"/>
          <w:szCs w:val="28"/>
        </w:rPr>
        <w:br/>
        <w:t>подразделений юридического лица или  при осуществлении деятельности индивидуального предпринимателя по нескольким адресам)</w:t>
      </w:r>
    </w:p>
    <w:p w:rsidR="00815AF9" w:rsidRPr="007779F8" w:rsidRDefault="00815AF9" w:rsidP="00815AF9">
      <w:pPr>
        <w:spacing w:after="0"/>
        <w:rPr>
          <w:rFonts w:ascii="Times New Roman" w:hAnsi="Times New Roman" w:cs="Times New Roman"/>
          <w:sz w:val="28"/>
          <w:szCs w:val="28"/>
        </w:rPr>
      </w:pPr>
      <w:r w:rsidRPr="007779F8">
        <w:rPr>
          <w:rFonts w:ascii="Times New Roman" w:hAnsi="Times New Roman" w:cs="Times New Roman"/>
          <w:sz w:val="28"/>
          <w:szCs w:val="28"/>
        </w:rPr>
        <w:t xml:space="preserve">Общая продолжительность проверки:  </w:t>
      </w:r>
    </w:p>
    <w:p w:rsidR="00815AF9" w:rsidRPr="007779F8" w:rsidRDefault="00815AF9" w:rsidP="00815AF9">
      <w:pPr>
        <w:pBdr>
          <w:top w:val="single" w:sz="4" w:space="1" w:color="auto"/>
        </w:pBdr>
        <w:spacing w:after="0"/>
        <w:ind w:left="3969"/>
        <w:jc w:val="center"/>
        <w:rPr>
          <w:rFonts w:ascii="Times New Roman" w:hAnsi="Times New Roman" w:cs="Times New Roman"/>
          <w:sz w:val="28"/>
          <w:szCs w:val="28"/>
        </w:rPr>
      </w:pPr>
      <w:r w:rsidRPr="007779F8">
        <w:rPr>
          <w:rFonts w:ascii="Times New Roman" w:hAnsi="Times New Roman" w:cs="Times New Roman"/>
          <w:sz w:val="28"/>
          <w:szCs w:val="28"/>
        </w:rPr>
        <w:t>(рабочих дней/часов)</w:t>
      </w:r>
    </w:p>
    <w:p w:rsidR="00815AF9" w:rsidRPr="007779F8" w:rsidRDefault="00815AF9" w:rsidP="00815AF9">
      <w:pPr>
        <w:spacing w:after="0"/>
        <w:rPr>
          <w:rFonts w:ascii="Times New Roman" w:hAnsi="Times New Roman" w:cs="Times New Roman"/>
          <w:sz w:val="28"/>
          <w:szCs w:val="28"/>
        </w:rPr>
      </w:pPr>
      <w:r w:rsidRPr="007779F8">
        <w:rPr>
          <w:rFonts w:ascii="Times New Roman" w:hAnsi="Times New Roman" w:cs="Times New Roman"/>
          <w:sz w:val="28"/>
          <w:szCs w:val="28"/>
        </w:rPr>
        <w:t xml:space="preserve">Акт составлен:  </w:t>
      </w:r>
    </w:p>
    <w:p w:rsidR="00815AF9" w:rsidRPr="007779F8" w:rsidRDefault="00815AF9" w:rsidP="00815AF9">
      <w:pPr>
        <w:pBdr>
          <w:top w:val="single" w:sz="4" w:space="1" w:color="auto"/>
        </w:pBdr>
        <w:spacing w:after="0"/>
        <w:ind w:left="1633"/>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jc w:val="center"/>
        <w:rPr>
          <w:rFonts w:ascii="Times New Roman" w:hAnsi="Times New Roman" w:cs="Times New Roman"/>
          <w:sz w:val="28"/>
          <w:szCs w:val="28"/>
        </w:rPr>
      </w:pPr>
      <w:r w:rsidRPr="007779F8">
        <w:rPr>
          <w:rFonts w:ascii="Times New Roman" w:hAnsi="Times New Roman" w:cs="Times New Roman"/>
          <w:sz w:val="28"/>
          <w:szCs w:val="28"/>
        </w:rPr>
        <w:t>(наименование органа муниципального контроля)</w:t>
      </w:r>
    </w:p>
    <w:p w:rsidR="00815AF9" w:rsidRPr="007779F8" w:rsidRDefault="00815AF9" w:rsidP="00815AF9">
      <w:pPr>
        <w:spacing w:after="0"/>
        <w:jc w:val="both"/>
        <w:rPr>
          <w:rFonts w:ascii="Times New Roman" w:hAnsi="Times New Roman" w:cs="Times New Roman"/>
          <w:sz w:val="28"/>
          <w:szCs w:val="28"/>
        </w:rPr>
      </w:pPr>
      <w:r w:rsidRPr="007779F8">
        <w:rPr>
          <w:rFonts w:ascii="Times New Roman" w:hAnsi="Times New Roman" w:cs="Times New Roman"/>
          <w:sz w:val="28"/>
          <w:szCs w:val="28"/>
        </w:rPr>
        <w:t>С копией распоряжения/приказа о проведении проверки ознакомлен(ы): (заполняется при проведении выездной проверки)</w:t>
      </w: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jc w:val="center"/>
        <w:rPr>
          <w:rFonts w:ascii="Times New Roman" w:hAnsi="Times New Roman" w:cs="Times New Roman"/>
          <w:sz w:val="28"/>
          <w:szCs w:val="28"/>
        </w:rPr>
      </w:pPr>
      <w:r w:rsidRPr="007779F8">
        <w:rPr>
          <w:rFonts w:ascii="Times New Roman" w:hAnsi="Times New Roman" w:cs="Times New Roman"/>
          <w:sz w:val="28"/>
          <w:szCs w:val="28"/>
        </w:rPr>
        <w:t>(фамилии, инициалы, подпись, дата, время)</w:t>
      </w:r>
    </w:p>
    <w:p w:rsidR="00815AF9" w:rsidRPr="007779F8" w:rsidRDefault="00815AF9" w:rsidP="00815AF9">
      <w:pPr>
        <w:spacing w:after="0"/>
        <w:jc w:val="both"/>
        <w:rPr>
          <w:rFonts w:ascii="Times New Roman" w:hAnsi="Times New Roman" w:cs="Times New Roman"/>
          <w:sz w:val="28"/>
          <w:szCs w:val="28"/>
        </w:rPr>
      </w:pPr>
      <w:r w:rsidRPr="007779F8">
        <w:rPr>
          <w:rFonts w:ascii="Times New Roman" w:hAnsi="Times New Roman" w:cs="Times New Roman"/>
          <w:sz w:val="28"/>
          <w:szCs w:val="28"/>
        </w:rPr>
        <w:t>Дата и номер решения прокурора (его заместителя) о согласовании проведения проверки:</w:t>
      </w:r>
      <w:r w:rsidRPr="007779F8">
        <w:rPr>
          <w:rFonts w:ascii="Times New Roman" w:hAnsi="Times New Roman" w:cs="Times New Roman"/>
          <w:sz w:val="28"/>
          <w:szCs w:val="28"/>
        </w:rPr>
        <w:br/>
      </w: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jc w:val="center"/>
        <w:rPr>
          <w:rFonts w:ascii="Times New Roman" w:hAnsi="Times New Roman" w:cs="Times New Roman"/>
          <w:sz w:val="28"/>
          <w:szCs w:val="28"/>
        </w:rPr>
      </w:pPr>
      <w:r w:rsidRPr="007779F8">
        <w:rPr>
          <w:rFonts w:ascii="Times New Roman" w:hAnsi="Times New Roman" w:cs="Times New Roman"/>
          <w:sz w:val="28"/>
          <w:szCs w:val="28"/>
        </w:rPr>
        <w:t>(заполняется в случае необходимости согласования проверки с органами прокуратуры)</w:t>
      </w:r>
    </w:p>
    <w:p w:rsidR="00815AF9" w:rsidRPr="007779F8" w:rsidRDefault="00815AF9" w:rsidP="00815AF9">
      <w:pPr>
        <w:keepNext/>
        <w:spacing w:after="0"/>
        <w:rPr>
          <w:rFonts w:ascii="Times New Roman" w:hAnsi="Times New Roman" w:cs="Times New Roman"/>
          <w:sz w:val="28"/>
          <w:szCs w:val="28"/>
        </w:rPr>
      </w:pPr>
      <w:r w:rsidRPr="007779F8">
        <w:rPr>
          <w:rFonts w:ascii="Times New Roman" w:hAnsi="Times New Roman" w:cs="Times New Roman"/>
          <w:sz w:val="28"/>
          <w:szCs w:val="28"/>
        </w:rPr>
        <w:t xml:space="preserve">Лицо(а), проводившее проверку:  </w:t>
      </w:r>
    </w:p>
    <w:p w:rsidR="00815AF9" w:rsidRPr="007779F8" w:rsidRDefault="00815AF9" w:rsidP="00815AF9">
      <w:pPr>
        <w:keepNext/>
        <w:pBdr>
          <w:top w:val="single" w:sz="4" w:space="1" w:color="auto"/>
        </w:pBdr>
        <w:spacing w:after="0"/>
        <w:ind w:left="3459"/>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jc w:val="center"/>
        <w:rPr>
          <w:rFonts w:ascii="Times New Roman" w:hAnsi="Times New Roman" w:cs="Times New Roman"/>
          <w:sz w:val="28"/>
          <w:szCs w:val="28"/>
        </w:rPr>
      </w:pPr>
      <w:r w:rsidRPr="007779F8">
        <w:rPr>
          <w:rFonts w:ascii="Times New Roman" w:hAnsi="Times New Roman" w:cs="Times New Roman"/>
          <w:sz w:val="28"/>
          <w:szCs w:val="28"/>
        </w:rPr>
        <w:lastRenderedPageBreak/>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15AF9" w:rsidRPr="007779F8" w:rsidRDefault="00815AF9" w:rsidP="00815AF9">
      <w:pPr>
        <w:spacing w:after="0"/>
        <w:rPr>
          <w:rFonts w:ascii="Times New Roman" w:hAnsi="Times New Roman" w:cs="Times New Roman"/>
          <w:sz w:val="28"/>
          <w:szCs w:val="28"/>
        </w:rPr>
      </w:pPr>
      <w:r w:rsidRPr="007779F8">
        <w:rPr>
          <w:rFonts w:ascii="Times New Roman" w:hAnsi="Times New Roman" w:cs="Times New Roman"/>
          <w:sz w:val="28"/>
          <w:szCs w:val="28"/>
        </w:rPr>
        <w:t xml:space="preserve">При проведении проверки присутствовали:  </w:t>
      </w:r>
    </w:p>
    <w:p w:rsidR="00815AF9" w:rsidRPr="007779F8" w:rsidRDefault="00815AF9" w:rsidP="00815AF9">
      <w:pPr>
        <w:pBdr>
          <w:top w:val="single" w:sz="4" w:space="1" w:color="auto"/>
        </w:pBdr>
        <w:spacing w:after="0"/>
        <w:ind w:left="4564"/>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jc w:val="center"/>
        <w:rPr>
          <w:rFonts w:ascii="Times New Roman" w:hAnsi="Times New Roman" w:cs="Times New Roman"/>
          <w:sz w:val="28"/>
          <w:szCs w:val="28"/>
        </w:rPr>
      </w:pPr>
      <w:r w:rsidRPr="007779F8">
        <w:rPr>
          <w:rFonts w:ascii="Times New Roman" w:hAnsi="Times New Roman" w:cs="Times New Roman"/>
          <w:sz w:val="28"/>
          <w:szCs w:val="2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815AF9" w:rsidRPr="007779F8" w:rsidRDefault="00815AF9" w:rsidP="00815AF9">
      <w:pPr>
        <w:spacing w:after="0"/>
        <w:ind w:firstLine="567"/>
        <w:rPr>
          <w:rFonts w:ascii="Times New Roman" w:hAnsi="Times New Roman" w:cs="Times New Roman"/>
          <w:sz w:val="28"/>
          <w:szCs w:val="28"/>
        </w:rPr>
      </w:pPr>
    </w:p>
    <w:p w:rsidR="00815AF9" w:rsidRPr="007779F8" w:rsidRDefault="00815AF9" w:rsidP="00815AF9">
      <w:pPr>
        <w:spacing w:after="0"/>
        <w:ind w:firstLine="567"/>
        <w:rPr>
          <w:rFonts w:ascii="Times New Roman" w:hAnsi="Times New Roman" w:cs="Times New Roman"/>
          <w:sz w:val="28"/>
          <w:szCs w:val="28"/>
        </w:rPr>
      </w:pPr>
      <w:r w:rsidRPr="007779F8">
        <w:rPr>
          <w:rFonts w:ascii="Times New Roman" w:hAnsi="Times New Roman" w:cs="Times New Roman"/>
          <w:sz w:val="28"/>
          <w:szCs w:val="28"/>
        </w:rPr>
        <w:t>В ходе проведения проверки:</w:t>
      </w:r>
    </w:p>
    <w:p w:rsidR="00815AF9" w:rsidRPr="007779F8" w:rsidRDefault="00815AF9" w:rsidP="00815AF9">
      <w:pPr>
        <w:spacing w:after="0"/>
        <w:ind w:firstLine="567"/>
        <w:jc w:val="both"/>
        <w:rPr>
          <w:rFonts w:ascii="Times New Roman" w:hAnsi="Times New Roman" w:cs="Times New Roman"/>
          <w:sz w:val="28"/>
          <w:szCs w:val="28"/>
        </w:rPr>
      </w:pPr>
      <w:r w:rsidRPr="007779F8">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7779F8">
        <w:rPr>
          <w:rFonts w:ascii="Times New Roman" w:hAnsi="Times New Roman" w:cs="Times New Roman"/>
          <w:sz w:val="28"/>
          <w:szCs w:val="28"/>
        </w:rPr>
        <w:br/>
      </w: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jc w:val="center"/>
        <w:rPr>
          <w:rFonts w:ascii="Times New Roman" w:hAnsi="Times New Roman" w:cs="Times New Roman"/>
          <w:sz w:val="28"/>
          <w:szCs w:val="28"/>
        </w:rPr>
      </w:pPr>
      <w:r w:rsidRPr="007779F8">
        <w:rPr>
          <w:rFonts w:ascii="Times New Roman" w:hAnsi="Times New Roman" w:cs="Times New Roman"/>
          <w:sz w:val="28"/>
          <w:szCs w:val="28"/>
        </w:rPr>
        <w:t>(с указанием характера нарушений; лиц, допустивших нарушения)</w:t>
      </w:r>
    </w:p>
    <w:p w:rsidR="00815AF9" w:rsidRPr="007779F8" w:rsidRDefault="00815AF9" w:rsidP="00815AF9">
      <w:pPr>
        <w:spacing w:after="0"/>
        <w:ind w:firstLine="567"/>
        <w:jc w:val="both"/>
        <w:rPr>
          <w:rFonts w:ascii="Times New Roman" w:hAnsi="Times New Roman" w:cs="Times New Roman"/>
          <w:sz w:val="28"/>
          <w:szCs w:val="28"/>
        </w:rPr>
      </w:pPr>
      <w:r w:rsidRPr="007779F8">
        <w:rPr>
          <w:rFonts w:ascii="Times New Roman" w:hAnsi="Times New Roman" w:cs="Times New Roman"/>
          <w:sz w:val="28"/>
          <w:szCs w:val="28"/>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ind w:firstLine="567"/>
        <w:jc w:val="both"/>
        <w:rPr>
          <w:rFonts w:ascii="Times New Roman" w:hAnsi="Times New Roman" w:cs="Times New Roman"/>
          <w:sz w:val="28"/>
          <w:szCs w:val="28"/>
        </w:rPr>
      </w:pPr>
      <w:r w:rsidRPr="007779F8">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w:t>
      </w:r>
      <w:r w:rsidRPr="007779F8">
        <w:rPr>
          <w:rFonts w:ascii="Times New Roman" w:hAnsi="Times New Roman" w:cs="Times New Roman"/>
          <w:sz w:val="28"/>
          <w:szCs w:val="28"/>
        </w:rPr>
        <w:br/>
      </w: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ind w:firstLine="567"/>
        <w:jc w:val="both"/>
        <w:rPr>
          <w:rFonts w:ascii="Times New Roman" w:hAnsi="Times New Roman" w:cs="Times New Roman"/>
          <w:sz w:val="28"/>
          <w:szCs w:val="28"/>
        </w:rPr>
      </w:pPr>
      <w:r w:rsidRPr="007779F8">
        <w:rPr>
          <w:rFonts w:ascii="Times New Roman" w:hAnsi="Times New Roman" w:cs="Times New Roman"/>
          <w:sz w:val="28"/>
          <w:szCs w:val="28"/>
        </w:rPr>
        <w:t xml:space="preserve">нарушений не выявлено  </w:t>
      </w:r>
    </w:p>
    <w:p w:rsidR="00815AF9" w:rsidRPr="007779F8" w:rsidRDefault="00815AF9" w:rsidP="00815AF9">
      <w:pPr>
        <w:pBdr>
          <w:top w:val="single" w:sz="4" w:space="1" w:color="auto"/>
        </w:pBdr>
        <w:spacing w:after="0"/>
        <w:ind w:left="3175"/>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jc w:val="both"/>
        <w:rPr>
          <w:rFonts w:ascii="Times New Roman" w:hAnsi="Times New Roman" w:cs="Times New Roman"/>
          <w:sz w:val="28"/>
          <w:szCs w:val="28"/>
        </w:rPr>
      </w:pPr>
      <w:r w:rsidRPr="007779F8">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815AF9" w:rsidRPr="007779F8" w:rsidTr="007779F8">
        <w:tc>
          <w:tcPr>
            <w:tcW w:w="3856"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851" w:type="dxa"/>
            <w:tcBorders>
              <w:top w:val="nil"/>
              <w:left w:val="nil"/>
              <w:bottom w:val="nil"/>
              <w:right w:val="nil"/>
            </w:tcBorders>
            <w:vAlign w:val="bottom"/>
          </w:tcPr>
          <w:p w:rsidR="00815AF9" w:rsidRPr="007779F8" w:rsidRDefault="00815AF9" w:rsidP="007779F8">
            <w:pPr>
              <w:spacing w:after="0"/>
              <w:rPr>
                <w:rFonts w:ascii="Times New Roman" w:hAnsi="Times New Roman" w:cs="Times New Roman"/>
                <w:sz w:val="28"/>
                <w:szCs w:val="28"/>
              </w:rPr>
            </w:pPr>
          </w:p>
        </w:tc>
        <w:tc>
          <w:tcPr>
            <w:tcW w:w="5557" w:type="dxa"/>
            <w:tcBorders>
              <w:top w:val="nil"/>
              <w:left w:val="nil"/>
              <w:bottom w:val="single" w:sz="4" w:space="0" w:color="auto"/>
              <w:right w:val="nil"/>
            </w:tcBorders>
            <w:vAlign w:val="bottom"/>
          </w:tcPr>
          <w:p w:rsidR="00815AF9" w:rsidRPr="007779F8" w:rsidRDefault="00815AF9" w:rsidP="007779F8">
            <w:pPr>
              <w:spacing w:after="0"/>
              <w:ind w:left="-28"/>
              <w:jc w:val="center"/>
              <w:rPr>
                <w:rFonts w:ascii="Times New Roman" w:hAnsi="Times New Roman" w:cs="Times New Roman"/>
                <w:sz w:val="28"/>
                <w:szCs w:val="28"/>
              </w:rPr>
            </w:pPr>
          </w:p>
        </w:tc>
      </w:tr>
      <w:tr w:rsidR="00815AF9" w:rsidRPr="007779F8" w:rsidTr="007779F8">
        <w:tc>
          <w:tcPr>
            <w:tcW w:w="3856" w:type="dxa"/>
            <w:tcBorders>
              <w:top w:val="nil"/>
              <w:left w:val="nil"/>
              <w:bottom w:val="nil"/>
              <w:right w:val="nil"/>
            </w:tcBorders>
          </w:tcPr>
          <w:p w:rsidR="00815AF9" w:rsidRPr="007779F8" w:rsidRDefault="00815AF9" w:rsidP="007779F8">
            <w:pPr>
              <w:spacing w:after="0"/>
              <w:jc w:val="center"/>
              <w:rPr>
                <w:rFonts w:ascii="Times New Roman" w:hAnsi="Times New Roman" w:cs="Times New Roman"/>
                <w:sz w:val="28"/>
                <w:szCs w:val="28"/>
              </w:rPr>
            </w:pPr>
            <w:r w:rsidRPr="007779F8">
              <w:rPr>
                <w:rFonts w:ascii="Times New Roman" w:hAnsi="Times New Roman" w:cs="Times New Roman"/>
                <w:sz w:val="28"/>
                <w:szCs w:val="28"/>
              </w:rPr>
              <w:t>(подпись проверяющего)</w:t>
            </w:r>
          </w:p>
        </w:tc>
        <w:tc>
          <w:tcPr>
            <w:tcW w:w="851" w:type="dxa"/>
            <w:tcBorders>
              <w:top w:val="nil"/>
              <w:left w:val="nil"/>
              <w:bottom w:val="nil"/>
              <w:right w:val="nil"/>
            </w:tcBorders>
          </w:tcPr>
          <w:p w:rsidR="00815AF9" w:rsidRPr="007779F8" w:rsidRDefault="00815AF9" w:rsidP="007779F8">
            <w:pPr>
              <w:spacing w:after="0"/>
              <w:rPr>
                <w:rFonts w:ascii="Times New Roman" w:hAnsi="Times New Roman" w:cs="Times New Roman"/>
                <w:sz w:val="28"/>
                <w:szCs w:val="28"/>
              </w:rPr>
            </w:pPr>
          </w:p>
        </w:tc>
        <w:tc>
          <w:tcPr>
            <w:tcW w:w="5557" w:type="dxa"/>
            <w:tcBorders>
              <w:top w:val="nil"/>
              <w:left w:val="nil"/>
              <w:bottom w:val="nil"/>
              <w:right w:val="nil"/>
            </w:tcBorders>
          </w:tcPr>
          <w:p w:rsidR="00815AF9" w:rsidRPr="007779F8" w:rsidRDefault="00815AF9" w:rsidP="007779F8">
            <w:pPr>
              <w:spacing w:after="0"/>
              <w:ind w:left="-28"/>
              <w:jc w:val="center"/>
              <w:rPr>
                <w:rFonts w:ascii="Times New Roman" w:hAnsi="Times New Roman" w:cs="Times New Roman"/>
                <w:sz w:val="28"/>
                <w:szCs w:val="28"/>
              </w:rPr>
            </w:pPr>
            <w:r w:rsidRPr="007779F8">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815AF9" w:rsidRPr="007779F8" w:rsidRDefault="00815AF9" w:rsidP="00815AF9">
      <w:pPr>
        <w:spacing w:after="0"/>
        <w:jc w:val="both"/>
        <w:rPr>
          <w:rFonts w:ascii="Times New Roman" w:hAnsi="Times New Roman" w:cs="Times New Roman"/>
          <w:sz w:val="28"/>
          <w:szCs w:val="28"/>
        </w:rPr>
      </w:pPr>
      <w:r w:rsidRPr="007779F8">
        <w:rPr>
          <w:rFonts w:ascii="Times New Roman" w:hAnsi="Times New Roman" w:cs="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815AF9" w:rsidRPr="007779F8" w:rsidTr="007779F8">
        <w:tc>
          <w:tcPr>
            <w:tcW w:w="3856"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851" w:type="dxa"/>
            <w:tcBorders>
              <w:top w:val="nil"/>
              <w:left w:val="nil"/>
              <w:bottom w:val="nil"/>
              <w:right w:val="nil"/>
            </w:tcBorders>
            <w:vAlign w:val="bottom"/>
          </w:tcPr>
          <w:p w:rsidR="00815AF9" w:rsidRPr="007779F8" w:rsidRDefault="00815AF9" w:rsidP="007779F8">
            <w:pPr>
              <w:spacing w:after="0"/>
              <w:rPr>
                <w:rFonts w:ascii="Times New Roman" w:hAnsi="Times New Roman" w:cs="Times New Roman"/>
                <w:sz w:val="28"/>
                <w:szCs w:val="28"/>
              </w:rPr>
            </w:pPr>
          </w:p>
        </w:tc>
        <w:tc>
          <w:tcPr>
            <w:tcW w:w="5557" w:type="dxa"/>
            <w:tcBorders>
              <w:top w:val="nil"/>
              <w:left w:val="nil"/>
              <w:bottom w:val="single" w:sz="4" w:space="0" w:color="auto"/>
              <w:right w:val="nil"/>
            </w:tcBorders>
            <w:vAlign w:val="bottom"/>
          </w:tcPr>
          <w:p w:rsidR="00815AF9" w:rsidRPr="007779F8" w:rsidRDefault="00815AF9" w:rsidP="007779F8">
            <w:pPr>
              <w:spacing w:after="0"/>
              <w:ind w:left="-28"/>
              <w:jc w:val="center"/>
              <w:rPr>
                <w:rFonts w:ascii="Times New Roman" w:hAnsi="Times New Roman" w:cs="Times New Roman"/>
                <w:sz w:val="28"/>
                <w:szCs w:val="28"/>
              </w:rPr>
            </w:pPr>
          </w:p>
        </w:tc>
      </w:tr>
      <w:tr w:rsidR="00815AF9" w:rsidRPr="007779F8" w:rsidTr="007779F8">
        <w:tc>
          <w:tcPr>
            <w:tcW w:w="3856" w:type="dxa"/>
            <w:tcBorders>
              <w:top w:val="nil"/>
              <w:left w:val="nil"/>
              <w:bottom w:val="nil"/>
              <w:right w:val="nil"/>
            </w:tcBorders>
          </w:tcPr>
          <w:p w:rsidR="00815AF9" w:rsidRPr="007779F8" w:rsidRDefault="00815AF9" w:rsidP="007779F8">
            <w:pPr>
              <w:spacing w:after="0"/>
              <w:jc w:val="center"/>
              <w:rPr>
                <w:rFonts w:ascii="Times New Roman" w:hAnsi="Times New Roman" w:cs="Times New Roman"/>
                <w:sz w:val="28"/>
                <w:szCs w:val="28"/>
              </w:rPr>
            </w:pPr>
            <w:r w:rsidRPr="007779F8">
              <w:rPr>
                <w:rFonts w:ascii="Times New Roman" w:hAnsi="Times New Roman" w:cs="Times New Roman"/>
                <w:sz w:val="28"/>
                <w:szCs w:val="28"/>
              </w:rPr>
              <w:t>(подпись проверяющего)</w:t>
            </w:r>
          </w:p>
        </w:tc>
        <w:tc>
          <w:tcPr>
            <w:tcW w:w="851" w:type="dxa"/>
            <w:tcBorders>
              <w:top w:val="nil"/>
              <w:left w:val="nil"/>
              <w:bottom w:val="nil"/>
              <w:right w:val="nil"/>
            </w:tcBorders>
          </w:tcPr>
          <w:p w:rsidR="00815AF9" w:rsidRPr="007779F8" w:rsidRDefault="00815AF9" w:rsidP="007779F8">
            <w:pPr>
              <w:spacing w:after="0"/>
              <w:rPr>
                <w:rFonts w:ascii="Times New Roman" w:hAnsi="Times New Roman" w:cs="Times New Roman"/>
                <w:sz w:val="28"/>
                <w:szCs w:val="28"/>
              </w:rPr>
            </w:pPr>
          </w:p>
        </w:tc>
        <w:tc>
          <w:tcPr>
            <w:tcW w:w="5557" w:type="dxa"/>
            <w:tcBorders>
              <w:top w:val="nil"/>
              <w:left w:val="nil"/>
              <w:bottom w:val="nil"/>
              <w:right w:val="nil"/>
            </w:tcBorders>
          </w:tcPr>
          <w:p w:rsidR="00815AF9" w:rsidRPr="007779F8" w:rsidRDefault="00815AF9" w:rsidP="007779F8">
            <w:pPr>
              <w:spacing w:after="0"/>
              <w:ind w:left="-28"/>
              <w:jc w:val="center"/>
              <w:rPr>
                <w:rFonts w:ascii="Times New Roman" w:hAnsi="Times New Roman" w:cs="Times New Roman"/>
                <w:sz w:val="28"/>
                <w:szCs w:val="28"/>
              </w:rPr>
            </w:pPr>
            <w:r w:rsidRPr="007779F8">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815AF9" w:rsidRPr="007779F8" w:rsidRDefault="00815AF9" w:rsidP="00815AF9">
      <w:pPr>
        <w:spacing w:after="0"/>
        <w:rPr>
          <w:rFonts w:ascii="Times New Roman" w:hAnsi="Times New Roman" w:cs="Times New Roman"/>
          <w:sz w:val="28"/>
          <w:szCs w:val="28"/>
        </w:rPr>
      </w:pPr>
      <w:r w:rsidRPr="007779F8">
        <w:rPr>
          <w:rFonts w:ascii="Times New Roman" w:hAnsi="Times New Roman" w:cs="Times New Roman"/>
          <w:sz w:val="28"/>
          <w:szCs w:val="28"/>
        </w:rPr>
        <w:t xml:space="preserve">Прилагаемые к акту документы:  </w:t>
      </w:r>
    </w:p>
    <w:p w:rsidR="00815AF9" w:rsidRPr="007779F8" w:rsidRDefault="00815AF9" w:rsidP="00815AF9">
      <w:pPr>
        <w:pBdr>
          <w:top w:val="single" w:sz="4" w:space="1" w:color="auto"/>
        </w:pBdr>
        <w:spacing w:after="0"/>
        <w:ind w:left="3424"/>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keepNext/>
        <w:spacing w:after="0"/>
        <w:rPr>
          <w:rFonts w:ascii="Times New Roman" w:hAnsi="Times New Roman" w:cs="Times New Roman"/>
          <w:sz w:val="28"/>
          <w:szCs w:val="28"/>
        </w:rPr>
      </w:pPr>
      <w:r w:rsidRPr="007779F8">
        <w:rPr>
          <w:rFonts w:ascii="Times New Roman" w:hAnsi="Times New Roman" w:cs="Times New Roman"/>
          <w:sz w:val="28"/>
          <w:szCs w:val="28"/>
        </w:rPr>
        <w:t xml:space="preserve">Подписи лиц, проводивших проверку:  </w:t>
      </w:r>
    </w:p>
    <w:p w:rsidR="00815AF9" w:rsidRPr="007779F8" w:rsidRDefault="00815AF9" w:rsidP="00815AF9">
      <w:pPr>
        <w:pBdr>
          <w:top w:val="single" w:sz="4" w:space="1" w:color="auto"/>
        </w:pBdr>
        <w:spacing w:after="0"/>
        <w:ind w:left="4026"/>
        <w:rPr>
          <w:rFonts w:ascii="Times New Roman" w:hAnsi="Times New Roman" w:cs="Times New Roman"/>
          <w:sz w:val="28"/>
          <w:szCs w:val="28"/>
        </w:rPr>
      </w:pPr>
    </w:p>
    <w:p w:rsidR="00815AF9" w:rsidRPr="007779F8" w:rsidRDefault="00815AF9" w:rsidP="00815AF9">
      <w:pPr>
        <w:spacing w:after="0"/>
        <w:ind w:left="4026"/>
        <w:rPr>
          <w:rFonts w:ascii="Times New Roman" w:hAnsi="Times New Roman" w:cs="Times New Roman"/>
          <w:sz w:val="28"/>
          <w:szCs w:val="28"/>
        </w:rPr>
      </w:pPr>
    </w:p>
    <w:p w:rsidR="00815AF9" w:rsidRPr="007779F8" w:rsidRDefault="00815AF9" w:rsidP="00815AF9">
      <w:pPr>
        <w:pBdr>
          <w:top w:val="single" w:sz="4" w:space="1" w:color="auto"/>
        </w:pBdr>
        <w:spacing w:after="0"/>
        <w:ind w:left="4026"/>
        <w:rPr>
          <w:rFonts w:ascii="Times New Roman" w:hAnsi="Times New Roman" w:cs="Times New Roman"/>
          <w:sz w:val="28"/>
          <w:szCs w:val="28"/>
        </w:rPr>
      </w:pPr>
    </w:p>
    <w:p w:rsidR="00815AF9" w:rsidRPr="007779F8" w:rsidRDefault="00815AF9" w:rsidP="00815AF9">
      <w:pPr>
        <w:spacing w:after="0"/>
        <w:jc w:val="both"/>
        <w:rPr>
          <w:rFonts w:ascii="Times New Roman" w:hAnsi="Times New Roman" w:cs="Times New Roman"/>
          <w:sz w:val="28"/>
          <w:szCs w:val="28"/>
        </w:rPr>
      </w:pPr>
      <w:r w:rsidRPr="007779F8">
        <w:rPr>
          <w:rFonts w:ascii="Times New Roman" w:hAnsi="Times New Roman" w:cs="Times New Roman"/>
          <w:sz w:val="28"/>
          <w:szCs w:val="28"/>
        </w:rPr>
        <w:t>С актом проверки ознакомлен(а), копию акта со всеми приложениями получил(а):</w:t>
      </w:r>
      <w:r w:rsidRPr="007779F8">
        <w:rPr>
          <w:rFonts w:ascii="Times New Roman" w:hAnsi="Times New Roman" w:cs="Times New Roman"/>
          <w:sz w:val="28"/>
          <w:szCs w:val="28"/>
        </w:rPr>
        <w:br/>
      </w: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jc w:val="center"/>
        <w:rPr>
          <w:rFonts w:ascii="Times New Roman" w:hAnsi="Times New Roman" w:cs="Times New Roman"/>
          <w:sz w:val="28"/>
          <w:szCs w:val="28"/>
        </w:rPr>
      </w:pPr>
      <w:r w:rsidRPr="007779F8">
        <w:rPr>
          <w:rFonts w:ascii="Times New Roman" w:hAnsi="Times New Roman" w:cs="Times New Roman"/>
          <w:sz w:val="28"/>
          <w:szCs w:val="28"/>
        </w:rPr>
        <w:lastRenderedPageBreak/>
        <w:t>(фамилия, имя, отчество (последнее – при наличии), должность руководителя, иного должностного лицаили уполномоченного представителя юридического лица, индивидуального предпринимателя,</w:t>
      </w:r>
      <w:r w:rsidRPr="007779F8">
        <w:rPr>
          <w:rFonts w:ascii="Times New Roman" w:hAnsi="Times New Roman" w:cs="Times New Roman"/>
          <w:sz w:val="28"/>
          <w:szCs w:val="28"/>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815AF9" w:rsidRPr="007779F8" w:rsidTr="007779F8">
        <w:trPr>
          <w:jc w:val="right"/>
        </w:trPr>
        <w:tc>
          <w:tcPr>
            <w:tcW w:w="170" w:type="dxa"/>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w:t>
            </w:r>
          </w:p>
        </w:tc>
        <w:tc>
          <w:tcPr>
            <w:tcW w:w="369"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815AF9" w:rsidRPr="007779F8" w:rsidRDefault="00815AF9" w:rsidP="007779F8">
            <w:pPr>
              <w:spacing w:after="0"/>
              <w:rPr>
                <w:rFonts w:ascii="Times New Roman" w:hAnsi="Times New Roman" w:cs="Times New Roman"/>
                <w:sz w:val="28"/>
                <w:szCs w:val="28"/>
              </w:rPr>
            </w:pPr>
            <w:r w:rsidRPr="007779F8">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369" w:type="dxa"/>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815AF9" w:rsidRPr="007779F8" w:rsidRDefault="00815AF9" w:rsidP="007779F8">
            <w:pPr>
              <w:spacing w:after="0"/>
              <w:rPr>
                <w:rFonts w:ascii="Times New Roman" w:hAnsi="Times New Roman" w:cs="Times New Roman"/>
                <w:sz w:val="28"/>
                <w:szCs w:val="28"/>
              </w:rPr>
            </w:pPr>
          </w:p>
        </w:tc>
        <w:tc>
          <w:tcPr>
            <w:tcW w:w="312" w:type="dxa"/>
            <w:tcBorders>
              <w:top w:val="nil"/>
              <w:left w:val="nil"/>
              <w:bottom w:val="nil"/>
              <w:right w:val="nil"/>
            </w:tcBorders>
            <w:vAlign w:val="bottom"/>
          </w:tcPr>
          <w:p w:rsidR="00815AF9" w:rsidRPr="007779F8" w:rsidRDefault="00815AF9" w:rsidP="007779F8">
            <w:pPr>
              <w:spacing w:after="0"/>
              <w:ind w:left="57"/>
              <w:rPr>
                <w:rFonts w:ascii="Times New Roman" w:hAnsi="Times New Roman" w:cs="Times New Roman"/>
                <w:sz w:val="28"/>
                <w:szCs w:val="28"/>
              </w:rPr>
            </w:pPr>
            <w:r w:rsidRPr="007779F8">
              <w:rPr>
                <w:rFonts w:ascii="Times New Roman" w:hAnsi="Times New Roman" w:cs="Times New Roman"/>
                <w:sz w:val="28"/>
                <w:szCs w:val="28"/>
              </w:rPr>
              <w:t>г.</w:t>
            </w:r>
          </w:p>
        </w:tc>
      </w:tr>
    </w:tbl>
    <w:p w:rsidR="00815AF9" w:rsidRPr="007779F8" w:rsidRDefault="00815AF9" w:rsidP="00815AF9">
      <w:pPr>
        <w:spacing w:after="0"/>
        <w:ind w:left="7796"/>
        <w:jc w:val="center"/>
        <w:rPr>
          <w:rFonts w:ascii="Times New Roman" w:hAnsi="Times New Roman" w:cs="Times New Roman"/>
          <w:sz w:val="28"/>
          <w:szCs w:val="28"/>
        </w:rPr>
      </w:pPr>
    </w:p>
    <w:p w:rsidR="00815AF9" w:rsidRPr="007779F8" w:rsidRDefault="00815AF9" w:rsidP="00815AF9">
      <w:pPr>
        <w:pBdr>
          <w:top w:val="single" w:sz="4" w:space="1" w:color="auto"/>
        </w:pBdr>
        <w:spacing w:after="0"/>
        <w:ind w:left="7797"/>
        <w:jc w:val="center"/>
        <w:rPr>
          <w:rFonts w:ascii="Times New Roman" w:hAnsi="Times New Roman" w:cs="Times New Roman"/>
          <w:sz w:val="28"/>
          <w:szCs w:val="28"/>
        </w:rPr>
      </w:pPr>
      <w:r w:rsidRPr="007779F8">
        <w:rPr>
          <w:rFonts w:ascii="Times New Roman" w:hAnsi="Times New Roman" w:cs="Times New Roman"/>
          <w:sz w:val="28"/>
          <w:szCs w:val="28"/>
        </w:rPr>
        <w:t>(подпись)</w:t>
      </w:r>
    </w:p>
    <w:p w:rsidR="00815AF9" w:rsidRPr="007779F8" w:rsidRDefault="00815AF9" w:rsidP="00815AF9">
      <w:pPr>
        <w:spacing w:after="0"/>
        <w:rPr>
          <w:rFonts w:ascii="Times New Roman" w:hAnsi="Times New Roman" w:cs="Times New Roman"/>
          <w:sz w:val="28"/>
          <w:szCs w:val="28"/>
        </w:rPr>
      </w:pPr>
      <w:r w:rsidRPr="007779F8">
        <w:rPr>
          <w:rFonts w:ascii="Times New Roman" w:hAnsi="Times New Roman" w:cs="Times New Roman"/>
          <w:sz w:val="28"/>
          <w:szCs w:val="28"/>
        </w:rPr>
        <w:t xml:space="preserve">Пометка об отказе ознакомления с актом проверки:  </w:t>
      </w:r>
    </w:p>
    <w:p w:rsidR="00815AF9" w:rsidRPr="007779F8" w:rsidRDefault="00815AF9" w:rsidP="00815AF9">
      <w:pPr>
        <w:pBdr>
          <w:top w:val="single" w:sz="4" w:space="1" w:color="auto"/>
        </w:pBdr>
        <w:spacing w:after="0"/>
        <w:ind w:left="5404"/>
        <w:jc w:val="center"/>
        <w:rPr>
          <w:rFonts w:ascii="Times New Roman" w:hAnsi="Times New Roman" w:cs="Times New Roman"/>
          <w:sz w:val="28"/>
          <w:szCs w:val="28"/>
        </w:rPr>
      </w:pPr>
      <w:r w:rsidRPr="007779F8">
        <w:rPr>
          <w:rFonts w:ascii="Times New Roman" w:hAnsi="Times New Roman" w:cs="Times New Roman"/>
          <w:sz w:val="28"/>
          <w:szCs w:val="28"/>
        </w:rPr>
        <w:t>(подпись уполномоченного должностного лица (лиц), проводившего проверку)</w:t>
      </w:r>
    </w:p>
    <w:p w:rsidR="00815AF9" w:rsidRPr="007779F8" w:rsidRDefault="00815AF9" w:rsidP="00815AF9">
      <w:pPr>
        <w:rPr>
          <w:rFonts w:ascii="Times New Roman" w:hAnsi="Times New Roman" w:cs="Times New Roman"/>
          <w:sz w:val="28"/>
          <w:szCs w:val="28"/>
        </w:rPr>
      </w:pPr>
    </w:p>
    <w:p w:rsidR="00815AF9" w:rsidRPr="007779F8" w:rsidRDefault="00815AF9" w:rsidP="00815AF9">
      <w:pPr>
        <w:pStyle w:val="af1"/>
        <w:tabs>
          <w:tab w:val="left" w:pos="720"/>
        </w:tabs>
        <w:spacing w:before="0" w:beforeAutospacing="0" w:after="0" w:afterAutospacing="0"/>
        <w:jc w:val="right"/>
        <w:rPr>
          <w:sz w:val="28"/>
          <w:szCs w:val="28"/>
        </w:rPr>
      </w:pPr>
      <w:r w:rsidRPr="007779F8">
        <w:rPr>
          <w:sz w:val="28"/>
          <w:szCs w:val="28"/>
        </w:rPr>
        <w:br w:type="page"/>
      </w:r>
      <w:r w:rsidRPr="007779F8">
        <w:rPr>
          <w:sz w:val="28"/>
          <w:szCs w:val="28"/>
        </w:rPr>
        <w:lastRenderedPageBreak/>
        <w:t>Приложение № 5</w:t>
      </w:r>
    </w:p>
    <w:p w:rsidR="00815AF9" w:rsidRPr="007779F8" w:rsidRDefault="00815AF9" w:rsidP="00815AF9">
      <w:pPr>
        <w:pStyle w:val="af1"/>
        <w:spacing w:before="0" w:beforeAutospacing="0" w:after="0" w:afterAutospacing="0"/>
        <w:jc w:val="right"/>
        <w:rPr>
          <w:sz w:val="28"/>
          <w:szCs w:val="28"/>
        </w:rPr>
      </w:pPr>
      <w:r w:rsidRPr="007779F8">
        <w:rPr>
          <w:sz w:val="28"/>
          <w:szCs w:val="28"/>
        </w:rPr>
        <w:t xml:space="preserve">к постановлению администрации </w:t>
      </w:r>
    </w:p>
    <w:p w:rsidR="00815AF9" w:rsidRPr="007779F8" w:rsidRDefault="00815AF9" w:rsidP="00815AF9">
      <w:pPr>
        <w:pStyle w:val="af1"/>
        <w:spacing w:before="0" w:beforeAutospacing="0" w:after="0" w:afterAutospacing="0"/>
        <w:jc w:val="right"/>
        <w:rPr>
          <w:sz w:val="28"/>
          <w:szCs w:val="28"/>
        </w:rPr>
      </w:pPr>
      <w:r w:rsidRPr="007779F8">
        <w:rPr>
          <w:sz w:val="28"/>
          <w:szCs w:val="28"/>
        </w:rPr>
        <w:t>муниципального образования</w:t>
      </w:r>
    </w:p>
    <w:p w:rsidR="00815AF9" w:rsidRPr="007779F8" w:rsidRDefault="00815AF9" w:rsidP="00815AF9">
      <w:pPr>
        <w:pStyle w:val="af1"/>
        <w:spacing w:before="0" w:beforeAutospacing="0" w:after="0" w:afterAutospacing="0"/>
        <w:jc w:val="right"/>
        <w:rPr>
          <w:sz w:val="28"/>
          <w:szCs w:val="28"/>
        </w:rPr>
      </w:pPr>
      <w:r w:rsidRPr="007779F8">
        <w:rPr>
          <w:sz w:val="28"/>
          <w:szCs w:val="28"/>
        </w:rPr>
        <w:t xml:space="preserve"> «Парское сельское поселение </w:t>
      </w:r>
    </w:p>
    <w:p w:rsidR="00815AF9" w:rsidRPr="007779F8" w:rsidRDefault="00815AF9" w:rsidP="00815AF9">
      <w:pPr>
        <w:pStyle w:val="af1"/>
        <w:spacing w:before="0" w:beforeAutospacing="0" w:after="0" w:afterAutospacing="0"/>
        <w:jc w:val="right"/>
        <w:rPr>
          <w:sz w:val="28"/>
          <w:szCs w:val="28"/>
        </w:rPr>
      </w:pPr>
      <w:r w:rsidRPr="007779F8">
        <w:rPr>
          <w:sz w:val="28"/>
          <w:szCs w:val="28"/>
        </w:rPr>
        <w:t xml:space="preserve">Родниковского муниципального района </w:t>
      </w:r>
    </w:p>
    <w:p w:rsidR="00815AF9" w:rsidRPr="007779F8" w:rsidRDefault="00815AF9" w:rsidP="00815AF9">
      <w:pPr>
        <w:pStyle w:val="af1"/>
        <w:spacing w:before="0" w:beforeAutospacing="0" w:after="0" w:afterAutospacing="0"/>
        <w:jc w:val="right"/>
        <w:rPr>
          <w:sz w:val="28"/>
          <w:szCs w:val="28"/>
        </w:rPr>
      </w:pPr>
      <w:r w:rsidRPr="007779F8">
        <w:rPr>
          <w:sz w:val="28"/>
          <w:szCs w:val="28"/>
        </w:rPr>
        <w:t>Ивановской области»</w:t>
      </w:r>
    </w:p>
    <w:p w:rsidR="00815AF9" w:rsidRPr="007779F8" w:rsidRDefault="00815AF9" w:rsidP="00815AF9">
      <w:pPr>
        <w:pStyle w:val="af1"/>
        <w:spacing w:before="0" w:beforeAutospacing="0" w:after="0" w:afterAutospacing="0"/>
        <w:jc w:val="right"/>
        <w:rPr>
          <w:sz w:val="28"/>
          <w:szCs w:val="28"/>
        </w:rPr>
      </w:pPr>
      <w:r w:rsidRPr="007779F8">
        <w:rPr>
          <w:sz w:val="28"/>
          <w:szCs w:val="28"/>
        </w:rPr>
        <w:t>от 14.02.2019г. № 9</w:t>
      </w:r>
    </w:p>
    <w:p w:rsidR="00815AF9" w:rsidRPr="007779F8" w:rsidRDefault="00815AF9" w:rsidP="00815AF9">
      <w:pPr>
        <w:pStyle w:val="af1"/>
        <w:spacing w:before="0" w:beforeAutospacing="0" w:after="0" w:afterAutospacing="0"/>
        <w:jc w:val="right"/>
        <w:rPr>
          <w:sz w:val="28"/>
          <w:szCs w:val="28"/>
        </w:rPr>
      </w:pPr>
    </w:p>
    <w:p w:rsidR="00815AF9" w:rsidRPr="007779F8" w:rsidRDefault="00815AF9" w:rsidP="00815AF9">
      <w:pPr>
        <w:pStyle w:val="af1"/>
        <w:spacing w:before="0" w:beforeAutospacing="0" w:after="0" w:afterAutospacing="0"/>
        <w:jc w:val="right"/>
        <w:rPr>
          <w:sz w:val="28"/>
          <w:szCs w:val="28"/>
        </w:rPr>
      </w:pPr>
      <w:r w:rsidRPr="007779F8">
        <w:rPr>
          <w:sz w:val="28"/>
          <w:szCs w:val="28"/>
        </w:rPr>
        <w:t xml:space="preserve">Приложение №7 </w:t>
      </w:r>
    </w:p>
    <w:p w:rsidR="00815AF9" w:rsidRPr="007779F8" w:rsidRDefault="00815AF9" w:rsidP="00815AF9">
      <w:pPr>
        <w:pStyle w:val="af1"/>
        <w:spacing w:before="0" w:beforeAutospacing="0" w:after="0" w:afterAutospacing="0"/>
        <w:jc w:val="right"/>
        <w:rPr>
          <w:sz w:val="28"/>
          <w:szCs w:val="28"/>
        </w:rPr>
      </w:pPr>
      <w:r w:rsidRPr="007779F8">
        <w:rPr>
          <w:sz w:val="28"/>
          <w:szCs w:val="28"/>
        </w:rPr>
        <w:t>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815AF9" w:rsidRPr="007779F8" w:rsidRDefault="00815AF9" w:rsidP="00815AF9">
      <w:pPr>
        <w:spacing w:line="240" w:lineRule="auto"/>
        <w:rPr>
          <w:rFonts w:ascii="Times New Roman" w:hAnsi="Times New Roman" w:cs="Times New Roman"/>
          <w:sz w:val="28"/>
          <w:szCs w:val="28"/>
        </w:rPr>
      </w:pPr>
    </w:p>
    <w:p w:rsidR="00815AF9" w:rsidRPr="007779F8" w:rsidRDefault="00815AF9" w:rsidP="00815AF9">
      <w:pPr>
        <w:spacing w:line="240" w:lineRule="auto"/>
        <w:jc w:val="center"/>
        <w:rPr>
          <w:rFonts w:ascii="Times New Roman" w:hAnsi="Times New Roman" w:cs="Times New Roman"/>
          <w:sz w:val="28"/>
          <w:szCs w:val="28"/>
        </w:rPr>
      </w:pPr>
      <w:r w:rsidRPr="007779F8">
        <w:rPr>
          <w:rFonts w:ascii="Times New Roman" w:hAnsi="Times New Roman" w:cs="Times New Roman"/>
          <w:noProof/>
          <w:sz w:val="28"/>
          <w:szCs w:val="28"/>
        </w:rPr>
        <w:drawing>
          <wp:inline distT="0" distB="0" distL="0" distR="0">
            <wp:extent cx="655320" cy="793750"/>
            <wp:effectExtent l="19050" t="0" r="0" b="0"/>
            <wp:docPr id="13" name="Рисунок 2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erb_rf"/>
                    <pic:cNvPicPr>
                      <a:picLocks noChangeAspect="1" noChangeArrowheads="1"/>
                    </pic:cNvPicPr>
                  </pic:nvPicPr>
                  <pic:blipFill>
                    <a:blip r:embed="rId8"/>
                    <a:srcRect/>
                    <a:stretch>
                      <a:fillRect/>
                    </a:stretch>
                  </pic:blipFill>
                  <pic:spPr bwMode="auto">
                    <a:xfrm>
                      <a:off x="0" y="0"/>
                      <a:ext cx="655320" cy="793750"/>
                    </a:xfrm>
                    <a:prstGeom prst="rect">
                      <a:avLst/>
                    </a:prstGeom>
                    <a:noFill/>
                    <a:ln w="9525">
                      <a:noFill/>
                      <a:miter lim="800000"/>
                      <a:headEnd/>
                      <a:tailEnd/>
                    </a:ln>
                  </pic:spPr>
                </pic:pic>
              </a:graphicData>
            </a:graphic>
          </wp:inline>
        </w:drawing>
      </w:r>
    </w:p>
    <w:p w:rsidR="00815AF9" w:rsidRPr="007779F8" w:rsidRDefault="00815AF9" w:rsidP="00815AF9">
      <w:pPr>
        <w:spacing w:after="0" w:line="240" w:lineRule="auto"/>
        <w:ind w:firstLine="720"/>
        <w:jc w:val="both"/>
        <w:rPr>
          <w:rFonts w:ascii="Times New Roman" w:hAnsi="Times New Roman" w:cs="Times New Roman"/>
          <w:sz w:val="28"/>
          <w:szCs w:val="28"/>
        </w:rPr>
      </w:pPr>
    </w:p>
    <w:p w:rsidR="00815AF9" w:rsidRPr="007779F8" w:rsidRDefault="00815AF9" w:rsidP="00815AF9">
      <w:pPr>
        <w:spacing w:after="0" w:line="240" w:lineRule="auto"/>
        <w:jc w:val="center"/>
        <w:rPr>
          <w:rFonts w:ascii="Times New Roman" w:hAnsi="Times New Roman" w:cs="Times New Roman"/>
          <w:b/>
          <w:i/>
          <w:caps/>
          <w:sz w:val="28"/>
          <w:szCs w:val="28"/>
        </w:rPr>
      </w:pPr>
      <w:r w:rsidRPr="007779F8">
        <w:rPr>
          <w:rFonts w:ascii="Times New Roman" w:hAnsi="Times New Roman" w:cs="Times New Roman"/>
          <w:b/>
          <w:i/>
          <w:caps/>
          <w:sz w:val="28"/>
          <w:szCs w:val="28"/>
        </w:rPr>
        <w:t>р а с п о р я ж е н и е</w:t>
      </w:r>
    </w:p>
    <w:p w:rsidR="00815AF9" w:rsidRPr="007779F8" w:rsidRDefault="00815AF9" w:rsidP="00815AF9">
      <w:pPr>
        <w:spacing w:after="0" w:line="240" w:lineRule="auto"/>
        <w:jc w:val="center"/>
        <w:rPr>
          <w:rFonts w:ascii="Times New Roman" w:hAnsi="Times New Roman" w:cs="Times New Roman"/>
          <w:b/>
          <w:i/>
          <w:caps/>
          <w:sz w:val="28"/>
          <w:szCs w:val="28"/>
        </w:rPr>
      </w:pPr>
    </w:p>
    <w:p w:rsidR="00815AF9" w:rsidRPr="007779F8" w:rsidRDefault="00815AF9" w:rsidP="00815AF9">
      <w:pPr>
        <w:spacing w:after="0" w:line="240" w:lineRule="auto"/>
        <w:jc w:val="center"/>
        <w:rPr>
          <w:rFonts w:ascii="Times New Roman" w:hAnsi="Times New Roman" w:cs="Times New Roman"/>
          <w:b/>
          <w:i/>
          <w:caps/>
          <w:sz w:val="28"/>
          <w:szCs w:val="28"/>
        </w:rPr>
      </w:pPr>
      <w:r w:rsidRPr="007779F8">
        <w:rPr>
          <w:rFonts w:ascii="Times New Roman" w:hAnsi="Times New Roman" w:cs="Times New Roman"/>
          <w:b/>
          <w:i/>
          <w:caps/>
          <w:sz w:val="28"/>
          <w:szCs w:val="28"/>
        </w:rPr>
        <w:t>администрации</w:t>
      </w:r>
    </w:p>
    <w:p w:rsidR="00815AF9" w:rsidRPr="007779F8" w:rsidRDefault="00815AF9" w:rsidP="00815AF9">
      <w:pPr>
        <w:spacing w:after="0" w:line="240" w:lineRule="auto"/>
        <w:jc w:val="center"/>
        <w:rPr>
          <w:rFonts w:ascii="Times New Roman" w:hAnsi="Times New Roman" w:cs="Times New Roman"/>
          <w:b/>
          <w:i/>
          <w:caps/>
          <w:sz w:val="28"/>
          <w:szCs w:val="28"/>
        </w:rPr>
      </w:pPr>
      <w:r w:rsidRPr="007779F8">
        <w:rPr>
          <w:rFonts w:ascii="Times New Roman" w:hAnsi="Times New Roman" w:cs="Times New Roman"/>
          <w:b/>
          <w:i/>
          <w:caps/>
          <w:sz w:val="28"/>
          <w:szCs w:val="28"/>
        </w:rPr>
        <w:t>МУНИЦИПАЛЬНОГО ОБРАЗОВАНИЯ</w:t>
      </w:r>
    </w:p>
    <w:p w:rsidR="00815AF9" w:rsidRPr="007779F8" w:rsidRDefault="00815AF9" w:rsidP="00815AF9">
      <w:pPr>
        <w:spacing w:after="0" w:line="240" w:lineRule="auto"/>
        <w:jc w:val="center"/>
        <w:rPr>
          <w:rFonts w:ascii="Times New Roman" w:hAnsi="Times New Roman" w:cs="Times New Roman"/>
          <w:b/>
          <w:i/>
          <w:caps/>
          <w:sz w:val="28"/>
          <w:szCs w:val="28"/>
        </w:rPr>
      </w:pPr>
      <w:r w:rsidRPr="007779F8">
        <w:rPr>
          <w:rFonts w:ascii="Times New Roman" w:hAnsi="Times New Roman" w:cs="Times New Roman"/>
          <w:b/>
          <w:i/>
          <w:caps/>
          <w:sz w:val="28"/>
          <w:szCs w:val="28"/>
        </w:rPr>
        <w:t>«Парское Сельское поселение</w:t>
      </w:r>
    </w:p>
    <w:p w:rsidR="00815AF9" w:rsidRPr="007779F8" w:rsidRDefault="00815AF9" w:rsidP="00815AF9">
      <w:pPr>
        <w:spacing w:after="0" w:line="240" w:lineRule="auto"/>
        <w:jc w:val="center"/>
        <w:rPr>
          <w:rFonts w:ascii="Times New Roman" w:hAnsi="Times New Roman" w:cs="Times New Roman"/>
          <w:b/>
          <w:i/>
          <w:caps/>
          <w:sz w:val="28"/>
          <w:szCs w:val="28"/>
        </w:rPr>
      </w:pPr>
      <w:r w:rsidRPr="007779F8">
        <w:rPr>
          <w:rFonts w:ascii="Times New Roman" w:hAnsi="Times New Roman" w:cs="Times New Roman"/>
          <w:b/>
          <w:i/>
          <w:caps/>
          <w:sz w:val="28"/>
          <w:szCs w:val="28"/>
        </w:rPr>
        <w:t>Родниковского муниципального района</w:t>
      </w:r>
    </w:p>
    <w:p w:rsidR="00815AF9" w:rsidRPr="007779F8" w:rsidRDefault="00815AF9" w:rsidP="00815AF9">
      <w:pPr>
        <w:spacing w:after="0" w:line="240" w:lineRule="auto"/>
        <w:jc w:val="center"/>
        <w:rPr>
          <w:rFonts w:ascii="Times New Roman" w:hAnsi="Times New Roman" w:cs="Times New Roman"/>
          <w:b/>
          <w:i/>
          <w:caps/>
          <w:sz w:val="28"/>
          <w:szCs w:val="28"/>
        </w:rPr>
      </w:pPr>
      <w:r w:rsidRPr="007779F8">
        <w:rPr>
          <w:rFonts w:ascii="Times New Roman" w:hAnsi="Times New Roman" w:cs="Times New Roman"/>
          <w:b/>
          <w:i/>
          <w:caps/>
          <w:sz w:val="28"/>
          <w:szCs w:val="28"/>
        </w:rPr>
        <w:t>ивановской области»</w:t>
      </w:r>
    </w:p>
    <w:p w:rsidR="00815AF9" w:rsidRPr="007779F8" w:rsidRDefault="00815AF9" w:rsidP="00815AF9">
      <w:pPr>
        <w:spacing w:line="240" w:lineRule="auto"/>
        <w:jc w:val="center"/>
        <w:rPr>
          <w:rFonts w:ascii="Times New Roman" w:hAnsi="Times New Roman" w:cs="Times New Roman"/>
          <w:sz w:val="28"/>
          <w:szCs w:val="28"/>
        </w:rPr>
      </w:pPr>
    </w:p>
    <w:p w:rsidR="00815AF9" w:rsidRPr="007779F8" w:rsidRDefault="00815AF9" w:rsidP="00815AF9">
      <w:pPr>
        <w:spacing w:line="240" w:lineRule="auto"/>
        <w:jc w:val="center"/>
        <w:rPr>
          <w:rFonts w:ascii="Times New Roman" w:hAnsi="Times New Roman" w:cs="Times New Roman"/>
          <w:sz w:val="28"/>
          <w:szCs w:val="28"/>
        </w:rPr>
      </w:pPr>
      <w:r w:rsidRPr="007779F8">
        <w:rPr>
          <w:rFonts w:ascii="Times New Roman" w:hAnsi="Times New Roman" w:cs="Times New Roman"/>
          <w:sz w:val="28"/>
          <w:szCs w:val="28"/>
        </w:rPr>
        <w:t xml:space="preserve">от   </w:t>
      </w:r>
      <w:r w:rsidR="0047287B">
        <w:rPr>
          <w:rFonts w:ascii="Times New Roman" w:hAnsi="Times New Roman" w:cs="Times New Roman"/>
          <w:sz w:val="28"/>
          <w:szCs w:val="28"/>
        </w:rPr>
        <w:t xml:space="preserve">                </w:t>
      </w:r>
      <w:r w:rsidRPr="007779F8">
        <w:rPr>
          <w:rFonts w:ascii="Times New Roman" w:hAnsi="Times New Roman" w:cs="Times New Roman"/>
          <w:sz w:val="28"/>
          <w:szCs w:val="28"/>
        </w:rPr>
        <w:t>№</w:t>
      </w:r>
    </w:p>
    <w:p w:rsidR="00815AF9" w:rsidRPr="007779F8" w:rsidRDefault="0047287B" w:rsidP="00815AF9">
      <w:pPr>
        <w:spacing w:line="240" w:lineRule="auto"/>
        <w:ind w:left="1080" w:right="895"/>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w:t>
      </w:r>
      <w:r w:rsidR="00815AF9" w:rsidRPr="007779F8">
        <w:rPr>
          <w:rFonts w:ascii="Times New Roman" w:hAnsi="Times New Roman" w:cs="Times New Roman"/>
          <w:b/>
          <w:sz w:val="28"/>
          <w:szCs w:val="28"/>
        </w:rPr>
        <w:t>проверки</w:t>
      </w:r>
    </w:p>
    <w:p w:rsidR="00815AF9" w:rsidRPr="007779F8" w:rsidRDefault="00815AF9" w:rsidP="00815AF9">
      <w:pPr>
        <w:spacing w:line="240" w:lineRule="auto"/>
        <w:ind w:left="1080" w:right="895"/>
        <w:jc w:val="center"/>
        <w:rPr>
          <w:rFonts w:ascii="Times New Roman" w:hAnsi="Times New Roman" w:cs="Times New Roman"/>
          <w:sz w:val="28"/>
          <w:szCs w:val="28"/>
        </w:rPr>
      </w:pPr>
      <w:r w:rsidRPr="007779F8">
        <w:rPr>
          <w:rFonts w:ascii="Times New Roman" w:hAnsi="Times New Roman" w:cs="Times New Roman"/>
          <w:sz w:val="28"/>
          <w:szCs w:val="28"/>
        </w:rPr>
        <w:t>(плановой, внеплановой, документарной, выездной)</w:t>
      </w:r>
    </w:p>
    <w:p w:rsidR="00815AF9" w:rsidRPr="007779F8" w:rsidRDefault="00815AF9" w:rsidP="00815AF9">
      <w:pPr>
        <w:spacing w:line="240" w:lineRule="auto"/>
        <w:ind w:left="1080" w:right="895"/>
        <w:jc w:val="center"/>
        <w:rPr>
          <w:rFonts w:ascii="Times New Roman" w:hAnsi="Times New Roman" w:cs="Times New Roman"/>
          <w:b/>
          <w:sz w:val="28"/>
          <w:szCs w:val="28"/>
        </w:rPr>
      </w:pPr>
      <w:r w:rsidRPr="007779F8">
        <w:rPr>
          <w:rFonts w:ascii="Times New Roman" w:hAnsi="Times New Roman" w:cs="Times New Roman"/>
          <w:b/>
          <w:sz w:val="28"/>
          <w:szCs w:val="28"/>
        </w:rPr>
        <w:t xml:space="preserve"> соблюдения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815AF9" w:rsidRDefault="00815AF9" w:rsidP="00815AF9">
      <w:pPr>
        <w:spacing w:line="240" w:lineRule="auto"/>
        <w:ind w:right="278" w:firstLine="708"/>
        <w:jc w:val="both"/>
        <w:rPr>
          <w:rFonts w:ascii="Times New Roman" w:hAnsi="Times New Roman" w:cs="Times New Roman"/>
          <w:sz w:val="28"/>
          <w:szCs w:val="28"/>
        </w:rPr>
      </w:pPr>
      <w:r w:rsidRPr="007779F8">
        <w:rPr>
          <w:rFonts w:ascii="Times New Roman" w:hAnsi="Times New Roman" w:cs="Times New Roman"/>
          <w:sz w:val="28"/>
          <w:szCs w:val="28"/>
        </w:rPr>
        <w:t xml:space="preserve">В соответствии с решением Совета муниципального образования «Парское сельское поселение Родниковского муниципального района Ивановской области» от 12.12.2017г. № 38 «Об утверждении Положения «Об осуществлении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w:t>
      </w:r>
      <w:r w:rsidRPr="007779F8">
        <w:rPr>
          <w:rFonts w:ascii="Times New Roman" w:hAnsi="Times New Roman" w:cs="Times New Roman"/>
          <w:sz w:val="28"/>
          <w:szCs w:val="28"/>
        </w:rPr>
        <w:lastRenderedPageBreak/>
        <w:t xml:space="preserve">Ивановской области», постановлением администрации муниципального образования «Парское сельское поселение Родниковского муниципального района Ивановской области» от 26.06.2018г. №31 «Об утверждении Административного регламента по осуществлению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 </w:t>
      </w:r>
    </w:p>
    <w:p w:rsidR="00E779D1" w:rsidRPr="007779F8" w:rsidRDefault="00E779D1" w:rsidP="00815AF9">
      <w:pPr>
        <w:spacing w:line="240" w:lineRule="auto"/>
        <w:ind w:right="278" w:firstLine="708"/>
        <w:jc w:val="both"/>
        <w:rPr>
          <w:rFonts w:ascii="Times New Roman" w:hAnsi="Times New Roman" w:cs="Times New Roman"/>
          <w:sz w:val="28"/>
          <w:szCs w:val="28"/>
        </w:rPr>
      </w:pP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815AF9" w:rsidRPr="007779F8" w:rsidTr="007779F8">
        <w:trPr>
          <w:cantSplit/>
          <w:jc w:val="center"/>
        </w:trPr>
        <w:tc>
          <w:tcPr>
            <w:tcW w:w="510" w:type="dxa"/>
            <w:tcBorders>
              <w:top w:val="nil"/>
              <w:left w:val="nil"/>
              <w:bottom w:val="nil"/>
              <w:right w:val="nil"/>
            </w:tcBorders>
            <w:vAlign w:val="bottom"/>
          </w:tcPr>
          <w:p w:rsidR="00815AF9" w:rsidRPr="007779F8" w:rsidRDefault="00815AF9" w:rsidP="007779F8">
            <w:pPr>
              <w:spacing w:after="0"/>
              <w:rPr>
                <w:rFonts w:ascii="Times New Roman" w:hAnsi="Times New Roman" w:cs="Times New Roman"/>
                <w:sz w:val="28"/>
                <w:szCs w:val="28"/>
              </w:rPr>
            </w:pPr>
          </w:p>
        </w:tc>
        <w:tc>
          <w:tcPr>
            <w:tcW w:w="454" w:type="dxa"/>
            <w:tcBorders>
              <w:top w:val="nil"/>
              <w:left w:val="nil"/>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255" w:type="dxa"/>
            <w:tcBorders>
              <w:top w:val="nil"/>
              <w:left w:val="nil"/>
              <w:right w:val="nil"/>
            </w:tcBorders>
            <w:vAlign w:val="bottom"/>
          </w:tcPr>
          <w:p w:rsidR="00815AF9" w:rsidRPr="007779F8" w:rsidRDefault="00815AF9" w:rsidP="007779F8">
            <w:pPr>
              <w:spacing w:after="0"/>
              <w:rPr>
                <w:rFonts w:ascii="Times New Roman" w:hAnsi="Times New Roman" w:cs="Times New Roman"/>
                <w:sz w:val="28"/>
                <w:szCs w:val="28"/>
              </w:rPr>
            </w:pPr>
          </w:p>
        </w:tc>
        <w:tc>
          <w:tcPr>
            <w:tcW w:w="1361" w:type="dxa"/>
            <w:tcBorders>
              <w:top w:val="nil"/>
              <w:left w:val="nil"/>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113" w:type="dxa"/>
            <w:tcBorders>
              <w:top w:val="nil"/>
              <w:left w:val="nil"/>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737" w:type="dxa"/>
            <w:tcBorders>
              <w:top w:val="nil"/>
              <w:left w:val="nil"/>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680" w:type="dxa"/>
            <w:tcBorders>
              <w:top w:val="nil"/>
              <w:left w:val="nil"/>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678" w:type="dxa"/>
            <w:tcBorders>
              <w:top w:val="nil"/>
              <w:left w:val="nil"/>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r>
    </w:tbl>
    <w:p w:rsidR="00815AF9" w:rsidRPr="007779F8" w:rsidRDefault="00815AF9" w:rsidP="00815AF9">
      <w:pPr>
        <w:spacing w:after="0"/>
        <w:ind w:firstLine="567"/>
        <w:rPr>
          <w:rFonts w:ascii="Times New Roman" w:hAnsi="Times New Roman" w:cs="Times New Roman"/>
          <w:sz w:val="28"/>
          <w:szCs w:val="28"/>
        </w:rPr>
      </w:pPr>
      <w:r w:rsidRPr="007779F8">
        <w:rPr>
          <w:rFonts w:ascii="Times New Roman" w:hAnsi="Times New Roman" w:cs="Times New Roman"/>
          <w:sz w:val="28"/>
          <w:szCs w:val="28"/>
        </w:rPr>
        <w:t xml:space="preserve">1. Провести проверку в отношении  </w:t>
      </w: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jc w:val="center"/>
        <w:rPr>
          <w:rFonts w:ascii="Times New Roman" w:hAnsi="Times New Roman" w:cs="Times New Roman"/>
          <w:sz w:val="28"/>
          <w:szCs w:val="28"/>
        </w:rPr>
      </w:pPr>
      <w:r w:rsidRPr="007779F8">
        <w:rPr>
          <w:rFonts w:ascii="Times New Roman" w:hAnsi="Times New Roman" w:cs="Times New Roman"/>
          <w:sz w:val="28"/>
          <w:szCs w:val="28"/>
        </w:rPr>
        <w:t>(фамилия, имя, отчество (последнее – при наличии) физического лица)</w:t>
      </w:r>
    </w:p>
    <w:p w:rsidR="00815AF9" w:rsidRPr="007779F8" w:rsidRDefault="00815AF9" w:rsidP="00815AF9">
      <w:pPr>
        <w:spacing w:after="0"/>
        <w:ind w:firstLine="567"/>
        <w:rPr>
          <w:rFonts w:ascii="Times New Roman" w:hAnsi="Times New Roman" w:cs="Times New Roman"/>
          <w:sz w:val="28"/>
          <w:szCs w:val="28"/>
        </w:rPr>
      </w:pPr>
      <w:r w:rsidRPr="007779F8">
        <w:rPr>
          <w:rFonts w:ascii="Times New Roman" w:hAnsi="Times New Roman" w:cs="Times New Roman"/>
          <w:sz w:val="28"/>
          <w:szCs w:val="28"/>
        </w:rPr>
        <w:t>2. Место жительства:  _____________________________________________</w:t>
      </w:r>
    </w:p>
    <w:p w:rsidR="00815AF9" w:rsidRPr="007779F8" w:rsidRDefault="00815AF9" w:rsidP="00815AF9">
      <w:pPr>
        <w:spacing w:after="0"/>
        <w:rPr>
          <w:rFonts w:ascii="Times New Roman" w:hAnsi="Times New Roman" w:cs="Times New Roman"/>
          <w:sz w:val="28"/>
          <w:szCs w:val="28"/>
        </w:rPr>
      </w:pPr>
    </w:p>
    <w:p w:rsidR="00E779D1" w:rsidRDefault="00E779D1" w:rsidP="00815AF9">
      <w:pPr>
        <w:spacing w:after="0"/>
        <w:ind w:firstLine="567"/>
        <w:rPr>
          <w:rFonts w:ascii="Times New Roman" w:hAnsi="Times New Roman" w:cs="Times New Roman"/>
          <w:sz w:val="28"/>
          <w:szCs w:val="28"/>
        </w:rPr>
      </w:pPr>
    </w:p>
    <w:p w:rsidR="00815AF9" w:rsidRPr="007779F8" w:rsidRDefault="00815AF9" w:rsidP="00815AF9">
      <w:pPr>
        <w:spacing w:after="0"/>
        <w:ind w:firstLine="567"/>
        <w:rPr>
          <w:rFonts w:ascii="Times New Roman" w:hAnsi="Times New Roman" w:cs="Times New Roman"/>
          <w:sz w:val="28"/>
          <w:szCs w:val="28"/>
        </w:rPr>
      </w:pPr>
      <w:r w:rsidRPr="007779F8">
        <w:rPr>
          <w:rFonts w:ascii="Times New Roman" w:hAnsi="Times New Roman" w:cs="Times New Roman"/>
          <w:sz w:val="28"/>
          <w:szCs w:val="28"/>
        </w:rPr>
        <w:t xml:space="preserve">3. Назначить лицом(ами), уполномоченным(и) на проведение проверки:  </w:t>
      </w: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Default="00815AF9" w:rsidP="00815AF9">
      <w:pPr>
        <w:pBdr>
          <w:top w:val="single" w:sz="4" w:space="1" w:color="auto"/>
        </w:pBdr>
        <w:jc w:val="center"/>
        <w:rPr>
          <w:rFonts w:ascii="Times New Roman" w:hAnsi="Times New Roman" w:cs="Times New Roman"/>
          <w:sz w:val="28"/>
          <w:szCs w:val="28"/>
        </w:rPr>
      </w:pPr>
      <w:r w:rsidRPr="007779F8">
        <w:rPr>
          <w:rFonts w:ascii="Times New Roman" w:hAnsi="Times New Roman" w:cs="Times New Roman"/>
          <w:sz w:val="28"/>
          <w:szCs w:val="28"/>
        </w:rPr>
        <w:t>(фамилия, имя, отчество (последнее – при наличии), должность должностного лица (должностных лиц), уполномоченного(ых) на проведение проверки)</w:t>
      </w:r>
    </w:p>
    <w:p w:rsidR="00E779D1" w:rsidRDefault="00E779D1" w:rsidP="00815AF9">
      <w:pPr>
        <w:pBdr>
          <w:top w:val="single" w:sz="4" w:space="1" w:color="auto"/>
        </w:pBdr>
        <w:jc w:val="center"/>
        <w:rPr>
          <w:rFonts w:ascii="Times New Roman" w:hAnsi="Times New Roman" w:cs="Times New Roman"/>
          <w:sz w:val="28"/>
          <w:szCs w:val="28"/>
        </w:rPr>
      </w:pPr>
    </w:p>
    <w:p w:rsidR="00E779D1" w:rsidRPr="007779F8" w:rsidRDefault="00E779D1" w:rsidP="00815AF9">
      <w:pPr>
        <w:pBdr>
          <w:top w:val="single" w:sz="4" w:space="1" w:color="auto"/>
        </w:pBdr>
        <w:jc w:val="center"/>
        <w:rPr>
          <w:rFonts w:ascii="Times New Roman" w:hAnsi="Times New Roman" w:cs="Times New Roman"/>
          <w:sz w:val="28"/>
          <w:szCs w:val="28"/>
        </w:rPr>
      </w:pPr>
    </w:p>
    <w:p w:rsidR="00815AF9" w:rsidRPr="007779F8" w:rsidRDefault="00815AF9" w:rsidP="00815AF9">
      <w:pPr>
        <w:spacing w:after="0"/>
        <w:ind w:firstLine="708"/>
        <w:jc w:val="both"/>
        <w:rPr>
          <w:rFonts w:ascii="Times New Roman" w:hAnsi="Times New Roman" w:cs="Times New Roman"/>
          <w:sz w:val="28"/>
          <w:szCs w:val="28"/>
        </w:rPr>
      </w:pPr>
      <w:r w:rsidRPr="007779F8">
        <w:rPr>
          <w:rFonts w:ascii="Times New Roman" w:hAnsi="Times New Roman" w:cs="Times New Roman"/>
          <w:sz w:val="28"/>
          <w:szCs w:val="28"/>
        </w:rPr>
        <w:t xml:space="preserve">4. Установить, что настоящая проверка проводится в рамках  муниципального контроля в сфере благоустройства территории муниципального образования «Парское сельское поселение Родниковского муниципального района Ивановской области» с целью проверки соблюдения требований муниципальных  правовых актов в сфере благоустройства территории. </w:t>
      </w:r>
    </w:p>
    <w:p w:rsidR="00815AF9" w:rsidRDefault="00815AF9" w:rsidP="00815AF9">
      <w:pPr>
        <w:spacing w:after="0"/>
        <w:ind w:firstLine="567"/>
        <w:rPr>
          <w:rFonts w:ascii="Times New Roman" w:hAnsi="Times New Roman" w:cs="Times New Roman"/>
          <w:sz w:val="28"/>
          <w:szCs w:val="28"/>
        </w:rPr>
      </w:pPr>
    </w:p>
    <w:p w:rsidR="00E779D1" w:rsidRDefault="00E779D1" w:rsidP="00815AF9">
      <w:pPr>
        <w:spacing w:after="0"/>
        <w:ind w:firstLine="567"/>
        <w:rPr>
          <w:rFonts w:ascii="Times New Roman" w:hAnsi="Times New Roman" w:cs="Times New Roman"/>
          <w:sz w:val="28"/>
          <w:szCs w:val="28"/>
        </w:rPr>
      </w:pPr>
    </w:p>
    <w:p w:rsidR="00E779D1" w:rsidRDefault="00E779D1" w:rsidP="00815AF9">
      <w:pPr>
        <w:spacing w:after="0"/>
        <w:ind w:firstLine="567"/>
        <w:rPr>
          <w:rFonts w:ascii="Times New Roman" w:hAnsi="Times New Roman" w:cs="Times New Roman"/>
          <w:sz w:val="28"/>
          <w:szCs w:val="28"/>
        </w:rPr>
      </w:pPr>
    </w:p>
    <w:p w:rsidR="00E779D1" w:rsidRDefault="00E779D1" w:rsidP="00815AF9">
      <w:pPr>
        <w:spacing w:after="0"/>
        <w:ind w:firstLine="567"/>
        <w:rPr>
          <w:rFonts w:ascii="Times New Roman" w:hAnsi="Times New Roman" w:cs="Times New Roman"/>
          <w:sz w:val="28"/>
          <w:szCs w:val="28"/>
        </w:rPr>
      </w:pPr>
    </w:p>
    <w:p w:rsidR="00E779D1" w:rsidRDefault="00E779D1" w:rsidP="00815AF9">
      <w:pPr>
        <w:spacing w:after="0"/>
        <w:ind w:firstLine="567"/>
        <w:rPr>
          <w:rFonts w:ascii="Times New Roman" w:hAnsi="Times New Roman" w:cs="Times New Roman"/>
          <w:sz w:val="28"/>
          <w:szCs w:val="28"/>
        </w:rPr>
      </w:pPr>
    </w:p>
    <w:p w:rsidR="00E779D1" w:rsidRPr="007779F8" w:rsidRDefault="00E779D1" w:rsidP="00815AF9">
      <w:pPr>
        <w:spacing w:after="0"/>
        <w:ind w:firstLine="567"/>
        <w:rPr>
          <w:rFonts w:ascii="Times New Roman" w:hAnsi="Times New Roman" w:cs="Times New Roman"/>
          <w:sz w:val="28"/>
          <w:szCs w:val="28"/>
        </w:rPr>
      </w:pPr>
    </w:p>
    <w:p w:rsidR="00815AF9" w:rsidRPr="007779F8" w:rsidRDefault="00815AF9" w:rsidP="00815AF9">
      <w:pPr>
        <w:spacing w:after="0"/>
        <w:ind w:firstLine="567"/>
        <w:rPr>
          <w:rFonts w:ascii="Times New Roman" w:hAnsi="Times New Roman" w:cs="Times New Roman"/>
          <w:sz w:val="28"/>
          <w:szCs w:val="28"/>
        </w:rPr>
      </w:pPr>
      <w:r w:rsidRPr="007779F8">
        <w:rPr>
          <w:rFonts w:ascii="Times New Roman" w:hAnsi="Times New Roman" w:cs="Times New Roman"/>
          <w:sz w:val="28"/>
          <w:szCs w:val="28"/>
        </w:rPr>
        <w:lastRenderedPageBreak/>
        <w:t>5.</w:t>
      </w:r>
      <w:r w:rsidRPr="007779F8">
        <w:rPr>
          <w:rFonts w:ascii="Times New Roman" w:hAnsi="Times New Roman" w:cs="Times New Roman"/>
          <w:sz w:val="28"/>
          <w:szCs w:val="28"/>
          <w:lang w:val="en-US"/>
        </w:rPr>
        <w:t> </w:t>
      </w:r>
      <w:r w:rsidRPr="007779F8">
        <w:rPr>
          <w:rFonts w:ascii="Times New Roman" w:hAnsi="Times New Roman" w:cs="Times New Roman"/>
          <w:sz w:val="28"/>
          <w:szCs w:val="28"/>
        </w:rPr>
        <w:t xml:space="preserve">Срок проведения проверки:  </w:t>
      </w: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815AF9" w:rsidRPr="007779F8" w:rsidTr="007779F8">
        <w:tc>
          <w:tcPr>
            <w:tcW w:w="3969" w:type="dxa"/>
            <w:tcBorders>
              <w:top w:val="nil"/>
              <w:left w:val="nil"/>
              <w:bottom w:val="nil"/>
              <w:right w:val="nil"/>
            </w:tcBorders>
            <w:vAlign w:val="bottom"/>
          </w:tcPr>
          <w:p w:rsidR="00815AF9" w:rsidRPr="007779F8" w:rsidRDefault="00815AF9" w:rsidP="007779F8">
            <w:pPr>
              <w:spacing w:after="0"/>
              <w:rPr>
                <w:rFonts w:ascii="Times New Roman" w:hAnsi="Times New Roman" w:cs="Times New Roman"/>
                <w:sz w:val="28"/>
                <w:szCs w:val="28"/>
              </w:rPr>
            </w:pPr>
            <w:r w:rsidRPr="007779F8">
              <w:rPr>
                <w:rFonts w:ascii="Times New Roman" w:hAnsi="Times New Roman" w:cs="Times New Roman"/>
                <w:sz w:val="28"/>
                <w:szCs w:val="28"/>
              </w:rPr>
              <w:t>К проведению проверки приступить с</w:t>
            </w:r>
          </w:p>
        </w:tc>
        <w:tc>
          <w:tcPr>
            <w:tcW w:w="170" w:type="dxa"/>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w:t>
            </w:r>
          </w:p>
        </w:tc>
        <w:tc>
          <w:tcPr>
            <w:tcW w:w="454"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815AF9" w:rsidRPr="007779F8" w:rsidRDefault="00815AF9" w:rsidP="007779F8">
            <w:pPr>
              <w:spacing w:after="0"/>
              <w:rPr>
                <w:rFonts w:ascii="Times New Roman" w:hAnsi="Times New Roman" w:cs="Times New Roman"/>
                <w:sz w:val="28"/>
                <w:szCs w:val="28"/>
              </w:rPr>
            </w:pPr>
            <w:r w:rsidRPr="007779F8">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815AF9" w:rsidRPr="007779F8" w:rsidRDefault="00815AF9" w:rsidP="007779F8">
            <w:pPr>
              <w:spacing w:after="0"/>
              <w:rPr>
                <w:rFonts w:ascii="Times New Roman" w:hAnsi="Times New Roman" w:cs="Times New Roman"/>
                <w:sz w:val="28"/>
                <w:szCs w:val="28"/>
              </w:rPr>
            </w:pPr>
          </w:p>
        </w:tc>
        <w:tc>
          <w:tcPr>
            <w:tcW w:w="764" w:type="dxa"/>
            <w:tcBorders>
              <w:top w:val="nil"/>
              <w:left w:val="nil"/>
              <w:bottom w:val="nil"/>
              <w:right w:val="nil"/>
            </w:tcBorders>
            <w:vAlign w:val="bottom"/>
          </w:tcPr>
          <w:p w:rsidR="00815AF9" w:rsidRPr="007779F8" w:rsidRDefault="00815AF9" w:rsidP="007779F8">
            <w:pPr>
              <w:spacing w:after="0"/>
              <w:rPr>
                <w:rFonts w:ascii="Times New Roman" w:hAnsi="Times New Roman" w:cs="Times New Roman"/>
                <w:sz w:val="28"/>
                <w:szCs w:val="28"/>
              </w:rPr>
            </w:pPr>
            <w:r w:rsidRPr="007779F8">
              <w:rPr>
                <w:rFonts w:ascii="Times New Roman" w:hAnsi="Times New Roman" w:cs="Times New Roman"/>
                <w:sz w:val="28"/>
                <w:szCs w:val="28"/>
              </w:rPr>
              <w:t>года.</w:t>
            </w:r>
          </w:p>
        </w:tc>
      </w:tr>
    </w:tbl>
    <w:p w:rsidR="00815AF9" w:rsidRPr="007779F8" w:rsidRDefault="00815AF9" w:rsidP="00815AF9">
      <w:pPr>
        <w:spacing w:after="0"/>
        <w:ind w:firstLine="567"/>
        <w:rPr>
          <w:rFonts w:ascii="Times New Roman" w:hAnsi="Times New Roman" w:cs="Times New Roman"/>
          <w:sz w:val="28"/>
          <w:szCs w:val="28"/>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815AF9" w:rsidRPr="007779F8" w:rsidTr="007779F8">
        <w:tc>
          <w:tcPr>
            <w:tcW w:w="3232" w:type="dxa"/>
            <w:tcBorders>
              <w:top w:val="nil"/>
              <w:left w:val="nil"/>
              <w:bottom w:val="nil"/>
              <w:right w:val="nil"/>
            </w:tcBorders>
            <w:vAlign w:val="bottom"/>
          </w:tcPr>
          <w:p w:rsidR="00815AF9" w:rsidRPr="007779F8" w:rsidRDefault="00815AF9" w:rsidP="007779F8">
            <w:pPr>
              <w:spacing w:after="0"/>
              <w:rPr>
                <w:rFonts w:ascii="Times New Roman" w:hAnsi="Times New Roman" w:cs="Times New Roman"/>
                <w:sz w:val="28"/>
                <w:szCs w:val="28"/>
              </w:rPr>
            </w:pPr>
            <w:r w:rsidRPr="007779F8">
              <w:rPr>
                <w:rFonts w:ascii="Times New Roman" w:hAnsi="Times New Roman" w:cs="Times New Roman"/>
                <w:sz w:val="28"/>
                <w:szCs w:val="28"/>
              </w:rPr>
              <w:t>Проверку окончить не позднее</w:t>
            </w:r>
          </w:p>
        </w:tc>
        <w:tc>
          <w:tcPr>
            <w:tcW w:w="170" w:type="dxa"/>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 xml:space="preserve">    “</w:t>
            </w:r>
          </w:p>
        </w:tc>
        <w:tc>
          <w:tcPr>
            <w:tcW w:w="454"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815AF9" w:rsidRPr="007779F8" w:rsidRDefault="00815AF9" w:rsidP="007779F8">
            <w:pPr>
              <w:spacing w:after="0"/>
              <w:rPr>
                <w:rFonts w:ascii="Times New Roman" w:hAnsi="Times New Roman" w:cs="Times New Roman"/>
                <w:sz w:val="28"/>
                <w:szCs w:val="28"/>
              </w:rPr>
            </w:pPr>
            <w:r w:rsidRPr="007779F8">
              <w:rPr>
                <w:rFonts w:ascii="Times New Roman" w:hAnsi="Times New Roman" w:cs="Times New Roman"/>
                <w:sz w:val="28"/>
                <w:szCs w:val="28"/>
              </w:rPr>
              <w:t>”</w:t>
            </w:r>
          </w:p>
        </w:tc>
        <w:tc>
          <w:tcPr>
            <w:tcW w:w="1588"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397" w:type="dxa"/>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815AF9" w:rsidRPr="007779F8" w:rsidRDefault="00815AF9" w:rsidP="007779F8">
            <w:pPr>
              <w:spacing w:after="0"/>
              <w:rPr>
                <w:rFonts w:ascii="Times New Roman" w:hAnsi="Times New Roman" w:cs="Times New Roman"/>
                <w:sz w:val="28"/>
                <w:szCs w:val="28"/>
              </w:rPr>
            </w:pPr>
          </w:p>
        </w:tc>
        <w:tc>
          <w:tcPr>
            <w:tcW w:w="764" w:type="dxa"/>
            <w:tcBorders>
              <w:top w:val="nil"/>
              <w:left w:val="nil"/>
              <w:bottom w:val="nil"/>
              <w:right w:val="nil"/>
            </w:tcBorders>
            <w:vAlign w:val="bottom"/>
          </w:tcPr>
          <w:p w:rsidR="00815AF9" w:rsidRPr="007779F8" w:rsidRDefault="00815AF9" w:rsidP="007779F8">
            <w:pPr>
              <w:spacing w:after="0"/>
              <w:ind w:left="57"/>
              <w:rPr>
                <w:rFonts w:ascii="Times New Roman" w:hAnsi="Times New Roman" w:cs="Times New Roman"/>
                <w:sz w:val="28"/>
                <w:szCs w:val="28"/>
              </w:rPr>
            </w:pPr>
            <w:r w:rsidRPr="007779F8">
              <w:rPr>
                <w:rFonts w:ascii="Times New Roman" w:hAnsi="Times New Roman" w:cs="Times New Roman"/>
                <w:sz w:val="28"/>
                <w:szCs w:val="28"/>
              </w:rPr>
              <w:t>года.</w:t>
            </w:r>
          </w:p>
        </w:tc>
      </w:tr>
    </w:tbl>
    <w:p w:rsidR="00815AF9" w:rsidRPr="007779F8" w:rsidRDefault="00815AF9" w:rsidP="00815AF9">
      <w:pPr>
        <w:spacing w:after="0"/>
        <w:ind w:firstLine="567"/>
        <w:jc w:val="both"/>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spacing w:after="0"/>
        <w:jc w:val="both"/>
        <w:rPr>
          <w:rFonts w:ascii="Times New Roman" w:hAnsi="Times New Roman" w:cs="Times New Roman"/>
          <w:b/>
          <w:sz w:val="28"/>
          <w:szCs w:val="28"/>
        </w:rPr>
      </w:pPr>
      <w:r w:rsidRPr="007779F8">
        <w:rPr>
          <w:rFonts w:ascii="Times New Roman" w:hAnsi="Times New Roman" w:cs="Times New Roman"/>
          <w:b/>
          <w:sz w:val="28"/>
          <w:szCs w:val="28"/>
        </w:rPr>
        <w:t xml:space="preserve">Глава </w:t>
      </w:r>
    </w:p>
    <w:p w:rsidR="00815AF9" w:rsidRPr="007779F8" w:rsidRDefault="00815AF9" w:rsidP="00815AF9">
      <w:pPr>
        <w:spacing w:after="0"/>
        <w:jc w:val="both"/>
        <w:rPr>
          <w:rFonts w:ascii="Times New Roman" w:hAnsi="Times New Roman" w:cs="Times New Roman"/>
          <w:b/>
          <w:sz w:val="28"/>
          <w:szCs w:val="28"/>
        </w:rPr>
      </w:pPr>
      <w:r w:rsidRPr="007779F8">
        <w:rPr>
          <w:rFonts w:ascii="Times New Roman" w:hAnsi="Times New Roman" w:cs="Times New Roman"/>
          <w:b/>
          <w:sz w:val="28"/>
          <w:szCs w:val="28"/>
        </w:rPr>
        <w:t>муниципального образования</w:t>
      </w:r>
    </w:p>
    <w:p w:rsidR="00815AF9" w:rsidRPr="007779F8" w:rsidRDefault="00815AF9" w:rsidP="00815AF9">
      <w:pPr>
        <w:spacing w:after="0"/>
        <w:jc w:val="both"/>
        <w:rPr>
          <w:rFonts w:ascii="Times New Roman" w:hAnsi="Times New Roman" w:cs="Times New Roman"/>
          <w:b/>
          <w:sz w:val="28"/>
          <w:szCs w:val="28"/>
        </w:rPr>
      </w:pPr>
      <w:r w:rsidRPr="007779F8">
        <w:rPr>
          <w:rFonts w:ascii="Times New Roman" w:hAnsi="Times New Roman" w:cs="Times New Roman"/>
          <w:b/>
          <w:sz w:val="28"/>
          <w:szCs w:val="28"/>
        </w:rPr>
        <w:t>«Парское сельское поселение</w:t>
      </w:r>
    </w:p>
    <w:p w:rsidR="00815AF9" w:rsidRPr="007779F8" w:rsidRDefault="00815AF9" w:rsidP="00815AF9">
      <w:pPr>
        <w:spacing w:after="0"/>
        <w:jc w:val="both"/>
        <w:rPr>
          <w:rFonts w:ascii="Times New Roman" w:hAnsi="Times New Roman" w:cs="Times New Roman"/>
          <w:b/>
          <w:sz w:val="28"/>
          <w:szCs w:val="28"/>
        </w:rPr>
      </w:pPr>
      <w:r w:rsidRPr="007779F8">
        <w:rPr>
          <w:rFonts w:ascii="Times New Roman" w:hAnsi="Times New Roman" w:cs="Times New Roman"/>
          <w:b/>
          <w:sz w:val="28"/>
          <w:szCs w:val="28"/>
        </w:rPr>
        <w:t>Родниковского муниципального района</w:t>
      </w:r>
    </w:p>
    <w:p w:rsidR="00815AF9" w:rsidRPr="007779F8" w:rsidRDefault="00815AF9" w:rsidP="00815AF9">
      <w:pPr>
        <w:spacing w:after="0"/>
        <w:jc w:val="both"/>
        <w:rPr>
          <w:rFonts w:ascii="Times New Roman" w:hAnsi="Times New Roman" w:cs="Times New Roman"/>
          <w:b/>
          <w:sz w:val="28"/>
          <w:szCs w:val="28"/>
        </w:rPr>
      </w:pPr>
      <w:r w:rsidRPr="007779F8">
        <w:rPr>
          <w:rFonts w:ascii="Times New Roman" w:hAnsi="Times New Roman" w:cs="Times New Roman"/>
          <w:b/>
          <w:sz w:val="28"/>
          <w:szCs w:val="28"/>
        </w:rPr>
        <w:t>Ивановской области</w:t>
      </w:r>
      <w:r w:rsidRPr="007779F8">
        <w:rPr>
          <w:rFonts w:ascii="Times New Roman" w:hAnsi="Times New Roman" w:cs="Times New Roman"/>
          <w:sz w:val="28"/>
          <w:szCs w:val="28"/>
        </w:rPr>
        <w:t>»</w:t>
      </w:r>
      <w:r w:rsidRPr="007779F8">
        <w:rPr>
          <w:rFonts w:ascii="Times New Roman" w:hAnsi="Times New Roman" w:cs="Times New Roman"/>
          <w:b/>
          <w:sz w:val="28"/>
          <w:szCs w:val="28"/>
        </w:rPr>
        <w:t xml:space="preserve">                                                         /</w:t>
      </w:r>
      <w:r w:rsidRPr="007779F8">
        <w:rPr>
          <w:rFonts w:ascii="Times New Roman" w:hAnsi="Times New Roman" w:cs="Times New Roman"/>
          <w:sz w:val="28"/>
          <w:szCs w:val="28"/>
        </w:rPr>
        <w:t>инициалы, фамилия</w:t>
      </w:r>
      <w:r w:rsidRPr="007779F8">
        <w:rPr>
          <w:rFonts w:ascii="Times New Roman" w:hAnsi="Times New Roman" w:cs="Times New Roman"/>
          <w:b/>
          <w:sz w:val="28"/>
          <w:szCs w:val="28"/>
        </w:rPr>
        <w:t>/</w:t>
      </w:r>
    </w:p>
    <w:p w:rsidR="00815AF9" w:rsidRPr="007779F8" w:rsidRDefault="00815AF9" w:rsidP="00815AF9">
      <w:pPr>
        <w:ind w:firstLine="1080"/>
        <w:jc w:val="both"/>
        <w:rPr>
          <w:rFonts w:ascii="Times New Roman" w:hAnsi="Times New Roman" w:cs="Times New Roman"/>
          <w:b/>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Style w:val="af1"/>
        <w:tabs>
          <w:tab w:val="left" w:pos="720"/>
        </w:tabs>
        <w:spacing w:before="0" w:beforeAutospacing="0" w:after="0" w:afterAutospacing="0"/>
        <w:jc w:val="right"/>
        <w:rPr>
          <w:sz w:val="28"/>
          <w:szCs w:val="28"/>
        </w:rPr>
      </w:pPr>
      <w:r w:rsidRPr="007779F8">
        <w:rPr>
          <w:sz w:val="28"/>
          <w:szCs w:val="28"/>
        </w:rPr>
        <w:br w:type="page"/>
      </w:r>
      <w:r w:rsidRPr="007779F8">
        <w:rPr>
          <w:sz w:val="28"/>
          <w:szCs w:val="28"/>
        </w:rPr>
        <w:lastRenderedPageBreak/>
        <w:t>Приложение № 6</w:t>
      </w:r>
    </w:p>
    <w:p w:rsidR="00815AF9" w:rsidRPr="007779F8" w:rsidRDefault="00815AF9" w:rsidP="00815AF9">
      <w:pPr>
        <w:pStyle w:val="af1"/>
        <w:spacing w:before="0" w:beforeAutospacing="0" w:after="0" w:afterAutospacing="0"/>
        <w:jc w:val="right"/>
        <w:rPr>
          <w:sz w:val="28"/>
          <w:szCs w:val="28"/>
        </w:rPr>
      </w:pPr>
      <w:r w:rsidRPr="007779F8">
        <w:rPr>
          <w:sz w:val="28"/>
          <w:szCs w:val="28"/>
        </w:rPr>
        <w:t xml:space="preserve">к постановлению администрации </w:t>
      </w:r>
    </w:p>
    <w:p w:rsidR="00815AF9" w:rsidRPr="007779F8" w:rsidRDefault="00815AF9" w:rsidP="00815AF9">
      <w:pPr>
        <w:pStyle w:val="af1"/>
        <w:spacing w:before="0" w:beforeAutospacing="0" w:after="0" w:afterAutospacing="0"/>
        <w:jc w:val="right"/>
        <w:rPr>
          <w:sz w:val="28"/>
          <w:szCs w:val="28"/>
        </w:rPr>
      </w:pPr>
      <w:r w:rsidRPr="007779F8">
        <w:rPr>
          <w:sz w:val="28"/>
          <w:szCs w:val="28"/>
        </w:rPr>
        <w:t>муниципального образования</w:t>
      </w:r>
    </w:p>
    <w:p w:rsidR="00815AF9" w:rsidRPr="007779F8" w:rsidRDefault="00815AF9" w:rsidP="00815AF9">
      <w:pPr>
        <w:pStyle w:val="af1"/>
        <w:spacing w:before="0" w:beforeAutospacing="0" w:after="0" w:afterAutospacing="0"/>
        <w:jc w:val="right"/>
        <w:rPr>
          <w:sz w:val="28"/>
          <w:szCs w:val="28"/>
        </w:rPr>
      </w:pPr>
      <w:r w:rsidRPr="007779F8">
        <w:rPr>
          <w:sz w:val="28"/>
          <w:szCs w:val="28"/>
        </w:rPr>
        <w:t xml:space="preserve"> «Парское сельское поселение </w:t>
      </w:r>
    </w:p>
    <w:p w:rsidR="00815AF9" w:rsidRPr="007779F8" w:rsidRDefault="00815AF9" w:rsidP="00815AF9">
      <w:pPr>
        <w:pStyle w:val="af1"/>
        <w:spacing w:before="0" w:beforeAutospacing="0" w:after="0" w:afterAutospacing="0"/>
        <w:jc w:val="right"/>
        <w:rPr>
          <w:sz w:val="28"/>
          <w:szCs w:val="28"/>
        </w:rPr>
      </w:pPr>
      <w:r w:rsidRPr="007779F8">
        <w:rPr>
          <w:sz w:val="28"/>
          <w:szCs w:val="28"/>
        </w:rPr>
        <w:t xml:space="preserve">Родниковского муниципального района </w:t>
      </w:r>
    </w:p>
    <w:p w:rsidR="00815AF9" w:rsidRPr="007779F8" w:rsidRDefault="00815AF9" w:rsidP="00815AF9">
      <w:pPr>
        <w:pStyle w:val="af1"/>
        <w:spacing w:before="0" w:beforeAutospacing="0" w:after="0" w:afterAutospacing="0"/>
        <w:jc w:val="right"/>
        <w:rPr>
          <w:sz w:val="28"/>
          <w:szCs w:val="28"/>
        </w:rPr>
      </w:pPr>
      <w:r w:rsidRPr="007779F8">
        <w:rPr>
          <w:sz w:val="28"/>
          <w:szCs w:val="28"/>
        </w:rPr>
        <w:t>Ивановской области»</w:t>
      </w:r>
    </w:p>
    <w:p w:rsidR="00815AF9" w:rsidRPr="007779F8" w:rsidRDefault="00815AF9" w:rsidP="00815AF9">
      <w:pPr>
        <w:pStyle w:val="af1"/>
        <w:spacing w:before="0" w:beforeAutospacing="0" w:after="0" w:afterAutospacing="0"/>
        <w:jc w:val="right"/>
        <w:rPr>
          <w:sz w:val="28"/>
          <w:szCs w:val="28"/>
        </w:rPr>
      </w:pPr>
      <w:r w:rsidRPr="007779F8">
        <w:rPr>
          <w:sz w:val="28"/>
          <w:szCs w:val="28"/>
        </w:rPr>
        <w:t>от 14.02.2019г. № 9</w:t>
      </w:r>
    </w:p>
    <w:p w:rsidR="00815AF9" w:rsidRPr="007779F8" w:rsidRDefault="00815AF9" w:rsidP="00815AF9">
      <w:pPr>
        <w:pStyle w:val="af1"/>
        <w:spacing w:before="0" w:beforeAutospacing="0" w:after="0" w:afterAutospacing="0"/>
        <w:jc w:val="right"/>
        <w:rPr>
          <w:sz w:val="28"/>
          <w:szCs w:val="28"/>
        </w:rPr>
      </w:pPr>
    </w:p>
    <w:p w:rsidR="00815AF9" w:rsidRPr="007779F8" w:rsidRDefault="00815AF9" w:rsidP="00815AF9">
      <w:pPr>
        <w:pStyle w:val="af1"/>
        <w:spacing w:before="0" w:beforeAutospacing="0" w:after="0" w:afterAutospacing="0"/>
        <w:jc w:val="right"/>
        <w:rPr>
          <w:sz w:val="28"/>
          <w:szCs w:val="28"/>
        </w:rPr>
      </w:pPr>
      <w:r w:rsidRPr="007779F8">
        <w:rPr>
          <w:sz w:val="28"/>
          <w:szCs w:val="28"/>
        </w:rPr>
        <w:t xml:space="preserve">Приложение № 8 </w:t>
      </w:r>
    </w:p>
    <w:p w:rsidR="00815AF9" w:rsidRPr="007779F8" w:rsidRDefault="00815AF9" w:rsidP="00815AF9">
      <w:pPr>
        <w:pStyle w:val="af1"/>
        <w:spacing w:before="0" w:beforeAutospacing="0" w:after="0" w:afterAutospacing="0"/>
        <w:jc w:val="right"/>
        <w:rPr>
          <w:sz w:val="28"/>
          <w:szCs w:val="28"/>
        </w:rPr>
      </w:pPr>
      <w:r w:rsidRPr="007779F8">
        <w:rPr>
          <w:sz w:val="28"/>
          <w:szCs w:val="28"/>
        </w:rPr>
        <w:t>к Административному регламенту по исполнению муниципальной функции «Осуществление муниципального контроля за соблюдением требований в сфере благоустройства территории муниципального образования «Парское сельское поселение Родниковского муниципального района Ивановской области»</w:t>
      </w:r>
    </w:p>
    <w:p w:rsidR="00815AF9" w:rsidRPr="007779F8" w:rsidRDefault="00815AF9" w:rsidP="00815AF9">
      <w:pPr>
        <w:pStyle w:val="ConsPlusNonformat"/>
        <w:jc w:val="center"/>
        <w:rPr>
          <w:rFonts w:ascii="Times New Roman" w:hAnsi="Times New Roman" w:cs="Times New Roman"/>
          <w:b/>
          <w:sz w:val="28"/>
          <w:szCs w:val="28"/>
        </w:rPr>
      </w:pPr>
    </w:p>
    <w:p w:rsidR="00815AF9" w:rsidRPr="007779F8" w:rsidRDefault="00815AF9" w:rsidP="00815AF9">
      <w:pPr>
        <w:pStyle w:val="ConsPlusNonformat"/>
        <w:jc w:val="center"/>
        <w:rPr>
          <w:rFonts w:ascii="Times New Roman" w:hAnsi="Times New Roman" w:cs="Times New Roman"/>
          <w:b/>
          <w:sz w:val="28"/>
          <w:szCs w:val="28"/>
        </w:rPr>
      </w:pPr>
      <w:r w:rsidRPr="007779F8">
        <w:rPr>
          <w:rFonts w:ascii="Times New Roman" w:hAnsi="Times New Roman" w:cs="Times New Roman"/>
          <w:b/>
          <w:sz w:val="28"/>
          <w:szCs w:val="28"/>
        </w:rPr>
        <w:t>Администрация муниципального образования</w:t>
      </w:r>
    </w:p>
    <w:p w:rsidR="00815AF9" w:rsidRPr="007779F8" w:rsidRDefault="00815AF9" w:rsidP="00815AF9">
      <w:pPr>
        <w:pStyle w:val="ConsPlusNonformat"/>
        <w:jc w:val="center"/>
        <w:rPr>
          <w:rFonts w:ascii="Times New Roman" w:hAnsi="Times New Roman" w:cs="Times New Roman"/>
          <w:b/>
          <w:sz w:val="28"/>
          <w:szCs w:val="28"/>
        </w:rPr>
      </w:pPr>
      <w:r w:rsidRPr="007779F8">
        <w:rPr>
          <w:rFonts w:ascii="Times New Roman" w:hAnsi="Times New Roman" w:cs="Times New Roman"/>
          <w:b/>
          <w:sz w:val="28"/>
          <w:szCs w:val="28"/>
        </w:rPr>
        <w:t xml:space="preserve">«Парское сельское поселение </w:t>
      </w:r>
    </w:p>
    <w:p w:rsidR="00815AF9" w:rsidRPr="007779F8" w:rsidRDefault="00815AF9" w:rsidP="00815AF9">
      <w:pPr>
        <w:pStyle w:val="ConsPlusNonformat"/>
        <w:jc w:val="center"/>
        <w:rPr>
          <w:rFonts w:ascii="Times New Roman" w:hAnsi="Times New Roman" w:cs="Times New Roman"/>
          <w:b/>
          <w:sz w:val="28"/>
          <w:szCs w:val="28"/>
        </w:rPr>
      </w:pPr>
      <w:r w:rsidRPr="007779F8">
        <w:rPr>
          <w:rFonts w:ascii="Times New Roman" w:hAnsi="Times New Roman" w:cs="Times New Roman"/>
          <w:b/>
          <w:sz w:val="28"/>
          <w:szCs w:val="28"/>
        </w:rPr>
        <w:t>Родниковского муниципального района Ивановской области»</w:t>
      </w:r>
    </w:p>
    <w:p w:rsidR="00815AF9" w:rsidRPr="007779F8" w:rsidRDefault="00815AF9" w:rsidP="00815AF9">
      <w:pPr>
        <w:pStyle w:val="ConsPlusNonformat"/>
        <w:jc w:val="center"/>
        <w:rPr>
          <w:rFonts w:ascii="Times New Roman" w:hAnsi="Times New Roman" w:cs="Times New Roman"/>
          <w:b/>
          <w:sz w:val="28"/>
          <w:szCs w:val="28"/>
        </w:rPr>
      </w:pPr>
    </w:p>
    <w:p w:rsidR="00815AF9" w:rsidRPr="007779F8" w:rsidRDefault="00815AF9" w:rsidP="00815AF9">
      <w:pPr>
        <w:pStyle w:val="ConsPlusNonformat"/>
        <w:jc w:val="center"/>
        <w:rPr>
          <w:rFonts w:ascii="Times New Roman" w:hAnsi="Times New Roman" w:cs="Times New Roman"/>
          <w:b/>
          <w:sz w:val="28"/>
          <w:szCs w:val="28"/>
        </w:rPr>
      </w:pPr>
      <w:r w:rsidRPr="007779F8">
        <w:rPr>
          <w:rFonts w:ascii="Times New Roman" w:hAnsi="Times New Roman" w:cs="Times New Roman"/>
          <w:b/>
          <w:sz w:val="28"/>
          <w:szCs w:val="28"/>
        </w:rPr>
        <w:t>Ивановская область, Родниковский район, с. Парское, ул.Светлая, д.8, тел.: (49336) 4-22-42</w:t>
      </w:r>
    </w:p>
    <w:p w:rsidR="00815AF9" w:rsidRPr="007779F8" w:rsidRDefault="00815AF9" w:rsidP="00815AF9">
      <w:pPr>
        <w:autoSpaceDE w:val="0"/>
        <w:spacing w:after="0"/>
        <w:jc w:val="center"/>
        <w:rPr>
          <w:rFonts w:ascii="Times New Roman" w:hAnsi="Times New Roman" w:cs="Times New Roman"/>
          <w:b/>
          <w:sz w:val="28"/>
          <w:szCs w:val="28"/>
        </w:rPr>
      </w:pPr>
    </w:p>
    <w:p w:rsidR="00815AF9" w:rsidRPr="007779F8" w:rsidRDefault="00815AF9" w:rsidP="00815AF9">
      <w:pPr>
        <w:autoSpaceDE w:val="0"/>
        <w:spacing w:after="0"/>
        <w:jc w:val="center"/>
        <w:rPr>
          <w:rFonts w:ascii="Times New Roman" w:hAnsi="Times New Roman" w:cs="Times New Roman"/>
          <w:sz w:val="28"/>
          <w:szCs w:val="28"/>
        </w:rPr>
      </w:pPr>
      <w:r w:rsidRPr="007779F8">
        <w:rPr>
          <w:rFonts w:ascii="Times New Roman" w:hAnsi="Times New Roman" w:cs="Times New Roman"/>
          <w:b/>
          <w:sz w:val="28"/>
          <w:szCs w:val="28"/>
        </w:rPr>
        <w:t xml:space="preserve">АКТ </w:t>
      </w:r>
      <w:r w:rsidRPr="007779F8">
        <w:rPr>
          <w:rFonts w:ascii="Times New Roman" w:hAnsi="Times New Roman" w:cs="Times New Roman"/>
          <w:b/>
          <w:bCs/>
          <w:sz w:val="28"/>
          <w:szCs w:val="28"/>
        </w:rPr>
        <w:t>ПРОВЕРКИ</w:t>
      </w:r>
      <w:r w:rsidRPr="007779F8">
        <w:rPr>
          <w:rFonts w:ascii="Times New Roman" w:hAnsi="Times New Roman" w:cs="Times New Roman"/>
          <w:b/>
          <w:bCs/>
          <w:sz w:val="28"/>
          <w:szCs w:val="28"/>
        </w:rPr>
        <w:br/>
        <w:t>органом муниципального контроля физического лица</w:t>
      </w:r>
    </w:p>
    <w:p w:rsidR="00815AF9" w:rsidRPr="007779F8" w:rsidRDefault="00815AF9" w:rsidP="00815AF9">
      <w:pPr>
        <w:autoSpaceDE w:val="0"/>
        <w:spacing w:after="0"/>
        <w:jc w:val="both"/>
        <w:rPr>
          <w:rFonts w:ascii="Times New Roman" w:hAnsi="Times New Roman" w:cs="Times New Roman"/>
          <w:sz w:val="28"/>
          <w:szCs w:val="28"/>
        </w:rPr>
      </w:pPr>
      <w:r w:rsidRPr="007779F8">
        <w:rPr>
          <w:rFonts w:ascii="Times New Roman" w:hAnsi="Times New Roman" w:cs="Times New Roman"/>
          <w:sz w:val="28"/>
          <w:szCs w:val="28"/>
        </w:rPr>
        <w:t>"__" _______ 20__ г.    ____ ч. _____ мин.        ______________________</w:t>
      </w:r>
    </w:p>
    <w:p w:rsidR="00815AF9" w:rsidRPr="007779F8" w:rsidRDefault="00815AF9" w:rsidP="00815AF9">
      <w:pPr>
        <w:autoSpaceDE w:val="0"/>
        <w:spacing w:after="0"/>
        <w:jc w:val="both"/>
        <w:rPr>
          <w:rFonts w:ascii="Times New Roman" w:hAnsi="Times New Roman" w:cs="Times New Roman"/>
          <w:sz w:val="28"/>
          <w:szCs w:val="28"/>
        </w:rPr>
      </w:pPr>
      <w:r w:rsidRPr="007779F8">
        <w:rPr>
          <w:rFonts w:ascii="Times New Roman" w:hAnsi="Times New Roman" w:cs="Times New Roman"/>
          <w:sz w:val="28"/>
          <w:szCs w:val="28"/>
        </w:rPr>
        <w:t xml:space="preserve">                                                                                   (место составления акта)</w:t>
      </w:r>
    </w:p>
    <w:tbl>
      <w:tblPr>
        <w:tblW w:w="0" w:type="auto"/>
        <w:jc w:val="center"/>
        <w:tblLayout w:type="fixed"/>
        <w:tblCellMar>
          <w:left w:w="28" w:type="dxa"/>
          <w:right w:w="28" w:type="dxa"/>
        </w:tblCellMar>
        <w:tblLook w:val="0000"/>
      </w:tblPr>
      <w:tblGrid>
        <w:gridCol w:w="362"/>
        <w:gridCol w:w="1418"/>
      </w:tblGrid>
      <w:tr w:rsidR="00815AF9" w:rsidRPr="007779F8" w:rsidTr="007779F8">
        <w:trPr>
          <w:jc w:val="center"/>
        </w:trPr>
        <w:tc>
          <w:tcPr>
            <w:tcW w:w="362" w:type="dxa"/>
            <w:tcBorders>
              <w:top w:val="nil"/>
              <w:left w:val="nil"/>
              <w:bottom w:val="nil"/>
              <w:right w:val="nil"/>
            </w:tcBorders>
            <w:vAlign w:val="bottom"/>
          </w:tcPr>
          <w:p w:rsidR="00815AF9" w:rsidRPr="007779F8" w:rsidRDefault="00815AF9" w:rsidP="007779F8">
            <w:pPr>
              <w:spacing w:after="0"/>
              <w:ind w:right="57"/>
              <w:rPr>
                <w:rFonts w:ascii="Times New Roman" w:hAnsi="Times New Roman" w:cs="Times New Roman"/>
                <w:sz w:val="28"/>
                <w:szCs w:val="28"/>
              </w:rPr>
            </w:pPr>
            <w:r w:rsidRPr="007779F8">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r>
    </w:tbl>
    <w:p w:rsidR="00815AF9" w:rsidRPr="007779F8" w:rsidRDefault="00815AF9" w:rsidP="00815AF9">
      <w:pPr>
        <w:spacing w:after="0"/>
        <w:rPr>
          <w:rFonts w:ascii="Times New Roman" w:hAnsi="Times New Roman" w:cs="Times New Roman"/>
          <w:sz w:val="28"/>
          <w:szCs w:val="28"/>
        </w:rPr>
      </w:pPr>
      <w:r w:rsidRPr="007779F8">
        <w:rPr>
          <w:rFonts w:ascii="Times New Roman" w:hAnsi="Times New Roman" w:cs="Times New Roman"/>
          <w:sz w:val="28"/>
          <w:szCs w:val="28"/>
        </w:rPr>
        <w:t xml:space="preserve">По адресу:  </w:t>
      </w:r>
    </w:p>
    <w:p w:rsidR="00815AF9" w:rsidRPr="007779F8" w:rsidRDefault="00815AF9" w:rsidP="00815AF9">
      <w:pPr>
        <w:pBdr>
          <w:top w:val="single" w:sz="4" w:space="1" w:color="auto"/>
        </w:pBdr>
        <w:spacing w:after="0"/>
        <w:ind w:left="2098"/>
        <w:jc w:val="center"/>
        <w:rPr>
          <w:rFonts w:ascii="Times New Roman" w:hAnsi="Times New Roman" w:cs="Times New Roman"/>
          <w:sz w:val="28"/>
          <w:szCs w:val="28"/>
        </w:rPr>
      </w:pPr>
      <w:r w:rsidRPr="007779F8">
        <w:rPr>
          <w:rFonts w:ascii="Times New Roman" w:hAnsi="Times New Roman" w:cs="Times New Roman"/>
          <w:sz w:val="28"/>
          <w:szCs w:val="28"/>
        </w:rPr>
        <w:t>(место проведения проверки)</w:t>
      </w:r>
    </w:p>
    <w:p w:rsidR="00815AF9" w:rsidRPr="007779F8" w:rsidRDefault="00815AF9" w:rsidP="00815AF9">
      <w:pPr>
        <w:spacing w:after="0"/>
        <w:rPr>
          <w:rFonts w:ascii="Times New Roman" w:hAnsi="Times New Roman" w:cs="Times New Roman"/>
          <w:sz w:val="28"/>
          <w:szCs w:val="28"/>
        </w:rPr>
      </w:pPr>
      <w:r w:rsidRPr="007779F8">
        <w:rPr>
          <w:rFonts w:ascii="Times New Roman" w:hAnsi="Times New Roman" w:cs="Times New Roman"/>
          <w:sz w:val="28"/>
          <w:szCs w:val="28"/>
        </w:rPr>
        <w:t xml:space="preserve">На основании:  </w:t>
      </w:r>
    </w:p>
    <w:p w:rsidR="00815AF9" w:rsidRPr="007779F8" w:rsidRDefault="00815AF9" w:rsidP="00815AF9">
      <w:pPr>
        <w:pBdr>
          <w:top w:val="single" w:sz="4" w:space="1" w:color="auto"/>
        </w:pBdr>
        <w:spacing w:after="0"/>
        <w:ind w:left="1605"/>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jc w:val="center"/>
        <w:rPr>
          <w:rFonts w:ascii="Times New Roman" w:hAnsi="Times New Roman" w:cs="Times New Roman"/>
          <w:sz w:val="28"/>
          <w:szCs w:val="28"/>
        </w:rPr>
      </w:pPr>
      <w:r w:rsidRPr="007779F8">
        <w:rPr>
          <w:rFonts w:ascii="Times New Roman" w:hAnsi="Times New Roman" w:cs="Times New Roman"/>
          <w:sz w:val="28"/>
          <w:szCs w:val="28"/>
        </w:rPr>
        <w:t>(вид документа с указанием реквизитов (номер, дата))</w:t>
      </w:r>
    </w:p>
    <w:p w:rsidR="00815AF9" w:rsidRPr="007779F8" w:rsidRDefault="00815AF9" w:rsidP="00815AF9">
      <w:pPr>
        <w:tabs>
          <w:tab w:val="center" w:pos="4678"/>
          <w:tab w:val="right" w:pos="10206"/>
        </w:tabs>
        <w:spacing w:after="0"/>
        <w:rPr>
          <w:rFonts w:ascii="Times New Roman" w:hAnsi="Times New Roman" w:cs="Times New Roman"/>
          <w:sz w:val="28"/>
          <w:szCs w:val="28"/>
        </w:rPr>
      </w:pPr>
      <w:r w:rsidRPr="007779F8">
        <w:rPr>
          <w:rFonts w:ascii="Times New Roman" w:hAnsi="Times New Roman" w:cs="Times New Roman"/>
          <w:sz w:val="28"/>
          <w:szCs w:val="28"/>
        </w:rPr>
        <w:t xml:space="preserve">была проведена  </w:t>
      </w:r>
      <w:r w:rsidRPr="007779F8">
        <w:rPr>
          <w:rFonts w:ascii="Times New Roman" w:hAnsi="Times New Roman" w:cs="Times New Roman"/>
          <w:sz w:val="28"/>
          <w:szCs w:val="28"/>
        </w:rPr>
        <w:tab/>
      </w:r>
      <w:r w:rsidRPr="007779F8">
        <w:rPr>
          <w:rFonts w:ascii="Times New Roman" w:hAnsi="Times New Roman" w:cs="Times New Roman"/>
          <w:sz w:val="28"/>
          <w:szCs w:val="28"/>
        </w:rPr>
        <w:tab/>
        <w:t>проверка в отношении:</w:t>
      </w:r>
    </w:p>
    <w:p w:rsidR="00815AF9" w:rsidRPr="007779F8" w:rsidRDefault="00815AF9" w:rsidP="00815AF9">
      <w:pPr>
        <w:pBdr>
          <w:top w:val="single" w:sz="4" w:space="1" w:color="auto"/>
        </w:pBdr>
        <w:spacing w:after="0"/>
        <w:ind w:left="1758" w:right="2466"/>
        <w:jc w:val="center"/>
        <w:rPr>
          <w:rFonts w:ascii="Times New Roman" w:hAnsi="Times New Roman" w:cs="Times New Roman"/>
          <w:sz w:val="28"/>
          <w:szCs w:val="28"/>
        </w:rPr>
      </w:pPr>
      <w:r w:rsidRPr="007779F8">
        <w:rPr>
          <w:rFonts w:ascii="Times New Roman" w:hAnsi="Times New Roman" w:cs="Times New Roman"/>
          <w:sz w:val="28"/>
          <w:szCs w:val="28"/>
        </w:rPr>
        <w:t>(плановая/внеплановая, документарная/выездная)</w:t>
      </w: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jc w:val="center"/>
        <w:rPr>
          <w:rFonts w:ascii="Times New Roman" w:hAnsi="Times New Roman" w:cs="Times New Roman"/>
          <w:sz w:val="28"/>
          <w:szCs w:val="28"/>
        </w:rPr>
      </w:pPr>
      <w:r w:rsidRPr="007779F8">
        <w:rPr>
          <w:rFonts w:ascii="Times New Roman" w:hAnsi="Times New Roman" w:cs="Times New Roman"/>
          <w:sz w:val="28"/>
          <w:szCs w:val="28"/>
        </w:rPr>
        <w:t>(фамилия, имя, отчество (последнее – при наличии физического лица)</w:t>
      </w:r>
    </w:p>
    <w:p w:rsidR="00815AF9" w:rsidRPr="007779F8" w:rsidRDefault="00815AF9" w:rsidP="00815AF9">
      <w:pPr>
        <w:spacing w:after="0"/>
        <w:rPr>
          <w:rFonts w:ascii="Times New Roman" w:hAnsi="Times New Roman" w:cs="Times New Roman"/>
          <w:sz w:val="28"/>
          <w:szCs w:val="28"/>
        </w:rPr>
      </w:pPr>
      <w:r w:rsidRPr="007779F8">
        <w:rPr>
          <w:rFonts w:ascii="Times New Roman" w:hAnsi="Times New Roman" w:cs="Times New Roman"/>
          <w:sz w:val="28"/>
          <w:szCs w:val="28"/>
        </w:rPr>
        <w:t>Дата и время проведения проверки:</w:t>
      </w:r>
    </w:p>
    <w:tbl>
      <w:tblPr>
        <w:tblW w:w="5000" w:type="pct"/>
        <w:tblCellMar>
          <w:left w:w="28" w:type="dxa"/>
          <w:right w:w="28" w:type="dxa"/>
        </w:tblCellMar>
        <w:tblLook w:val="0000"/>
      </w:tblPr>
      <w:tblGrid>
        <w:gridCol w:w="181"/>
        <w:gridCol w:w="370"/>
        <w:gridCol w:w="236"/>
        <w:gridCol w:w="1134"/>
        <w:gridCol w:w="343"/>
        <w:gridCol w:w="343"/>
        <w:gridCol w:w="475"/>
        <w:gridCol w:w="370"/>
        <w:gridCol w:w="528"/>
        <w:gridCol w:w="370"/>
        <w:gridCol w:w="898"/>
        <w:gridCol w:w="371"/>
        <w:gridCol w:w="529"/>
        <w:gridCol w:w="371"/>
        <w:gridCol w:w="2615"/>
        <w:gridCol w:w="418"/>
      </w:tblGrid>
      <w:tr w:rsidR="00815AF9" w:rsidRPr="007779F8" w:rsidTr="007779F8">
        <w:tc>
          <w:tcPr>
            <w:tcW w:w="91" w:type="pct"/>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w:t>
            </w:r>
          </w:p>
        </w:tc>
        <w:tc>
          <w:tcPr>
            <w:tcW w:w="194" w:type="pct"/>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124" w:type="pct"/>
            <w:tcBorders>
              <w:top w:val="nil"/>
              <w:left w:val="nil"/>
              <w:bottom w:val="nil"/>
              <w:right w:val="nil"/>
            </w:tcBorders>
            <w:vAlign w:val="bottom"/>
          </w:tcPr>
          <w:p w:rsidR="00815AF9" w:rsidRPr="007779F8" w:rsidRDefault="00815AF9" w:rsidP="007779F8">
            <w:pPr>
              <w:spacing w:after="0"/>
              <w:rPr>
                <w:rFonts w:ascii="Times New Roman" w:hAnsi="Times New Roman" w:cs="Times New Roman"/>
                <w:sz w:val="28"/>
                <w:szCs w:val="28"/>
              </w:rPr>
            </w:pPr>
            <w:r w:rsidRPr="007779F8">
              <w:rPr>
                <w:rFonts w:ascii="Times New Roman" w:hAnsi="Times New Roman" w:cs="Times New Roman"/>
                <w:sz w:val="28"/>
                <w:szCs w:val="28"/>
              </w:rPr>
              <w:t>”</w:t>
            </w:r>
          </w:p>
        </w:tc>
        <w:tc>
          <w:tcPr>
            <w:tcW w:w="594" w:type="pct"/>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180" w:type="pct"/>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20</w:t>
            </w:r>
          </w:p>
        </w:tc>
        <w:tc>
          <w:tcPr>
            <w:tcW w:w="180" w:type="pct"/>
            <w:tcBorders>
              <w:top w:val="nil"/>
              <w:left w:val="nil"/>
              <w:bottom w:val="single" w:sz="4" w:space="0" w:color="auto"/>
              <w:right w:val="nil"/>
            </w:tcBorders>
            <w:vAlign w:val="bottom"/>
          </w:tcPr>
          <w:p w:rsidR="00815AF9" w:rsidRPr="007779F8" w:rsidRDefault="00815AF9" w:rsidP="007779F8">
            <w:pPr>
              <w:spacing w:after="0"/>
              <w:rPr>
                <w:rFonts w:ascii="Times New Roman" w:hAnsi="Times New Roman" w:cs="Times New Roman"/>
                <w:sz w:val="28"/>
                <w:szCs w:val="28"/>
              </w:rPr>
            </w:pPr>
          </w:p>
        </w:tc>
        <w:tc>
          <w:tcPr>
            <w:tcW w:w="249" w:type="pct"/>
            <w:tcBorders>
              <w:top w:val="nil"/>
              <w:left w:val="nil"/>
              <w:bottom w:val="nil"/>
              <w:right w:val="nil"/>
            </w:tcBorders>
            <w:vAlign w:val="bottom"/>
          </w:tcPr>
          <w:p w:rsidR="00815AF9" w:rsidRPr="007779F8" w:rsidRDefault="00815AF9" w:rsidP="007779F8">
            <w:pPr>
              <w:spacing w:after="0"/>
              <w:ind w:left="57"/>
              <w:rPr>
                <w:rFonts w:ascii="Times New Roman" w:hAnsi="Times New Roman" w:cs="Times New Roman"/>
                <w:sz w:val="28"/>
                <w:szCs w:val="28"/>
              </w:rPr>
            </w:pPr>
            <w:r w:rsidRPr="007779F8">
              <w:rPr>
                <w:rFonts w:ascii="Times New Roman" w:hAnsi="Times New Roman" w:cs="Times New Roman"/>
                <w:sz w:val="28"/>
                <w:szCs w:val="28"/>
              </w:rPr>
              <w:t xml:space="preserve">г. </w:t>
            </w:r>
            <w:r w:rsidRPr="007779F8">
              <w:rPr>
                <w:rFonts w:ascii="Times New Roman" w:hAnsi="Times New Roman" w:cs="Times New Roman"/>
                <w:sz w:val="28"/>
                <w:szCs w:val="28"/>
              </w:rPr>
              <w:lastRenderedPageBreak/>
              <w:t>с</w:t>
            </w:r>
          </w:p>
        </w:tc>
        <w:tc>
          <w:tcPr>
            <w:tcW w:w="194" w:type="pct"/>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277" w:type="pct"/>
            <w:tcBorders>
              <w:top w:val="nil"/>
              <w:left w:val="nil"/>
              <w:bottom w:val="nil"/>
              <w:right w:val="nil"/>
            </w:tcBorders>
            <w:vAlign w:val="bottom"/>
          </w:tcPr>
          <w:p w:rsidR="00815AF9" w:rsidRPr="007779F8" w:rsidRDefault="00815AF9" w:rsidP="007779F8">
            <w:pPr>
              <w:spacing w:after="0"/>
              <w:jc w:val="center"/>
              <w:rPr>
                <w:rFonts w:ascii="Times New Roman" w:hAnsi="Times New Roman" w:cs="Times New Roman"/>
                <w:sz w:val="28"/>
                <w:szCs w:val="28"/>
              </w:rPr>
            </w:pPr>
            <w:r w:rsidRPr="007779F8">
              <w:rPr>
                <w:rFonts w:ascii="Times New Roman" w:hAnsi="Times New Roman" w:cs="Times New Roman"/>
                <w:sz w:val="28"/>
                <w:szCs w:val="28"/>
              </w:rPr>
              <w:t>час.</w:t>
            </w:r>
          </w:p>
        </w:tc>
        <w:tc>
          <w:tcPr>
            <w:tcW w:w="194" w:type="pct"/>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470" w:type="pct"/>
            <w:tcBorders>
              <w:top w:val="nil"/>
              <w:left w:val="nil"/>
              <w:bottom w:val="nil"/>
              <w:right w:val="nil"/>
            </w:tcBorders>
            <w:vAlign w:val="bottom"/>
          </w:tcPr>
          <w:p w:rsidR="00815AF9" w:rsidRPr="007779F8" w:rsidRDefault="00815AF9" w:rsidP="007779F8">
            <w:pPr>
              <w:spacing w:after="0"/>
              <w:ind w:left="57"/>
              <w:rPr>
                <w:rFonts w:ascii="Times New Roman" w:hAnsi="Times New Roman" w:cs="Times New Roman"/>
                <w:sz w:val="28"/>
                <w:szCs w:val="28"/>
              </w:rPr>
            </w:pPr>
            <w:r w:rsidRPr="007779F8">
              <w:rPr>
                <w:rFonts w:ascii="Times New Roman" w:hAnsi="Times New Roman" w:cs="Times New Roman"/>
                <w:sz w:val="28"/>
                <w:szCs w:val="28"/>
              </w:rPr>
              <w:t xml:space="preserve">мин. </w:t>
            </w:r>
            <w:r w:rsidRPr="007779F8">
              <w:rPr>
                <w:rFonts w:ascii="Times New Roman" w:hAnsi="Times New Roman" w:cs="Times New Roman"/>
                <w:sz w:val="28"/>
                <w:szCs w:val="28"/>
              </w:rPr>
              <w:lastRenderedPageBreak/>
              <w:t>до</w:t>
            </w:r>
          </w:p>
        </w:tc>
        <w:tc>
          <w:tcPr>
            <w:tcW w:w="194" w:type="pct"/>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277" w:type="pct"/>
            <w:tcBorders>
              <w:top w:val="nil"/>
              <w:left w:val="nil"/>
              <w:bottom w:val="nil"/>
              <w:right w:val="nil"/>
            </w:tcBorders>
            <w:vAlign w:val="bottom"/>
          </w:tcPr>
          <w:p w:rsidR="00815AF9" w:rsidRPr="007779F8" w:rsidRDefault="00815AF9" w:rsidP="007779F8">
            <w:pPr>
              <w:spacing w:after="0"/>
              <w:jc w:val="center"/>
              <w:rPr>
                <w:rFonts w:ascii="Times New Roman" w:hAnsi="Times New Roman" w:cs="Times New Roman"/>
                <w:sz w:val="28"/>
                <w:szCs w:val="28"/>
              </w:rPr>
            </w:pPr>
            <w:r w:rsidRPr="007779F8">
              <w:rPr>
                <w:rFonts w:ascii="Times New Roman" w:hAnsi="Times New Roman" w:cs="Times New Roman"/>
                <w:sz w:val="28"/>
                <w:szCs w:val="28"/>
              </w:rPr>
              <w:t>час.</w:t>
            </w:r>
          </w:p>
        </w:tc>
        <w:tc>
          <w:tcPr>
            <w:tcW w:w="194" w:type="pct"/>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1369" w:type="pct"/>
            <w:tcBorders>
              <w:top w:val="nil"/>
              <w:left w:val="nil"/>
              <w:bottom w:val="nil"/>
              <w:right w:val="nil"/>
            </w:tcBorders>
            <w:vAlign w:val="bottom"/>
          </w:tcPr>
          <w:p w:rsidR="00815AF9" w:rsidRPr="007779F8" w:rsidRDefault="00815AF9" w:rsidP="007779F8">
            <w:pPr>
              <w:spacing w:after="0"/>
              <w:ind w:left="57"/>
              <w:rPr>
                <w:rFonts w:ascii="Times New Roman" w:hAnsi="Times New Roman" w:cs="Times New Roman"/>
                <w:sz w:val="28"/>
                <w:szCs w:val="28"/>
              </w:rPr>
            </w:pPr>
            <w:r w:rsidRPr="007779F8">
              <w:rPr>
                <w:rFonts w:ascii="Times New Roman" w:hAnsi="Times New Roman" w:cs="Times New Roman"/>
                <w:sz w:val="28"/>
                <w:szCs w:val="28"/>
              </w:rPr>
              <w:t xml:space="preserve">мин. </w:t>
            </w:r>
            <w:r w:rsidRPr="007779F8">
              <w:rPr>
                <w:rFonts w:ascii="Times New Roman" w:hAnsi="Times New Roman" w:cs="Times New Roman"/>
                <w:sz w:val="28"/>
                <w:szCs w:val="28"/>
              </w:rPr>
              <w:lastRenderedPageBreak/>
              <w:t>Продолжительность</w:t>
            </w:r>
          </w:p>
        </w:tc>
        <w:tc>
          <w:tcPr>
            <w:tcW w:w="221" w:type="pct"/>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r>
    </w:tbl>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r w:rsidRPr="007779F8">
        <w:rPr>
          <w:rFonts w:ascii="Times New Roman" w:hAnsi="Times New Roman" w:cs="Times New Roman"/>
          <w:sz w:val="28"/>
          <w:szCs w:val="28"/>
        </w:rPr>
        <w:t xml:space="preserve">Общая продолжительность проверки:  </w:t>
      </w:r>
    </w:p>
    <w:p w:rsidR="00815AF9" w:rsidRPr="007779F8" w:rsidRDefault="00815AF9" w:rsidP="00815AF9">
      <w:pPr>
        <w:pBdr>
          <w:top w:val="single" w:sz="4" w:space="1" w:color="auto"/>
        </w:pBdr>
        <w:spacing w:after="0"/>
        <w:ind w:left="3969"/>
        <w:jc w:val="center"/>
        <w:rPr>
          <w:rFonts w:ascii="Times New Roman" w:hAnsi="Times New Roman" w:cs="Times New Roman"/>
          <w:sz w:val="28"/>
          <w:szCs w:val="28"/>
        </w:rPr>
      </w:pPr>
      <w:r w:rsidRPr="007779F8">
        <w:rPr>
          <w:rFonts w:ascii="Times New Roman" w:hAnsi="Times New Roman" w:cs="Times New Roman"/>
          <w:sz w:val="28"/>
          <w:szCs w:val="28"/>
        </w:rPr>
        <w:t>(рабочих дней/часов)</w:t>
      </w:r>
    </w:p>
    <w:p w:rsidR="00815AF9" w:rsidRPr="007779F8" w:rsidRDefault="00815AF9" w:rsidP="00815AF9">
      <w:pPr>
        <w:spacing w:after="0"/>
        <w:rPr>
          <w:rFonts w:ascii="Times New Roman" w:hAnsi="Times New Roman" w:cs="Times New Roman"/>
          <w:sz w:val="28"/>
          <w:szCs w:val="28"/>
        </w:rPr>
      </w:pPr>
      <w:r w:rsidRPr="007779F8">
        <w:rPr>
          <w:rFonts w:ascii="Times New Roman" w:hAnsi="Times New Roman" w:cs="Times New Roman"/>
          <w:sz w:val="28"/>
          <w:szCs w:val="28"/>
        </w:rPr>
        <w:t xml:space="preserve">Акт составлен:  </w:t>
      </w:r>
    </w:p>
    <w:p w:rsidR="00815AF9" w:rsidRPr="007779F8" w:rsidRDefault="00815AF9" w:rsidP="00815AF9">
      <w:pPr>
        <w:pBdr>
          <w:top w:val="single" w:sz="4" w:space="1" w:color="auto"/>
        </w:pBdr>
        <w:spacing w:after="0"/>
        <w:ind w:left="1633"/>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jc w:val="center"/>
        <w:rPr>
          <w:rFonts w:ascii="Times New Roman" w:hAnsi="Times New Roman" w:cs="Times New Roman"/>
          <w:sz w:val="28"/>
          <w:szCs w:val="28"/>
        </w:rPr>
      </w:pPr>
      <w:r w:rsidRPr="007779F8">
        <w:rPr>
          <w:rFonts w:ascii="Times New Roman" w:hAnsi="Times New Roman" w:cs="Times New Roman"/>
          <w:sz w:val="28"/>
          <w:szCs w:val="28"/>
        </w:rPr>
        <w:t>(наименование органа муниципального контроля)</w:t>
      </w:r>
    </w:p>
    <w:p w:rsidR="00815AF9" w:rsidRPr="007779F8" w:rsidRDefault="00815AF9" w:rsidP="00815AF9">
      <w:pPr>
        <w:spacing w:after="0"/>
        <w:jc w:val="both"/>
        <w:rPr>
          <w:rFonts w:ascii="Times New Roman" w:hAnsi="Times New Roman" w:cs="Times New Roman"/>
          <w:sz w:val="28"/>
          <w:szCs w:val="28"/>
        </w:rPr>
      </w:pPr>
      <w:r w:rsidRPr="007779F8">
        <w:rPr>
          <w:rFonts w:ascii="Times New Roman" w:hAnsi="Times New Roman" w:cs="Times New Roman"/>
          <w:sz w:val="28"/>
          <w:szCs w:val="28"/>
        </w:rPr>
        <w:t xml:space="preserve">С копией распоряжения/приказа о проведении проверки ознакомлен(ы): </w:t>
      </w:r>
    </w:p>
    <w:p w:rsidR="00815AF9" w:rsidRPr="007779F8" w:rsidRDefault="00815AF9" w:rsidP="00815AF9">
      <w:pPr>
        <w:spacing w:after="0"/>
        <w:jc w:val="both"/>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jc w:val="center"/>
        <w:rPr>
          <w:rFonts w:ascii="Times New Roman" w:hAnsi="Times New Roman" w:cs="Times New Roman"/>
          <w:sz w:val="28"/>
          <w:szCs w:val="28"/>
        </w:rPr>
      </w:pPr>
      <w:r w:rsidRPr="007779F8">
        <w:rPr>
          <w:rFonts w:ascii="Times New Roman" w:hAnsi="Times New Roman" w:cs="Times New Roman"/>
          <w:sz w:val="28"/>
          <w:szCs w:val="28"/>
        </w:rPr>
        <w:t>(фамилии, инициалы, подпись, дата, время)</w:t>
      </w:r>
    </w:p>
    <w:p w:rsidR="00815AF9" w:rsidRPr="007779F8" w:rsidRDefault="00815AF9" w:rsidP="00815AF9">
      <w:pPr>
        <w:keepNext/>
        <w:spacing w:after="0"/>
        <w:rPr>
          <w:rFonts w:ascii="Times New Roman" w:hAnsi="Times New Roman" w:cs="Times New Roman"/>
          <w:sz w:val="28"/>
          <w:szCs w:val="28"/>
        </w:rPr>
      </w:pPr>
      <w:r w:rsidRPr="007779F8">
        <w:rPr>
          <w:rFonts w:ascii="Times New Roman" w:hAnsi="Times New Roman" w:cs="Times New Roman"/>
          <w:sz w:val="28"/>
          <w:szCs w:val="28"/>
        </w:rPr>
        <w:t xml:space="preserve">Лицо(а), проводившее проверку:  </w:t>
      </w:r>
    </w:p>
    <w:p w:rsidR="00815AF9" w:rsidRPr="007779F8" w:rsidRDefault="00815AF9" w:rsidP="00815AF9">
      <w:pPr>
        <w:keepNext/>
        <w:pBdr>
          <w:top w:val="single" w:sz="4" w:space="1" w:color="auto"/>
        </w:pBdr>
        <w:spacing w:after="0"/>
        <w:ind w:left="3459"/>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jc w:val="center"/>
        <w:rPr>
          <w:rFonts w:ascii="Times New Roman" w:hAnsi="Times New Roman" w:cs="Times New Roman"/>
          <w:sz w:val="28"/>
          <w:szCs w:val="28"/>
        </w:rPr>
      </w:pPr>
      <w:r w:rsidRPr="007779F8">
        <w:rPr>
          <w:rFonts w:ascii="Times New Roman" w:hAnsi="Times New Roman" w:cs="Times New Roman"/>
          <w:sz w:val="28"/>
          <w:szCs w:val="2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15AF9" w:rsidRPr="007779F8" w:rsidRDefault="00815AF9" w:rsidP="00815AF9">
      <w:pPr>
        <w:spacing w:after="0"/>
        <w:rPr>
          <w:rFonts w:ascii="Times New Roman" w:hAnsi="Times New Roman" w:cs="Times New Roman"/>
          <w:sz w:val="28"/>
          <w:szCs w:val="28"/>
        </w:rPr>
      </w:pPr>
      <w:r w:rsidRPr="007779F8">
        <w:rPr>
          <w:rFonts w:ascii="Times New Roman" w:hAnsi="Times New Roman" w:cs="Times New Roman"/>
          <w:sz w:val="28"/>
          <w:szCs w:val="28"/>
        </w:rPr>
        <w:t xml:space="preserve">При проведении проверки присутствовали:  </w:t>
      </w:r>
    </w:p>
    <w:p w:rsidR="00815AF9" w:rsidRPr="007779F8" w:rsidRDefault="00815AF9" w:rsidP="00815AF9">
      <w:pPr>
        <w:pBdr>
          <w:top w:val="single" w:sz="4" w:space="1" w:color="auto"/>
        </w:pBdr>
        <w:spacing w:after="0"/>
        <w:ind w:left="4564"/>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jc w:val="center"/>
        <w:rPr>
          <w:rFonts w:ascii="Times New Roman" w:hAnsi="Times New Roman" w:cs="Times New Roman"/>
          <w:sz w:val="28"/>
          <w:szCs w:val="28"/>
        </w:rPr>
      </w:pPr>
      <w:r w:rsidRPr="007779F8">
        <w:rPr>
          <w:rFonts w:ascii="Times New Roman" w:hAnsi="Times New Roman" w:cs="Times New Roman"/>
          <w:sz w:val="28"/>
          <w:szCs w:val="28"/>
        </w:rPr>
        <w:t>(фамилия, имя, отчество (последнее – при наличии) лиц, присутствовавших при проведении мероприятий по проверке)</w:t>
      </w:r>
    </w:p>
    <w:p w:rsidR="00815AF9" w:rsidRPr="007779F8" w:rsidRDefault="00815AF9" w:rsidP="00815AF9">
      <w:pPr>
        <w:spacing w:after="0"/>
        <w:ind w:firstLine="567"/>
        <w:rPr>
          <w:rFonts w:ascii="Times New Roman" w:hAnsi="Times New Roman" w:cs="Times New Roman"/>
          <w:sz w:val="28"/>
          <w:szCs w:val="28"/>
        </w:rPr>
      </w:pPr>
    </w:p>
    <w:p w:rsidR="00815AF9" w:rsidRPr="007779F8" w:rsidRDefault="00815AF9" w:rsidP="00815AF9">
      <w:pPr>
        <w:spacing w:after="0"/>
        <w:ind w:firstLine="567"/>
        <w:rPr>
          <w:rFonts w:ascii="Times New Roman" w:hAnsi="Times New Roman" w:cs="Times New Roman"/>
          <w:sz w:val="28"/>
          <w:szCs w:val="28"/>
        </w:rPr>
      </w:pPr>
      <w:r w:rsidRPr="007779F8">
        <w:rPr>
          <w:rFonts w:ascii="Times New Roman" w:hAnsi="Times New Roman" w:cs="Times New Roman"/>
          <w:sz w:val="28"/>
          <w:szCs w:val="28"/>
        </w:rPr>
        <w:t>В ходе проведения проверки:</w:t>
      </w:r>
    </w:p>
    <w:p w:rsidR="00815AF9" w:rsidRPr="007779F8" w:rsidRDefault="00815AF9" w:rsidP="00815AF9">
      <w:pPr>
        <w:spacing w:after="0"/>
        <w:ind w:firstLine="567"/>
        <w:jc w:val="both"/>
        <w:rPr>
          <w:rFonts w:ascii="Times New Roman" w:hAnsi="Times New Roman" w:cs="Times New Roman"/>
          <w:sz w:val="28"/>
          <w:szCs w:val="28"/>
        </w:rPr>
      </w:pPr>
      <w:r w:rsidRPr="007779F8">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7779F8">
        <w:rPr>
          <w:rFonts w:ascii="Times New Roman" w:hAnsi="Times New Roman" w:cs="Times New Roman"/>
          <w:sz w:val="28"/>
          <w:szCs w:val="28"/>
        </w:rPr>
        <w:br/>
      </w: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jc w:val="center"/>
        <w:rPr>
          <w:rFonts w:ascii="Times New Roman" w:hAnsi="Times New Roman" w:cs="Times New Roman"/>
          <w:sz w:val="28"/>
          <w:szCs w:val="28"/>
        </w:rPr>
      </w:pPr>
      <w:r w:rsidRPr="007779F8">
        <w:rPr>
          <w:rFonts w:ascii="Times New Roman" w:hAnsi="Times New Roman" w:cs="Times New Roman"/>
          <w:sz w:val="28"/>
          <w:szCs w:val="28"/>
        </w:rPr>
        <w:t>(с указанием характера нарушений; лиц, допустивших нарушения)</w:t>
      </w: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ind w:firstLine="567"/>
        <w:jc w:val="both"/>
        <w:rPr>
          <w:rFonts w:ascii="Times New Roman" w:hAnsi="Times New Roman" w:cs="Times New Roman"/>
          <w:sz w:val="28"/>
          <w:szCs w:val="28"/>
        </w:rPr>
      </w:pPr>
      <w:r w:rsidRPr="007779F8">
        <w:rPr>
          <w:rFonts w:ascii="Times New Roman" w:hAnsi="Times New Roman" w:cs="Times New Roman"/>
          <w:sz w:val="28"/>
          <w:szCs w:val="28"/>
        </w:rPr>
        <w:t>выявлены факты невыполнения предписаний органов муниципального контроля (с указанием реквизитов выданных предписаний):</w:t>
      </w:r>
      <w:r w:rsidRPr="007779F8">
        <w:rPr>
          <w:rFonts w:ascii="Times New Roman" w:hAnsi="Times New Roman" w:cs="Times New Roman"/>
          <w:sz w:val="28"/>
          <w:szCs w:val="28"/>
        </w:rPr>
        <w:br/>
      </w: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ind w:firstLine="567"/>
        <w:jc w:val="both"/>
        <w:rPr>
          <w:rFonts w:ascii="Times New Roman" w:hAnsi="Times New Roman" w:cs="Times New Roman"/>
          <w:sz w:val="28"/>
          <w:szCs w:val="28"/>
        </w:rPr>
      </w:pPr>
      <w:r w:rsidRPr="007779F8">
        <w:rPr>
          <w:rFonts w:ascii="Times New Roman" w:hAnsi="Times New Roman" w:cs="Times New Roman"/>
          <w:sz w:val="28"/>
          <w:szCs w:val="28"/>
        </w:rPr>
        <w:t xml:space="preserve">нарушений не выявлено  </w:t>
      </w:r>
    </w:p>
    <w:p w:rsidR="00815AF9" w:rsidRPr="007779F8" w:rsidRDefault="00815AF9" w:rsidP="00815AF9">
      <w:pPr>
        <w:pBdr>
          <w:top w:val="single" w:sz="4" w:space="1" w:color="auto"/>
        </w:pBdr>
        <w:spacing w:after="0"/>
        <w:ind w:left="3175"/>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r w:rsidRPr="007779F8">
        <w:rPr>
          <w:rFonts w:ascii="Times New Roman" w:hAnsi="Times New Roman" w:cs="Times New Roman"/>
          <w:sz w:val="28"/>
          <w:szCs w:val="28"/>
        </w:rPr>
        <w:t>Прилагаемые к акту документы, фото-материалы:  ____________________________________</w:t>
      </w: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keepNext/>
        <w:spacing w:after="0"/>
        <w:rPr>
          <w:rFonts w:ascii="Times New Roman" w:hAnsi="Times New Roman" w:cs="Times New Roman"/>
          <w:sz w:val="28"/>
          <w:szCs w:val="28"/>
        </w:rPr>
      </w:pPr>
    </w:p>
    <w:p w:rsidR="00815AF9" w:rsidRPr="007779F8" w:rsidRDefault="00815AF9" w:rsidP="00815AF9">
      <w:pPr>
        <w:keepNext/>
        <w:spacing w:after="0"/>
        <w:rPr>
          <w:rFonts w:ascii="Times New Roman" w:hAnsi="Times New Roman" w:cs="Times New Roman"/>
          <w:sz w:val="28"/>
          <w:szCs w:val="28"/>
        </w:rPr>
      </w:pPr>
      <w:r w:rsidRPr="007779F8">
        <w:rPr>
          <w:rFonts w:ascii="Times New Roman" w:hAnsi="Times New Roman" w:cs="Times New Roman"/>
          <w:sz w:val="28"/>
          <w:szCs w:val="28"/>
        </w:rPr>
        <w:t xml:space="preserve">Подписи лиц, проводивших проверку:  </w:t>
      </w:r>
    </w:p>
    <w:p w:rsidR="00815AF9" w:rsidRPr="007779F8" w:rsidRDefault="00815AF9" w:rsidP="00815AF9">
      <w:pPr>
        <w:pBdr>
          <w:top w:val="single" w:sz="4" w:space="1" w:color="auto"/>
        </w:pBdr>
        <w:spacing w:after="0"/>
        <w:ind w:left="4026"/>
        <w:rPr>
          <w:rFonts w:ascii="Times New Roman" w:hAnsi="Times New Roman" w:cs="Times New Roman"/>
          <w:sz w:val="28"/>
          <w:szCs w:val="28"/>
        </w:rPr>
      </w:pPr>
    </w:p>
    <w:p w:rsidR="00815AF9" w:rsidRPr="007779F8" w:rsidRDefault="00815AF9" w:rsidP="00815AF9">
      <w:pPr>
        <w:spacing w:after="0"/>
        <w:ind w:left="4026"/>
        <w:rPr>
          <w:rFonts w:ascii="Times New Roman" w:hAnsi="Times New Roman" w:cs="Times New Roman"/>
          <w:sz w:val="28"/>
          <w:szCs w:val="28"/>
        </w:rPr>
      </w:pPr>
    </w:p>
    <w:p w:rsidR="00815AF9" w:rsidRPr="007779F8" w:rsidRDefault="00815AF9" w:rsidP="00815AF9">
      <w:pPr>
        <w:pBdr>
          <w:top w:val="single" w:sz="4" w:space="1" w:color="auto"/>
        </w:pBdr>
        <w:spacing w:after="0"/>
        <w:ind w:left="4026"/>
        <w:rPr>
          <w:rFonts w:ascii="Times New Roman" w:hAnsi="Times New Roman" w:cs="Times New Roman"/>
          <w:sz w:val="28"/>
          <w:szCs w:val="28"/>
        </w:rPr>
      </w:pPr>
    </w:p>
    <w:p w:rsidR="00815AF9" w:rsidRPr="007779F8" w:rsidRDefault="00815AF9" w:rsidP="00815AF9">
      <w:pPr>
        <w:spacing w:after="0"/>
        <w:jc w:val="both"/>
        <w:rPr>
          <w:rFonts w:ascii="Times New Roman" w:hAnsi="Times New Roman" w:cs="Times New Roman"/>
          <w:sz w:val="28"/>
          <w:szCs w:val="28"/>
        </w:rPr>
      </w:pPr>
      <w:r w:rsidRPr="007779F8">
        <w:rPr>
          <w:rFonts w:ascii="Times New Roman" w:hAnsi="Times New Roman" w:cs="Times New Roman"/>
          <w:sz w:val="28"/>
          <w:szCs w:val="28"/>
        </w:rPr>
        <w:t>С актом проверки ознакомлен(а), копию акта со всеми приложениями получил(а):</w:t>
      </w:r>
      <w:r w:rsidRPr="007779F8">
        <w:rPr>
          <w:rFonts w:ascii="Times New Roman" w:hAnsi="Times New Roman" w:cs="Times New Roman"/>
          <w:sz w:val="28"/>
          <w:szCs w:val="28"/>
        </w:rPr>
        <w:br/>
      </w:r>
    </w:p>
    <w:p w:rsidR="00815AF9" w:rsidRPr="007779F8" w:rsidRDefault="00815AF9" w:rsidP="00815AF9">
      <w:pPr>
        <w:pBdr>
          <w:top w:val="single" w:sz="4" w:space="1" w:color="auto"/>
        </w:pBdr>
        <w:spacing w:after="0"/>
        <w:rPr>
          <w:rFonts w:ascii="Times New Roman" w:hAnsi="Times New Roman" w:cs="Times New Roman"/>
          <w:sz w:val="28"/>
          <w:szCs w:val="28"/>
        </w:rPr>
      </w:pPr>
    </w:p>
    <w:p w:rsidR="00815AF9" w:rsidRPr="007779F8" w:rsidRDefault="00815AF9" w:rsidP="00815AF9">
      <w:pPr>
        <w:spacing w:after="0"/>
        <w:rPr>
          <w:rFonts w:ascii="Times New Roman" w:hAnsi="Times New Roman" w:cs="Times New Roman"/>
          <w:sz w:val="28"/>
          <w:szCs w:val="28"/>
        </w:rPr>
      </w:pPr>
    </w:p>
    <w:p w:rsidR="00815AF9" w:rsidRPr="007779F8" w:rsidRDefault="00815AF9" w:rsidP="00815AF9">
      <w:pPr>
        <w:pBdr>
          <w:top w:val="single" w:sz="4" w:space="1" w:color="auto"/>
        </w:pBdr>
        <w:spacing w:after="0"/>
        <w:jc w:val="center"/>
        <w:rPr>
          <w:rFonts w:ascii="Times New Roman" w:hAnsi="Times New Roman" w:cs="Times New Roman"/>
          <w:sz w:val="28"/>
          <w:szCs w:val="28"/>
        </w:rPr>
      </w:pPr>
      <w:r w:rsidRPr="007779F8">
        <w:rPr>
          <w:rFonts w:ascii="Times New Roman" w:hAnsi="Times New Roman" w:cs="Times New Roman"/>
          <w:sz w:val="28"/>
          <w:szCs w:val="28"/>
        </w:rPr>
        <w:t>(фамилия, имя, отчество (последнее – при наличии) физического лица)</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815AF9" w:rsidRPr="007779F8" w:rsidTr="007779F8">
        <w:trPr>
          <w:jc w:val="right"/>
        </w:trPr>
        <w:tc>
          <w:tcPr>
            <w:tcW w:w="170" w:type="dxa"/>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w:t>
            </w:r>
          </w:p>
        </w:tc>
        <w:tc>
          <w:tcPr>
            <w:tcW w:w="369"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255" w:type="dxa"/>
            <w:tcBorders>
              <w:top w:val="nil"/>
              <w:left w:val="nil"/>
              <w:bottom w:val="nil"/>
              <w:right w:val="nil"/>
            </w:tcBorders>
            <w:vAlign w:val="bottom"/>
          </w:tcPr>
          <w:p w:rsidR="00815AF9" w:rsidRPr="007779F8" w:rsidRDefault="00815AF9" w:rsidP="007779F8">
            <w:pPr>
              <w:spacing w:after="0"/>
              <w:rPr>
                <w:rFonts w:ascii="Times New Roman" w:hAnsi="Times New Roman" w:cs="Times New Roman"/>
                <w:sz w:val="28"/>
                <w:szCs w:val="28"/>
              </w:rPr>
            </w:pPr>
            <w:r w:rsidRPr="007779F8">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815AF9" w:rsidRPr="007779F8" w:rsidRDefault="00815AF9" w:rsidP="007779F8">
            <w:pPr>
              <w:spacing w:after="0"/>
              <w:jc w:val="center"/>
              <w:rPr>
                <w:rFonts w:ascii="Times New Roman" w:hAnsi="Times New Roman" w:cs="Times New Roman"/>
                <w:sz w:val="28"/>
                <w:szCs w:val="28"/>
              </w:rPr>
            </w:pPr>
          </w:p>
        </w:tc>
        <w:tc>
          <w:tcPr>
            <w:tcW w:w="369" w:type="dxa"/>
            <w:tcBorders>
              <w:top w:val="nil"/>
              <w:left w:val="nil"/>
              <w:bottom w:val="nil"/>
              <w:right w:val="nil"/>
            </w:tcBorders>
            <w:vAlign w:val="bottom"/>
          </w:tcPr>
          <w:p w:rsidR="00815AF9" w:rsidRPr="007779F8" w:rsidRDefault="00815AF9" w:rsidP="007779F8">
            <w:pPr>
              <w:spacing w:after="0"/>
              <w:jc w:val="right"/>
              <w:rPr>
                <w:rFonts w:ascii="Times New Roman" w:hAnsi="Times New Roman" w:cs="Times New Roman"/>
                <w:sz w:val="28"/>
                <w:szCs w:val="28"/>
              </w:rPr>
            </w:pPr>
            <w:r w:rsidRPr="007779F8">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815AF9" w:rsidRPr="007779F8" w:rsidRDefault="00815AF9" w:rsidP="007779F8">
            <w:pPr>
              <w:spacing w:after="0"/>
              <w:rPr>
                <w:rFonts w:ascii="Times New Roman" w:hAnsi="Times New Roman" w:cs="Times New Roman"/>
                <w:sz w:val="28"/>
                <w:szCs w:val="28"/>
              </w:rPr>
            </w:pPr>
          </w:p>
        </w:tc>
        <w:tc>
          <w:tcPr>
            <w:tcW w:w="312" w:type="dxa"/>
            <w:tcBorders>
              <w:top w:val="nil"/>
              <w:left w:val="nil"/>
              <w:bottom w:val="nil"/>
              <w:right w:val="nil"/>
            </w:tcBorders>
            <w:vAlign w:val="bottom"/>
          </w:tcPr>
          <w:p w:rsidR="00815AF9" w:rsidRPr="007779F8" w:rsidRDefault="00815AF9" w:rsidP="007779F8">
            <w:pPr>
              <w:spacing w:after="0"/>
              <w:ind w:left="57"/>
              <w:rPr>
                <w:rFonts w:ascii="Times New Roman" w:hAnsi="Times New Roman" w:cs="Times New Roman"/>
                <w:sz w:val="28"/>
                <w:szCs w:val="28"/>
              </w:rPr>
            </w:pPr>
            <w:r w:rsidRPr="007779F8">
              <w:rPr>
                <w:rFonts w:ascii="Times New Roman" w:hAnsi="Times New Roman" w:cs="Times New Roman"/>
                <w:sz w:val="28"/>
                <w:szCs w:val="28"/>
              </w:rPr>
              <w:t>г.</w:t>
            </w:r>
          </w:p>
        </w:tc>
      </w:tr>
    </w:tbl>
    <w:p w:rsidR="00815AF9" w:rsidRPr="007779F8" w:rsidRDefault="00815AF9" w:rsidP="00815AF9">
      <w:pPr>
        <w:spacing w:after="0"/>
        <w:ind w:left="7796"/>
        <w:jc w:val="center"/>
        <w:rPr>
          <w:rFonts w:ascii="Times New Roman" w:hAnsi="Times New Roman" w:cs="Times New Roman"/>
          <w:sz w:val="28"/>
          <w:szCs w:val="28"/>
        </w:rPr>
      </w:pPr>
    </w:p>
    <w:p w:rsidR="00815AF9" w:rsidRPr="007779F8" w:rsidRDefault="00815AF9" w:rsidP="00815AF9">
      <w:pPr>
        <w:pBdr>
          <w:top w:val="single" w:sz="4" w:space="1" w:color="auto"/>
        </w:pBdr>
        <w:spacing w:after="0"/>
        <w:ind w:left="7797"/>
        <w:jc w:val="center"/>
        <w:rPr>
          <w:rFonts w:ascii="Times New Roman" w:hAnsi="Times New Roman" w:cs="Times New Roman"/>
          <w:sz w:val="28"/>
          <w:szCs w:val="28"/>
        </w:rPr>
      </w:pPr>
      <w:r w:rsidRPr="007779F8">
        <w:rPr>
          <w:rFonts w:ascii="Times New Roman" w:hAnsi="Times New Roman" w:cs="Times New Roman"/>
          <w:sz w:val="28"/>
          <w:szCs w:val="28"/>
        </w:rPr>
        <w:t>(подпись)</w:t>
      </w:r>
    </w:p>
    <w:p w:rsidR="00815AF9" w:rsidRPr="007779F8" w:rsidRDefault="00815AF9" w:rsidP="00815AF9">
      <w:pPr>
        <w:spacing w:after="0"/>
        <w:rPr>
          <w:rFonts w:ascii="Times New Roman" w:hAnsi="Times New Roman" w:cs="Times New Roman"/>
          <w:sz w:val="28"/>
          <w:szCs w:val="28"/>
        </w:rPr>
      </w:pPr>
      <w:r w:rsidRPr="007779F8">
        <w:rPr>
          <w:rFonts w:ascii="Times New Roman" w:hAnsi="Times New Roman" w:cs="Times New Roman"/>
          <w:sz w:val="28"/>
          <w:szCs w:val="28"/>
        </w:rPr>
        <w:t xml:space="preserve">Пометка об отказе ознакомления с актом проверки:  </w:t>
      </w:r>
    </w:p>
    <w:p w:rsidR="00815AF9" w:rsidRPr="007779F8" w:rsidRDefault="00815AF9" w:rsidP="00815AF9">
      <w:pPr>
        <w:pBdr>
          <w:top w:val="single" w:sz="4" w:space="1" w:color="auto"/>
        </w:pBdr>
        <w:spacing w:after="0"/>
        <w:ind w:left="5404"/>
        <w:jc w:val="center"/>
        <w:rPr>
          <w:rFonts w:ascii="Times New Roman" w:hAnsi="Times New Roman" w:cs="Times New Roman"/>
          <w:sz w:val="28"/>
          <w:szCs w:val="28"/>
        </w:rPr>
      </w:pPr>
      <w:r w:rsidRPr="007779F8">
        <w:rPr>
          <w:rFonts w:ascii="Times New Roman" w:hAnsi="Times New Roman" w:cs="Times New Roman"/>
          <w:sz w:val="28"/>
          <w:szCs w:val="28"/>
        </w:rPr>
        <w:t>(подпись уполномоченного должностного лица (лиц), проводившего проверку)</w:t>
      </w:r>
    </w:p>
    <w:p w:rsidR="00815AF9" w:rsidRPr="007779F8" w:rsidRDefault="00815AF9" w:rsidP="00815AF9">
      <w:pPr>
        <w:rPr>
          <w:rFonts w:ascii="Times New Roman" w:hAnsi="Times New Roman" w:cs="Times New Roman"/>
          <w:sz w:val="28"/>
          <w:szCs w:val="28"/>
        </w:rPr>
      </w:pPr>
    </w:p>
    <w:p w:rsidR="00815AF9" w:rsidRPr="007779F8" w:rsidRDefault="00815AF9" w:rsidP="00815AF9">
      <w:pPr>
        <w:pStyle w:val="af1"/>
        <w:spacing w:before="0" w:beforeAutospacing="0" w:after="0" w:afterAutospacing="0"/>
        <w:jc w:val="right"/>
        <w:rPr>
          <w:sz w:val="28"/>
          <w:szCs w:val="28"/>
        </w:rPr>
      </w:pPr>
      <w:r w:rsidRPr="007779F8">
        <w:rPr>
          <w:sz w:val="28"/>
          <w:szCs w:val="28"/>
        </w:rPr>
        <w:br w:type="page"/>
      </w:r>
    </w:p>
    <w:p w:rsidR="00815AF9" w:rsidRPr="007779F8" w:rsidRDefault="00815AF9" w:rsidP="00815AF9">
      <w:pPr>
        <w:jc w:val="center"/>
        <w:rPr>
          <w:rFonts w:ascii="Times New Roman" w:hAnsi="Times New Roman" w:cs="Times New Roman"/>
          <w:sz w:val="28"/>
          <w:szCs w:val="28"/>
        </w:rPr>
      </w:pPr>
      <w:r w:rsidRPr="007779F8">
        <w:rPr>
          <w:rFonts w:ascii="Times New Roman" w:hAnsi="Times New Roman" w:cs="Times New Roman"/>
          <w:noProof/>
          <w:sz w:val="28"/>
          <w:szCs w:val="28"/>
        </w:rPr>
        <w:lastRenderedPageBreak/>
        <w:drawing>
          <wp:inline distT="0" distB="0" distL="0" distR="0">
            <wp:extent cx="655320" cy="793750"/>
            <wp:effectExtent l="19050" t="0" r="0" b="0"/>
            <wp:docPr id="15" name="Рисунок 25"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erb_rf"/>
                    <pic:cNvPicPr>
                      <a:picLocks noChangeAspect="1" noChangeArrowheads="1"/>
                    </pic:cNvPicPr>
                  </pic:nvPicPr>
                  <pic:blipFill>
                    <a:blip r:embed="rId8"/>
                    <a:srcRect/>
                    <a:stretch>
                      <a:fillRect/>
                    </a:stretch>
                  </pic:blipFill>
                  <pic:spPr bwMode="auto">
                    <a:xfrm>
                      <a:off x="0" y="0"/>
                      <a:ext cx="655320" cy="793750"/>
                    </a:xfrm>
                    <a:prstGeom prst="rect">
                      <a:avLst/>
                    </a:prstGeom>
                    <a:noFill/>
                    <a:ln w="9525">
                      <a:noFill/>
                      <a:miter lim="800000"/>
                      <a:headEnd/>
                      <a:tailEnd/>
                    </a:ln>
                  </pic:spPr>
                </pic:pic>
              </a:graphicData>
            </a:graphic>
          </wp:inline>
        </w:drawing>
      </w:r>
    </w:p>
    <w:p w:rsidR="00815AF9" w:rsidRPr="007779F8" w:rsidRDefault="00815AF9" w:rsidP="00815AF9">
      <w:pPr>
        <w:jc w:val="center"/>
        <w:rPr>
          <w:rFonts w:ascii="Times New Roman" w:hAnsi="Times New Roman" w:cs="Times New Roman"/>
          <w:b/>
          <w:sz w:val="28"/>
          <w:szCs w:val="28"/>
          <w:lang w:eastAsia="en-US"/>
        </w:rPr>
      </w:pPr>
    </w:p>
    <w:p w:rsidR="00815AF9" w:rsidRPr="007779F8" w:rsidRDefault="00815AF9" w:rsidP="00815AF9">
      <w:pPr>
        <w:tabs>
          <w:tab w:val="left" w:pos="5670"/>
        </w:tabs>
        <w:jc w:val="center"/>
        <w:rPr>
          <w:rFonts w:ascii="Times New Roman" w:hAnsi="Times New Roman" w:cs="Times New Roman"/>
          <w:b/>
          <w:sz w:val="28"/>
          <w:szCs w:val="28"/>
          <w:lang w:eastAsia="en-US"/>
        </w:rPr>
      </w:pPr>
      <w:r w:rsidRPr="007779F8">
        <w:rPr>
          <w:rFonts w:ascii="Times New Roman" w:hAnsi="Times New Roman" w:cs="Times New Roman"/>
          <w:b/>
          <w:sz w:val="28"/>
          <w:szCs w:val="28"/>
        </w:rPr>
        <w:t>Российская Федерация</w:t>
      </w:r>
    </w:p>
    <w:p w:rsidR="00815AF9" w:rsidRPr="007779F8" w:rsidRDefault="00815AF9" w:rsidP="00815AF9">
      <w:pPr>
        <w:tabs>
          <w:tab w:val="left" w:pos="5670"/>
        </w:tabs>
        <w:jc w:val="center"/>
        <w:rPr>
          <w:rFonts w:ascii="Times New Roman" w:hAnsi="Times New Roman" w:cs="Times New Roman"/>
          <w:b/>
          <w:sz w:val="28"/>
          <w:szCs w:val="28"/>
          <w:lang w:eastAsia="en-US"/>
        </w:rPr>
      </w:pPr>
      <w:r w:rsidRPr="007779F8">
        <w:rPr>
          <w:rFonts w:ascii="Times New Roman" w:hAnsi="Times New Roman" w:cs="Times New Roman"/>
          <w:b/>
          <w:sz w:val="28"/>
          <w:szCs w:val="28"/>
        </w:rPr>
        <w:t xml:space="preserve">Ивановская область </w:t>
      </w: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муниципальное образование «Каминское сельское поселение</w:t>
      </w:r>
    </w:p>
    <w:p w:rsidR="00815AF9" w:rsidRPr="007779F8" w:rsidRDefault="00815AF9" w:rsidP="00815AF9">
      <w:pPr>
        <w:jc w:val="center"/>
        <w:rPr>
          <w:rFonts w:ascii="Times New Roman" w:hAnsi="Times New Roman" w:cs="Times New Roman"/>
          <w:b/>
          <w:sz w:val="28"/>
          <w:szCs w:val="28"/>
          <w:lang w:eastAsia="en-US"/>
        </w:rPr>
      </w:pPr>
      <w:r w:rsidRPr="007779F8">
        <w:rPr>
          <w:rFonts w:ascii="Times New Roman" w:hAnsi="Times New Roman" w:cs="Times New Roman"/>
          <w:b/>
          <w:sz w:val="28"/>
          <w:szCs w:val="28"/>
        </w:rPr>
        <w:t>Родниковского муниципального района Ивановской области»</w:t>
      </w:r>
    </w:p>
    <w:p w:rsidR="00815AF9" w:rsidRPr="007779F8" w:rsidRDefault="00815AF9" w:rsidP="00815AF9">
      <w:pPr>
        <w:jc w:val="center"/>
        <w:rPr>
          <w:rFonts w:ascii="Times New Roman" w:hAnsi="Times New Roman" w:cs="Times New Roman"/>
          <w:b/>
          <w:sz w:val="28"/>
          <w:szCs w:val="28"/>
          <w:lang w:eastAsia="en-US"/>
        </w:rPr>
      </w:pPr>
      <w:r w:rsidRPr="007779F8">
        <w:rPr>
          <w:rFonts w:ascii="Times New Roman" w:hAnsi="Times New Roman" w:cs="Times New Roman"/>
          <w:b/>
          <w:sz w:val="28"/>
          <w:szCs w:val="28"/>
        </w:rPr>
        <w:t>СОВЕТ МУНИЦИПАЛЬНОГО ОБРАЗОВАНИЯ</w:t>
      </w:r>
    </w:p>
    <w:p w:rsidR="00815AF9" w:rsidRPr="007779F8" w:rsidRDefault="00815AF9" w:rsidP="00815AF9">
      <w:pPr>
        <w:jc w:val="center"/>
        <w:rPr>
          <w:rFonts w:ascii="Times New Roman" w:hAnsi="Times New Roman" w:cs="Times New Roman"/>
          <w:b/>
          <w:bCs/>
          <w:iCs/>
          <w:sz w:val="28"/>
          <w:szCs w:val="28"/>
        </w:rPr>
      </w:pPr>
      <w:r w:rsidRPr="007779F8">
        <w:rPr>
          <w:rFonts w:ascii="Times New Roman" w:hAnsi="Times New Roman" w:cs="Times New Roman"/>
          <w:b/>
          <w:bCs/>
          <w:iCs/>
          <w:sz w:val="28"/>
          <w:szCs w:val="28"/>
        </w:rPr>
        <w:t xml:space="preserve">«КАМИНСКОЕ СЕЛЬСКОЕ ПОСЕЛЕНИЕ </w:t>
      </w:r>
    </w:p>
    <w:p w:rsidR="00815AF9" w:rsidRPr="007779F8" w:rsidRDefault="00815AF9" w:rsidP="00815AF9">
      <w:pPr>
        <w:jc w:val="center"/>
        <w:rPr>
          <w:rFonts w:ascii="Times New Roman" w:hAnsi="Times New Roman" w:cs="Times New Roman"/>
          <w:b/>
          <w:bCs/>
          <w:iCs/>
          <w:sz w:val="28"/>
          <w:szCs w:val="28"/>
        </w:rPr>
      </w:pPr>
      <w:r w:rsidRPr="007779F8">
        <w:rPr>
          <w:rFonts w:ascii="Times New Roman" w:hAnsi="Times New Roman" w:cs="Times New Roman"/>
          <w:b/>
          <w:bCs/>
          <w:iCs/>
          <w:sz w:val="28"/>
          <w:szCs w:val="28"/>
        </w:rPr>
        <w:t>РОДНИКОВСКОГО МУНИЦИПАЛЬНОГО РАЙОНА</w:t>
      </w:r>
    </w:p>
    <w:p w:rsidR="00815AF9" w:rsidRPr="007779F8" w:rsidRDefault="00815AF9" w:rsidP="00815AF9">
      <w:pPr>
        <w:jc w:val="center"/>
        <w:rPr>
          <w:rFonts w:ascii="Times New Roman" w:hAnsi="Times New Roman" w:cs="Times New Roman"/>
          <w:b/>
          <w:iCs/>
          <w:sz w:val="28"/>
          <w:szCs w:val="28"/>
          <w:lang w:eastAsia="en-US"/>
        </w:rPr>
      </w:pPr>
      <w:r w:rsidRPr="007779F8">
        <w:rPr>
          <w:rFonts w:ascii="Times New Roman" w:hAnsi="Times New Roman" w:cs="Times New Roman"/>
          <w:b/>
          <w:bCs/>
          <w:iCs/>
          <w:sz w:val="28"/>
          <w:szCs w:val="28"/>
        </w:rPr>
        <w:t>ИВАНОВСКОЙ ОБЛАСТИ»</w:t>
      </w:r>
    </w:p>
    <w:p w:rsidR="00815AF9" w:rsidRPr="007779F8" w:rsidRDefault="00815AF9" w:rsidP="00815AF9">
      <w:pPr>
        <w:jc w:val="center"/>
        <w:rPr>
          <w:rFonts w:ascii="Times New Roman" w:hAnsi="Times New Roman" w:cs="Times New Roman"/>
          <w:sz w:val="28"/>
          <w:szCs w:val="28"/>
        </w:rPr>
      </w:pPr>
      <w:r w:rsidRPr="007779F8">
        <w:rPr>
          <w:rFonts w:ascii="Times New Roman" w:hAnsi="Times New Roman" w:cs="Times New Roman"/>
          <w:sz w:val="28"/>
          <w:szCs w:val="28"/>
        </w:rPr>
        <w:t>Второго созыва</w:t>
      </w:r>
    </w:p>
    <w:p w:rsidR="00815AF9" w:rsidRPr="007779F8" w:rsidRDefault="00815AF9" w:rsidP="00815AF9">
      <w:pPr>
        <w:jc w:val="center"/>
        <w:rPr>
          <w:rFonts w:ascii="Times New Roman" w:hAnsi="Times New Roman" w:cs="Times New Roman"/>
          <w:b/>
          <w:sz w:val="28"/>
          <w:szCs w:val="28"/>
        </w:rPr>
      </w:pPr>
    </w:p>
    <w:p w:rsidR="00815AF9" w:rsidRPr="007779F8" w:rsidRDefault="00815AF9" w:rsidP="00815AF9">
      <w:pPr>
        <w:jc w:val="center"/>
        <w:rPr>
          <w:rFonts w:ascii="Times New Roman" w:hAnsi="Times New Roman" w:cs="Times New Roman"/>
          <w:b/>
          <w:i/>
          <w:sz w:val="28"/>
          <w:szCs w:val="28"/>
          <w:lang w:eastAsia="en-US"/>
        </w:rPr>
      </w:pPr>
      <w:r w:rsidRPr="007779F8">
        <w:rPr>
          <w:rFonts w:ascii="Times New Roman" w:hAnsi="Times New Roman" w:cs="Times New Roman"/>
          <w:b/>
          <w:sz w:val="28"/>
          <w:szCs w:val="28"/>
        </w:rPr>
        <w:t>РЕШЕНИЕ</w:t>
      </w:r>
    </w:p>
    <w:p w:rsidR="00815AF9" w:rsidRPr="007779F8" w:rsidRDefault="00815AF9" w:rsidP="00815AF9">
      <w:pPr>
        <w:jc w:val="center"/>
        <w:rPr>
          <w:rFonts w:ascii="Times New Roman" w:hAnsi="Times New Roman" w:cs="Times New Roman"/>
          <w:sz w:val="28"/>
          <w:szCs w:val="28"/>
          <w:lang w:eastAsia="en-US"/>
        </w:rPr>
      </w:pP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sz w:val="28"/>
          <w:szCs w:val="28"/>
        </w:rPr>
        <w:t xml:space="preserve">от  25.03.2019           </w:t>
      </w:r>
      <w:r w:rsidRPr="007779F8">
        <w:rPr>
          <w:rFonts w:ascii="Times New Roman" w:hAnsi="Times New Roman" w:cs="Times New Roman"/>
          <w:sz w:val="28"/>
          <w:szCs w:val="28"/>
        </w:rPr>
        <w:tab/>
      </w:r>
      <w:r w:rsidRPr="007779F8">
        <w:rPr>
          <w:rFonts w:ascii="Times New Roman" w:hAnsi="Times New Roman" w:cs="Times New Roman"/>
          <w:sz w:val="28"/>
          <w:szCs w:val="28"/>
        </w:rPr>
        <w:tab/>
      </w:r>
      <w:r w:rsidRPr="007779F8">
        <w:rPr>
          <w:rFonts w:ascii="Times New Roman" w:hAnsi="Times New Roman" w:cs="Times New Roman"/>
          <w:sz w:val="28"/>
          <w:szCs w:val="28"/>
        </w:rPr>
        <w:tab/>
        <w:t xml:space="preserve">                                               № 7                 </w:t>
      </w:r>
    </w:p>
    <w:p w:rsidR="00815AF9" w:rsidRPr="007779F8" w:rsidRDefault="00815AF9" w:rsidP="00815AF9">
      <w:pPr>
        <w:jc w:val="center"/>
        <w:rPr>
          <w:rFonts w:ascii="Times New Roman" w:hAnsi="Times New Roman" w:cs="Times New Roman"/>
          <w:b/>
          <w:sz w:val="28"/>
          <w:szCs w:val="28"/>
        </w:rPr>
      </w:pPr>
    </w:p>
    <w:p w:rsidR="00815AF9" w:rsidRPr="007779F8" w:rsidRDefault="00815AF9" w:rsidP="0047287B">
      <w:pPr>
        <w:jc w:val="center"/>
        <w:rPr>
          <w:rFonts w:ascii="Times New Roman" w:hAnsi="Times New Roman" w:cs="Times New Roman"/>
          <w:b/>
          <w:sz w:val="28"/>
          <w:szCs w:val="28"/>
        </w:rPr>
      </w:pPr>
      <w:r w:rsidRPr="007779F8">
        <w:rPr>
          <w:rFonts w:ascii="Times New Roman" w:hAnsi="Times New Roman" w:cs="Times New Roman"/>
          <w:b/>
          <w:sz w:val="28"/>
          <w:szCs w:val="28"/>
        </w:rPr>
        <w:t xml:space="preserve">О внесении изменений в решение Совета муниципального  образования «Каминское сельское поселение Родниковского муниципального района Ивановской области» от 13.12.2018 № 27 «О бюджете  Каминского сельского поселения  на 2019 год и на плановый период 2020 и 2021 годов» </w:t>
      </w:r>
    </w:p>
    <w:p w:rsidR="00815AF9" w:rsidRPr="007779F8" w:rsidRDefault="00815AF9" w:rsidP="00815AF9">
      <w:pPr>
        <w:jc w:val="center"/>
        <w:rPr>
          <w:rFonts w:ascii="Times New Roman" w:hAnsi="Times New Roman" w:cs="Times New Roman"/>
          <w:b/>
          <w:sz w:val="28"/>
          <w:szCs w:val="28"/>
        </w:rPr>
      </w:pPr>
    </w:p>
    <w:p w:rsidR="00815AF9" w:rsidRPr="007779F8" w:rsidRDefault="00815AF9" w:rsidP="00E779D1">
      <w:pPr>
        <w:pStyle w:val="a3"/>
        <w:ind w:left="-142" w:right="-569" w:firstLine="709"/>
        <w:jc w:val="both"/>
        <w:rPr>
          <w:rFonts w:ascii="Times New Roman" w:hAnsi="Times New Roman"/>
          <w:bCs/>
          <w:sz w:val="28"/>
          <w:szCs w:val="28"/>
        </w:rPr>
      </w:pPr>
      <w:r w:rsidRPr="007779F8">
        <w:rPr>
          <w:rFonts w:ascii="Times New Roman" w:hAnsi="Times New Roman"/>
          <w:bCs/>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Pr="007779F8">
        <w:rPr>
          <w:rFonts w:ascii="Times New Roman" w:hAnsi="Times New Roman"/>
          <w:sz w:val="28"/>
          <w:szCs w:val="28"/>
        </w:rPr>
        <w:t xml:space="preserve">муниципального образования «Каминское сельское поселение Родниковского муниципального района Ивановской области» </w:t>
      </w:r>
      <w:r w:rsidRPr="007779F8">
        <w:rPr>
          <w:rFonts w:ascii="Times New Roman" w:hAnsi="Times New Roman"/>
          <w:bCs/>
          <w:sz w:val="28"/>
          <w:szCs w:val="28"/>
        </w:rPr>
        <w:t>в целях регулирования бюджетных правоотношений.</w:t>
      </w:r>
    </w:p>
    <w:p w:rsidR="00815AF9" w:rsidRPr="007779F8" w:rsidRDefault="00815AF9" w:rsidP="00E779D1">
      <w:pPr>
        <w:pStyle w:val="a3"/>
        <w:ind w:left="-142" w:right="-569" w:firstLine="709"/>
        <w:jc w:val="center"/>
        <w:rPr>
          <w:rFonts w:ascii="Times New Roman" w:hAnsi="Times New Roman"/>
          <w:b/>
          <w:bCs/>
          <w:sz w:val="28"/>
          <w:szCs w:val="28"/>
        </w:rPr>
      </w:pPr>
    </w:p>
    <w:p w:rsidR="00815AF9" w:rsidRPr="007779F8" w:rsidRDefault="00815AF9" w:rsidP="00E779D1">
      <w:pPr>
        <w:pStyle w:val="a3"/>
        <w:ind w:left="-142" w:right="-569"/>
        <w:jc w:val="center"/>
        <w:rPr>
          <w:rFonts w:ascii="Times New Roman" w:hAnsi="Times New Roman"/>
          <w:b/>
          <w:sz w:val="28"/>
          <w:szCs w:val="28"/>
        </w:rPr>
      </w:pPr>
      <w:r w:rsidRPr="007779F8">
        <w:rPr>
          <w:rFonts w:ascii="Times New Roman" w:hAnsi="Times New Roman"/>
          <w:b/>
          <w:bCs/>
          <w:sz w:val="28"/>
          <w:szCs w:val="28"/>
        </w:rPr>
        <w:lastRenderedPageBreak/>
        <w:t xml:space="preserve">Совет </w:t>
      </w:r>
      <w:r w:rsidRPr="007779F8">
        <w:rPr>
          <w:rFonts w:ascii="Times New Roman" w:hAnsi="Times New Roman"/>
          <w:b/>
          <w:sz w:val="28"/>
          <w:szCs w:val="28"/>
        </w:rPr>
        <w:t>муниципального образования «Каминское сельское поселение Родниковского муниципального района Ивановской области»</w:t>
      </w:r>
    </w:p>
    <w:p w:rsidR="00815AF9" w:rsidRPr="007779F8" w:rsidRDefault="00815AF9" w:rsidP="00E779D1">
      <w:pPr>
        <w:pStyle w:val="a3"/>
        <w:ind w:left="-142" w:right="-569"/>
        <w:jc w:val="center"/>
        <w:rPr>
          <w:rFonts w:ascii="Times New Roman" w:hAnsi="Times New Roman"/>
          <w:b/>
          <w:sz w:val="28"/>
          <w:szCs w:val="28"/>
        </w:rPr>
      </w:pPr>
      <w:r w:rsidRPr="007779F8">
        <w:rPr>
          <w:rFonts w:ascii="Times New Roman" w:hAnsi="Times New Roman"/>
          <w:b/>
          <w:sz w:val="28"/>
          <w:szCs w:val="28"/>
        </w:rPr>
        <w:t>РЕШИЛ:</w:t>
      </w:r>
    </w:p>
    <w:p w:rsidR="00815AF9" w:rsidRPr="007779F8" w:rsidRDefault="00815AF9" w:rsidP="00E779D1">
      <w:pPr>
        <w:pStyle w:val="a3"/>
        <w:ind w:left="-142" w:right="-569"/>
        <w:jc w:val="center"/>
        <w:rPr>
          <w:rFonts w:ascii="Times New Roman" w:hAnsi="Times New Roman"/>
          <w:bCs/>
          <w:sz w:val="28"/>
          <w:szCs w:val="28"/>
        </w:rPr>
      </w:pPr>
    </w:p>
    <w:p w:rsidR="00815AF9" w:rsidRPr="007779F8" w:rsidRDefault="00815AF9" w:rsidP="00E779D1">
      <w:pPr>
        <w:pStyle w:val="a3"/>
        <w:ind w:left="-142" w:right="-569" w:firstLine="708"/>
        <w:jc w:val="both"/>
        <w:rPr>
          <w:rFonts w:ascii="Times New Roman" w:hAnsi="Times New Roman"/>
          <w:sz w:val="28"/>
          <w:szCs w:val="28"/>
        </w:rPr>
      </w:pPr>
      <w:r w:rsidRPr="007779F8">
        <w:rPr>
          <w:rFonts w:ascii="Times New Roman" w:hAnsi="Times New Roman"/>
          <w:bCs/>
          <w:sz w:val="28"/>
          <w:szCs w:val="28"/>
        </w:rPr>
        <w:t xml:space="preserve"> 1. Внести в решение Совета </w:t>
      </w:r>
      <w:r w:rsidRPr="007779F8">
        <w:rPr>
          <w:rFonts w:ascii="Times New Roman" w:hAnsi="Times New Roman"/>
          <w:sz w:val="28"/>
          <w:szCs w:val="28"/>
        </w:rPr>
        <w:t>муниципального образования «Каминское сельское поселение Родниковского муниципального района Ивановской области» от 13.12.2018 №27 «О бюджете  Каминского сельского поселения на 2019 год и на плановый период 2020 и 2021 годов» следующие изменения:</w:t>
      </w:r>
    </w:p>
    <w:p w:rsidR="00815AF9" w:rsidRPr="007779F8" w:rsidRDefault="00815AF9" w:rsidP="00E779D1">
      <w:pPr>
        <w:ind w:left="-142" w:right="-569" w:firstLine="720"/>
        <w:jc w:val="both"/>
        <w:rPr>
          <w:rFonts w:ascii="Times New Roman" w:hAnsi="Times New Roman" w:cs="Times New Roman"/>
          <w:sz w:val="28"/>
          <w:szCs w:val="28"/>
        </w:rPr>
      </w:pPr>
      <w:r w:rsidRPr="007779F8">
        <w:rPr>
          <w:rFonts w:ascii="Times New Roman" w:hAnsi="Times New Roman" w:cs="Times New Roman"/>
          <w:bCs/>
          <w:sz w:val="28"/>
          <w:szCs w:val="28"/>
        </w:rPr>
        <w:t>1.1.</w:t>
      </w:r>
      <w:r w:rsidRPr="007779F8">
        <w:rPr>
          <w:rFonts w:ascii="Times New Roman" w:hAnsi="Times New Roman" w:cs="Times New Roman"/>
          <w:sz w:val="28"/>
          <w:szCs w:val="28"/>
        </w:rPr>
        <w:t xml:space="preserve"> Подпункт 1) пункта 1 статьи 1 изложить в новой редакции:</w:t>
      </w:r>
    </w:p>
    <w:p w:rsidR="00815AF9" w:rsidRPr="007779F8" w:rsidRDefault="00815AF9" w:rsidP="00E779D1">
      <w:pPr>
        <w:ind w:left="-142" w:right="-569" w:firstLine="720"/>
        <w:jc w:val="both"/>
        <w:rPr>
          <w:rFonts w:ascii="Times New Roman" w:hAnsi="Times New Roman" w:cs="Times New Roman"/>
          <w:sz w:val="28"/>
          <w:szCs w:val="28"/>
        </w:rPr>
      </w:pPr>
      <w:r w:rsidRPr="007779F8">
        <w:rPr>
          <w:rFonts w:ascii="Times New Roman" w:hAnsi="Times New Roman" w:cs="Times New Roman"/>
          <w:sz w:val="28"/>
          <w:szCs w:val="28"/>
        </w:rPr>
        <w:t>«1) на 2019 год</w:t>
      </w:r>
    </w:p>
    <w:p w:rsidR="00815AF9" w:rsidRPr="007779F8" w:rsidRDefault="00815AF9" w:rsidP="00E779D1">
      <w:pPr>
        <w:pStyle w:val="a3"/>
        <w:ind w:left="-142" w:right="-569" w:firstLine="709"/>
        <w:jc w:val="both"/>
        <w:rPr>
          <w:rFonts w:ascii="Times New Roman" w:hAnsi="Times New Roman"/>
          <w:bCs/>
          <w:sz w:val="28"/>
          <w:szCs w:val="28"/>
        </w:rPr>
      </w:pPr>
      <w:r w:rsidRPr="007779F8">
        <w:rPr>
          <w:rFonts w:ascii="Times New Roman" w:hAnsi="Times New Roman"/>
          <w:bCs/>
          <w:sz w:val="28"/>
          <w:szCs w:val="28"/>
        </w:rPr>
        <w:t xml:space="preserve">- общий объем доходов бюджета в сумме  17 205 863,00 руб.  </w:t>
      </w:r>
    </w:p>
    <w:p w:rsidR="00815AF9" w:rsidRPr="007779F8" w:rsidRDefault="00815AF9" w:rsidP="00E779D1">
      <w:pPr>
        <w:pStyle w:val="a3"/>
        <w:ind w:left="-142" w:right="-569" w:firstLine="709"/>
        <w:jc w:val="both"/>
        <w:rPr>
          <w:rFonts w:ascii="Times New Roman" w:hAnsi="Times New Roman"/>
          <w:bCs/>
          <w:sz w:val="28"/>
          <w:szCs w:val="28"/>
        </w:rPr>
      </w:pPr>
      <w:r w:rsidRPr="007779F8">
        <w:rPr>
          <w:rFonts w:ascii="Times New Roman" w:hAnsi="Times New Roman"/>
          <w:bCs/>
          <w:sz w:val="28"/>
          <w:szCs w:val="28"/>
        </w:rPr>
        <w:t xml:space="preserve">- общий объем расходов бюджета в сумме 17 924 204,23 руб. </w:t>
      </w:r>
    </w:p>
    <w:p w:rsidR="00815AF9" w:rsidRPr="007779F8" w:rsidRDefault="00815AF9" w:rsidP="00E779D1">
      <w:pPr>
        <w:pStyle w:val="a3"/>
        <w:ind w:left="-142" w:right="-569" w:firstLine="709"/>
        <w:jc w:val="both"/>
        <w:rPr>
          <w:rFonts w:ascii="Times New Roman" w:hAnsi="Times New Roman"/>
          <w:bCs/>
          <w:sz w:val="28"/>
          <w:szCs w:val="28"/>
        </w:rPr>
      </w:pPr>
      <w:r w:rsidRPr="007779F8">
        <w:rPr>
          <w:rFonts w:ascii="Times New Roman" w:hAnsi="Times New Roman"/>
          <w:bCs/>
          <w:sz w:val="28"/>
          <w:szCs w:val="28"/>
        </w:rPr>
        <w:t xml:space="preserve">- дефицит  бюджета в сумме  718 341,23 руб.». </w:t>
      </w:r>
    </w:p>
    <w:p w:rsidR="00815AF9" w:rsidRPr="007779F8" w:rsidRDefault="00815AF9" w:rsidP="00E779D1">
      <w:pPr>
        <w:ind w:left="-142" w:right="-569" w:firstLine="720"/>
        <w:jc w:val="both"/>
        <w:rPr>
          <w:rFonts w:ascii="Times New Roman" w:hAnsi="Times New Roman" w:cs="Times New Roman"/>
          <w:sz w:val="28"/>
          <w:szCs w:val="28"/>
        </w:rPr>
      </w:pPr>
      <w:r w:rsidRPr="007779F8">
        <w:rPr>
          <w:rFonts w:ascii="Times New Roman" w:hAnsi="Times New Roman" w:cs="Times New Roman"/>
          <w:bCs/>
          <w:sz w:val="28"/>
          <w:szCs w:val="28"/>
        </w:rPr>
        <w:t xml:space="preserve">1.2. </w:t>
      </w:r>
      <w:r w:rsidRPr="007779F8">
        <w:rPr>
          <w:rFonts w:ascii="Times New Roman" w:hAnsi="Times New Roman" w:cs="Times New Roman"/>
          <w:sz w:val="28"/>
          <w:szCs w:val="28"/>
        </w:rPr>
        <w:t>Подпункт 2) пункта 2 статьи 3 изложить в новой редакции:</w:t>
      </w:r>
    </w:p>
    <w:p w:rsidR="00815AF9" w:rsidRPr="007779F8" w:rsidRDefault="00815AF9" w:rsidP="00E779D1">
      <w:pPr>
        <w:pStyle w:val="a3"/>
        <w:ind w:left="-142" w:right="-569" w:firstLine="709"/>
        <w:jc w:val="both"/>
        <w:rPr>
          <w:rFonts w:ascii="Times New Roman" w:hAnsi="Times New Roman"/>
          <w:bCs/>
          <w:sz w:val="28"/>
          <w:szCs w:val="28"/>
        </w:rPr>
      </w:pPr>
      <w:r w:rsidRPr="007779F8">
        <w:rPr>
          <w:rFonts w:ascii="Times New Roman" w:hAnsi="Times New Roman"/>
          <w:bCs/>
          <w:sz w:val="28"/>
          <w:szCs w:val="28"/>
        </w:rPr>
        <w:t>«2) из бюджета муниципального района:</w:t>
      </w:r>
    </w:p>
    <w:p w:rsidR="00815AF9" w:rsidRPr="007779F8" w:rsidRDefault="00815AF9" w:rsidP="00E779D1">
      <w:pPr>
        <w:pStyle w:val="a3"/>
        <w:ind w:left="-142" w:right="-569" w:firstLine="709"/>
        <w:jc w:val="both"/>
        <w:rPr>
          <w:rFonts w:ascii="Times New Roman" w:hAnsi="Times New Roman"/>
          <w:bCs/>
          <w:sz w:val="28"/>
          <w:szCs w:val="28"/>
        </w:rPr>
      </w:pPr>
      <w:r w:rsidRPr="007779F8">
        <w:rPr>
          <w:rFonts w:ascii="Times New Roman" w:hAnsi="Times New Roman"/>
          <w:bCs/>
          <w:sz w:val="28"/>
          <w:szCs w:val="28"/>
        </w:rPr>
        <w:t>а) на 2019 год в сумме 3 407 533,00 руб.</w:t>
      </w:r>
    </w:p>
    <w:p w:rsidR="00815AF9" w:rsidRPr="007779F8" w:rsidRDefault="00815AF9" w:rsidP="00E779D1">
      <w:pPr>
        <w:pStyle w:val="a3"/>
        <w:ind w:left="-142" w:right="-569" w:firstLine="709"/>
        <w:jc w:val="both"/>
        <w:rPr>
          <w:rFonts w:ascii="Times New Roman" w:hAnsi="Times New Roman"/>
          <w:bCs/>
          <w:sz w:val="28"/>
          <w:szCs w:val="28"/>
        </w:rPr>
      </w:pPr>
      <w:r w:rsidRPr="007779F8">
        <w:rPr>
          <w:rFonts w:ascii="Times New Roman" w:hAnsi="Times New Roman"/>
          <w:bCs/>
          <w:sz w:val="28"/>
          <w:szCs w:val="28"/>
        </w:rPr>
        <w:t>б) на 2020 год в сумме 2 637 103,00 руб.</w:t>
      </w:r>
    </w:p>
    <w:p w:rsidR="00815AF9" w:rsidRPr="007779F8" w:rsidRDefault="00815AF9" w:rsidP="00E779D1">
      <w:pPr>
        <w:pStyle w:val="a3"/>
        <w:ind w:left="-142" w:right="-569" w:firstLine="709"/>
        <w:jc w:val="both"/>
        <w:rPr>
          <w:rFonts w:ascii="Times New Roman" w:hAnsi="Times New Roman"/>
          <w:bCs/>
          <w:sz w:val="28"/>
          <w:szCs w:val="28"/>
        </w:rPr>
      </w:pPr>
      <w:r w:rsidRPr="007779F8">
        <w:rPr>
          <w:rFonts w:ascii="Times New Roman" w:hAnsi="Times New Roman"/>
          <w:bCs/>
          <w:sz w:val="28"/>
          <w:szCs w:val="28"/>
        </w:rPr>
        <w:t xml:space="preserve">в) </w:t>
      </w:r>
      <w:r w:rsidRPr="007779F8">
        <w:rPr>
          <w:rFonts w:ascii="Times New Roman" w:hAnsi="Times New Roman"/>
          <w:sz w:val="28"/>
          <w:szCs w:val="28"/>
        </w:rPr>
        <w:t>на 2021 год</w:t>
      </w:r>
      <w:r w:rsidRPr="007779F8">
        <w:rPr>
          <w:rFonts w:ascii="Times New Roman" w:hAnsi="Times New Roman"/>
          <w:bCs/>
          <w:sz w:val="28"/>
          <w:szCs w:val="28"/>
        </w:rPr>
        <w:t xml:space="preserve"> в сумме 2 637 183,00 руб.»</w:t>
      </w:r>
    </w:p>
    <w:p w:rsidR="00815AF9" w:rsidRPr="007779F8" w:rsidRDefault="00815AF9" w:rsidP="00E779D1">
      <w:pPr>
        <w:pStyle w:val="a3"/>
        <w:ind w:left="-142" w:right="-569" w:firstLine="709"/>
        <w:jc w:val="both"/>
        <w:rPr>
          <w:rFonts w:ascii="Times New Roman" w:hAnsi="Times New Roman"/>
          <w:bCs/>
          <w:sz w:val="28"/>
          <w:szCs w:val="28"/>
        </w:rPr>
      </w:pPr>
      <w:r w:rsidRPr="007779F8">
        <w:rPr>
          <w:rFonts w:ascii="Times New Roman" w:hAnsi="Times New Roman"/>
          <w:bCs/>
          <w:sz w:val="28"/>
          <w:szCs w:val="28"/>
        </w:rPr>
        <w:t>1.3. Приложение №2 «Доходы бюджета Каминского сельского поселения по кодам классификации доходов бюджетов на 2019 год и плановый период 2020 и 2021 годов» изложить в новой редакции, согласно приложению 1 к настоящему Решению.</w:t>
      </w:r>
    </w:p>
    <w:p w:rsidR="00815AF9" w:rsidRPr="007779F8" w:rsidRDefault="00815AF9" w:rsidP="00E779D1">
      <w:pPr>
        <w:pStyle w:val="ConsPlusNormal"/>
        <w:widowControl/>
        <w:ind w:left="-142" w:right="-569" w:firstLine="709"/>
        <w:jc w:val="both"/>
        <w:rPr>
          <w:rFonts w:ascii="Times New Roman" w:hAnsi="Times New Roman" w:cs="Times New Roman"/>
          <w:bCs/>
          <w:sz w:val="28"/>
          <w:szCs w:val="28"/>
        </w:rPr>
      </w:pPr>
      <w:r w:rsidRPr="007779F8">
        <w:rPr>
          <w:rFonts w:ascii="Times New Roman" w:hAnsi="Times New Roman" w:cs="Times New Roman"/>
          <w:bCs/>
          <w:sz w:val="28"/>
          <w:szCs w:val="28"/>
        </w:rPr>
        <w:t>1.4. Приложение №4 «Источники внутреннего финансирования дефицита бюджета Каминского сельского поселения</w:t>
      </w:r>
      <w:r w:rsidRPr="007779F8">
        <w:rPr>
          <w:rFonts w:ascii="Times New Roman" w:hAnsi="Times New Roman" w:cs="Times New Roman"/>
          <w:sz w:val="28"/>
          <w:szCs w:val="28"/>
        </w:rPr>
        <w:t xml:space="preserve"> на 2019 год и на плановый период 2020 и 2021 годов» изложить в новой редакции,</w:t>
      </w:r>
      <w:r w:rsidRPr="007779F8">
        <w:rPr>
          <w:rFonts w:ascii="Times New Roman" w:hAnsi="Times New Roman" w:cs="Times New Roman"/>
          <w:bCs/>
          <w:sz w:val="28"/>
          <w:szCs w:val="28"/>
        </w:rPr>
        <w:t xml:space="preserve"> согласно приложению 2 к настоящему Решению.</w:t>
      </w:r>
    </w:p>
    <w:p w:rsidR="00815AF9" w:rsidRPr="007779F8" w:rsidRDefault="00815AF9" w:rsidP="00E779D1">
      <w:pPr>
        <w:pStyle w:val="ConsPlusNormal"/>
        <w:widowControl/>
        <w:ind w:left="-142" w:right="-569" w:firstLine="709"/>
        <w:jc w:val="both"/>
        <w:rPr>
          <w:rFonts w:ascii="Times New Roman" w:hAnsi="Times New Roman" w:cs="Times New Roman"/>
          <w:bCs/>
          <w:sz w:val="28"/>
          <w:szCs w:val="28"/>
        </w:rPr>
      </w:pPr>
      <w:r w:rsidRPr="007779F8">
        <w:rPr>
          <w:rFonts w:ascii="Times New Roman" w:hAnsi="Times New Roman" w:cs="Times New Roman"/>
          <w:bCs/>
          <w:sz w:val="28"/>
          <w:szCs w:val="28"/>
        </w:rPr>
        <w:t>1.5. Приложение  №6 «Распределение бюджетных ассигнований  по целевым статьям (муниципальным программам муниципального образования «Каминское сельское поселение Родниковского муниципального района Ивановской области» и не включенным в муниципальные программы направлениям деятельности органов местного самоуправления), группам видов расходов классификации расходов  бюджета Каминского сельского поселения на 2019 год» изложить в новой редакции, согласно приложению 3 к настоящему Решению.</w:t>
      </w:r>
    </w:p>
    <w:p w:rsidR="00815AF9" w:rsidRPr="007779F8" w:rsidRDefault="00815AF9" w:rsidP="00E779D1">
      <w:pPr>
        <w:pStyle w:val="ConsPlusNormal"/>
        <w:widowControl/>
        <w:ind w:left="-142" w:right="-569" w:firstLine="708"/>
        <w:jc w:val="both"/>
        <w:rPr>
          <w:rFonts w:ascii="Times New Roman" w:hAnsi="Times New Roman" w:cs="Times New Roman"/>
          <w:bCs/>
          <w:sz w:val="28"/>
          <w:szCs w:val="28"/>
        </w:rPr>
      </w:pPr>
      <w:r w:rsidRPr="007779F8">
        <w:rPr>
          <w:rFonts w:ascii="Times New Roman" w:hAnsi="Times New Roman" w:cs="Times New Roman"/>
          <w:bCs/>
          <w:sz w:val="28"/>
          <w:szCs w:val="28"/>
        </w:rPr>
        <w:t>1.6. Приложение №8 «Ведомственная структура расходов бюджета Каминского сельского поселения  на 2019 год» изложить в новой редакции, согласно приложению 4 к настоящему Решению.</w:t>
      </w:r>
    </w:p>
    <w:p w:rsidR="00815AF9" w:rsidRPr="007779F8" w:rsidRDefault="00815AF9" w:rsidP="00E779D1">
      <w:pPr>
        <w:pStyle w:val="ConsPlusNormal"/>
        <w:widowControl/>
        <w:ind w:left="-142" w:right="-569" w:firstLine="709"/>
        <w:jc w:val="both"/>
        <w:rPr>
          <w:rFonts w:ascii="Times New Roman" w:hAnsi="Times New Roman" w:cs="Times New Roman"/>
          <w:bCs/>
          <w:sz w:val="28"/>
          <w:szCs w:val="28"/>
        </w:rPr>
      </w:pPr>
    </w:p>
    <w:p w:rsidR="00815AF9" w:rsidRPr="007779F8" w:rsidRDefault="00815AF9" w:rsidP="00E779D1">
      <w:pPr>
        <w:ind w:left="-142" w:right="-569" w:firstLine="709"/>
        <w:jc w:val="both"/>
        <w:rPr>
          <w:rFonts w:ascii="Times New Roman" w:hAnsi="Times New Roman" w:cs="Times New Roman"/>
          <w:sz w:val="28"/>
          <w:szCs w:val="28"/>
        </w:rPr>
      </w:pPr>
      <w:r w:rsidRPr="007779F8">
        <w:rPr>
          <w:rFonts w:ascii="Times New Roman" w:hAnsi="Times New Roman" w:cs="Times New Roman"/>
          <w:sz w:val="28"/>
          <w:szCs w:val="28"/>
        </w:rPr>
        <w:t>2. Решение вступает в силу с момента принятия.</w:t>
      </w:r>
    </w:p>
    <w:p w:rsidR="00E779D1" w:rsidRDefault="00E779D1" w:rsidP="00E779D1">
      <w:pPr>
        <w:ind w:left="-142" w:right="-569" w:firstLine="709"/>
        <w:jc w:val="both"/>
        <w:rPr>
          <w:rFonts w:ascii="Times New Roman" w:hAnsi="Times New Roman" w:cs="Times New Roman"/>
          <w:sz w:val="28"/>
          <w:szCs w:val="28"/>
        </w:rPr>
      </w:pPr>
    </w:p>
    <w:p w:rsidR="00815AF9" w:rsidRPr="007779F8" w:rsidRDefault="00815AF9" w:rsidP="00E779D1">
      <w:pPr>
        <w:ind w:left="-142" w:right="-569" w:firstLine="709"/>
        <w:jc w:val="both"/>
        <w:rPr>
          <w:rFonts w:ascii="Times New Roman" w:hAnsi="Times New Roman" w:cs="Times New Roman"/>
          <w:sz w:val="28"/>
          <w:szCs w:val="28"/>
        </w:rPr>
      </w:pPr>
      <w:r w:rsidRPr="007779F8">
        <w:rPr>
          <w:rFonts w:ascii="Times New Roman" w:hAnsi="Times New Roman" w:cs="Times New Roman"/>
          <w:sz w:val="28"/>
          <w:szCs w:val="28"/>
        </w:rPr>
        <w:t>3. Опубликовать настоящее решение в информационном бюллетене «Сборник нормативных актов Родниковского района».</w:t>
      </w:r>
    </w:p>
    <w:p w:rsidR="00815AF9" w:rsidRPr="007779F8" w:rsidRDefault="00815AF9" w:rsidP="00E779D1">
      <w:pPr>
        <w:ind w:left="-142" w:right="-569" w:firstLine="709"/>
        <w:jc w:val="both"/>
        <w:rPr>
          <w:rFonts w:ascii="Times New Roman" w:hAnsi="Times New Roman" w:cs="Times New Roman"/>
          <w:sz w:val="28"/>
          <w:szCs w:val="28"/>
        </w:rPr>
      </w:pPr>
    </w:p>
    <w:p w:rsidR="00815AF9" w:rsidRPr="007779F8" w:rsidRDefault="00815AF9" w:rsidP="00E779D1">
      <w:pPr>
        <w:ind w:left="-142" w:right="-569" w:firstLine="720"/>
        <w:jc w:val="both"/>
        <w:rPr>
          <w:rFonts w:ascii="Times New Roman" w:hAnsi="Times New Roman" w:cs="Times New Roman"/>
          <w:sz w:val="28"/>
          <w:szCs w:val="28"/>
        </w:rPr>
      </w:pPr>
      <w:r w:rsidRPr="007779F8">
        <w:rPr>
          <w:rFonts w:ascii="Times New Roman" w:hAnsi="Times New Roman" w:cs="Times New Roman"/>
          <w:sz w:val="28"/>
          <w:szCs w:val="28"/>
        </w:rPr>
        <w:t>4. Контроль за исполнением данного Решения возложить на контрольно-счетную палату муниципального образования «Каминское сельское поселение Родниковского муниципального района Ивановской области».</w:t>
      </w:r>
    </w:p>
    <w:p w:rsidR="00815AF9" w:rsidRPr="007779F8" w:rsidRDefault="00815AF9" w:rsidP="00815AF9">
      <w:pPr>
        <w:pStyle w:val="a3"/>
        <w:ind w:firstLine="709"/>
        <w:jc w:val="both"/>
        <w:rPr>
          <w:rFonts w:ascii="Times New Roman" w:hAnsi="Times New Roman"/>
          <w:sz w:val="28"/>
          <w:szCs w:val="28"/>
        </w:rPr>
      </w:pPr>
    </w:p>
    <w:tbl>
      <w:tblPr>
        <w:tblW w:w="0" w:type="auto"/>
        <w:tblLook w:val="04A0"/>
      </w:tblPr>
      <w:tblGrid>
        <w:gridCol w:w="5062"/>
        <w:gridCol w:w="4650"/>
      </w:tblGrid>
      <w:tr w:rsidR="00815AF9" w:rsidRPr="007779F8" w:rsidTr="007779F8">
        <w:tc>
          <w:tcPr>
            <w:tcW w:w="5210" w:type="dxa"/>
          </w:tcPr>
          <w:p w:rsidR="00815AF9" w:rsidRPr="007779F8" w:rsidRDefault="00815AF9" w:rsidP="00E779D1">
            <w:pPr>
              <w:spacing w:after="0"/>
              <w:rPr>
                <w:rFonts w:ascii="Times New Roman" w:hAnsi="Times New Roman" w:cs="Times New Roman"/>
                <w:b/>
                <w:sz w:val="28"/>
                <w:szCs w:val="28"/>
              </w:rPr>
            </w:pPr>
            <w:r w:rsidRPr="007779F8">
              <w:rPr>
                <w:rFonts w:ascii="Times New Roman" w:hAnsi="Times New Roman" w:cs="Times New Roman"/>
                <w:b/>
                <w:sz w:val="28"/>
                <w:szCs w:val="28"/>
              </w:rPr>
              <w:t xml:space="preserve">Глава муниципального образования «Каминское сельское поселение               </w:t>
            </w:r>
          </w:p>
          <w:p w:rsidR="00815AF9" w:rsidRPr="007779F8" w:rsidRDefault="00815AF9" w:rsidP="00E779D1">
            <w:pPr>
              <w:spacing w:after="0"/>
              <w:rPr>
                <w:rFonts w:ascii="Times New Roman" w:hAnsi="Times New Roman" w:cs="Times New Roman"/>
                <w:b/>
                <w:sz w:val="28"/>
                <w:szCs w:val="28"/>
              </w:rPr>
            </w:pPr>
            <w:r w:rsidRPr="007779F8">
              <w:rPr>
                <w:rFonts w:ascii="Times New Roman" w:hAnsi="Times New Roman" w:cs="Times New Roman"/>
                <w:b/>
                <w:sz w:val="28"/>
                <w:szCs w:val="28"/>
              </w:rPr>
              <w:t xml:space="preserve">Родниковского муниципального района Ивановской области»»: </w:t>
            </w:r>
          </w:p>
          <w:p w:rsidR="00E779D1" w:rsidRDefault="00E779D1" w:rsidP="00E779D1">
            <w:pPr>
              <w:spacing w:after="0"/>
              <w:rPr>
                <w:rFonts w:ascii="Times New Roman" w:hAnsi="Times New Roman" w:cs="Times New Roman"/>
                <w:b/>
                <w:sz w:val="28"/>
                <w:szCs w:val="28"/>
              </w:rPr>
            </w:pPr>
          </w:p>
          <w:p w:rsidR="00815AF9" w:rsidRPr="007779F8" w:rsidRDefault="00815AF9" w:rsidP="00E779D1">
            <w:pPr>
              <w:spacing w:after="0"/>
              <w:rPr>
                <w:rFonts w:ascii="Times New Roman" w:hAnsi="Times New Roman" w:cs="Times New Roman"/>
                <w:b/>
                <w:sz w:val="28"/>
                <w:szCs w:val="28"/>
              </w:rPr>
            </w:pPr>
            <w:r w:rsidRPr="007779F8">
              <w:rPr>
                <w:rFonts w:ascii="Times New Roman" w:hAnsi="Times New Roman" w:cs="Times New Roman"/>
                <w:b/>
                <w:sz w:val="28"/>
                <w:szCs w:val="28"/>
              </w:rPr>
              <w:t xml:space="preserve">В.В.Карелов                                                  </w:t>
            </w:r>
          </w:p>
          <w:p w:rsidR="00815AF9" w:rsidRPr="007779F8" w:rsidRDefault="00815AF9" w:rsidP="00E779D1">
            <w:pPr>
              <w:tabs>
                <w:tab w:val="left" w:pos="4245"/>
              </w:tabs>
              <w:spacing w:after="0"/>
              <w:rPr>
                <w:rFonts w:ascii="Times New Roman" w:hAnsi="Times New Roman" w:cs="Times New Roman"/>
                <w:b/>
                <w:sz w:val="28"/>
                <w:szCs w:val="28"/>
              </w:rPr>
            </w:pPr>
            <w:r w:rsidRPr="007779F8">
              <w:rPr>
                <w:rFonts w:ascii="Times New Roman" w:hAnsi="Times New Roman" w:cs="Times New Roman"/>
                <w:b/>
                <w:sz w:val="28"/>
                <w:szCs w:val="28"/>
              </w:rPr>
              <w:tab/>
            </w:r>
          </w:p>
        </w:tc>
        <w:tc>
          <w:tcPr>
            <w:tcW w:w="5211" w:type="dxa"/>
          </w:tcPr>
          <w:p w:rsidR="00815AF9" w:rsidRPr="007779F8" w:rsidRDefault="00815AF9" w:rsidP="007779F8">
            <w:pPr>
              <w:pStyle w:val="a3"/>
              <w:rPr>
                <w:rFonts w:ascii="Times New Roman" w:hAnsi="Times New Roman"/>
                <w:b/>
                <w:sz w:val="28"/>
                <w:szCs w:val="28"/>
              </w:rPr>
            </w:pPr>
            <w:r w:rsidRPr="007779F8">
              <w:rPr>
                <w:rFonts w:ascii="Times New Roman" w:hAnsi="Times New Roman"/>
                <w:b/>
                <w:sz w:val="28"/>
                <w:szCs w:val="28"/>
              </w:rPr>
              <w:t xml:space="preserve">Председатель Совета муниципального образования    «Каминское сельское поселение Родниковского муниципального района Ивановской области»»:                                                                            </w:t>
            </w:r>
          </w:p>
          <w:p w:rsidR="00815AF9" w:rsidRPr="007779F8" w:rsidRDefault="00815AF9" w:rsidP="00E779D1">
            <w:pPr>
              <w:tabs>
                <w:tab w:val="left" w:pos="6795"/>
              </w:tabs>
              <w:spacing w:after="0"/>
              <w:jc w:val="right"/>
              <w:rPr>
                <w:rFonts w:ascii="Times New Roman" w:hAnsi="Times New Roman" w:cs="Times New Roman"/>
                <w:b/>
                <w:sz w:val="28"/>
                <w:szCs w:val="28"/>
              </w:rPr>
            </w:pPr>
            <w:r w:rsidRPr="007779F8">
              <w:rPr>
                <w:rFonts w:ascii="Times New Roman" w:hAnsi="Times New Roman" w:cs="Times New Roman"/>
                <w:b/>
                <w:sz w:val="28"/>
                <w:szCs w:val="28"/>
              </w:rPr>
              <w:t xml:space="preserve">                                                                                                                 Н.Б.Нарина</w:t>
            </w:r>
          </w:p>
          <w:p w:rsidR="00815AF9" w:rsidRPr="007779F8" w:rsidRDefault="00815AF9" w:rsidP="007779F8">
            <w:pPr>
              <w:pStyle w:val="a3"/>
              <w:jc w:val="both"/>
              <w:rPr>
                <w:rFonts w:ascii="Times New Roman" w:hAnsi="Times New Roman"/>
                <w:b/>
                <w:sz w:val="28"/>
                <w:szCs w:val="28"/>
              </w:rPr>
            </w:pPr>
            <w:r w:rsidRPr="007779F8">
              <w:rPr>
                <w:rFonts w:ascii="Times New Roman" w:hAnsi="Times New Roman"/>
                <w:b/>
                <w:sz w:val="28"/>
                <w:szCs w:val="28"/>
              </w:rPr>
              <w:t xml:space="preserve">                                              </w:t>
            </w:r>
          </w:p>
        </w:tc>
      </w:tr>
    </w:tbl>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Default="00815AF9" w:rsidP="00815AF9">
      <w:pPr>
        <w:pStyle w:val="a3"/>
        <w:ind w:firstLine="709"/>
        <w:jc w:val="both"/>
        <w:rPr>
          <w:rFonts w:ascii="Times New Roman" w:hAnsi="Times New Roman"/>
          <w:sz w:val="28"/>
          <w:szCs w:val="28"/>
        </w:rPr>
      </w:pPr>
    </w:p>
    <w:p w:rsidR="0047287B" w:rsidRDefault="0047287B" w:rsidP="00815AF9">
      <w:pPr>
        <w:pStyle w:val="a3"/>
        <w:ind w:firstLine="709"/>
        <w:jc w:val="both"/>
        <w:rPr>
          <w:rFonts w:ascii="Times New Roman" w:hAnsi="Times New Roman"/>
          <w:sz w:val="28"/>
          <w:szCs w:val="28"/>
        </w:rPr>
      </w:pPr>
    </w:p>
    <w:p w:rsidR="0047287B" w:rsidRDefault="0047287B" w:rsidP="00815AF9">
      <w:pPr>
        <w:pStyle w:val="a3"/>
        <w:ind w:firstLine="709"/>
        <w:jc w:val="both"/>
        <w:rPr>
          <w:rFonts w:ascii="Times New Roman" w:hAnsi="Times New Roman"/>
          <w:sz w:val="28"/>
          <w:szCs w:val="28"/>
        </w:rPr>
      </w:pPr>
    </w:p>
    <w:p w:rsidR="0047287B" w:rsidRDefault="0047287B" w:rsidP="00815AF9">
      <w:pPr>
        <w:pStyle w:val="a3"/>
        <w:ind w:firstLine="709"/>
        <w:jc w:val="both"/>
        <w:rPr>
          <w:rFonts w:ascii="Times New Roman" w:hAnsi="Times New Roman"/>
          <w:sz w:val="28"/>
          <w:szCs w:val="28"/>
        </w:rPr>
      </w:pPr>
    </w:p>
    <w:p w:rsidR="0047287B" w:rsidRDefault="0047287B" w:rsidP="00815AF9">
      <w:pPr>
        <w:pStyle w:val="a3"/>
        <w:ind w:firstLine="709"/>
        <w:jc w:val="both"/>
        <w:rPr>
          <w:rFonts w:ascii="Times New Roman" w:hAnsi="Times New Roman"/>
          <w:sz w:val="28"/>
          <w:szCs w:val="28"/>
        </w:rPr>
      </w:pPr>
    </w:p>
    <w:p w:rsidR="0047287B" w:rsidRDefault="0047287B" w:rsidP="00815AF9">
      <w:pPr>
        <w:pStyle w:val="a3"/>
        <w:ind w:firstLine="709"/>
        <w:jc w:val="both"/>
        <w:rPr>
          <w:rFonts w:ascii="Times New Roman" w:hAnsi="Times New Roman"/>
          <w:sz w:val="28"/>
          <w:szCs w:val="28"/>
        </w:rPr>
      </w:pPr>
    </w:p>
    <w:p w:rsidR="0047287B" w:rsidRDefault="0047287B" w:rsidP="00815AF9">
      <w:pPr>
        <w:pStyle w:val="a3"/>
        <w:ind w:firstLine="709"/>
        <w:jc w:val="both"/>
        <w:rPr>
          <w:rFonts w:ascii="Times New Roman" w:hAnsi="Times New Roman"/>
          <w:sz w:val="28"/>
          <w:szCs w:val="28"/>
        </w:rPr>
      </w:pPr>
    </w:p>
    <w:p w:rsidR="0047287B" w:rsidRDefault="0047287B" w:rsidP="00815AF9">
      <w:pPr>
        <w:pStyle w:val="a3"/>
        <w:ind w:firstLine="709"/>
        <w:jc w:val="both"/>
        <w:rPr>
          <w:rFonts w:ascii="Times New Roman" w:hAnsi="Times New Roman"/>
          <w:sz w:val="28"/>
          <w:szCs w:val="28"/>
        </w:rPr>
      </w:pPr>
    </w:p>
    <w:p w:rsidR="0047287B" w:rsidRDefault="0047287B" w:rsidP="00815AF9">
      <w:pPr>
        <w:pStyle w:val="a3"/>
        <w:ind w:firstLine="709"/>
        <w:jc w:val="both"/>
        <w:rPr>
          <w:rFonts w:ascii="Times New Roman" w:hAnsi="Times New Roman"/>
          <w:sz w:val="28"/>
          <w:szCs w:val="28"/>
        </w:rPr>
      </w:pPr>
    </w:p>
    <w:p w:rsidR="0047287B" w:rsidRDefault="0047287B" w:rsidP="00815AF9">
      <w:pPr>
        <w:pStyle w:val="a3"/>
        <w:ind w:firstLine="709"/>
        <w:jc w:val="both"/>
        <w:rPr>
          <w:rFonts w:ascii="Times New Roman" w:hAnsi="Times New Roman"/>
          <w:sz w:val="28"/>
          <w:szCs w:val="28"/>
        </w:rPr>
      </w:pPr>
    </w:p>
    <w:p w:rsidR="0047287B" w:rsidRDefault="0047287B" w:rsidP="00815AF9">
      <w:pPr>
        <w:pStyle w:val="a3"/>
        <w:ind w:firstLine="709"/>
        <w:jc w:val="both"/>
        <w:rPr>
          <w:rFonts w:ascii="Times New Roman" w:hAnsi="Times New Roman"/>
          <w:sz w:val="28"/>
          <w:szCs w:val="28"/>
        </w:rPr>
      </w:pPr>
    </w:p>
    <w:p w:rsidR="0047287B" w:rsidRDefault="0047287B" w:rsidP="00815AF9">
      <w:pPr>
        <w:pStyle w:val="a3"/>
        <w:ind w:firstLine="709"/>
        <w:jc w:val="both"/>
        <w:rPr>
          <w:rFonts w:ascii="Times New Roman" w:hAnsi="Times New Roman"/>
          <w:sz w:val="28"/>
          <w:szCs w:val="28"/>
        </w:rPr>
      </w:pPr>
    </w:p>
    <w:p w:rsidR="0047287B" w:rsidRDefault="0047287B" w:rsidP="00815AF9">
      <w:pPr>
        <w:pStyle w:val="a3"/>
        <w:ind w:firstLine="709"/>
        <w:jc w:val="both"/>
        <w:rPr>
          <w:rFonts w:ascii="Times New Roman" w:hAnsi="Times New Roman"/>
          <w:sz w:val="28"/>
          <w:szCs w:val="28"/>
        </w:rPr>
      </w:pPr>
    </w:p>
    <w:p w:rsidR="0047287B" w:rsidRDefault="0047287B" w:rsidP="00815AF9">
      <w:pPr>
        <w:pStyle w:val="a3"/>
        <w:ind w:firstLine="709"/>
        <w:jc w:val="both"/>
        <w:rPr>
          <w:rFonts w:ascii="Times New Roman" w:hAnsi="Times New Roman"/>
          <w:sz w:val="28"/>
          <w:szCs w:val="28"/>
        </w:rPr>
      </w:pPr>
    </w:p>
    <w:p w:rsidR="0047287B" w:rsidRDefault="0047287B" w:rsidP="00815AF9">
      <w:pPr>
        <w:pStyle w:val="a3"/>
        <w:ind w:firstLine="709"/>
        <w:jc w:val="both"/>
        <w:rPr>
          <w:rFonts w:ascii="Times New Roman" w:hAnsi="Times New Roman"/>
          <w:sz w:val="28"/>
          <w:szCs w:val="28"/>
        </w:rPr>
      </w:pPr>
    </w:p>
    <w:p w:rsidR="0047287B" w:rsidRDefault="0047287B" w:rsidP="00815AF9">
      <w:pPr>
        <w:pStyle w:val="a3"/>
        <w:ind w:firstLine="709"/>
        <w:jc w:val="both"/>
        <w:rPr>
          <w:rFonts w:ascii="Times New Roman" w:hAnsi="Times New Roman"/>
          <w:sz w:val="28"/>
          <w:szCs w:val="28"/>
        </w:rPr>
      </w:pPr>
    </w:p>
    <w:p w:rsidR="00E779D1" w:rsidRDefault="00E779D1" w:rsidP="00815AF9">
      <w:pPr>
        <w:pStyle w:val="a3"/>
        <w:ind w:firstLine="709"/>
        <w:jc w:val="both"/>
        <w:rPr>
          <w:rFonts w:ascii="Times New Roman" w:hAnsi="Times New Roman"/>
          <w:sz w:val="28"/>
          <w:szCs w:val="28"/>
        </w:rPr>
      </w:pPr>
    </w:p>
    <w:p w:rsidR="0047287B" w:rsidRDefault="0047287B" w:rsidP="00815AF9">
      <w:pPr>
        <w:pStyle w:val="a3"/>
        <w:ind w:firstLine="709"/>
        <w:jc w:val="both"/>
        <w:rPr>
          <w:rFonts w:ascii="Times New Roman" w:hAnsi="Times New Roman"/>
          <w:sz w:val="28"/>
          <w:szCs w:val="28"/>
        </w:rPr>
      </w:pPr>
    </w:p>
    <w:p w:rsidR="0047287B" w:rsidRDefault="0047287B" w:rsidP="00815AF9">
      <w:pPr>
        <w:pStyle w:val="a3"/>
        <w:ind w:firstLine="709"/>
        <w:jc w:val="both"/>
        <w:rPr>
          <w:rFonts w:ascii="Times New Roman" w:hAnsi="Times New Roman"/>
          <w:sz w:val="28"/>
          <w:szCs w:val="28"/>
        </w:rPr>
      </w:pPr>
    </w:p>
    <w:p w:rsidR="0047287B" w:rsidRDefault="0047287B" w:rsidP="00815AF9">
      <w:pPr>
        <w:pStyle w:val="a3"/>
        <w:ind w:firstLine="709"/>
        <w:jc w:val="both"/>
        <w:rPr>
          <w:rFonts w:ascii="Times New Roman" w:hAnsi="Times New Roman"/>
          <w:sz w:val="28"/>
          <w:szCs w:val="28"/>
        </w:rPr>
      </w:pPr>
    </w:p>
    <w:p w:rsidR="0047287B" w:rsidRDefault="0047287B" w:rsidP="00815AF9">
      <w:pPr>
        <w:pStyle w:val="a3"/>
        <w:ind w:firstLine="709"/>
        <w:jc w:val="both"/>
        <w:rPr>
          <w:rFonts w:ascii="Times New Roman" w:hAnsi="Times New Roman"/>
          <w:sz w:val="28"/>
          <w:szCs w:val="28"/>
        </w:rPr>
      </w:pPr>
    </w:p>
    <w:p w:rsidR="0047287B" w:rsidRPr="007779F8" w:rsidRDefault="0047287B"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jc w:val="center"/>
        <w:rPr>
          <w:rFonts w:ascii="Times New Roman" w:hAnsi="Times New Roman" w:cs="Times New Roman"/>
          <w:b/>
          <w:sz w:val="28"/>
          <w:szCs w:val="28"/>
        </w:rPr>
      </w:pP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lastRenderedPageBreak/>
        <w:t xml:space="preserve">ПОЯСНИТЕЛЬНАЯ ЗАПИСКА  </w:t>
      </w:r>
    </w:p>
    <w:p w:rsidR="00815AF9" w:rsidRPr="007779F8" w:rsidRDefault="00815AF9" w:rsidP="00815AF9">
      <w:pPr>
        <w:jc w:val="center"/>
        <w:rPr>
          <w:rFonts w:ascii="Times New Roman" w:hAnsi="Times New Roman" w:cs="Times New Roman"/>
          <w:b/>
          <w:sz w:val="28"/>
          <w:szCs w:val="28"/>
        </w:rPr>
      </w:pPr>
    </w:p>
    <w:p w:rsidR="00815AF9" w:rsidRPr="007779F8" w:rsidRDefault="00815AF9" w:rsidP="00815AF9">
      <w:pPr>
        <w:jc w:val="center"/>
        <w:rPr>
          <w:rFonts w:ascii="Times New Roman" w:hAnsi="Times New Roman" w:cs="Times New Roman"/>
          <w:sz w:val="28"/>
          <w:szCs w:val="28"/>
        </w:rPr>
      </w:pPr>
      <w:r w:rsidRPr="007779F8">
        <w:rPr>
          <w:rFonts w:ascii="Times New Roman" w:hAnsi="Times New Roman" w:cs="Times New Roman"/>
          <w:sz w:val="28"/>
          <w:szCs w:val="28"/>
        </w:rPr>
        <w:t>к проекту решения  «О внесении изменений  в решение Совета МО «Каминское сельское поселение» от 13.12.2018 г. №27 «О бюджете Каминского сельского поселения  на 2019 год и на плановый период 2020 и 2021 годов»</w:t>
      </w:r>
    </w:p>
    <w:p w:rsidR="00815AF9" w:rsidRPr="007779F8" w:rsidRDefault="00815AF9" w:rsidP="00815AF9">
      <w:pPr>
        <w:jc w:val="center"/>
        <w:rPr>
          <w:rFonts w:ascii="Times New Roman" w:hAnsi="Times New Roman" w:cs="Times New Roman"/>
          <w:sz w:val="28"/>
          <w:szCs w:val="28"/>
        </w:rPr>
      </w:pPr>
    </w:p>
    <w:p w:rsidR="00815AF9" w:rsidRPr="007779F8" w:rsidRDefault="00815AF9" w:rsidP="00E779D1">
      <w:pPr>
        <w:ind w:right="-569"/>
        <w:jc w:val="both"/>
        <w:rPr>
          <w:rFonts w:ascii="Times New Roman" w:hAnsi="Times New Roman" w:cs="Times New Roman"/>
          <w:sz w:val="28"/>
          <w:szCs w:val="28"/>
        </w:rPr>
      </w:pPr>
      <w:r w:rsidRPr="007779F8">
        <w:rPr>
          <w:rFonts w:ascii="Times New Roman" w:hAnsi="Times New Roman" w:cs="Times New Roman"/>
          <w:sz w:val="28"/>
          <w:szCs w:val="28"/>
        </w:rPr>
        <w:t xml:space="preserve">       1.Данным проектом предусматривается изменение основных параметров бюджета в 2019 году.</w:t>
      </w:r>
    </w:p>
    <w:p w:rsidR="00815AF9" w:rsidRPr="007779F8" w:rsidRDefault="00815AF9" w:rsidP="00E779D1">
      <w:pPr>
        <w:ind w:right="-569"/>
        <w:jc w:val="both"/>
        <w:rPr>
          <w:rFonts w:ascii="Times New Roman" w:hAnsi="Times New Roman" w:cs="Times New Roman"/>
          <w:sz w:val="28"/>
          <w:szCs w:val="28"/>
        </w:rPr>
      </w:pPr>
      <w:r w:rsidRPr="007779F8">
        <w:rPr>
          <w:rFonts w:ascii="Times New Roman" w:hAnsi="Times New Roman" w:cs="Times New Roman"/>
          <w:sz w:val="28"/>
          <w:szCs w:val="28"/>
        </w:rPr>
        <w:t xml:space="preserve">           Доходы увеличены на  380 000 руб. и составят 17 205 863,00 руб.,</w:t>
      </w:r>
    </w:p>
    <w:p w:rsidR="00815AF9" w:rsidRPr="007779F8" w:rsidRDefault="00815AF9" w:rsidP="00E779D1">
      <w:pPr>
        <w:tabs>
          <w:tab w:val="left" w:pos="480"/>
        </w:tabs>
        <w:autoSpaceDE w:val="0"/>
        <w:autoSpaceDN w:val="0"/>
        <w:adjustRightInd w:val="0"/>
        <w:ind w:right="-569"/>
        <w:rPr>
          <w:rFonts w:ascii="Times New Roman" w:hAnsi="Times New Roman" w:cs="Times New Roman"/>
          <w:sz w:val="28"/>
          <w:szCs w:val="28"/>
        </w:rPr>
      </w:pPr>
      <w:r w:rsidRPr="007779F8">
        <w:rPr>
          <w:rFonts w:ascii="Times New Roman" w:hAnsi="Times New Roman" w:cs="Times New Roman"/>
          <w:sz w:val="28"/>
          <w:szCs w:val="28"/>
        </w:rPr>
        <w:tab/>
      </w:r>
      <w:r w:rsidRPr="007779F8">
        <w:rPr>
          <w:rFonts w:ascii="Times New Roman" w:hAnsi="Times New Roman" w:cs="Times New Roman"/>
          <w:sz w:val="28"/>
          <w:szCs w:val="28"/>
        </w:rPr>
        <w:tab/>
        <w:t xml:space="preserve">  Расходы увеличены на  435 000,00 руб. и составят 17 924 204,23 руб.</w:t>
      </w:r>
    </w:p>
    <w:p w:rsidR="00815AF9" w:rsidRPr="007779F8" w:rsidRDefault="00815AF9" w:rsidP="00E779D1">
      <w:pPr>
        <w:tabs>
          <w:tab w:val="left" w:pos="480"/>
          <w:tab w:val="left" w:pos="4170"/>
        </w:tabs>
        <w:autoSpaceDE w:val="0"/>
        <w:autoSpaceDN w:val="0"/>
        <w:adjustRightInd w:val="0"/>
        <w:ind w:right="-569"/>
        <w:rPr>
          <w:rFonts w:ascii="Times New Roman" w:hAnsi="Times New Roman" w:cs="Times New Roman"/>
          <w:sz w:val="28"/>
          <w:szCs w:val="28"/>
        </w:rPr>
      </w:pPr>
      <w:r w:rsidRPr="007779F8">
        <w:rPr>
          <w:rFonts w:ascii="Times New Roman" w:hAnsi="Times New Roman" w:cs="Times New Roman"/>
          <w:sz w:val="28"/>
          <w:szCs w:val="28"/>
        </w:rPr>
        <w:t xml:space="preserve">            Дефицит бюджета изменился  и составляет  718 341,23 руб.</w:t>
      </w:r>
    </w:p>
    <w:p w:rsidR="00815AF9" w:rsidRPr="007779F8" w:rsidRDefault="00815AF9" w:rsidP="00E779D1">
      <w:pPr>
        <w:tabs>
          <w:tab w:val="left" w:pos="480"/>
          <w:tab w:val="left" w:pos="4170"/>
        </w:tabs>
        <w:autoSpaceDE w:val="0"/>
        <w:autoSpaceDN w:val="0"/>
        <w:adjustRightInd w:val="0"/>
        <w:ind w:right="-569"/>
        <w:jc w:val="both"/>
        <w:rPr>
          <w:rFonts w:ascii="Times New Roman" w:hAnsi="Times New Roman" w:cs="Times New Roman"/>
          <w:sz w:val="28"/>
          <w:szCs w:val="28"/>
        </w:rPr>
      </w:pPr>
      <w:r w:rsidRPr="007779F8">
        <w:rPr>
          <w:rFonts w:ascii="Times New Roman" w:hAnsi="Times New Roman" w:cs="Times New Roman"/>
          <w:sz w:val="28"/>
          <w:szCs w:val="28"/>
        </w:rPr>
        <w:t>Источником покрытия дефицита являются остатки средств на счете бюджета по состоянию на 01.01.2019 года.</w:t>
      </w:r>
    </w:p>
    <w:p w:rsidR="00815AF9" w:rsidRPr="007779F8" w:rsidRDefault="00815AF9" w:rsidP="00E779D1">
      <w:pPr>
        <w:tabs>
          <w:tab w:val="left" w:pos="480"/>
          <w:tab w:val="left" w:pos="4170"/>
        </w:tabs>
        <w:autoSpaceDE w:val="0"/>
        <w:autoSpaceDN w:val="0"/>
        <w:adjustRightInd w:val="0"/>
        <w:ind w:right="-569"/>
        <w:jc w:val="both"/>
        <w:rPr>
          <w:rFonts w:ascii="Times New Roman" w:hAnsi="Times New Roman" w:cs="Times New Roman"/>
          <w:sz w:val="28"/>
          <w:szCs w:val="28"/>
        </w:rPr>
      </w:pPr>
    </w:p>
    <w:p w:rsidR="00815AF9" w:rsidRPr="007779F8" w:rsidRDefault="00815AF9" w:rsidP="00E779D1">
      <w:pPr>
        <w:tabs>
          <w:tab w:val="left" w:pos="4170"/>
        </w:tabs>
        <w:autoSpaceDE w:val="0"/>
        <w:autoSpaceDN w:val="0"/>
        <w:adjustRightInd w:val="0"/>
        <w:ind w:right="-569"/>
        <w:jc w:val="both"/>
        <w:rPr>
          <w:rFonts w:ascii="Times New Roman" w:hAnsi="Times New Roman" w:cs="Times New Roman"/>
          <w:sz w:val="28"/>
          <w:szCs w:val="28"/>
        </w:rPr>
      </w:pPr>
      <w:r w:rsidRPr="007779F8">
        <w:rPr>
          <w:rFonts w:ascii="Times New Roman" w:hAnsi="Times New Roman" w:cs="Times New Roman"/>
          <w:b/>
          <w:sz w:val="28"/>
          <w:szCs w:val="28"/>
        </w:rPr>
        <w:t xml:space="preserve">   </w:t>
      </w:r>
      <w:r w:rsidRPr="007779F8">
        <w:rPr>
          <w:rFonts w:ascii="Times New Roman" w:hAnsi="Times New Roman" w:cs="Times New Roman"/>
          <w:sz w:val="28"/>
          <w:szCs w:val="28"/>
        </w:rPr>
        <w:t>2.</w:t>
      </w:r>
      <w:r w:rsidRPr="007779F8">
        <w:rPr>
          <w:rFonts w:ascii="Times New Roman" w:hAnsi="Times New Roman" w:cs="Times New Roman"/>
          <w:b/>
          <w:sz w:val="28"/>
          <w:szCs w:val="28"/>
        </w:rPr>
        <w:t xml:space="preserve"> </w:t>
      </w:r>
      <w:r w:rsidRPr="007779F8">
        <w:rPr>
          <w:rFonts w:ascii="Times New Roman" w:hAnsi="Times New Roman" w:cs="Times New Roman"/>
          <w:sz w:val="28"/>
          <w:szCs w:val="28"/>
        </w:rPr>
        <w:t>Увеличение  доходов бюджета Каминского  сельского  поселения  произведено за счет увеличения межбюджетных трансфертов,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380 000,00 руб.</w:t>
      </w:r>
    </w:p>
    <w:p w:rsidR="00815AF9" w:rsidRPr="007779F8" w:rsidRDefault="00815AF9" w:rsidP="00E779D1">
      <w:pPr>
        <w:tabs>
          <w:tab w:val="left" w:pos="4170"/>
        </w:tabs>
        <w:autoSpaceDE w:val="0"/>
        <w:autoSpaceDN w:val="0"/>
        <w:adjustRightInd w:val="0"/>
        <w:ind w:right="-569"/>
        <w:jc w:val="both"/>
        <w:rPr>
          <w:rFonts w:ascii="Times New Roman" w:hAnsi="Times New Roman" w:cs="Times New Roman"/>
          <w:sz w:val="28"/>
          <w:szCs w:val="28"/>
        </w:rPr>
      </w:pPr>
    </w:p>
    <w:p w:rsidR="00815AF9" w:rsidRPr="007779F8" w:rsidRDefault="00815AF9" w:rsidP="00E779D1">
      <w:pPr>
        <w:tabs>
          <w:tab w:val="left" w:pos="4170"/>
        </w:tabs>
        <w:autoSpaceDE w:val="0"/>
        <w:autoSpaceDN w:val="0"/>
        <w:adjustRightInd w:val="0"/>
        <w:ind w:right="-569"/>
        <w:jc w:val="both"/>
        <w:rPr>
          <w:rFonts w:ascii="Times New Roman" w:hAnsi="Times New Roman" w:cs="Times New Roman"/>
          <w:sz w:val="28"/>
          <w:szCs w:val="28"/>
        </w:rPr>
      </w:pPr>
      <w:r w:rsidRPr="007779F8">
        <w:rPr>
          <w:rFonts w:ascii="Times New Roman" w:hAnsi="Times New Roman" w:cs="Times New Roman"/>
          <w:sz w:val="28"/>
          <w:szCs w:val="28"/>
        </w:rPr>
        <w:t>4. Увеличение  расходной часть бюджета Каминского  сельского поселения  в  2019 году произведено в сумме 435 000,00 руб. в т.ч.:</w:t>
      </w:r>
    </w:p>
    <w:p w:rsidR="00815AF9" w:rsidRPr="007779F8" w:rsidRDefault="00815AF9" w:rsidP="00E779D1">
      <w:pPr>
        <w:tabs>
          <w:tab w:val="left" w:pos="4170"/>
        </w:tabs>
        <w:autoSpaceDE w:val="0"/>
        <w:autoSpaceDN w:val="0"/>
        <w:adjustRightInd w:val="0"/>
        <w:ind w:right="-569"/>
        <w:jc w:val="both"/>
        <w:rPr>
          <w:rFonts w:ascii="Times New Roman" w:hAnsi="Times New Roman" w:cs="Times New Roman"/>
          <w:sz w:val="28"/>
          <w:szCs w:val="28"/>
        </w:rPr>
      </w:pPr>
      <w:r w:rsidRPr="007779F8">
        <w:rPr>
          <w:rFonts w:ascii="Times New Roman" w:hAnsi="Times New Roman" w:cs="Times New Roman"/>
          <w:sz w:val="28"/>
          <w:szCs w:val="28"/>
        </w:rPr>
        <w:t>- увеличены ассигнования на ремонт мун. жилья за счет средств районного бюджета в сумме 380 000,00 руб.</w:t>
      </w:r>
    </w:p>
    <w:p w:rsidR="00815AF9" w:rsidRPr="007779F8" w:rsidRDefault="00815AF9" w:rsidP="00E779D1">
      <w:pPr>
        <w:autoSpaceDE w:val="0"/>
        <w:autoSpaceDN w:val="0"/>
        <w:adjustRightInd w:val="0"/>
        <w:ind w:right="-569"/>
        <w:jc w:val="both"/>
        <w:rPr>
          <w:rFonts w:ascii="Times New Roman" w:hAnsi="Times New Roman" w:cs="Times New Roman"/>
          <w:b/>
          <w:sz w:val="28"/>
          <w:szCs w:val="28"/>
        </w:rPr>
      </w:pPr>
      <w:r w:rsidRPr="007779F8">
        <w:rPr>
          <w:rFonts w:ascii="Times New Roman" w:hAnsi="Times New Roman" w:cs="Times New Roman"/>
          <w:sz w:val="28"/>
          <w:szCs w:val="28"/>
        </w:rPr>
        <w:t>- увеличены ассигнования для оплаты штрафа за нарушение срока прохождения мед. осмотра водителей МКУ «Центр по обслуживанию ОМС» по заявке главного распорядителя в сумме 55 000,00 руб.</w:t>
      </w:r>
      <w:r w:rsidRPr="007779F8">
        <w:rPr>
          <w:rFonts w:ascii="Times New Roman" w:hAnsi="Times New Roman" w:cs="Times New Roman"/>
          <w:sz w:val="28"/>
          <w:szCs w:val="28"/>
        </w:rPr>
        <w:tab/>
      </w:r>
    </w:p>
    <w:p w:rsidR="00815AF9" w:rsidRPr="007779F8" w:rsidRDefault="00815AF9" w:rsidP="00E779D1">
      <w:pPr>
        <w:tabs>
          <w:tab w:val="left" w:pos="3060"/>
        </w:tabs>
        <w:ind w:right="-569"/>
        <w:rPr>
          <w:rFonts w:ascii="Times New Roman" w:hAnsi="Times New Roman" w:cs="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tbl>
      <w:tblPr>
        <w:tblW w:w="5000" w:type="pct"/>
        <w:tblLook w:val="04A0"/>
      </w:tblPr>
      <w:tblGrid>
        <w:gridCol w:w="2449"/>
        <w:gridCol w:w="3264"/>
        <w:gridCol w:w="1333"/>
        <w:gridCol w:w="1333"/>
        <w:gridCol w:w="1333"/>
      </w:tblGrid>
      <w:tr w:rsidR="00815AF9" w:rsidRPr="007779F8" w:rsidTr="007779F8">
        <w:trPr>
          <w:trHeight w:val="375"/>
        </w:trPr>
        <w:tc>
          <w:tcPr>
            <w:tcW w:w="5000" w:type="pct"/>
            <w:gridSpan w:val="5"/>
            <w:tcBorders>
              <w:top w:val="nil"/>
              <w:left w:val="nil"/>
              <w:bottom w:val="nil"/>
              <w:right w:val="nil"/>
            </w:tcBorders>
            <w:shd w:val="clear" w:color="auto" w:fill="auto"/>
            <w:noWrap/>
            <w:vAlign w:val="bottom"/>
            <w:hideMark/>
          </w:tcPr>
          <w:p w:rsidR="00815AF9" w:rsidRPr="007779F8" w:rsidRDefault="00815AF9" w:rsidP="0047287B">
            <w:pPr>
              <w:spacing w:after="0"/>
              <w:jc w:val="right"/>
              <w:rPr>
                <w:rFonts w:ascii="Times New Roman" w:hAnsi="Times New Roman" w:cs="Times New Roman"/>
                <w:sz w:val="28"/>
                <w:szCs w:val="28"/>
              </w:rPr>
            </w:pPr>
            <w:bookmarkStart w:id="2" w:name="RANGE!A1:E74"/>
            <w:r w:rsidRPr="007779F8">
              <w:rPr>
                <w:rFonts w:ascii="Times New Roman" w:hAnsi="Times New Roman" w:cs="Times New Roman"/>
                <w:sz w:val="28"/>
                <w:szCs w:val="28"/>
              </w:rPr>
              <w:t>Приложение  № 1</w:t>
            </w:r>
            <w:bookmarkEnd w:id="2"/>
          </w:p>
        </w:tc>
      </w:tr>
      <w:tr w:rsidR="00815AF9" w:rsidRPr="007779F8" w:rsidTr="007779F8">
        <w:trPr>
          <w:trHeight w:val="375"/>
        </w:trPr>
        <w:tc>
          <w:tcPr>
            <w:tcW w:w="5000" w:type="pct"/>
            <w:gridSpan w:val="5"/>
            <w:tcBorders>
              <w:top w:val="nil"/>
              <w:left w:val="nil"/>
              <w:bottom w:val="nil"/>
              <w:right w:val="nil"/>
            </w:tcBorders>
            <w:shd w:val="clear" w:color="auto" w:fill="auto"/>
            <w:noWrap/>
            <w:vAlign w:val="bottom"/>
            <w:hideMark/>
          </w:tcPr>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к Решению Совета муниципального образования</w:t>
            </w:r>
          </w:p>
        </w:tc>
      </w:tr>
      <w:tr w:rsidR="00815AF9" w:rsidRPr="007779F8" w:rsidTr="007779F8">
        <w:trPr>
          <w:trHeight w:val="375"/>
        </w:trPr>
        <w:tc>
          <w:tcPr>
            <w:tcW w:w="5000" w:type="pct"/>
            <w:gridSpan w:val="5"/>
            <w:tcBorders>
              <w:top w:val="nil"/>
              <w:left w:val="nil"/>
              <w:bottom w:val="nil"/>
              <w:right w:val="nil"/>
            </w:tcBorders>
            <w:shd w:val="clear" w:color="auto" w:fill="auto"/>
            <w:noWrap/>
            <w:vAlign w:val="bottom"/>
            <w:hideMark/>
          </w:tcPr>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 xml:space="preserve">"Каминское сельское поселение </w:t>
            </w:r>
          </w:p>
        </w:tc>
      </w:tr>
      <w:tr w:rsidR="00815AF9" w:rsidRPr="007779F8" w:rsidTr="007779F8">
        <w:trPr>
          <w:trHeight w:val="375"/>
        </w:trPr>
        <w:tc>
          <w:tcPr>
            <w:tcW w:w="5000" w:type="pct"/>
            <w:gridSpan w:val="5"/>
            <w:tcBorders>
              <w:top w:val="nil"/>
              <w:left w:val="nil"/>
              <w:bottom w:val="nil"/>
              <w:right w:val="nil"/>
            </w:tcBorders>
            <w:shd w:val="clear" w:color="auto" w:fill="auto"/>
            <w:noWrap/>
            <w:vAlign w:val="bottom"/>
            <w:hideMark/>
          </w:tcPr>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 xml:space="preserve">Родниковского муниципального района </w:t>
            </w:r>
          </w:p>
        </w:tc>
      </w:tr>
      <w:tr w:rsidR="00815AF9" w:rsidRPr="007779F8" w:rsidTr="007779F8">
        <w:trPr>
          <w:trHeight w:val="375"/>
        </w:trPr>
        <w:tc>
          <w:tcPr>
            <w:tcW w:w="5000" w:type="pct"/>
            <w:gridSpan w:val="5"/>
            <w:tcBorders>
              <w:top w:val="nil"/>
              <w:left w:val="nil"/>
              <w:bottom w:val="nil"/>
              <w:right w:val="nil"/>
            </w:tcBorders>
            <w:shd w:val="clear" w:color="auto" w:fill="auto"/>
            <w:noWrap/>
            <w:vAlign w:val="bottom"/>
            <w:hideMark/>
          </w:tcPr>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Ивановской области"</w:t>
            </w:r>
          </w:p>
        </w:tc>
      </w:tr>
      <w:tr w:rsidR="00815AF9" w:rsidRPr="007779F8" w:rsidTr="007779F8">
        <w:trPr>
          <w:trHeight w:val="375"/>
        </w:trPr>
        <w:tc>
          <w:tcPr>
            <w:tcW w:w="5000" w:type="pct"/>
            <w:gridSpan w:val="5"/>
            <w:tcBorders>
              <w:top w:val="nil"/>
              <w:left w:val="nil"/>
              <w:bottom w:val="nil"/>
              <w:right w:val="nil"/>
            </w:tcBorders>
            <w:shd w:val="clear" w:color="auto" w:fill="auto"/>
            <w:noWrap/>
            <w:vAlign w:val="bottom"/>
            <w:hideMark/>
          </w:tcPr>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 xml:space="preserve">от  25.03.2019 № 7      </w:t>
            </w:r>
          </w:p>
        </w:tc>
      </w:tr>
      <w:tr w:rsidR="00815AF9" w:rsidRPr="007779F8" w:rsidTr="007779F8">
        <w:trPr>
          <w:trHeight w:val="375"/>
        </w:trPr>
        <w:tc>
          <w:tcPr>
            <w:tcW w:w="886" w:type="pct"/>
            <w:tcBorders>
              <w:top w:val="nil"/>
              <w:left w:val="nil"/>
              <w:bottom w:val="nil"/>
              <w:right w:val="nil"/>
            </w:tcBorders>
            <w:shd w:val="clear" w:color="auto" w:fill="auto"/>
            <w:noWrap/>
            <w:vAlign w:val="bottom"/>
            <w:hideMark/>
          </w:tcPr>
          <w:p w:rsidR="00815AF9" w:rsidRPr="007779F8" w:rsidRDefault="00815AF9" w:rsidP="0047287B">
            <w:pPr>
              <w:spacing w:after="0"/>
              <w:jc w:val="right"/>
              <w:rPr>
                <w:rFonts w:ascii="Times New Roman" w:hAnsi="Times New Roman" w:cs="Times New Roman"/>
                <w:sz w:val="28"/>
                <w:szCs w:val="28"/>
              </w:rPr>
            </w:pPr>
          </w:p>
        </w:tc>
        <w:tc>
          <w:tcPr>
            <w:tcW w:w="2665" w:type="pct"/>
            <w:tcBorders>
              <w:top w:val="nil"/>
              <w:left w:val="nil"/>
              <w:bottom w:val="nil"/>
              <w:right w:val="nil"/>
            </w:tcBorders>
            <w:shd w:val="clear" w:color="auto" w:fill="auto"/>
            <w:noWrap/>
            <w:vAlign w:val="bottom"/>
            <w:hideMark/>
          </w:tcPr>
          <w:p w:rsidR="00815AF9" w:rsidRPr="007779F8" w:rsidRDefault="00815AF9" w:rsidP="0047287B">
            <w:pPr>
              <w:spacing w:after="0"/>
              <w:jc w:val="right"/>
              <w:rPr>
                <w:rFonts w:ascii="Times New Roman" w:hAnsi="Times New Roman" w:cs="Times New Roman"/>
                <w:sz w:val="28"/>
                <w:szCs w:val="28"/>
              </w:rPr>
            </w:pPr>
          </w:p>
        </w:tc>
        <w:tc>
          <w:tcPr>
            <w:tcW w:w="519" w:type="pct"/>
            <w:tcBorders>
              <w:top w:val="nil"/>
              <w:left w:val="nil"/>
              <w:bottom w:val="nil"/>
              <w:right w:val="nil"/>
            </w:tcBorders>
            <w:shd w:val="clear" w:color="auto" w:fill="auto"/>
            <w:noWrap/>
            <w:vAlign w:val="bottom"/>
            <w:hideMark/>
          </w:tcPr>
          <w:p w:rsidR="00815AF9" w:rsidRPr="007779F8" w:rsidRDefault="00815AF9" w:rsidP="0047287B">
            <w:pPr>
              <w:spacing w:after="0"/>
              <w:jc w:val="right"/>
              <w:rPr>
                <w:rFonts w:ascii="Times New Roman" w:hAnsi="Times New Roman" w:cs="Times New Roman"/>
                <w:sz w:val="28"/>
                <w:szCs w:val="28"/>
              </w:rPr>
            </w:pPr>
          </w:p>
        </w:tc>
        <w:tc>
          <w:tcPr>
            <w:tcW w:w="452" w:type="pct"/>
            <w:tcBorders>
              <w:top w:val="nil"/>
              <w:left w:val="nil"/>
              <w:bottom w:val="nil"/>
              <w:right w:val="nil"/>
            </w:tcBorders>
            <w:shd w:val="clear" w:color="auto" w:fill="auto"/>
            <w:noWrap/>
            <w:vAlign w:val="bottom"/>
            <w:hideMark/>
          </w:tcPr>
          <w:p w:rsidR="00815AF9" w:rsidRPr="007779F8" w:rsidRDefault="00815AF9" w:rsidP="0047287B">
            <w:pPr>
              <w:spacing w:after="0"/>
              <w:rPr>
                <w:rFonts w:ascii="Times New Roman" w:hAnsi="Times New Roman" w:cs="Times New Roman"/>
                <w:sz w:val="28"/>
                <w:szCs w:val="28"/>
              </w:rPr>
            </w:pPr>
          </w:p>
        </w:tc>
        <w:tc>
          <w:tcPr>
            <w:tcW w:w="479" w:type="pct"/>
            <w:tcBorders>
              <w:top w:val="nil"/>
              <w:left w:val="nil"/>
              <w:bottom w:val="nil"/>
              <w:right w:val="nil"/>
            </w:tcBorders>
            <w:shd w:val="clear" w:color="auto" w:fill="auto"/>
            <w:noWrap/>
            <w:vAlign w:val="bottom"/>
            <w:hideMark/>
          </w:tcPr>
          <w:p w:rsidR="00815AF9" w:rsidRPr="007779F8" w:rsidRDefault="00815AF9" w:rsidP="0047287B">
            <w:pPr>
              <w:spacing w:after="0"/>
              <w:rPr>
                <w:rFonts w:ascii="Times New Roman" w:hAnsi="Times New Roman" w:cs="Times New Roman"/>
                <w:sz w:val="28"/>
                <w:szCs w:val="28"/>
              </w:rPr>
            </w:pPr>
          </w:p>
        </w:tc>
      </w:tr>
      <w:tr w:rsidR="00815AF9" w:rsidRPr="007779F8" w:rsidTr="007779F8">
        <w:trPr>
          <w:trHeight w:val="375"/>
        </w:trPr>
        <w:tc>
          <w:tcPr>
            <w:tcW w:w="5000" w:type="pct"/>
            <w:gridSpan w:val="5"/>
            <w:tcBorders>
              <w:top w:val="nil"/>
              <w:left w:val="nil"/>
              <w:bottom w:val="nil"/>
              <w:right w:val="nil"/>
            </w:tcBorders>
            <w:shd w:val="clear" w:color="auto" w:fill="auto"/>
            <w:noWrap/>
            <w:vAlign w:val="bottom"/>
            <w:hideMark/>
          </w:tcPr>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Приложение  № 2</w:t>
            </w:r>
          </w:p>
        </w:tc>
      </w:tr>
      <w:tr w:rsidR="00815AF9" w:rsidRPr="007779F8" w:rsidTr="007779F8">
        <w:trPr>
          <w:trHeight w:val="375"/>
        </w:trPr>
        <w:tc>
          <w:tcPr>
            <w:tcW w:w="5000" w:type="pct"/>
            <w:gridSpan w:val="5"/>
            <w:tcBorders>
              <w:top w:val="nil"/>
              <w:left w:val="nil"/>
              <w:bottom w:val="nil"/>
              <w:right w:val="nil"/>
            </w:tcBorders>
            <w:shd w:val="clear" w:color="auto" w:fill="auto"/>
            <w:noWrap/>
            <w:vAlign w:val="bottom"/>
            <w:hideMark/>
          </w:tcPr>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к Решению Совета муниципального образования</w:t>
            </w:r>
          </w:p>
        </w:tc>
      </w:tr>
      <w:tr w:rsidR="00815AF9" w:rsidRPr="007779F8" w:rsidTr="007779F8">
        <w:trPr>
          <w:trHeight w:val="375"/>
        </w:trPr>
        <w:tc>
          <w:tcPr>
            <w:tcW w:w="5000" w:type="pct"/>
            <w:gridSpan w:val="5"/>
            <w:tcBorders>
              <w:top w:val="nil"/>
              <w:left w:val="nil"/>
              <w:bottom w:val="nil"/>
              <w:right w:val="nil"/>
            </w:tcBorders>
            <w:shd w:val="clear" w:color="auto" w:fill="auto"/>
            <w:noWrap/>
            <w:vAlign w:val="bottom"/>
            <w:hideMark/>
          </w:tcPr>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 xml:space="preserve">"Каминское сельское поселение </w:t>
            </w:r>
          </w:p>
        </w:tc>
      </w:tr>
      <w:tr w:rsidR="00815AF9" w:rsidRPr="007779F8" w:rsidTr="007779F8">
        <w:trPr>
          <w:trHeight w:val="375"/>
        </w:trPr>
        <w:tc>
          <w:tcPr>
            <w:tcW w:w="5000" w:type="pct"/>
            <w:gridSpan w:val="5"/>
            <w:tcBorders>
              <w:top w:val="nil"/>
              <w:left w:val="nil"/>
              <w:bottom w:val="nil"/>
              <w:right w:val="nil"/>
            </w:tcBorders>
            <w:shd w:val="clear" w:color="auto" w:fill="auto"/>
            <w:noWrap/>
            <w:vAlign w:val="bottom"/>
            <w:hideMark/>
          </w:tcPr>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 xml:space="preserve">Родниковского муниципального района </w:t>
            </w:r>
          </w:p>
        </w:tc>
      </w:tr>
      <w:tr w:rsidR="00815AF9" w:rsidRPr="007779F8" w:rsidTr="007779F8">
        <w:trPr>
          <w:trHeight w:val="375"/>
        </w:trPr>
        <w:tc>
          <w:tcPr>
            <w:tcW w:w="5000" w:type="pct"/>
            <w:gridSpan w:val="5"/>
            <w:tcBorders>
              <w:top w:val="nil"/>
              <w:left w:val="nil"/>
              <w:bottom w:val="nil"/>
              <w:right w:val="nil"/>
            </w:tcBorders>
            <w:shd w:val="clear" w:color="auto" w:fill="auto"/>
            <w:noWrap/>
            <w:vAlign w:val="bottom"/>
            <w:hideMark/>
          </w:tcPr>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Ивановской области"</w:t>
            </w:r>
          </w:p>
        </w:tc>
      </w:tr>
      <w:tr w:rsidR="00815AF9" w:rsidRPr="007779F8" w:rsidTr="007779F8">
        <w:trPr>
          <w:trHeight w:val="375"/>
        </w:trPr>
        <w:tc>
          <w:tcPr>
            <w:tcW w:w="5000" w:type="pct"/>
            <w:gridSpan w:val="5"/>
            <w:tcBorders>
              <w:top w:val="nil"/>
              <w:left w:val="nil"/>
              <w:bottom w:val="nil"/>
              <w:right w:val="nil"/>
            </w:tcBorders>
            <w:shd w:val="clear" w:color="auto" w:fill="auto"/>
            <w:noWrap/>
            <w:vAlign w:val="bottom"/>
            <w:hideMark/>
          </w:tcPr>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 xml:space="preserve">от 13.12.2018 №27 </w:t>
            </w:r>
          </w:p>
        </w:tc>
      </w:tr>
      <w:tr w:rsidR="00815AF9" w:rsidRPr="007779F8" w:rsidTr="007779F8">
        <w:trPr>
          <w:trHeight w:val="375"/>
        </w:trPr>
        <w:tc>
          <w:tcPr>
            <w:tcW w:w="886" w:type="pct"/>
            <w:tcBorders>
              <w:top w:val="nil"/>
              <w:left w:val="nil"/>
              <w:bottom w:val="nil"/>
              <w:right w:val="nil"/>
            </w:tcBorders>
            <w:shd w:val="clear" w:color="auto" w:fill="auto"/>
            <w:noWrap/>
            <w:vAlign w:val="bottom"/>
            <w:hideMark/>
          </w:tcPr>
          <w:p w:rsidR="00815AF9" w:rsidRPr="007779F8" w:rsidRDefault="00815AF9" w:rsidP="007779F8">
            <w:pPr>
              <w:jc w:val="center"/>
              <w:rPr>
                <w:rFonts w:ascii="Times New Roman" w:hAnsi="Times New Roman" w:cs="Times New Roman"/>
                <w:sz w:val="28"/>
                <w:szCs w:val="28"/>
              </w:rPr>
            </w:pPr>
          </w:p>
        </w:tc>
        <w:tc>
          <w:tcPr>
            <w:tcW w:w="2665" w:type="pct"/>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sz w:val="28"/>
                <w:szCs w:val="28"/>
              </w:rPr>
            </w:pPr>
          </w:p>
        </w:tc>
        <w:tc>
          <w:tcPr>
            <w:tcW w:w="519" w:type="pct"/>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sz w:val="28"/>
                <w:szCs w:val="28"/>
              </w:rPr>
            </w:pPr>
          </w:p>
        </w:tc>
        <w:tc>
          <w:tcPr>
            <w:tcW w:w="452" w:type="pct"/>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sz w:val="28"/>
                <w:szCs w:val="28"/>
              </w:rPr>
            </w:pPr>
          </w:p>
        </w:tc>
        <w:tc>
          <w:tcPr>
            <w:tcW w:w="479" w:type="pct"/>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sz w:val="28"/>
                <w:szCs w:val="28"/>
              </w:rPr>
            </w:pPr>
          </w:p>
        </w:tc>
      </w:tr>
      <w:tr w:rsidR="00815AF9" w:rsidRPr="007779F8" w:rsidTr="007779F8">
        <w:trPr>
          <w:trHeight w:val="375"/>
        </w:trPr>
        <w:tc>
          <w:tcPr>
            <w:tcW w:w="5000" w:type="pct"/>
            <w:gridSpan w:val="5"/>
            <w:tcBorders>
              <w:top w:val="nil"/>
              <w:left w:val="nil"/>
              <w:bottom w:val="nil"/>
              <w:right w:val="nil"/>
            </w:tcBorders>
            <w:shd w:val="clear" w:color="auto" w:fill="auto"/>
            <w:vAlign w:val="bottom"/>
            <w:hideMark/>
          </w:tcPr>
          <w:p w:rsidR="00815AF9" w:rsidRPr="007779F8" w:rsidRDefault="00815AF9" w:rsidP="007779F8">
            <w:pPr>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Доходы бюджета Каминского сельского поселения по кодам классификации доходов бюджетов на 2019 год и плановый период 2020 и 2021 годов</w:t>
            </w:r>
          </w:p>
        </w:tc>
      </w:tr>
      <w:tr w:rsidR="00815AF9" w:rsidRPr="007779F8" w:rsidTr="007779F8">
        <w:trPr>
          <w:trHeight w:val="375"/>
        </w:trPr>
        <w:tc>
          <w:tcPr>
            <w:tcW w:w="886" w:type="pct"/>
            <w:tcBorders>
              <w:top w:val="nil"/>
              <w:left w:val="nil"/>
              <w:bottom w:val="nil"/>
              <w:right w:val="nil"/>
            </w:tcBorders>
            <w:shd w:val="clear" w:color="auto" w:fill="auto"/>
            <w:vAlign w:val="bottom"/>
            <w:hideMark/>
          </w:tcPr>
          <w:p w:rsidR="00815AF9" w:rsidRPr="007779F8" w:rsidRDefault="00815AF9" w:rsidP="007779F8">
            <w:pPr>
              <w:jc w:val="center"/>
              <w:rPr>
                <w:rFonts w:ascii="Times New Roman" w:hAnsi="Times New Roman" w:cs="Times New Roman"/>
                <w:b/>
                <w:bCs/>
                <w:color w:val="000000"/>
                <w:sz w:val="28"/>
                <w:szCs w:val="28"/>
              </w:rPr>
            </w:pPr>
          </w:p>
        </w:tc>
        <w:tc>
          <w:tcPr>
            <w:tcW w:w="4114" w:type="pct"/>
            <w:gridSpan w:val="4"/>
            <w:tcBorders>
              <w:top w:val="nil"/>
              <w:left w:val="nil"/>
              <w:bottom w:val="nil"/>
              <w:right w:val="nil"/>
            </w:tcBorders>
            <w:shd w:val="clear" w:color="auto" w:fill="auto"/>
            <w:vAlign w:val="bottom"/>
            <w:hideMark/>
          </w:tcPr>
          <w:p w:rsidR="00815AF9" w:rsidRPr="007779F8" w:rsidRDefault="00815AF9" w:rsidP="007779F8">
            <w:pPr>
              <w:jc w:val="right"/>
              <w:rPr>
                <w:rFonts w:ascii="Times New Roman" w:hAnsi="Times New Roman" w:cs="Times New Roman"/>
                <w:b/>
                <w:bCs/>
                <w:color w:val="000000"/>
                <w:sz w:val="28"/>
                <w:szCs w:val="28"/>
              </w:rPr>
            </w:pPr>
          </w:p>
        </w:tc>
      </w:tr>
      <w:tr w:rsidR="00815AF9" w:rsidRPr="007779F8" w:rsidTr="007779F8">
        <w:trPr>
          <w:trHeight w:val="360"/>
        </w:trPr>
        <w:tc>
          <w:tcPr>
            <w:tcW w:w="88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Код классификации доходов бюджетов Российской Федерации</w:t>
            </w:r>
          </w:p>
        </w:tc>
        <w:tc>
          <w:tcPr>
            <w:tcW w:w="26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5AF9" w:rsidRPr="007779F8" w:rsidRDefault="00815AF9" w:rsidP="007779F8">
            <w:pPr>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Наименование доходов</w:t>
            </w:r>
          </w:p>
        </w:tc>
        <w:tc>
          <w:tcPr>
            <w:tcW w:w="1449" w:type="pct"/>
            <w:gridSpan w:val="3"/>
            <w:tcBorders>
              <w:top w:val="single" w:sz="4" w:space="0" w:color="auto"/>
              <w:left w:val="nil"/>
              <w:bottom w:val="single" w:sz="4" w:space="0" w:color="auto"/>
              <w:right w:val="single" w:sz="4" w:space="0" w:color="auto"/>
            </w:tcBorders>
            <w:shd w:val="clear" w:color="auto" w:fill="auto"/>
            <w:vAlign w:val="center"/>
            <w:hideMark/>
          </w:tcPr>
          <w:p w:rsidR="00815AF9" w:rsidRPr="007779F8" w:rsidRDefault="00815AF9" w:rsidP="007779F8">
            <w:pPr>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Сумма, руб.</w:t>
            </w:r>
          </w:p>
        </w:tc>
      </w:tr>
      <w:tr w:rsidR="00815AF9" w:rsidRPr="007779F8" w:rsidTr="007779F8">
        <w:trPr>
          <w:trHeight w:val="375"/>
        </w:trPr>
        <w:tc>
          <w:tcPr>
            <w:tcW w:w="886" w:type="pct"/>
            <w:vMerge/>
            <w:tcBorders>
              <w:top w:val="single" w:sz="4" w:space="0" w:color="auto"/>
              <w:left w:val="single" w:sz="4" w:space="0" w:color="auto"/>
              <w:bottom w:val="single" w:sz="4" w:space="0" w:color="auto"/>
              <w:right w:val="single" w:sz="4" w:space="0" w:color="auto"/>
            </w:tcBorders>
            <w:vAlign w:val="center"/>
            <w:hideMark/>
          </w:tcPr>
          <w:p w:rsidR="00815AF9" w:rsidRPr="007779F8" w:rsidRDefault="00815AF9" w:rsidP="007779F8">
            <w:pPr>
              <w:rPr>
                <w:rFonts w:ascii="Times New Roman" w:hAnsi="Times New Roman" w:cs="Times New Roman"/>
                <w:b/>
                <w:bCs/>
                <w:color w:val="000000"/>
                <w:sz w:val="28"/>
                <w:szCs w:val="28"/>
              </w:rPr>
            </w:pPr>
          </w:p>
        </w:tc>
        <w:tc>
          <w:tcPr>
            <w:tcW w:w="2665" w:type="pct"/>
            <w:vMerge/>
            <w:tcBorders>
              <w:top w:val="single" w:sz="4" w:space="0" w:color="auto"/>
              <w:left w:val="single" w:sz="4" w:space="0" w:color="auto"/>
              <w:bottom w:val="single" w:sz="4" w:space="0" w:color="auto"/>
              <w:right w:val="single" w:sz="4" w:space="0" w:color="auto"/>
            </w:tcBorders>
            <w:vAlign w:val="center"/>
            <w:hideMark/>
          </w:tcPr>
          <w:p w:rsidR="00815AF9" w:rsidRPr="007779F8" w:rsidRDefault="00815AF9" w:rsidP="007779F8">
            <w:pPr>
              <w:rPr>
                <w:rFonts w:ascii="Times New Roman" w:hAnsi="Times New Roman" w:cs="Times New Roman"/>
                <w:b/>
                <w:bCs/>
                <w:color w:val="000000"/>
                <w:sz w:val="28"/>
                <w:szCs w:val="28"/>
              </w:rPr>
            </w:pPr>
          </w:p>
        </w:tc>
        <w:tc>
          <w:tcPr>
            <w:tcW w:w="519" w:type="pct"/>
            <w:tcBorders>
              <w:top w:val="nil"/>
              <w:left w:val="nil"/>
              <w:bottom w:val="single" w:sz="4" w:space="0" w:color="auto"/>
              <w:right w:val="single" w:sz="4" w:space="0" w:color="auto"/>
            </w:tcBorders>
            <w:shd w:val="clear" w:color="auto" w:fill="auto"/>
            <w:noWrap/>
            <w:vAlign w:val="center"/>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2019 год</w:t>
            </w:r>
          </w:p>
        </w:tc>
        <w:tc>
          <w:tcPr>
            <w:tcW w:w="452" w:type="pct"/>
            <w:tcBorders>
              <w:top w:val="nil"/>
              <w:left w:val="nil"/>
              <w:bottom w:val="single" w:sz="4" w:space="0" w:color="auto"/>
              <w:right w:val="single" w:sz="4" w:space="0" w:color="auto"/>
            </w:tcBorders>
            <w:shd w:val="clear" w:color="auto" w:fill="auto"/>
            <w:noWrap/>
            <w:vAlign w:val="center"/>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2020 год</w:t>
            </w:r>
          </w:p>
        </w:tc>
        <w:tc>
          <w:tcPr>
            <w:tcW w:w="479" w:type="pct"/>
            <w:tcBorders>
              <w:top w:val="nil"/>
              <w:left w:val="nil"/>
              <w:bottom w:val="single" w:sz="4" w:space="0" w:color="auto"/>
              <w:right w:val="single" w:sz="4" w:space="0" w:color="auto"/>
            </w:tcBorders>
            <w:shd w:val="clear" w:color="auto" w:fill="auto"/>
            <w:noWrap/>
            <w:vAlign w:val="center"/>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2021 год</w:t>
            </w:r>
          </w:p>
        </w:tc>
      </w:tr>
      <w:tr w:rsidR="00815AF9" w:rsidRPr="007779F8" w:rsidTr="007779F8">
        <w:trPr>
          <w:trHeight w:val="37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000 1 00 00000 00 0000 000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НАЛОГОВЫЕ И НЕНАЛОГОВЫЕ ДОХОДЫ</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3 425 300,00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3 509 900,00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3 555 900,00 </w:t>
            </w:r>
          </w:p>
        </w:tc>
      </w:tr>
      <w:tr w:rsidR="00815AF9" w:rsidRPr="007779F8" w:rsidTr="007779F8">
        <w:trPr>
          <w:trHeight w:val="37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000 1 01 00000 00 0000 000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b/>
                <w:bCs/>
                <w:sz w:val="28"/>
                <w:szCs w:val="28"/>
              </w:rPr>
            </w:pPr>
            <w:r w:rsidRPr="007779F8">
              <w:rPr>
                <w:rFonts w:ascii="Times New Roman" w:hAnsi="Times New Roman" w:cs="Times New Roman"/>
                <w:b/>
                <w:bCs/>
                <w:sz w:val="28"/>
                <w:szCs w:val="28"/>
              </w:rPr>
              <w:t xml:space="preserve">Налоги на прибыль, доходы                                                                </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744 300,00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778 700,00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809 100,00 </w:t>
            </w:r>
          </w:p>
        </w:tc>
      </w:tr>
      <w:tr w:rsidR="00815AF9" w:rsidRPr="007779F8" w:rsidTr="007779F8">
        <w:trPr>
          <w:trHeight w:val="37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000 1 01 02000 01 0000 110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Налог на доходы физических лиц</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744 300,00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778 700,00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809 100,00 </w:t>
            </w:r>
          </w:p>
        </w:tc>
      </w:tr>
      <w:tr w:rsidR="00815AF9" w:rsidRPr="007779F8" w:rsidTr="007779F8">
        <w:trPr>
          <w:trHeight w:val="112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000 1 01 02010 01 0000 110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Налог на доходы физических лиц с доходов, источником которых является </w:t>
            </w:r>
            <w:r w:rsidRPr="007779F8">
              <w:rPr>
                <w:rFonts w:ascii="Times New Roman" w:hAnsi="Times New Roman" w:cs="Times New Roman"/>
                <w:color w:val="000000"/>
                <w:sz w:val="28"/>
                <w:szCs w:val="28"/>
              </w:rPr>
              <w:lastRenderedPageBreak/>
              <w:t>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lastRenderedPageBreak/>
              <w:t xml:space="preserve">693 900,00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726 800,00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755 900,00 </w:t>
            </w:r>
          </w:p>
        </w:tc>
      </w:tr>
      <w:tr w:rsidR="00815AF9" w:rsidRPr="007779F8" w:rsidTr="007779F8">
        <w:trPr>
          <w:trHeight w:val="1500"/>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lastRenderedPageBreak/>
              <w:t>182 1 01 02010 01 0000 110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693 900,00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726 800,00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755 900,00 </w:t>
            </w:r>
          </w:p>
        </w:tc>
      </w:tr>
      <w:tr w:rsidR="00815AF9" w:rsidRPr="007779F8" w:rsidTr="007779F8">
        <w:trPr>
          <w:trHeight w:val="2250"/>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000 1 01 02020 01 0000 110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редпринимателей, нотариусов,  занимающихся  частной  практикой, адвокатов, учредивших адвокатские кабинеты,  и других лиц, занимающихся частной </w:t>
            </w:r>
            <w:r w:rsidRPr="007779F8">
              <w:rPr>
                <w:rFonts w:ascii="Times New Roman" w:hAnsi="Times New Roman" w:cs="Times New Roman"/>
                <w:sz w:val="28"/>
                <w:szCs w:val="28"/>
              </w:rPr>
              <w:lastRenderedPageBreak/>
              <w:t xml:space="preserve">практикой   в соответствии со статьей 227 Налогового кодекса Российской Федерации                          </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lastRenderedPageBreak/>
              <w:t xml:space="preserve">13 200,00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14 300,00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15 400,00 </w:t>
            </w:r>
          </w:p>
        </w:tc>
      </w:tr>
      <w:tr w:rsidR="00815AF9" w:rsidRPr="007779F8" w:rsidTr="007779F8">
        <w:trPr>
          <w:trHeight w:val="2250"/>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lastRenderedPageBreak/>
              <w:t>182 1 01 02020 01 0000 110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i/>
                <w:iCs/>
                <w:sz w:val="28"/>
                <w:szCs w:val="28"/>
              </w:rPr>
            </w:pPr>
            <w:r w:rsidRPr="007779F8">
              <w:rPr>
                <w:rFonts w:ascii="Times New Roman" w:hAnsi="Times New Roman" w:cs="Times New Roman"/>
                <w:i/>
                <w:iCs/>
                <w:sz w:val="28"/>
                <w:szCs w:val="2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13 200,00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14 300,00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15 400,00 </w:t>
            </w:r>
          </w:p>
        </w:tc>
      </w:tr>
      <w:tr w:rsidR="00815AF9" w:rsidRPr="007779F8" w:rsidTr="007779F8">
        <w:trPr>
          <w:trHeight w:val="750"/>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000 1 01 02030 01 0000 110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37 200,00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37 600,00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37 800,00 </w:t>
            </w:r>
          </w:p>
        </w:tc>
      </w:tr>
      <w:tr w:rsidR="00815AF9" w:rsidRPr="007779F8" w:rsidTr="007779F8">
        <w:trPr>
          <w:trHeight w:val="750"/>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182 1 01 02030 01 0000 110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i/>
                <w:iCs/>
                <w:color w:val="000000"/>
                <w:sz w:val="28"/>
                <w:szCs w:val="28"/>
              </w:rPr>
            </w:pPr>
            <w:r w:rsidRPr="007779F8">
              <w:rPr>
                <w:rFonts w:ascii="Times New Roman" w:hAnsi="Times New Roman" w:cs="Times New Roman"/>
                <w:i/>
                <w:iCs/>
                <w:color w:val="000000"/>
                <w:sz w:val="28"/>
                <w:szCs w:val="28"/>
              </w:rPr>
              <w:t xml:space="preserve">Налог на доходы физических лиц с доходов, полученных физическими лицами в </w:t>
            </w:r>
            <w:r w:rsidRPr="007779F8">
              <w:rPr>
                <w:rFonts w:ascii="Times New Roman" w:hAnsi="Times New Roman" w:cs="Times New Roman"/>
                <w:i/>
                <w:iCs/>
                <w:color w:val="000000"/>
                <w:sz w:val="28"/>
                <w:szCs w:val="28"/>
              </w:rPr>
              <w:lastRenderedPageBreak/>
              <w:t>соответствии со статьей 228 Налогового Кодекса Российской Федерации</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lastRenderedPageBreak/>
              <w:t xml:space="preserve">37 200,00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37 600,00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37 800,00 </w:t>
            </w:r>
          </w:p>
        </w:tc>
      </w:tr>
      <w:tr w:rsidR="00815AF9" w:rsidRPr="007779F8" w:rsidTr="007779F8">
        <w:trPr>
          <w:trHeight w:val="37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lastRenderedPageBreak/>
              <w:t>000 1 05 00000 00 0000 000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b/>
                <w:bCs/>
                <w:sz w:val="28"/>
                <w:szCs w:val="28"/>
              </w:rPr>
            </w:pPr>
            <w:r w:rsidRPr="007779F8">
              <w:rPr>
                <w:rFonts w:ascii="Times New Roman" w:hAnsi="Times New Roman" w:cs="Times New Roman"/>
                <w:b/>
                <w:bCs/>
                <w:sz w:val="28"/>
                <w:szCs w:val="28"/>
              </w:rPr>
              <w:t>Налоги на совокупный доход</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41 300,00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43 500,00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45 400,00 </w:t>
            </w:r>
          </w:p>
        </w:tc>
      </w:tr>
      <w:tr w:rsidR="00815AF9" w:rsidRPr="007779F8" w:rsidTr="007779F8">
        <w:trPr>
          <w:trHeight w:val="37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000 1 05 03000 01 0000 110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Единый сельскохозяйственный налог</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41 300,00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43 500,00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45 400,00 </w:t>
            </w:r>
          </w:p>
        </w:tc>
      </w:tr>
      <w:tr w:rsidR="00815AF9" w:rsidRPr="007779F8" w:rsidTr="007779F8">
        <w:trPr>
          <w:trHeight w:val="37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000 1 05 03010 01 0000 110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Единый сельскохозяйственный налог</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41 300,00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43 500,00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45 400,00 </w:t>
            </w:r>
          </w:p>
        </w:tc>
      </w:tr>
      <w:tr w:rsidR="00815AF9" w:rsidRPr="007779F8" w:rsidTr="007779F8">
        <w:trPr>
          <w:trHeight w:val="37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182 1 05 03010 01 0000 110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i/>
                <w:iCs/>
                <w:sz w:val="28"/>
                <w:szCs w:val="28"/>
              </w:rPr>
            </w:pPr>
            <w:r w:rsidRPr="007779F8">
              <w:rPr>
                <w:rFonts w:ascii="Times New Roman" w:hAnsi="Times New Roman" w:cs="Times New Roman"/>
                <w:i/>
                <w:iCs/>
                <w:sz w:val="28"/>
                <w:szCs w:val="28"/>
              </w:rPr>
              <w:t>Единый сельскохозяйственный налог</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41 300,00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43 500,00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45 400,00 </w:t>
            </w:r>
          </w:p>
        </w:tc>
      </w:tr>
      <w:tr w:rsidR="00815AF9" w:rsidRPr="007779F8" w:rsidTr="007779F8">
        <w:trPr>
          <w:trHeight w:val="37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0001 06 00000 00 0000 000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b/>
                <w:bCs/>
                <w:sz w:val="28"/>
                <w:szCs w:val="28"/>
              </w:rPr>
            </w:pPr>
            <w:r w:rsidRPr="007779F8">
              <w:rPr>
                <w:rFonts w:ascii="Times New Roman" w:hAnsi="Times New Roman" w:cs="Times New Roman"/>
                <w:b/>
                <w:bCs/>
                <w:sz w:val="28"/>
                <w:szCs w:val="28"/>
              </w:rPr>
              <w:t>Налоги на имущество</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2 548 300,00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2 599 300,00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2 613 000,00 </w:t>
            </w:r>
          </w:p>
        </w:tc>
      </w:tr>
      <w:tr w:rsidR="00815AF9" w:rsidRPr="007779F8" w:rsidTr="007779F8">
        <w:trPr>
          <w:trHeight w:val="37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000 1 06 01000 00 0000 110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Налог на имущество физических лиц</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129 400,00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132 700,00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134 900,00 </w:t>
            </w:r>
          </w:p>
        </w:tc>
      </w:tr>
      <w:tr w:rsidR="00815AF9" w:rsidRPr="007779F8" w:rsidTr="007779F8">
        <w:trPr>
          <w:trHeight w:val="750"/>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000 1 06 01030 10 0000 110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129 400,00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132 700,00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134 900,00 </w:t>
            </w:r>
          </w:p>
        </w:tc>
      </w:tr>
      <w:tr w:rsidR="00815AF9" w:rsidRPr="007779F8" w:rsidTr="007779F8">
        <w:trPr>
          <w:trHeight w:val="750"/>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182 1 06 01030 10 0000 110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i/>
                <w:iCs/>
                <w:sz w:val="28"/>
                <w:szCs w:val="28"/>
              </w:rPr>
            </w:pPr>
            <w:r w:rsidRPr="007779F8">
              <w:rPr>
                <w:rFonts w:ascii="Times New Roman" w:hAnsi="Times New Roman" w:cs="Times New Roman"/>
                <w:i/>
                <w:iCs/>
                <w:sz w:val="28"/>
                <w:szCs w:val="28"/>
              </w:rPr>
              <w:t xml:space="preserve">Налог  на  имущество  физических   лиц,  взимаемый по ставкам, применяемым  к  объектам налогообложения, расположенным   в </w:t>
            </w:r>
            <w:r w:rsidRPr="007779F8">
              <w:rPr>
                <w:rFonts w:ascii="Times New Roman" w:hAnsi="Times New Roman" w:cs="Times New Roman"/>
                <w:i/>
                <w:iCs/>
                <w:sz w:val="28"/>
                <w:szCs w:val="28"/>
              </w:rPr>
              <w:lastRenderedPageBreak/>
              <w:t>границах сельских поселений</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lastRenderedPageBreak/>
              <w:t xml:space="preserve">129 400,00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132 700,00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134 900,00 </w:t>
            </w:r>
          </w:p>
        </w:tc>
      </w:tr>
      <w:tr w:rsidR="00815AF9" w:rsidRPr="007779F8" w:rsidTr="007779F8">
        <w:trPr>
          <w:trHeight w:val="375"/>
        </w:trPr>
        <w:tc>
          <w:tcPr>
            <w:tcW w:w="886" w:type="pct"/>
            <w:tcBorders>
              <w:top w:val="nil"/>
              <w:left w:val="single" w:sz="4" w:space="0" w:color="auto"/>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lastRenderedPageBreak/>
              <w:t>000 1 06 06000 00 0000 110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Земельный налог</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2 418 900,00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2 466 600,00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2 478 100,00 </w:t>
            </w:r>
          </w:p>
        </w:tc>
      </w:tr>
      <w:tr w:rsidR="00815AF9" w:rsidRPr="007779F8" w:rsidTr="007779F8">
        <w:trPr>
          <w:trHeight w:val="37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0001 06 06030 00 0000 110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 xml:space="preserve">Земельный налог с организаций </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1 449 900,00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1 489 500,00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1 493 700,00 </w:t>
            </w:r>
          </w:p>
        </w:tc>
      </w:tr>
      <w:tr w:rsidR="00815AF9" w:rsidRPr="007779F8" w:rsidTr="007779F8">
        <w:trPr>
          <w:trHeight w:val="750"/>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000 1 06 06033 10 0000 110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1 449 900,00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1 489 500,00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1 493 700,00 </w:t>
            </w:r>
          </w:p>
        </w:tc>
      </w:tr>
      <w:tr w:rsidR="00815AF9" w:rsidRPr="007779F8" w:rsidTr="007779F8">
        <w:trPr>
          <w:trHeight w:val="750"/>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182 1 06 06033 10 0000 110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i/>
                <w:iCs/>
                <w:sz w:val="28"/>
                <w:szCs w:val="28"/>
              </w:rPr>
            </w:pPr>
            <w:r w:rsidRPr="007779F8">
              <w:rPr>
                <w:rFonts w:ascii="Times New Roman" w:hAnsi="Times New Roman" w:cs="Times New Roman"/>
                <w:i/>
                <w:iCs/>
                <w:sz w:val="28"/>
                <w:szCs w:val="28"/>
              </w:rPr>
              <w:t>Земельный налог с организаций, обладающих земельным участком, расположенным в границах сельских  поселений</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1 449 900,00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1 489 500,00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1 493 700,00 </w:t>
            </w:r>
          </w:p>
        </w:tc>
      </w:tr>
      <w:tr w:rsidR="00815AF9" w:rsidRPr="007779F8" w:rsidTr="007779F8">
        <w:trPr>
          <w:trHeight w:val="37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000 1 06 06040 00 0000 110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Земельный налог с физических лиц</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969 000,00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977 100,00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984 400,00 </w:t>
            </w:r>
          </w:p>
        </w:tc>
      </w:tr>
      <w:tr w:rsidR="00815AF9" w:rsidRPr="007779F8" w:rsidTr="007779F8">
        <w:trPr>
          <w:trHeight w:val="750"/>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000 1 06 06043 10 0000 110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Земельный налог с физических лиц , обладающих земельным участком, расположенным в границах  сельских   поселений</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969 000,00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977 100,00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984 400,00 </w:t>
            </w:r>
          </w:p>
        </w:tc>
      </w:tr>
      <w:tr w:rsidR="00815AF9" w:rsidRPr="007779F8" w:rsidTr="007779F8">
        <w:trPr>
          <w:trHeight w:val="750"/>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182 1 06 06043 10 0000 110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i/>
                <w:iCs/>
                <w:sz w:val="28"/>
                <w:szCs w:val="28"/>
              </w:rPr>
            </w:pPr>
            <w:r w:rsidRPr="007779F8">
              <w:rPr>
                <w:rFonts w:ascii="Times New Roman" w:hAnsi="Times New Roman" w:cs="Times New Roman"/>
                <w:i/>
                <w:iCs/>
                <w:sz w:val="28"/>
                <w:szCs w:val="28"/>
              </w:rPr>
              <w:t xml:space="preserve">Земельный налог с физических лиц, обладающих земельным участком, расположенным в границах  сельских   </w:t>
            </w:r>
            <w:r w:rsidRPr="007779F8">
              <w:rPr>
                <w:rFonts w:ascii="Times New Roman" w:hAnsi="Times New Roman" w:cs="Times New Roman"/>
                <w:i/>
                <w:iCs/>
                <w:sz w:val="28"/>
                <w:szCs w:val="28"/>
              </w:rPr>
              <w:lastRenderedPageBreak/>
              <w:t>поселений</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lastRenderedPageBreak/>
              <w:t xml:space="preserve">969 000,00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977 100,00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984 400,00 </w:t>
            </w:r>
          </w:p>
        </w:tc>
      </w:tr>
      <w:tr w:rsidR="00815AF9" w:rsidRPr="007779F8" w:rsidTr="007779F8">
        <w:trPr>
          <w:trHeight w:val="37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lastRenderedPageBreak/>
              <w:t xml:space="preserve">000 1 08 00000 00 0000 000   </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b/>
                <w:bCs/>
                <w:sz w:val="28"/>
                <w:szCs w:val="28"/>
              </w:rPr>
            </w:pPr>
            <w:r w:rsidRPr="007779F8">
              <w:rPr>
                <w:rFonts w:ascii="Times New Roman" w:hAnsi="Times New Roman" w:cs="Times New Roman"/>
                <w:b/>
                <w:bCs/>
                <w:sz w:val="28"/>
                <w:szCs w:val="28"/>
              </w:rPr>
              <w:t xml:space="preserve">Государственная     пошлина     </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16 000,00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13 000,00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13 000,00 </w:t>
            </w:r>
          </w:p>
        </w:tc>
      </w:tr>
      <w:tr w:rsidR="00815AF9" w:rsidRPr="007779F8" w:rsidTr="007779F8">
        <w:trPr>
          <w:trHeight w:val="750"/>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000 1 08 04000 01 0000 110   </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16 000,00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13 000,00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13 000,00 </w:t>
            </w:r>
          </w:p>
        </w:tc>
      </w:tr>
      <w:tr w:rsidR="00815AF9" w:rsidRPr="007779F8" w:rsidTr="007779F8">
        <w:trPr>
          <w:trHeight w:val="112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000 1 08 04020 01 0000 110   </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16 000,00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13 000,00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13 000,00 </w:t>
            </w:r>
          </w:p>
        </w:tc>
      </w:tr>
      <w:tr w:rsidR="00815AF9" w:rsidRPr="007779F8" w:rsidTr="007779F8">
        <w:trPr>
          <w:trHeight w:val="112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911 1 08 04020 01 0000 110   </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i/>
                <w:iCs/>
                <w:sz w:val="28"/>
                <w:szCs w:val="28"/>
              </w:rPr>
            </w:pPr>
            <w:r w:rsidRPr="007779F8">
              <w:rPr>
                <w:rFonts w:ascii="Times New Roman" w:hAnsi="Times New Roman" w:cs="Times New Roman"/>
                <w:i/>
                <w:iCs/>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w:t>
            </w:r>
            <w:r w:rsidRPr="007779F8">
              <w:rPr>
                <w:rFonts w:ascii="Times New Roman" w:hAnsi="Times New Roman" w:cs="Times New Roman"/>
                <w:i/>
                <w:iCs/>
                <w:sz w:val="28"/>
                <w:szCs w:val="28"/>
              </w:rPr>
              <w:lastRenderedPageBreak/>
              <w:t>Федерации на совершение нотариальных действий</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lastRenderedPageBreak/>
              <w:t xml:space="preserve">16 000,00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13 000,00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13 000,00 </w:t>
            </w:r>
          </w:p>
        </w:tc>
      </w:tr>
      <w:tr w:rsidR="00815AF9" w:rsidRPr="007779F8" w:rsidTr="007779F8">
        <w:trPr>
          <w:trHeight w:val="750"/>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lastRenderedPageBreak/>
              <w:t>000 1 11 00000 00 0000 000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Доходы от использования имущества, находящегося в государственной и муниципальной собственности</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75 400,00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75 400,00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75 400,00 </w:t>
            </w:r>
          </w:p>
        </w:tc>
      </w:tr>
      <w:tr w:rsidR="00815AF9" w:rsidRPr="007779F8" w:rsidTr="007779F8">
        <w:trPr>
          <w:trHeight w:val="1500"/>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000 1 11 05000 00 0000 120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75 400,00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75 400,00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75 400,00 </w:t>
            </w:r>
          </w:p>
        </w:tc>
      </w:tr>
      <w:tr w:rsidR="00815AF9" w:rsidRPr="007779F8" w:rsidTr="007779F8">
        <w:trPr>
          <w:trHeight w:val="1500"/>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000 1 11 05030 00 0000 120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w:t>
            </w:r>
            <w:r w:rsidRPr="007779F8">
              <w:rPr>
                <w:rFonts w:ascii="Times New Roman" w:hAnsi="Times New Roman" w:cs="Times New Roman"/>
                <w:sz w:val="28"/>
                <w:szCs w:val="28"/>
              </w:rPr>
              <w:lastRenderedPageBreak/>
              <w:t>исключением    имущества бюджетных и  автономных учреждений)</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lastRenderedPageBreak/>
              <w:t xml:space="preserve">75 400,00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75 400,00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75 400,00 </w:t>
            </w:r>
          </w:p>
        </w:tc>
      </w:tr>
      <w:tr w:rsidR="00815AF9" w:rsidRPr="007779F8" w:rsidTr="007779F8">
        <w:trPr>
          <w:trHeight w:val="112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lastRenderedPageBreak/>
              <w:t xml:space="preserve">000 1 11 05035 10 0000 120   </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75 400,00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75 400,00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75 400,00 </w:t>
            </w:r>
          </w:p>
        </w:tc>
      </w:tr>
      <w:tr w:rsidR="00815AF9" w:rsidRPr="007779F8" w:rsidTr="007779F8">
        <w:trPr>
          <w:trHeight w:val="112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212 1 11 05035 10 0000 120   </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i/>
                <w:iCs/>
                <w:sz w:val="28"/>
                <w:szCs w:val="28"/>
              </w:rPr>
            </w:pPr>
            <w:r w:rsidRPr="007779F8">
              <w:rPr>
                <w:rFonts w:ascii="Times New Roman" w:hAnsi="Times New Roman" w:cs="Times New Roman"/>
                <w:i/>
                <w:iCs/>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c>
          <w:tcPr>
            <w:tcW w:w="51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75 400,00 </w:t>
            </w:r>
          </w:p>
        </w:tc>
        <w:tc>
          <w:tcPr>
            <w:tcW w:w="452"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75 400,00 </w:t>
            </w:r>
          </w:p>
        </w:tc>
        <w:tc>
          <w:tcPr>
            <w:tcW w:w="479" w:type="pct"/>
            <w:tcBorders>
              <w:top w:val="nil"/>
              <w:left w:val="nil"/>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i/>
                <w:iCs/>
                <w:sz w:val="28"/>
                <w:szCs w:val="28"/>
              </w:rPr>
            </w:pPr>
            <w:r w:rsidRPr="007779F8">
              <w:rPr>
                <w:rFonts w:ascii="Times New Roman" w:hAnsi="Times New Roman" w:cs="Times New Roman"/>
                <w:i/>
                <w:iCs/>
                <w:sz w:val="28"/>
                <w:szCs w:val="28"/>
              </w:rPr>
              <w:t xml:space="preserve">75 400,00 </w:t>
            </w:r>
          </w:p>
        </w:tc>
      </w:tr>
      <w:tr w:rsidR="00815AF9" w:rsidRPr="007779F8" w:rsidTr="007779F8">
        <w:trPr>
          <w:trHeight w:val="37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000 2 02 00000 00 0000 000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БЕЗВОЗМЕЗДНЫЕ ПОСТУПЛЕНИЯ</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13 780 563,00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12 487 953,00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11 974 633,00 </w:t>
            </w:r>
          </w:p>
        </w:tc>
      </w:tr>
      <w:tr w:rsidR="00815AF9" w:rsidRPr="007779F8" w:rsidTr="007779F8">
        <w:trPr>
          <w:trHeight w:val="750"/>
        </w:trPr>
        <w:tc>
          <w:tcPr>
            <w:tcW w:w="886" w:type="pct"/>
            <w:tcBorders>
              <w:top w:val="nil"/>
              <w:left w:val="single" w:sz="4" w:space="0" w:color="auto"/>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000 2 02 10000 00 0000 150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b/>
                <w:bCs/>
                <w:sz w:val="28"/>
                <w:szCs w:val="28"/>
              </w:rPr>
            </w:pPr>
            <w:r w:rsidRPr="007779F8">
              <w:rPr>
                <w:rFonts w:ascii="Times New Roman" w:hAnsi="Times New Roman" w:cs="Times New Roman"/>
                <w:b/>
                <w:bCs/>
                <w:sz w:val="28"/>
                <w:szCs w:val="28"/>
              </w:rPr>
              <w:t>Дотации бюджетам бюджетной системы Российской Федерации</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10 172 480,00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9 650 300,00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9 136 900,00 </w:t>
            </w:r>
          </w:p>
        </w:tc>
      </w:tr>
      <w:tr w:rsidR="00815AF9" w:rsidRPr="007779F8" w:rsidTr="007779F8">
        <w:trPr>
          <w:trHeight w:val="375"/>
        </w:trPr>
        <w:tc>
          <w:tcPr>
            <w:tcW w:w="886" w:type="pct"/>
            <w:tcBorders>
              <w:top w:val="nil"/>
              <w:left w:val="single" w:sz="4" w:space="0" w:color="auto"/>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lastRenderedPageBreak/>
              <w:t>000 2 02 15001 00 0000 150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Дотации на выравнивание бюджетной обеспеченности</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9 965 600,00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9 650 300,00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9 136 900,00 </w:t>
            </w:r>
          </w:p>
        </w:tc>
      </w:tr>
      <w:tr w:rsidR="00815AF9" w:rsidRPr="007779F8" w:rsidTr="007779F8">
        <w:trPr>
          <w:trHeight w:val="37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000 2 02 15001 10 0000 150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Дотации бюджетам сельских поселений на выравнивание бюджетной обеспеченности</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9 965 600,00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9 650 300,00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9 136 900,00 </w:t>
            </w:r>
          </w:p>
        </w:tc>
      </w:tr>
      <w:tr w:rsidR="00815AF9" w:rsidRPr="007779F8" w:rsidTr="007779F8">
        <w:trPr>
          <w:trHeight w:val="37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911 2 02 15001 10 0000 150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Дотации бюджетам сельских поселений на выравнивание бюджетной обеспеченности</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9 965 600,00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9 650 300,00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9 136 900,00 </w:t>
            </w:r>
          </w:p>
        </w:tc>
      </w:tr>
      <w:tr w:rsidR="00815AF9" w:rsidRPr="007779F8" w:rsidTr="007779F8">
        <w:trPr>
          <w:trHeight w:val="37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000 2 02 15002 00 0000 150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Дотации бюджетам на поддержку мер по обеспечению сбалансированности бюджетов</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206 880,00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0,00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0,00 </w:t>
            </w:r>
          </w:p>
        </w:tc>
      </w:tr>
      <w:tr w:rsidR="00815AF9" w:rsidRPr="007779F8" w:rsidTr="007779F8">
        <w:trPr>
          <w:trHeight w:val="750"/>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000 2 02 15002 10 0000 150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Дотации бюджетам сельских поселений на поддержку мер по обеспечению сбалансированности бюджетов</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206 880,00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0,00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0,00 </w:t>
            </w:r>
          </w:p>
        </w:tc>
      </w:tr>
      <w:tr w:rsidR="00815AF9" w:rsidRPr="007779F8" w:rsidTr="007779F8">
        <w:trPr>
          <w:trHeight w:val="750"/>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911 2 02 15002 10 0000 150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Дотации бюджетам сельских поселений на поддержку мер по обеспечению сбалансированности бюджетов</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206 880,00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0,00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0,00 </w:t>
            </w:r>
          </w:p>
        </w:tc>
      </w:tr>
      <w:tr w:rsidR="00815AF9" w:rsidRPr="007779F8" w:rsidTr="007779F8">
        <w:trPr>
          <w:trHeight w:val="375"/>
        </w:trPr>
        <w:tc>
          <w:tcPr>
            <w:tcW w:w="886" w:type="pct"/>
            <w:tcBorders>
              <w:top w:val="nil"/>
              <w:left w:val="single" w:sz="4" w:space="0" w:color="auto"/>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000 2 02 30000 00 0000 150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b/>
                <w:bCs/>
                <w:sz w:val="28"/>
                <w:szCs w:val="28"/>
              </w:rPr>
            </w:pPr>
            <w:r w:rsidRPr="007779F8">
              <w:rPr>
                <w:rFonts w:ascii="Times New Roman" w:hAnsi="Times New Roman" w:cs="Times New Roman"/>
                <w:b/>
                <w:bCs/>
                <w:sz w:val="28"/>
                <w:szCs w:val="28"/>
              </w:rPr>
              <w:t>Субвенции бюджетам бюджетной системы Российской Федерации</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202 050,00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202 120,00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202 200,00 </w:t>
            </w:r>
          </w:p>
        </w:tc>
      </w:tr>
      <w:tr w:rsidR="00815AF9" w:rsidRPr="007779F8" w:rsidTr="007779F8">
        <w:trPr>
          <w:trHeight w:val="750"/>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000 2 02 35118 10 </w:t>
            </w:r>
            <w:r w:rsidRPr="007779F8">
              <w:rPr>
                <w:rFonts w:ascii="Times New Roman" w:hAnsi="Times New Roman" w:cs="Times New Roman"/>
                <w:sz w:val="28"/>
                <w:szCs w:val="28"/>
              </w:rPr>
              <w:lastRenderedPageBreak/>
              <w:t>0000 150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lastRenderedPageBreak/>
              <w:t xml:space="preserve">Субвенции бюджетам сельских поселений на </w:t>
            </w:r>
            <w:r w:rsidRPr="007779F8">
              <w:rPr>
                <w:rFonts w:ascii="Times New Roman" w:hAnsi="Times New Roman" w:cs="Times New Roman"/>
                <w:sz w:val="28"/>
                <w:szCs w:val="28"/>
              </w:rPr>
              <w:lastRenderedPageBreak/>
              <w:t>осуществление первичного воинского учета на территориях, где отсутствуют военные комиссариаты</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lastRenderedPageBreak/>
              <w:t xml:space="preserve">200 </w:t>
            </w:r>
            <w:r w:rsidRPr="007779F8">
              <w:rPr>
                <w:rFonts w:ascii="Times New Roman" w:hAnsi="Times New Roman" w:cs="Times New Roman"/>
                <w:sz w:val="28"/>
                <w:szCs w:val="28"/>
              </w:rPr>
              <w:lastRenderedPageBreak/>
              <w:t xml:space="preserve">550,00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lastRenderedPageBreak/>
              <w:t xml:space="preserve">200 </w:t>
            </w:r>
            <w:r w:rsidRPr="007779F8">
              <w:rPr>
                <w:rFonts w:ascii="Times New Roman" w:hAnsi="Times New Roman" w:cs="Times New Roman"/>
                <w:sz w:val="28"/>
                <w:szCs w:val="28"/>
              </w:rPr>
              <w:lastRenderedPageBreak/>
              <w:t xml:space="preserve">550,00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lastRenderedPageBreak/>
              <w:t xml:space="preserve">200 </w:t>
            </w:r>
            <w:r w:rsidRPr="007779F8">
              <w:rPr>
                <w:rFonts w:ascii="Times New Roman" w:hAnsi="Times New Roman" w:cs="Times New Roman"/>
                <w:sz w:val="28"/>
                <w:szCs w:val="28"/>
              </w:rPr>
              <w:lastRenderedPageBreak/>
              <w:t xml:space="preserve">550,00 </w:t>
            </w:r>
          </w:p>
        </w:tc>
      </w:tr>
      <w:tr w:rsidR="00815AF9" w:rsidRPr="007779F8" w:rsidTr="007779F8">
        <w:trPr>
          <w:trHeight w:val="750"/>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lastRenderedPageBreak/>
              <w:t>911 2 02 35118 10 0000 150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200 550,00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200 550,00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200 550,00 </w:t>
            </w:r>
          </w:p>
        </w:tc>
      </w:tr>
      <w:tr w:rsidR="00815AF9" w:rsidRPr="007779F8" w:rsidTr="007779F8">
        <w:trPr>
          <w:trHeight w:val="1125"/>
        </w:trPr>
        <w:tc>
          <w:tcPr>
            <w:tcW w:w="886" w:type="pct"/>
            <w:tcBorders>
              <w:top w:val="nil"/>
              <w:left w:val="single" w:sz="4" w:space="0" w:color="auto"/>
              <w:bottom w:val="single" w:sz="4" w:space="0" w:color="auto"/>
              <w:right w:val="single" w:sz="4" w:space="0" w:color="auto"/>
            </w:tcBorders>
            <w:shd w:val="clear" w:color="000000" w:fill="FFFFFF"/>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000 2 02 35120 10 0000 150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1 500,00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1 570,00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1 650,00 </w:t>
            </w:r>
          </w:p>
        </w:tc>
      </w:tr>
      <w:tr w:rsidR="00815AF9" w:rsidRPr="007779F8" w:rsidTr="007779F8">
        <w:trPr>
          <w:trHeight w:val="1125"/>
        </w:trPr>
        <w:tc>
          <w:tcPr>
            <w:tcW w:w="886" w:type="pct"/>
            <w:tcBorders>
              <w:top w:val="nil"/>
              <w:left w:val="single" w:sz="4" w:space="0" w:color="auto"/>
              <w:bottom w:val="single" w:sz="4" w:space="0" w:color="auto"/>
              <w:right w:val="single" w:sz="4" w:space="0" w:color="auto"/>
            </w:tcBorders>
            <w:shd w:val="clear" w:color="000000" w:fill="FFFFFF"/>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911 2 02 35120 10 0000 150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1 500,00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1 570,00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1 650,00 </w:t>
            </w:r>
          </w:p>
        </w:tc>
      </w:tr>
      <w:tr w:rsidR="00815AF9" w:rsidRPr="007779F8" w:rsidTr="007779F8">
        <w:trPr>
          <w:trHeight w:val="375"/>
        </w:trPr>
        <w:tc>
          <w:tcPr>
            <w:tcW w:w="886" w:type="pct"/>
            <w:tcBorders>
              <w:top w:val="nil"/>
              <w:left w:val="single" w:sz="4" w:space="0" w:color="auto"/>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000 2 02 40000 00 0000 150</w:t>
            </w:r>
          </w:p>
        </w:tc>
        <w:tc>
          <w:tcPr>
            <w:tcW w:w="2665"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rPr>
                <w:rFonts w:ascii="Times New Roman" w:hAnsi="Times New Roman" w:cs="Times New Roman"/>
                <w:b/>
                <w:bCs/>
                <w:sz w:val="28"/>
                <w:szCs w:val="28"/>
              </w:rPr>
            </w:pPr>
            <w:r w:rsidRPr="007779F8">
              <w:rPr>
                <w:rFonts w:ascii="Times New Roman" w:hAnsi="Times New Roman" w:cs="Times New Roman"/>
                <w:b/>
                <w:bCs/>
                <w:sz w:val="28"/>
                <w:szCs w:val="28"/>
              </w:rPr>
              <w:t>Иные межбюджетные трансферты</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3 406 033,00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2 635 533,00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2 635 533,00 </w:t>
            </w:r>
          </w:p>
        </w:tc>
      </w:tr>
      <w:tr w:rsidR="00815AF9" w:rsidRPr="007779F8" w:rsidTr="007779F8">
        <w:trPr>
          <w:trHeight w:val="1125"/>
        </w:trPr>
        <w:tc>
          <w:tcPr>
            <w:tcW w:w="886" w:type="pct"/>
            <w:tcBorders>
              <w:top w:val="nil"/>
              <w:left w:val="single" w:sz="4" w:space="0" w:color="auto"/>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lastRenderedPageBreak/>
              <w:t>000 2 02 40014 10 0000 150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3 406 033,00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2 635 533,00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2 635 533,00 </w:t>
            </w:r>
          </w:p>
        </w:tc>
      </w:tr>
      <w:tr w:rsidR="00815AF9" w:rsidRPr="007779F8" w:rsidTr="007779F8">
        <w:trPr>
          <w:trHeight w:val="1125"/>
        </w:trPr>
        <w:tc>
          <w:tcPr>
            <w:tcW w:w="886" w:type="pct"/>
            <w:tcBorders>
              <w:top w:val="nil"/>
              <w:left w:val="single" w:sz="4" w:space="0" w:color="auto"/>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911 2 02 40014 10 0000 150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3 406 033,00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2 635 533,00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2 635 533,00 </w:t>
            </w:r>
          </w:p>
        </w:tc>
      </w:tr>
      <w:tr w:rsidR="00815AF9" w:rsidRPr="007779F8" w:rsidTr="007779F8">
        <w:trPr>
          <w:trHeight w:val="1500"/>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b/>
                <w:bCs/>
                <w:sz w:val="28"/>
                <w:szCs w:val="28"/>
              </w:rPr>
            </w:pPr>
            <w:r w:rsidRPr="007779F8">
              <w:rPr>
                <w:rFonts w:ascii="Times New Roman" w:hAnsi="Times New Roman" w:cs="Times New Roman"/>
                <w:b/>
                <w:bCs/>
                <w:sz w:val="28"/>
                <w:szCs w:val="28"/>
              </w:rPr>
              <w:br/>
              <w:t>000 2 18 00000 00 0000 000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b/>
                <w:bCs/>
                <w:sz w:val="28"/>
                <w:szCs w:val="28"/>
              </w:rPr>
            </w:pPr>
            <w:r w:rsidRPr="007779F8">
              <w:rPr>
                <w:rFonts w:ascii="Times New Roman" w:hAnsi="Times New Roman" w:cs="Times New Roman"/>
                <w:b/>
                <w:bCs/>
                <w:sz w:val="28"/>
                <w:szCs w:val="2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0,00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0,00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0,00 </w:t>
            </w:r>
          </w:p>
        </w:tc>
      </w:tr>
      <w:tr w:rsidR="00815AF9" w:rsidRPr="007779F8" w:rsidTr="007779F8">
        <w:trPr>
          <w:trHeight w:val="112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lastRenderedPageBreak/>
              <w:t>000 2 18 60010 10 0000 150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Доходы бюджетов сельских поселений от возврата прочих остатков субсидий, субвенций и иных межбюджетных трансфертов, имеющих целевое назначение, прошлых лет из бюджетов мунийипальных районов</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0,00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0,00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0,00 </w:t>
            </w:r>
          </w:p>
        </w:tc>
      </w:tr>
      <w:tr w:rsidR="00815AF9" w:rsidRPr="007779F8" w:rsidTr="007779F8">
        <w:trPr>
          <w:trHeight w:val="112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911 2 18 60010 10 0000 150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Доходы бюджетов сельских поселений от возврата прочих остатков субсидий, субвенций и иных межбюджетных трансфертов, имеющих целевое назначение, прошлых лет из бюджетов мунийипальных районов</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0,00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0,00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0,00 </w:t>
            </w:r>
          </w:p>
        </w:tc>
      </w:tr>
      <w:tr w:rsidR="00815AF9" w:rsidRPr="007779F8" w:rsidTr="007779F8">
        <w:trPr>
          <w:trHeight w:val="1125"/>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b/>
                <w:bCs/>
                <w:sz w:val="28"/>
                <w:szCs w:val="28"/>
              </w:rPr>
            </w:pPr>
            <w:r w:rsidRPr="007779F8">
              <w:rPr>
                <w:rFonts w:ascii="Times New Roman" w:hAnsi="Times New Roman" w:cs="Times New Roman"/>
                <w:b/>
                <w:bCs/>
                <w:sz w:val="28"/>
                <w:szCs w:val="28"/>
              </w:rPr>
              <w:br/>
              <w:t>000 2 19 00000 00 0000 000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b/>
                <w:bCs/>
                <w:sz w:val="28"/>
                <w:szCs w:val="28"/>
              </w:rPr>
            </w:pPr>
            <w:r w:rsidRPr="007779F8">
              <w:rPr>
                <w:rFonts w:ascii="Times New Roman" w:hAnsi="Times New Roman" w:cs="Times New Roman"/>
                <w:b/>
                <w:bCs/>
                <w:sz w:val="28"/>
                <w:szCs w:val="28"/>
              </w:rPr>
              <w:t>ВОЗВРАТ ОСТАТКОВ СУБСИДИЙ, СУБВЕНЦИЙ И ИНЫХ МЕЖБЮДЖЕТНЫХ ТРАНСФЕРТОВ, ИМЕЮЩИХ ЦЕЛЕВОЕ НАЗНАЧЕНИЕ, ПРОШЛЫХ ЛЕТ</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0,00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0,00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0,00 </w:t>
            </w:r>
          </w:p>
        </w:tc>
      </w:tr>
      <w:tr w:rsidR="00815AF9" w:rsidRPr="007779F8" w:rsidTr="007779F8">
        <w:trPr>
          <w:trHeight w:val="750"/>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000 2 19 60010 10 0000 150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 xml:space="preserve">Возврат прочих остатков субсидий, субвенций и иных межбюджетных трансфертов, имеющих целевое назначение, прошлых лет из </w:t>
            </w:r>
            <w:r w:rsidRPr="007779F8">
              <w:rPr>
                <w:rFonts w:ascii="Times New Roman" w:hAnsi="Times New Roman" w:cs="Times New Roman"/>
                <w:sz w:val="28"/>
                <w:szCs w:val="28"/>
              </w:rPr>
              <w:lastRenderedPageBreak/>
              <w:t>бюджетов сельских поселений</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lastRenderedPageBreak/>
              <w:t xml:space="preserve">0,00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0,00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0,00 </w:t>
            </w:r>
          </w:p>
        </w:tc>
      </w:tr>
      <w:tr w:rsidR="00815AF9" w:rsidRPr="007779F8" w:rsidTr="007779F8">
        <w:trPr>
          <w:trHeight w:val="750"/>
        </w:trPr>
        <w:tc>
          <w:tcPr>
            <w:tcW w:w="886" w:type="pct"/>
            <w:tcBorders>
              <w:top w:val="nil"/>
              <w:left w:val="single" w:sz="4" w:space="0" w:color="auto"/>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lastRenderedPageBreak/>
              <w:t>911 2 19 60010 10 0000 150</w:t>
            </w:r>
          </w:p>
        </w:tc>
        <w:tc>
          <w:tcPr>
            <w:tcW w:w="2665" w:type="pct"/>
            <w:tcBorders>
              <w:top w:val="nil"/>
              <w:left w:val="nil"/>
              <w:bottom w:val="single" w:sz="4" w:space="0" w:color="auto"/>
              <w:right w:val="single" w:sz="4" w:space="0" w:color="auto"/>
            </w:tcBorders>
            <w:shd w:val="clear" w:color="auto" w:fill="auto"/>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0,00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0,00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 xml:space="preserve">0,00 </w:t>
            </w:r>
          </w:p>
        </w:tc>
      </w:tr>
      <w:tr w:rsidR="00815AF9" w:rsidRPr="007779F8" w:rsidTr="007779F8">
        <w:trPr>
          <w:trHeight w:val="375"/>
        </w:trPr>
        <w:tc>
          <w:tcPr>
            <w:tcW w:w="3551"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815AF9" w:rsidRPr="007779F8" w:rsidRDefault="00815AF9" w:rsidP="007779F8">
            <w:pPr>
              <w:rPr>
                <w:rFonts w:ascii="Times New Roman" w:hAnsi="Times New Roman" w:cs="Times New Roman"/>
                <w:b/>
                <w:bCs/>
                <w:sz w:val="28"/>
                <w:szCs w:val="28"/>
              </w:rPr>
            </w:pPr>
            <w:r w:rsidRPr="007779F8">
              <w:rPr>
                <w:rFonts w:ascii="Times New Roman" w:hAnsi="Times New Roman" w:cs="Times New Roman"/>
                <w:b/>
                <w:bCs/>
                <w:sz w:val="28"/>
                <w:szCs w:val="28"/>
              </w:rPr>
              <w:t>ВСЕГО ДОХОДОВ</w:t>
            </w:r>
          </w:p>
        </w:tc>
        <w:tc>
          <w:tcPr>
            <w:tcW w:w="51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17 205 863,00 </w:t>
            </w:r>
          </w:p>
        </w:tc>
        <w:tc>
          <w:tcPr>
            <w:tcW w:w="452"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15 997 853,00 </w:t>
            </w:r>
          </w:p>
        </w:tc>
        <w:tc>
          <w:tcPr>
            <w:tcW w:w="479" w:type="pct"/>
            <w:tcBorders>
              <w:top w:val="nil"/>
              <w:left w:val="nil"/>
              <w:bottom w:val="single" w:sz="4" w:space="0" w:color="auto"/>
              <w:right w:val="single" w:sz="4" w:space="0" w:color="auto"/>
            </w:tcBorders>
            <w:shd w:val="clear" w:color="auto" w:fill="auto"/>
            <w:noWrap/>
            <w:hideMark/>
          </w:tcPr>
          <w:p w:rsidR="00815AF9" w:rsidRPr="007779F8" w:rsidRDefault="00815AF9" w:rsidP="007779F8">
            <w:pPr>
              <w:jc w:val="center"/>
              <w:rPr>
                <w:rFonts w:ascii="Times New Roman" w:hAnsi="Times New Roman" w:cs="Times New Roman"/>
                <w:b/>
                <w:bCs/>
                <w:sz w:val="28"/>
                <w:szCs w:val="28"/>
              </w:rPr>
            </w:pPr>
            <w:r w:rsidRPr="007779F8">
              <w:rPr>
                <w:rFonts w:ascii="Times New Roman" w:hAnsi="Times New Roman" w:cs="Times New Roman"/>
                <w:b/>
                <w:bCs/>
                <w:sz w:val="28"/>
                <w:szCs w:val="28"/>
              </w:rPr>
              <w:t xml:space="preserve">15 530 533,00 </w:t>
            </w:r>
          </w:p>
        </w:tc>
      </w:tr>
    </w:tbl>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Приложение № 2</w:t>
      </w:r>
    </w:p>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к Решению Совета</w:t>
      </w:r>
    </w:p>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муниципального образования</w:t>
      </w:r>
    </w:p>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«Каминское сельское поселение</w:t>
      </w:r>
    </w:p>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Родниковского муниципального района</w:t>
      </w:r>
    </w:p>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 xml:space="preserve"> Ивановской области»</w:t>
      </w:r>
    </w:p>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 xml:space="preserve">от  25.03.2019 № 7    </w:t>
      </w:r>
    </w:p>
    <w:p w:rsidR="00815AF9" w:rsidRPr="007779F8" w:rsidRDefault="00815AF9" w:rsidP="0047287B">
      <w:pPr>
        <w:spacing w:after="0"/>
        <w:jc w:val="right"/>
        <w:rPr>
          <w:rFonts w:ascii="Times New Roman" w:hAnsi="Times New Roman" w:cs="Times New Roman"/>
          <w:sz w:val="28"/>
          <w:szCs w:val="28"/>
        </w:rPr>
      </w:pPr>
    </w:p>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Приложение № 4</w:t>
      </w:r>
    </w:p>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к Решению Совета</w:t>
      </w:r>
    </w:p>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муниципального образования</w:t>
      </w:r>
    </w:p>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«Каминское сельское поселение</w:t>
      </w:r>
    </w:p>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Родниковского муниципального района</w:t>
      </w:r>
    </w:p>
    <w:p w:rsidR="00815AF9" w:rsidRPr="007779F8" w:rsidRDefault="00815AF9" w:rsidP="0047287B">
      <w:pPr>
        <w:spacing w:after="0"/>
        <w:jc w:val="right"/>
        <w:rPr>
          <w:rFonts w:ascii="Times New Roman" w:hAnsi="Times New Roman" w:cs="Times New Roman"/>
          <w:sz w:val="28"/>
          <w:szCs w:val="28"/>
        </w:rPr>
      </w:pPr>
      <w:r w:rsidRPr="007779F8">
        <w:rPr>
          <w:rFonts w:ascii="Times New Roman" w:hAnsi="Times New Roman" w:cs="Times New Roman"/>
          <w:sz w:val="28"/>
          <w:szCs w:val="28"/>
        </w:rPr>
        <w:t xml:space="preserve"> Ивановской области»</w:t>
      </w:r>
    </w:p>
    <w:p w:rsidR="00815AF9" w:rsidRPr="007779F8" w:rsidRDefault="00815AF9" w:rsidP="0047287B">
      <w:pPr>
        <w:spacing w:after="0"/>
        <w:jc w:val="right"/>
        <w:rPr>
          <w:rFonts w:ascii="Times New Roman" w:hAnsi="Times New Roman" w:cs="Times New Roman"/>
          <w:iCs/>
          <w:sz w:val="28"/>
          <w:szCs w:val="28"/>
        </w:rPr>
      </w:pPr>
      <w:r w:rsidRPr="007779F8">
        <w:rPr>
          <w:rFonts w:ascii="Times New Roman" w:hAnsi="Times New Roman" w:cs="Times New Roman"/>
          <w:sz w:val="28"/>
          <w:szCs w:val="28"/>
        </w:rPr>
        <w:t xml:space="preserve">от   13.12.2018 г. № 27    </w:t>
      </w:r>
    </w:p>
    <w:p w:rsidR="00815AF9" w:rsidRDefault="00815AF9" w:rsidP="00815AF9">
      <w:pPr>
        <w:jc w:val="both"/>
        <w:rPr>
          <w:rFonts w:ascii="Times New Roman" w:hAnsi="Times New Roman" w:cs="Times New Roman"/>
          <w:sz w:val="28"/>
          <w:szCs w:val="28"/>
        </w:rPr>
      </w:pPr>
    </w:p>
    <w:p w:rsidR="00671359" w:rsidRPr="007779F8" w:rsidRDefault="00671359" w:rsidP="00815AF9">
      <w:pPr>
        <w:jc w:val="both"/>
        <w:rPr>
          <w:rFonts w:ascii="Times New Roman" w:hAnsi="Times New Roman" w:cs="Times New Roman"/>
          <w:sz w:val="28"/>
          <w:szCs w:val="28"/>
        </w:rPr>
      </w:pPr>
    </w:p>
    <w:p w:rsidR="00815AF9" w:rsidRPr="007779F8" w:rsidRDefault="00815AF9" w:rsidP="00671359">
      <w:pPr>
        <w:spacing w:after="0"/>
        <w:jc w:val="center"/>
        <w:rPr>
          <w:rFonts w:ascii="Times New Roman" w:hAnsi="Times New Roman" w:cs="Times New Roman"/>
          <w:b/>
          <w:sz w:val="28"/>
          <w:szCs w:val="28"/>
        </w:rPr>
      </w:pPr>
      <w:r w:rsidRPr="007779F8">
        <w:rPr>
          <w:rFonts w:ascii="Times New Roman" w:hAnsi="Times New Roman" w:cs="Times New Roman"/>
          <w:b/>
          <w:sz w:val="28"/>
          <w:szCs w:val="28"/>
        </w:rPr>
        <w:t xml:space="preserve">Источники внутреннего финансирования дефицита бюджета </w:t>
      </w:r>
    </w:p>
    <w:p w:rsidR="00815AF9" w:rsidRPr="007779F8" w:rsidRDefault="00815AF9" w:rsidP="00671359">
      <w:pPr>
        <w:spacing w:after="0"/>
        <w:jc w:val="center"/>
        <w:rPr>
          <w:rFonts w:ascii="Times New Roman" w:hAnsi="Times New Roman" w:cs="Times New Roman"/>
          <w:b/>
          <w:sz w:val="28"/>
          <w:szCs w:val="28"/>
        </w:rPr>
      </w:pPr>
      <w:r w:rsidRPr="007779F8">
        <w:rPr>
          <w:rFonts w:ascii="Times New Roman" w:hAnsi="Times New Roman" w:cs="Times New Roman"/>
          <w:b/>
          <w:sz w:val="28"/>
          <w:szCs w:val="28"/>
        </w:rPr>
        <w:t xml:space="preserve">Каминского сельского поселения   на 2019 год и на плановый период 2020 и 2021 годов </w:t>
      </w:r>
    </w:p>
    <w:p w:rsidR="00815AF9" w:rsidRDefault="00815AF9" w:rsidP="00671359">
      <w:pPr>
        <w:spacing w:after="0"/>
        <w:jc w:val="center"/>
        <w:rPr>
          <w:rFonts w:ascii="Times New Roman" w:hAnsi="Times New Roman" w:cs="Times New Roman"/>
          <w:b/>
          <w:sz w:val="28"/>
          <w:szCs w:val="28"/>
        </w:rPr>
      </w:pPr>
    </w:p>
    <w:p w:rsidR="00671359" w:rsidRPr="007779F8" w:rsidRDefault="00671359" w:rsidP="00671359">
      <w:pPr>
        <w:spacing w:after="0"/>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1"/>
        <w:gridCol w:w="2295"/>
        <w:gridCol w:w="1762"/>
        <w:gridCol w:w="1762"/>
        <w:gridCol w:w="1762"/>
      </w:tblGrid>
      <w:tr w:rsidR="00815AF9" w:rsidRPr="007779F8" w:rsidTr="007779F8">
        <w:trPr>
          <w:trHeight w:val="386"/>
        </w:trPr>
        <w:tc>
          <w:tcPr>
            <w:tcW w:w="1066" w:type="pct"/>
            <w:vMerge w:val="restart"/>
            <w:vAlign w:val="center"/>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Код классификации источников финансирования дефицитов бюджетов</w:t>
            </w:r>
          </w:p>
        </w:tc>
        <w:tc>
          <w:tcPr>
            <w:tcW w:w="2154" w:type="pct"/>
            <w:vMerge w:val="restart"/>
            <w:vAlign w:val="center"/>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Наименование кода классификации источников финансирования дефицитов бюджетов</w:t>
            </w:r>
          </w:p>
        </w:tc>
        <w:tc>
          <w:tcPr>
            <w:tcW w:w="1780" w:type="pct"/>
            <w:gridSpan w:val="3"/>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Сумма (руб.)</w:t>
            </w:r>
          </w:p>
        </w:tc>
      </w:tr>
      <w:tr w:rsidR="00815AF9" w:rsidRPr="007779F8" w:rsidTr="007779F8">
        <w:trPr>
          <w:trHeight w:val="632"/>
        </w:trPr>
        <w:tc>
          <w:tcPr>
            <w:tcW w:w="1066" w:type="pct"/>
            <w:vMerge/>
            <w:vAlign w:val="center"/>
          </w:tcPr>
          <w:p w:rsidR="00815AF9" w:rsidRPr="007779F8" w:rsidRDefault="00815AF9" w:rsidP="007779F8">
            <w:pPr>
              <w:tabs>
                <w:tab w:val="center" w:pos="4677"/>
                <w:tab w:val="right" w:pos="9355"/>
              </w:tabs>
              <w:jc w:val="center"/>
              <w:rPr>
                <w:rFonts w:ascii="Times New Roman" w:hAnsi="Times New Roman" w:cs="Times New Roman"/>
                <w:sz w:val="28"/>
                <w:szCs w:val="28"/>
              </w:rPr>
            </w:pPr>
          </w:p>
        </w:tc>
        <w:tc>
          <w:tcPr>
            <w:tcW w:w="2154" w:type="pct"/>
            <w:vMerge/>
            <w:vAlign w:val="center"/>
          </w:tcPr>
          <w:p w:rsidR="00815AF9" w:rsidRPr="007779F8" w:rsidRDefault="00815AF9" w:rsidP="007779F8">
            <w:pPr>
              <w:tabs>
                <w:tab w:val="center" w:pos="4677"/>
                <w:tab w:val="right" w:pos="9355"/>
              </w:tabs>
              <w:jc w:val="center"/>
              <w:rPr>
                <w:rFonts w:ascii="Times New Roman" w:hAnsi="Times New Roman" w:cs="Times New Roman"/>
                <w:sz w:val="28"/>
                <w:szCs w:val="28"/>
              </w:rPr>
            </w:pPr>
          </w:p>
        </w:tc>
        <w:tc>
          <w:tcPr>
            <w:tcW w:w="609" w:type="pct"/>
          </w:tcPr>
          <w:p w:rsidR="00815AF9" w:rsidRPr="007779F8" w:rsidRDefault="00815AF9" w:rsidP="007779F8">
            <w:pPr>
              <w:tabs>
                <w:tab w:val="center" w:pos="4677"/>
                <w:tab w:val="right" w:pos="9355"/>
              </w:tabs>
              <w:jc w:val="center"/>
              <w:rPr>
                <w:rFonts w:ascii="Times New Roman" w:hAnsi="Times New Roman" w:cs="Times New Roman"/>
                <w:sz w:val="28"/>
                <w:szCs w:val="28"/>
              </w:rPr>
            </w:pPr>
          </w:p>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2019 год</w:t>
            </w:r>
          </w:p>
        </w:tc>
        <w:tc>
          <w:tcPr>
            <w:tcW w:w="609" w:type="pct"/>
          </w:tcPr>
          <w:p w:rsidR="00815AF9" w:rsidRPr="007779F8" w:rsidRDefault="00815AF9" w:rsidP="007779F8">
            <w:pPr>
              <w:tabs>
                <w:tab w:val="center" w:pos="4677"/>
                <w:tab w:val="right" w:pos="9355"/>
              </w:tabs>
              <w:jc w:val="center"/>
              <w:rPr>
                <w:rFonts w:ascii="Times New Roman" w:hAnsi="Times New Roman" w:cs="Times New Roman"/>
                <w:sz w:val="28"/>
                <w:szCs w:val="28"/>
              </w:rPr>
            </w:pPr>
          </w:p>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2020 год</w:t>
            </w:r>
          </w:p>
        </w:tc>
        <w:tc>
          <w:tcPr>
            <w:tcW w:w="562" w:type="pct"/>
          </w:tcPr>
          <w:p w:rsidR="00815AF9" w:rsidRPr="007779F8" w:rsidRDefault="00815AF9" w:rsidP="007779F8">
            <w:pPr>
              <w:tabs>
                <w:tab w:val="center" w:pos="4677"/>
                <w:tab w:val="right" w:pos="9355"/>
              </w:tabs>
              <w:jc w:val="center"/>
              <w:rPr>
                <w:rFonts w:ascii="Times New Roman" w:hAnsi="Times New Roman" w:cs="Times New Roman"/>
                <w:sz w:val="28"/>
                <w:szCs w:val="28"/>
              </w:rPr>
            </w:pPr>
          </w:p>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2021 год</w:t>
            </w:r>
          </w:p>
        </w:tc>
      </w:tr>
      <w:tr w:rsidR="00815AF9" w:rsidRPr="007779F8" w:rsidTr="007779F8">
        <w:tc>
          <w:tcPr>
            <w:tcW w:w="1066" w:type="pct"/>
            <w:vAlign w:val="center"/>
          </w:tcPr>
          <w:p w:rsidR="00815AF9" w:rsidRPr="007779F8" w:rsidRDefault="00815AF9" w:rsidP="007779F8">
            <w:pPr>
              <w:tabs>
                <w:tab w:val="center" w:pos="4677"/>
                <w:tab w:val="right" w:pos="9355"/>
              </w:tabs>
              <w:jc w:val="center"/>
              <w:rPr>
                <w:rFonts w:ascii="Times New Roman" w:hAnsi="Times New Roman" w:cs="Times New Roman"/>
                <w:b/>
                <w:sz w:val="28"/>
                <w:szCs w:val="28"/>
              </w:rPr>
            </w:pPr>
            <w:r w:rsidRPr="007779F8">
              <w:rPr>
                <w:rFonts w:ascii="Times New Roman" w:hAnsi="Times New Roman" w:cs="Times New Roman"/>
                <w:b/>
                <w:sz w:val="28"/>
                <w:szCs w:val="28"/>
              </w:rPr>
              <w:t>000 01 00 00 00 00 0000 000</w:t>
            </w:r>
          </w:p>
        </w:tc>
        <w:tc>
          <w:tcPr>
            <w:tcW w:w="2154" w:type="pct"/>
          </w:tcPr>
          <w:p w:rsidR="00815AF9" w:rsidRPr="007779F8" w:rsidRDefault="00815AF9" w:rsidP="007779F8">
            <w:pPr>
              <w:tabs>
                <w:tab w:val="center" w:pos="4677"/>
                <w:tab w:val="right" w:pos="9355"/>
              </w:tabs>
              <w:jc w:val="both"/>
              <w:rPr>
                <w:rFonts w:ascii="Times New Roman" w:hAnsi="Times New Roman" w:cs="Times New Roman"/>
                <w:b/>
                <w:sz w:val="28"/>
                <w:szCs w:val="28"/>
              </w:rPr>
            </w:pPr>
            <w:r w:rsidRPr="007779F8">
              <w:rPr>
                <w:rFonts w:ascii="Times New Roman" w:hAnsi="Times New Roman" w:cs="Times New Roman"/>
                <w:b/>
                <w:sz w:val="28"/>
                <w:szCs w:val="28"/>
              </w:rPr>
              <w:t>Источники внутреннего финансирования дефицитов бюджетов</w:t>
            </w:r>
          </w:p>
        </w:tc>
        <w:tc>
          <w:tcPr>
            <w:tcW w:w="609" w:type="pct"/>
          </w:tcPr>
          <w:p w:rsidR="00815AF9" w:rsidRPr="007779F8" w:rsidRDefault="00815AF9" w:rsidP="007779F8">
            <w:pPr>
              <w:jc w:val="center"/>
              <w:rPr>
                <w:rFonts w:ascii="Times New Roman" w:hAnsi="Times New Roman" w:cs="Times New Roman"/>
                <w:b/>
                <w:sz w:val="28"/>
                <w:szCs w:val="28"/>
              </w:rPr>
            </w:pPr>
            <w:r w:rsidRPr="007779F8">
              <w:rPr>
                <w:rFonts w:ascii="Times New Roman" w:hAnsi="Times New Roman" w:cs="Times New Roman"/>
                <w:b/>
                <w:sz w:val="28"/>
                <w:szCs w:val="28"/>
              </w:rPr>
              <w:t>718 341,23</w:t>
            </w:r>
          </w:p>
        </w:tc>
        <w:tc>
          <w:tcPr>
            <w:tcW w:w="609" w:type="pct"/>
          </w:tcPr>
          <w:p w:rsidR="00815AF9" w:rsidRPr="007779F8" w:rsidRDefault="00815AF9" w:rsidP="007779F8">
            <w:pPr>
              <w:jc w:val="center"/>
              <w:rPr>
                <w:rFonts w:ascii="Times New Roman" w:hAnsi="Times New Roman" w:cs="Times New Roman"/>
                <w:b/>
                <w:sz w:val="28"/>
                <w:szCs w:val="28"/>
              </w:rPr>
            </w:pPr>
            <w:r w:rsidRPr="007779F8">
              <w:rPr>
                <w:rFonts w:ascii="Times New Roman" w:hAnsi="Times New Roman" w:cs="Times New Roman"/>
                <w:b/>
                <w:sz w:val="28"/>
                <w:szCs w:val="28"/>
              </w:rPr>
              <w:t>0,0</w:t>
            </w:r>
          </w:p>
        </w:tc>
        <w:tc>
          <w:tcPr>
            <w:tcW w:w="562" w:type="pct"/>
          </w:tcPr>
          <w:p w:rsidR="00815AF9" w:rsidRPr="007779F8" w:rsidRDefault="00815AF9" w:rsidP="007779F8">
            <w:pPr>
              <w:jc w:val="center"/>
              <w:rPr>
                <w:rFonts w:ascii="Times New Roman" w:hAnsi="Times New Roman" w:cs="Times New Roman"/>
                <w:b/>
                <w:sz w:val="28"/>
                <w:szCs w:val="28"/>
              </w:rPr>
            </w:pPr>
            <w:r w:rsidRPr="007779F8">
              <w:rPr>
                <w:rFonts w:ascii="Times New Roman" w:hAnsi="Times New Roman" w:cs="Times New Roman"/>
                <w:b/>
                <w:sz w:val="28"/>
                <w:szCs w:val="28"/>
              </w:rPr>
              <w:t>0,0</w:t>
            </w:r>
          </w:p>
        </w:tc>
      </w:tr>
      <w:tr w:rsidR="00815AF9" w:rsidRPr="007779F8" w:rsidTr="007779F8">
        <w:tc>
          <w:tcPr>
            <w:tcW w:w="1066" w:type="pct"/>
            <w:vAlign w:val="center"/>
          </w:tcPr>
          <w:p w:rsidR="00815AF9" w:rsidRPr="007779F8" w:rsidRDefault="00815AF9" w:rsidP="007779F8">
            <w:pPr>
              <w:tabs>
                <w:tab w:val="center" w:pos="4677"/>
                <w:tab w:val="right" w:pos="9355"/>
              </w:tabs>
              <w:jc w:val="center"/>
              <w:rPr>
                <w:rFonts w:ascii="Times New Roman" w:hAnsi="Times New Roman" w:cs="Times New Roman"/>
                <w:b/>
                <w:sz w:val="28"/>
                <w:szCs w:val="28"/>
              </w:rPr>
            </w:pPr>
            <w:r w:rsidRPr="007779F8">
              <w:rPr>
                <w:rFonts w:ascii="Times New Roman" w:hAnsi="Times New Roman" w:cs="Times New Roman"/>
                <w:b/>
                <w:sz w:val="28"/>
                <w:szCs w:val="28"/>
              </w:rPr>
              <w:t xml:space="preserve">000 01 05 00 00 </w:t>
            </w:r>
            <w:r w:rsidRPr="007779F8">
              <w:rPr>
                <w:rFonts w:ascii="Times New Roman" w:hAnsi="Times New Roman" w:cs="Times New Roman"/>
                <w:b/>
                <w:sz w:val="28"/>
                <w:szCs w:val="28"/>
              </w:rPr>
              <w:lastRenderedPageBreak/>
              <w:t>00 0000 000</w:t>
            </w:r>
          </w:p>
        </w:tc>
        <w:tc>
          <w:tcPr>
            <w:tcW w:w="2154" w:type="pct"/>
          </w:tcPr>
          <w:p w:rsidR="00815AF9" w:rsidRPr="007779F8" w:rsidRDefault="00815AF9" w:rsidP="007779F8">
            <w:pPr>
              <w:tabs>
                <w:tab w:val="center" w:pos="4677"/>
                <w:tab w:val="right" w:pos="9355"/>
              </w:tabs>
              <w:jc w:val="both"/>
              <w:rPr>
                <w:rFonts w:ascii="Times New Roman" w:hAnsi="Times New Roman" w:cs="Times New Roman"/>
                <w:b/>
                <w:sz w:val="28"/>
                <w:szCs w:val="28"/>
              </w:rPr>
            </w:pPr>
            <w:r w:rsidRPr="007779F8">
              <w:rPr>
                <w:rFonts w:ascii="Times New Roman" w:hAnsi="Times New Roman" w:cs="Times New Roman"/>
                <w:b/>
                <w:sz w:val="28"/>
                <w:szCs w:val="28"/>
              </w:rPr>
              <w:lastRenderedPageBreak/>
              <w:t xml:space="preserve">Изменение остатков </w:t>
            </w:r>
            <w:r w:rsidRPr="007779F8">
              <w:rPr>
                <w:rFonts w:ascii="Times New Roman" w:hAnsi="Times New Roman" w:cs="Times New Roman"/>
                <w:b/>
                <w:sz w:val="28"/>
                <w:szCs w:val="28"/>
              </w:rPr>
              <w:lastRenderedPageBreak/>
              <w:t>средств на счетах по учету средств бюджетов</w:t>
            </w:r>
          </w:p>
        </w:tc>
        <w:tc>
          <w:tcPr>
            <w:tcW w:w="609" w:type="pct"/>
          </w:tcPr>
          <w:p w:rsidR="00815AF9" w:rsidRPr="007779F8" w:rsidRDefault="00815AF9" w:rsidP="007779F8">
            <w:pPr>
              <w:tabs>
                <w:tab w:val="center" w:pos="4677"/>
                <w:tab w:val="right" w:pos="9355"/>
              </w:tabs>
              <w:jc w:val="center"/>
              <w:rPr>
                <w:rFonts w:ascii="Times New Roman" w:hAnsi="Times New Roman" w:cs="Times New Roman"/>
                <w:b/>
                <w:sz w:val="28"/>
                <w:szCs w:val="28"/>
              </w:rPr>
            </w:pPr>
            <w:r w:rsidRPr="007779F8">
              <w:rPr>
                <w:rFonts w:ascii="Times New Roman" w:hAnsi="Times New Roman" w:cs="Times New Roman"/>
                <w:b/>
                <w:sz w:val="28"/>
                <w:szCs w:val="28"/>
              </w:rPr>
              <w:lastRenderedPageBreak/>
              <w:t>718 341,23</w:t>
            </w:r>
          </w:p>
        </w:tc>
        <w:tc>
          <w:tcPr>
            <w:tcW w:w="609" w:type="pct"/>
          </w:tcPr>
          <w:p w:rsidR="00815AF9" w:rsidRPr="007779F8" w:rsidRDefault="00815AF9" w:rsidP="007779F8">
            <w:pPr>
              <w:tabs>
                <w:tab w:val="center" w:pos="4677"/>
                <w:tab w:val="right" w:pos="9355"/>
              </w:tabs>
              <w:jc w:val="center"/>
              <w:rPr>
                <w:rFonts w:ascii="Times New Roman" w:hAnsi="Times New Roman" w:cs="Times New Roman"/>
                <w:b/>
                <w:sz w:val="28"/>
                <w:szCs w:val="28"/>
              </w:rPr>
            </w:pPr>
            <w:r w:rsidRPr="007779F8">
              <w:rPr>
                <w:rFonts w:ascii="Times New Roman" w:hAnsi="Times New Roman" w:cs="Times New Roman"/>
                <w:b/>
                <w:sz w:val="28"/>
                <w:szCs w:val="28"/>
              </w:rPr>
              <w:t>0,0</w:t>
            </w:r>
          </w:p>
        </w:tc>
        <w:tc>
          <w:tcPr>
            <w:tcW w:w="562" w:type="pct"/>
          </w:tcPr>
          <w:p w:rsidR="00815AF9" w:rsidRPr="007779F8" w:rsidRDefault="00815AF9" w:rsidP="007779F8">
            <w:pPr>
              <w:tabs>
                <w:tab w:val="center" w:pos="4677"/>
                <w:tab w:val="right" w:pos="9355"/>
              </w:tabs>
              <w:jc w:val="center"/>
              <w:rPr>
                <w:rFonts w:ascii="Times New Roman" w:hAnsi="Times New Roman" w:cs="Times New Roman"/>
                <w:b/>
                <w:sz w:val="28"/>
                <w:szCs w:val="28"/>
              </w:rPr>
            </w:pPr>
            <w:r w:rsidRPr="007779F8">
              <w:rPr>
                <w:rFonts w:ascii="Times New Roman" w:hAnsi="Times New Roman" w:cs="Times New Roman"/>
                <w:b/>
                <w:sz w:val="28"/>
                <w:szCs w:val="28"/>
              </w:rPr>
              <w:t>0,0</w:t>
            </w:r>
          </w:p>
        </w:tc>
      </w:tr>
      <w:tr w:rsidR="00815AF9" w:rsidRPr="007779F8" w:rsidTr="007779F8">
        <w:tc>
          <w:tcPr>
            <w:tcW w:w="1066" w:type="pct"/>
            <w:vAlign w:val="center"/>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lastRenderedPageBreak/>
              <w:t>000 01 05 00 00 00 0000 500</w:t>
            </w:r>
          </w:p>
        </w:tc>
        <w:tc>
          <w:tcPr>
            <w:tcW w:w="2154" w:type="pct"/>
          </w:tcPr>
          <w:p w:rsidR="00815AF9" w:rsidRPr="007779F8" w:rsidRDefault="00815AF9" w:rsidP="007779F8">
            <w:pPr>
              <w:tabs>
                <w:tab w:val="center" w:pos="4677"/>
                <w:tab w:val="right" w:pos="9355"/>
              </w:tabs>
              <w:jc w:val="both"/>
              <w:rPr>
                <w:rFonts w:ascii="Times New Roman" w:hAnsi="Times New Roman" w:cs="Times New Roman"/>
                <w:sz w:val="28"/>
                <w:szCs w:val="28"/>
              </w:rPr>
            </w:pPr>
            <w:r w:rsidRPr="007779F8">
              <w:rPr>
                <w:rFonts w:ascii="Times New Roman" w:hAnsi="Times New Roman" w:cs="Times New Roman"/>
                <w:sz w:val="28"/>
                <w:szCs w:val="28"/>
              </w:rPr>
              <w:t>Увеличение остатков средств бюджетов</w:t>
            </w:r>
          </w:p>
        </w:tc>
        <w:tc>
          <w:tcPr>
            <w:tcW w:w="609" w:type="pct"/>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-17 205 863,00</w:t>
            </w:r>
          </w:p>
        </w:tc>
        <w:tc>
          <w:tcPr>
            <w:tcW w:w="609" w:type="pct"/>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-15 997 853,00</w:t>
            </w:r>
          </w:p>
        </w:tc>
        <w:tc>
          <w:tcPr>
            <w:tcW w:w="562" w:type="pct"/>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-15 530 533,00</w:t>
            </w:r>
          </w:p>
        </w:tc>
      </w:tr>
      <w:tr w:rsidR="00815AF9" w:rsidRPr="007779F8" w:rsidTr="007779F8">
        <w:tc>
          <w:tcPr>
            <w:tcW w:w="1066" w:type="pct"/>
            <w:vAlign w:val="center"/>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000 01 05 02 00 00 0000 500</w:t>
            </w:r>
          </w:p>
        </w:tc>
        <w:tc>
          <w:tcPr>
            <w:tcW w:w="2154" w:type="pct"/>
          </w:tcPr>
          <w:p w:rsidR="00815AF9" w:rsidRPr="007779F8" w:rsidRDefault="00815AF9" w:rsidP="007779F8">
            <w:pPr>
              <w:tabs>
                <w:tab w:val="center" w:pos="4677"/>
                <w:tab w:val="right" w:pos="9355"/>
              </w:tabs>
              <w:jc w:val="both"/>
              <w:rPr>
                <w:rFonts w:ascii="Times New Roman" w:hAnsi="Times New Roman" w:cs="Times New Roman"/>
                <w:sz w:val="28"/>
                <w:szCs w:val="28"/>
              </w:rPr>
            </w:pPr>
            <w:r w:rsidRPr="007779F8">
              <w:rPr>
                <w:rFonts w:ascii="Times New Roman" w:hAnsi="Times New Roman" w:cs="Times New Roman"/>
                <w:sz w:val="28"/>
                <w:szCs w:val="28"/>
              </w:rPr>
              <w:t>Увеличение прочих остатков средств бюджетов</w:t>
            </w:r>
          </w:p>
        </w:tc>
        <w:tc>
          <w:tcPr>
            <w:tcW w:w="609" w:type="pct"/>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-17 205 863,00</w:t>
            </w:r>
          </w:p>
        </w:tc>
        <w:tc>
          <w:tcPr>
            <w:tcW w:w="609" w:type="pct"/>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-15 997 853,00</w:t>
            </w:r>
          </w:p>
        </w:tc>
        <w:tc>
          <w:tcPr>
            <w:tcW w:w="562" w:type="pct"/>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-15 530 533,00</w:t>
            </w:r>
          </w:p>
        </w:tc>
      </w:tr>
      <w:tr w:rsidR="00815AF9" w:rsidRPr="007779F8" w:rsidTr="007779F8">
        <w:tc>
          <w:tcPr>
            <w:tcW w:w="1066" w:type="pct"/>
            <w:vAlign w:val="center"/>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000 01 05 02 01 00 0000 510</w:t>
            </w:r>
          </w:p>
        </w:tc>
        <w:tc>
          <w:tcPr>
            <w:tcW w:w="2154" w:type="pct"/>
          </w:tcPr>
          <w:p w:rsidR="00815AF9" w:rsidRPr="007779F8" w:rsidRDefault="00815AF9" w:rsidP="007779F8">
            <w:pPr>
              <w:tabs>
                <w:tab w:val="center" w:pos="4677"/>
                <w:tab w:val="right" w:pos="9355"/>
              </w:tabs>
              <w:jc w:val="both"/>
              <w:rPr>
                <w:rFonts w:ascii="Times New Roman" w:hAnsi="Times New Roman" w:cs="Times New Roman"/>
                <w:sz w:val="28"/>
                <w:szCs w:val="28"/>
              </w:rPr>
            </w:pPr>
            <w:r w:rsidRPr="007779F8">
              <w:rPr>
                <w:rFonts w:ascii="Times New Roman" w:hAnsi="Times New Roman" w:cs="Times New Roman"/>
                <w:sz w:val="28"/>
                <w:szCs w:val="28"/>
              </w:rPr>
              <w:t>Увеличение прочих остатков денежных средств бюджетов</w:t>
            </w:r>
          </w:p>
        </w:tc>
        <w:tc>
          <w:tcPr>
            <w:tcW w:w="609" w:type="pct"/>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-17 205 863,00</w:t>
            </w:r>
          </w:p>
        </w:tc>
        <w:tc>
          <w:tcPr>
            <w:tcW w:w="609" w:type="pct"/>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-15 997 853,00</w:t>
            </w:r>
          </w:p>
        </w:tc>
        <w:tc>
          <w:tcPr>
            <w:tcW w:w="562" w:type="pct"/>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-15 530 533,00</w:t>
            </w:r>
          </w:p>
        </w:tc>
      </w:tr>
      <w:tr w:rsidR="00815AF9" w:rsidRPr="007779F8" w:rsidTr="007779F8">
        <w:tc>
          <w:tcPr>
            <w:tcW w:w="1066" w:type="pct"/>
            <w:vAlign w:val="center"/>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000 01 05 02 01 10 0000 510</w:t>
            </w:r>
          </w:p>
        </w:tc>
        <w:tc>
          <w:tcPr>
            <w:tcW w:w="2154" w:type="pct"/>
          </w:tcPr>
          <w:p w:rsidR="00815AF9" w:rsidRPr="007779F8" w:rsidRDefault="00815AF9" w:rsidP="007779F8">
            <w:pPr>
              <w:tabs>
                <w:tab w:val="center" w:pos="4677"/>
                <w:tab w:val="right" w:pos="9355"/>
              </w:tabs>
              <w:jc w:val="both"/>
              <w:rPr>
                <w:rFonts w:ascii="Times New Roman" w:hAnsi="Times New Roman" w:cs="Times New Roman"/>
                <w:sz w:val="28"/>
                <w:szCs w:val="28"/>
              </w:rPr>
            </w:pPr>
            <w:r w:rsidRPr="007779F8">
              <w:rPr>
                <w:rFonts w:ascii="Times New Roman" w:hAnsi="Times New Roman" w:cs="Times New Roman"/>
                <w:sz w:val="28"/>
                <w:szCs w:val="28"/>
              </w:rPr>
              <w:t>Увеличение прочих остатков денежных средств бюджетов поселений</w:t>
            </w:r>
          </w:p>
        </w:tc>
        <w:tc>
          <w:tcPr>
            <w:tcW w:w="609" w:type="pct"/>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-17 205 863,00</w:t>
            </w:r>
          </w:p>
        </w:tc>
        <w:tc>
          <w:tcPr>
            <w:tcW w:w="609" w:type="pct"/>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-15 997 853,00</w:t>
            </w:r>
          </w:p>
        </w:tc>
        <w:tc>
          <w:tcPr>
            <w:tcW w:w="562" w:type="pct"/>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-15 530 533,00</w:t>
            </w:r>
          </w:p>
        </w:tc>
      </w:tr>
      <w:tr w:rsidR="00815AF9" w:rsidRPr="007779F8" w:rsidTr="007779F8">
        <w:tc>
          <w:tcPr>
            <w:tcW w:w="1066" w:type="pct"/>
            <w:vAlign w:val="center"/>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000 01 05 00 00 00 0000 600</w:t>
            </w:r>
          </w:p>
        </w:tc>
        <w:tc>
          <w:tcPr>
            <w:tcW w:w="2154" w:type="pct"/>
          </w:tcPr>
          <w:p w:rsidR="00815AF9" w:rsidRPr="007779F8" w:rsidRDefault="00815AF9" w:rsidP="007779F8">
            <w:pPr>
              <w:tabs>
                <w:tab w:val="center" w:pos="4677"/>
                <w:tab w:val="right" w:pos="9355"/>
              </w:tabs>
              <w:jc w:val="both"/>
              <w:rPr>
                <w:rFonts w:ascii="Times New Roman" w:hAnsi="Times New Roman" w:cs="Times New Roman"/>
                <w:sz w:val="28"/>
                <w:szCs w:val="28"/>
              </w:rPr>
            </w:pPr>
            <w:r w:rsidRPr="007779F8">
              <w:rPr>
                <w:rFonts w:ascii="Times New Roman" w:hAnsi="Times New Roman" w:cs="Times New Roman"/>
                <w:sz w:val="28"/>
                <w:szCs w:val="28"/>
              </w:rPr>
              <w:t>Уменьшение остатков средств бюджетов</w:t>
            </w:r>
          </w:p>
        </w:tc>
        <w:tc>
          <w:tcPr>
            <w:tcW w:w="609" w:type="pct"/>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17 924 204,23</w:t>
            </w:r>
          </w:p>
        </w:tc>
        <w:tc>
          <w:tcPr>
            <w:tcW w:w="609" w:type="pct"/>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15 997 853,00</w:t>
            </w:r>
          </w:p>
        </w:tc>
        <w:tc>
          <w:tcPr>
            <w:tcW w:w="562" w:type="pct"/>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15 530 533,00</w:t>
            </w:r>
          </w:p>
        </w:tc>
      </w:tr>
      <w:tr w:rsidR="00815AF9" w:rsidRPr="007779F8" w:rsidTr="007779F8">
        <w:tc>
          <w:tcPr>
            <w:tcW w:w="1066" w:type="pct"/>
            <w:vAlign w:val="center"/>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000 01 05 02 00 00 0000 600</w:t>
            </w:r>
          </w:p>
        </w:tc>
        <w:tc>
          <w:tcPr>
            <w:tcW w:w="2154" w:type="pct"/>
          </w:tcPr>
          <w:p w:rsidR="00815AF9" w:rsidRPr="007779F8" w:rsidRDefault="00815AF9" w:rsidP="007779F8">
            <w:pPr>
              <w:tabs>
                <w:tab w:val="center" w:pos="4677"/>
                <w:tab w:val="right" w:pos="9355"/>
              </w:tabs>
              <w:jc w:val="both"/>
              <w:rPr>
                <w:rFonts w:ascii="Times New Roman" w:hAnsi="Times New Roman" w:cs="Times New Roman"/>
                <w:sz w:val="28"/>
                <w:szCs w:val="28"/>
              </w:rPr>
            </w:pPr>
            <w:r w:rsidRPr="007779F8">
              <w:rPr>
                <w:rFonts w:ascii="Times New Roman" w:hAnsi="Times New Roman" w:cs="Times New Roman"/>
                <w:sz w:val="28"/>
                <w:szCs w:val="28"/>
              </w:rPr>
              <w:t>Уменьшение прочих остатков средств бюджетов</w:t>
            </w:r>
          </w:p>
        </w:tc>
        <w:tc>
          <w:tcPr>
            <w:tcW w:w="609" w:type="pct"/>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17 924 204,23</w:t>
            </w:r>
          </w:p>
        </w:tc>
        <w:tc>
          <w:tcPr>
            <w:tcW w:w="609" w:type="pct"/>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15 997 853,00</w:t>
            </w:r>
          </w:p>
        </w:tc>
        <w:tc>
          <w:tcPr>
            <w:tcW w:w="562" w:type="pct"/>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15 530 533,00</w:t>
            </w:r>
          </w:p>
        </w:tc>
      </w:tr>
      <w:tr w:rsidR="00815AF9" w:rsidRPr="007779F8" w:rsidTr="007779F8">
        <w:tc>
          <w:tcPr>
            <w:tcW w:w="1066" w:type="pct"/>
            <w:vAlign w:val="center"/>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000 01 05 02 01 00 0000 610</w:t>
            </w:r>
          </w:p>
        </w:tc>
        <w:tc>
          <w:tcPr>
            <w:tcW w:w="2154" w:type="pct"/>
          </w:tcPr>
          <w:p w:rsidR="00815AF9" w:rsidRPr="007779F8" w:rsidRDefault="00815AF9" w:rsidP="007779F8">
            <w:pPr>
              <w:tabs>
                <w:tab w:val="center" w:pos="4677"/>
                <w:tab w:val="right" w:pos="9355"/>
              </w:tabs>
              <w:jc w:val="both"/>
              <w:rPr>
                <w:rFonts w:ascii="Times New Roman" w:hAnsi="Times New Roman" w:cs="Times New Roman"/>
                <w:sz w:val="28"/>
                <w:szCs w:val="28"/>
              </w:rPr>
            </w:pPr>
            <w:r w:rsidRPr="007779F8">
              <w:rPr>
                <w:rFonts w:ascii="Times New Roman" w:hAnsi="Times New Roman" w:cs="Times New Roman"/>
                <w:sz w:val="28"/>
                <w:szCs w:val="28"/>
              </w:rPr>
              <w:t>Уменьшение прочих остатков денежных средств бюджетов</w:t>
            </w:r>
          </w:p>
        </w:tc>
        <w:tc>
          <w:tcPr>
            <w:tcW w:w="609" w:type="pct"/>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17 924 204,23</w:t>
            </w:r>
          </w:p>
        </w:tc>
        <w:tc>
          <w:tcPr>
            <w:tcW w:w="609" w:type="pct"/>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15 997 853,00</w:t>
            </w:r>
          </w:p>
        </w:tc>
        <w:tc>
          <w:tcPr>
            <w:tcW w:w="562" w:type="pct"/>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t>15 530 533,00</w:t>
            </w:r>
          </w:p>
        </w:tc>
      </w:tr>
      <w:tr w:rsidR="00815AF9" w:rsidRPr="007779F8" w:rsidTr="007779F8">
        <w:tc>
          <w:tcPr>
            <w:tcW w:w="1066" w:type="pct"/>
            <w:vAlign w:val="center"/>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t xml:space="preserve">000 01 05 02 01 </w:t>
            </w:r>
            <w:r w:rsidRPr="007779F8">
              <w:rPr>
                <w:rFonts w:ascii="Times New Roman" w:hAnsi="Times New Roman" w:cs="Times New Roman"/>
                <w:sz w:val="28"/>
                <w:szCs w:val="28"/>
              </w:rPr>
              <w:lastRenderedPageBreak/>
              <w:t>10 0000 610</w:t>
            </w:r>
          </w:p>
        </w:tc>
        <w:tc>
          <w:tcPr>
            <w:tcW w:w="2154" w:type="pct"/>
          </w:tcPr>
          <w:p w:rsidR="00815AF9" w:rsidRPr="007779F8" w:rsidRDefault="00815AF9" w:rsidP="007779F8">
            <w:pPr>
              <w:tabs>
                <w:tab w:val="center" w:pos="4677"/>
                <w:tab w:val="right" w:pos="9355"/>
              </w:tabs>
              <w:jc w:val="both"/>
              <w:rPr>
                <w:rFonts w:ascii="Times New Roman" w:hAnsi="Times New Roman" w:cs="Times New Roman"/>
                <w:sz w:val="28"/>
                <w:szCs w:val="28"/>
              </w:rPr>
            </w:pPr>
            <w:r w:rsidRPr="007779F8">
              <w:rPr>
                <w:rFonts w:ascii="Times New Roman" w:hAnsi="Times New Roman" w:cs="Times New Roman"/>
                <w:sz w:val="28"/>
                <w:szCs w:val="28"/>
              </w:rPr>
              <w:lastRenderedPageBreak/>
              <w:t xml:space="preserve">Уменьшение </w:t>
            </w:r>
            <w:r w:rsidRPr="007779F8">
              <w:rPr>
                <w:rFonts w:ascii="Times New Roman" w:hAnsi="Times New Roman" w:cs="Times New Roman"/>
                <w:sz w:val="28"/>
                <w:szCs w:val="28"/>
              </w:rPr>
              <w:lastRenderedPageBreak/>
              <w:t>прочих остатков денежных средств бюджетов поселений</w:t>
            </w:r>
          </w:p>
        </w:tc>
        <w:tc>
          <w:tcPr>
            <w:tcW w:w="609" w:type="pct"/>
          </w:tcPr>
          <w:p w:rsidR="00815AF9" w:rsidRPr="007779F8" w:rsidRDefault="00815AF9" w:rsidP="007779F8">
            <w:pPr>
              <w:tabs>
                <w:tab w:val="center" w:pos="4677"/>
                <w:tab w:val="right" w:pos="9355"/>
              </w:tabs>
              <w:jc w:val="center"/>
              <w:rPr>
                <w:rFonts w:ascii="Times New Roman" w:hAnsi="Times New Roman" w:cs="Times New Roman"/>
                <w:sz w:val="28"/>
                <w:szCs w:val="28"/>
              </w:rPr>
            </w:pPr>
            <w:r w:rsidRPr="007779F8">
              <w:rPr>
                <w:rFonts w:ascii="Times New Roman" w:hAnsi="Times New Roman" w:cs="Times New Roman"/>
                <w:sz w:val="28"/>
                <w:szCs w:val="28"/>
              </w:rPr>
              <w:lastRenderedPageBreak/>
              <w:t>17 924 204,2</w:t>
            </w:r>
            <w:r w:rsidRPr="007779F8">
              <w:rPr>
                <w:rFonts w:ascii="Times New Roman" w:hAnsi="Times New Roman" w:cs="Times New Roman"/>
                <w:sz w:val="28"/>
                <w:szCs w:val="28"/>
              </w:rPr>
              <w:lastRenderedPageBreak/>
              <w:t>3</w:t>
            </w:r>
          </w:p>
        </w:tc>
        <w:tc>
          <w:tcPr>
            <w:tcW w:w="609" w:type="pct"/>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lastRenderedPageBreak/>
              <w:t>15 997 853,0</w:t>
            </w:r>
            <w:r w:rsidRPr="007779F8">
              <w:rPr>
                <w:rFonts w:ascii="Times New Roman" w:hAnsi="Times New Roman" w:cs="Times New Roman"/>
                <w:sz w:val="28"/>
                <w:szCs w:val="28"/>
              </w:rPr>
              <w:lastRenderedPageBreak/>
              <w:t>0</w:t>
            </w:r>
          </w:p>
        </w:tc>
        <w:tc>
          <w:tcPr>
            <w:tcW w:w="562" w:type="pct"/>
          </w:tcPr>
          <w:p w:rsidR="00815AF9" w:rsidRPr="007779F8" w:rsidRDefault="00815AF9" w:rsidP="007779F8">
            <w:pPr>
              <w:jc w:val="center"/>
              <w:rPr>
                <w:rFonts w:ascii="Times New Roman" w:hAnsi="Times New Roman" w:cs="Times New Roman"/>
                <w:sz w:val="28"/>
                <w:szCs w:val="28"/>
              </w:rPr>
            </w:pPr>
            <w:r w:rsidRPr="007779F8">
              <w:rPr>
                <w:rFonts w:ascii="Times New Roman" w:hAnsi="Times New Roman" w:cs="Times New Roman"/>
                <w:sz w:val="28"/>
                <w:szCs w:val="28"/>
              </w:rPr>
              <w:lastRenderedPageBreak/>
              <w:t>15 530 533,0</w:t>
            </w:r>
            <w:r w:rsidRPr="007779F8">
              <w:rPr>
                <w:rFonts w:ascii="Times New Roman" w:hAnsi="Times New Roman" w:cs="Times New Roman"/>
                <w:sz w:val="28"/>
                <w:szCs w:val="28"/>
              </w:rPr>
              <w:lastRenderedPageBreak/>
              <w:t>0</w:t>
            </w:r>
          </w:p>
        </w:tc>
      </w:tr>
    </w:tbl>
    <w:p w:rsidR="00815AF9" w:rsidRDefault="00815AF9" w:rsidP="00815AF9">
      <w:pPr>
        <w:rPr>
          <w:rFonts w:ascii="Times New Roman" w:hAnsi="Times New Roman" w:cs="Times New Roman"/>
          <w:sz w:val="28"/>
          <w:szCs w:val="28"/>
        </w:rPr>
      </w:pPr>
    </w:p>
    <w:p w:rsidR="0047287B" w:rsidRDefault="0047287B" w:rsidP="00815AF9">
      <w:pPr>
        <w:rPr>
          <w:rFonts w:ascii="Times New Roman" w:hAnsi="Times New Roman" w:cs="Times New Roman"/>
          <w:sz w:val="28"/>
          <w:szCs w:val="28"/>
        </w:rPr>
      </w:pPr>
    </w:p>
    <w:p w:rsidR="0047287B" w:rsidRDefault="0047287B" w:rsidP="00815AF9">
      <w:pPr>
        <w:rPr>
          <w:rFonts w:ascii="Times New Roman" w:hAnsi="Times New Roman" w:cs="Times New Roman"/>
          <w:sz w:val="28"/>
          <w:szCs w:val="28"/>
        </w:rPr>
      </w:pPr>
    </w:p>
    <w:p w:rsidR="0047287B" w:rsidRDefault="0047287B" w:rsidP="00815AF9">
      <w:pPr>
        <w:rPr>
          <w:rFonts w:ascii="Times New Roman" w:hAnsi="Times New Roman" w:cs="Times New Roman"/>
          <w:sz w:val="28"/>
          <w:szCs w:val="28"/>
        </w:rPr>
      </w:pPr>
    </w:p>
    <w:p w:rsidR="0047287B" w:rsidRDefault="0047287B" w:rsidP="00815AF9">
      <w:pPr>
        <w:rPr>
          <w:rFonts w:ascii="Times New Roman" w:hAnsi="Times New Roman" w:cs="Times New Roman"/>
          <w:sz w:val="28"/>
          <w:szCs w:val="28"/>
        </w:rPr>
      </w:pPr>
    </w:p>
    <w:p w:rsidR="0047287B" w:rsidRDefault="0047287B" w:rsidP="00815AF9">
      <w:pPr>
        <w:rPr>
          <w:rFonts w:ascii="Times New Roman" w:hAnsi="Times New Roman" w:cs="Times New Roman"/>
          <w:sz w:val="28"/>
          <w:szCs w:val="28"/>
        </w:rPr>
      </w:pPr>
    </w:p>
    <w:p w:rsidR="0047287B" w:rsidRDefault="0047287B" w:rsidP="00815AF9">
      <w:pPr>
        <w:rPr>
          <w:rFonts w:ascii="Times New Roman" w:hAnsi="Times New Roman" w:cs="Times New Roman"/>
          <w:sz w:val="28"/>
          <w:szCs w:val="28"/>
        </w:rPr>
      </w:pPr>
    </w:p>
    <w:p w:rsidR="0047287B" w:rsidRDefault="0047287B" w:rsidP="00815AF9">
      <w:pPr>
        <w:rPr>
          <w:rFonts w:ascii="Times New Roman" w:hAnsi="Times New Roman" w:cs="Times New Roman"/>
          <w:sz w:val="28"/>
          <w:szCs w:val="28"/>
        </w:rPr>
      </w:pPr>
    </w:p>
    <w:p w:rsidR="0047287B" w:rsidRDefault="0047287B" w:rsidP="00815AF9">
      <w:pPr>
        <w:rPr>
          <w:rFonts w:ascii="Times New Roman" w:hAnsi="Times New Roman" w:cs="Times New Roman"/>
          <w:sz w:val="28"/>
          <w:szCs w:val="28"/>
        </w:rPr>
      </w:pPr>
    </w:p>
    <w:p w:rsidR="0047287B" w:rsidRDefault="0047287B" w:rsidP="00815AF9">
      <w:pPr>
        <w:rPr>
          <w:rFonts w:ascii="Times New Roman" w:hAnsi="Times New Roman" w:cs="Times New Roman"/>
          <w:sz w:val="28"/>
          <w:szCs w:val="28"/>
        </w:rPr>
      </w:pPr>
    </w:p>
    <w:p w:rsidR="0047287B" w:rsidRDefault="0047287B" w:rsidP="00815AF9">
      <w:pPr>
        <w:rPr>
          <w:rFonts w:ascii="Times New Roman" w:hAnsi="Times New Roman" w:cs="Times New Roman"/>
          <w:sz w:val="28"/>
          <w:szCs w:val="28"/>
        </w:rPr>
      </w:pPr>
    </w:p>
    <w:p w:rsidR="0047287B" w:rsidRDefault="0047287B" w:rsidP="00815AF9">
      <w:pPr>
        <w:rPr>
          <w:rFonts w:ascii="Times New Roman" w:hAnsi="Times New Roman" w:cs="Times New Roman"/>
          <w:sz w:val="28"/>
          <w:szCs w:val="28"/>
        </w:rPr>
      </w:pPr>
    </w:p>
    <w:p w:rsidR="0047287B" w:rsidRDefault="0047287B" w:rsidP="00815AF9">
      <w:pPr>
        <w:rPr>
          <w:rFonts w:ascii="Times New Roman" w:hAnsi="Times New Roman" w:cs="Times New Roman"/>
          <w:sz w:val="28"/>
          <w:szCs w:val="28"/>
        </w:rPr>
      </w:pPr>
    </w:p>
    <w:p w:rsidR="0047287B" w:rsidRDefault="0047287B" w:rsidP="00815AF9">
      <w:pPr>
        <w:rPr>
          <w:rFonts w:ascii="Times New Roman" w:hAnsi="Times New Roman" w:cs="Times New Roman"/>
          <w:sz w:val="28"/>
          <w:szCs w:val="28"/>
        </w:rPr>
      </w:pPr>
    </w:p>
    <w:p w:rsidR="0047287B" w:rsidRDefault="0047287B" w:rsidP="00815AF9">
      <w:pPr>
        <w:rPr>
          <w:rFonts w:ascii="Times New Roman" w:hAnsi="Times New Roman" w:cs="Times New Roman"/>
          <w:sz w:val="28"/>
          <w:szCs w:val="28"/>
        </w:rPr>
      </w:pPr>
    </w:p>
    <w:p w:rsidR="0047287B" w:rsidRDefault="0047287B" w:rsidP="00815AF9">
      <w:pPr>
        <w:rPr>
          <w:rFonts w:ascii="Times New Roman" w:hAnsi="Times New Roman" w:cs="Times New Roman"/>
          <w:sz w:val="28"/>
          <w:szCs w:val="28"/>
        </w:rPr>
      </w:pPr>
    </w:p>
    <w:p w:rsidR="0047287B" w:rsidRDefault="0047287B" w:rsidP="00815AF9">
      <w:pPr>
        <w:rPr>
          <w:rFonts w:ascii="Times New Roman" w:hAnsi="Times New Roman" w:cs="Times New Roman"/>
          <w:sz w:val="28"/>
          <w:szCs w:val="28"/>
        </w:rPr>
      </w:pPr>
    </w:p>
    <w:p w:rsidR="0047287B" w:rsidRDefault="0047287B" w:rsidP="00815AF9">
      <w:pPr>
        <w:rPr>
          <w:rFonts w:ascii="Times New Roman" w:hAnsi="Times New Roman" w:cs="Times New Roman"/>
          <w:sz w:val="28"/>
          <w:szCs w:val="28"/>
        </w:rPr>
      </w:pPr>
    </w:p>
    <w:p w:rsidR="0047287B" w:rsidRDefault="0047287B" w:rsidP="00815AF9">
      <w:pPr>
        <w:rPr>
          <w:rFonts w:ascii="Times New Roman" w:hAnsi="Times New Roman" w:cs="Times New Roman"/>
          <w:sz w:val="28"/>
          <w:szCs w:val="28"/>
        </w:rPr>
      </w:pPr>
    </w:p>
    <w:p w:rsidR="0047287B" w:rsidRDefault="0047287B" w:rsidP="00815AF9">
      <w:pPr>
        <w:rPr>
          <w:rFonts w:ascii="Times New Roman" w:hAnsi="Times New Roman" w:cs="Times New Roman"/>
          <w:sz w:val="28"/>
          <w:szCs w:val="28"/>
        </w:rPr>
      </w:pPr>
    </w:p>
    <w:p w:rsidR="0047287B" w:rsidRPr="007779F8" w:rsidRDefault="0047287B" w:rsidP="00815AF9">
      <w:pPr>
        <w:rPr>
          <w:rFonts w:ascii="Times New Roman" w:hAnsi="Times New Roman" w:cs="Times New Roman"/>
          <w:sz w:val="28"/>
          <w:szCs w:val="28"/>
        </w:rPr>
      </w:pPr>
    </w:p>
    <w:tbl>
      <w:tblPr>
        <w:tblpPr w:leftFromText="180" w:rightFromText="180" w:horzAnchor="margin" w:tblpXSpec="center" w:tblpY="-1140"/>
        <w:tblW w:w="10904" w:type="dxa"/>
        <w:tblLook w:val="04A0"/>
      </w:tblPr>
      <w:tblGrid>
        <w:gridCol w:w="5936"/>
        <w:gridCol w:w="1616"/>
        <w:gridCol w:w="1152"/>
        <w:gridCol w:w="1678"/>
        <w:gridCol w:w="286"/>
        <w:gridCol w:w="222"/>
        <w:gridCol w:w="14"/>
      </w:tblGrid>
      <w:tr w:rsidR="0047287B" w:rsidRPr="007779F8" w:rsidTr="0047287B">
        <w:trPr>
          <w:gridAfter w:val="1"/>
          <w:wAfter w:w="14" w:type="dxa"/>
          <w:trHeight w:val="7143"/>
        </w:trPr>
        <w:tc>
          <w:tcPr>
            <w:tcW w:w="10890" w:type="dxa"/>
            <w:gridSpan w:val="6"/>
            <w:tcBorders>
              <w:top w:val="nil"/>
              <w:left w:val="nil"/>
              <w:right w:val="nil"/>
            </w:tcBorders>
            <w:shd w:val="clear" w:color="auto" w:fill="auto"/>
            <w:noWrap/>
            <w:vAlign w:val="bottom"/>
            <w:hideMark/>
          </w:tcPr>
          <w:p w:rsidR="0047287B" w:rsidRDefault="0047287B" w:rsidP="0047287B">
            <w:pPr>
              <w:jc w:val="right"/>
              <w:rPr>
                <w:rFonts w:ascii="Times New Roman" w:hAnsi="Times New Roman" w:cs="Times New Roman"/>
                <w:sz w:val="28"/>
                <w:szCs w:val="28"/>
              </w:rPr>
            </w:pPr>
            <w:r w:rsidRPr="007779F8">
              <w:rPr>
                <w:rFonts w:ascii="Times New Roman" w:hAnsi="Times New Roman" w:cs="Times New Roman"/>
                <w:sz w:val="28"/>
                <w:szCs w:val="28"/>
              </w:rPr>
              <w:lastRenderedPageBreak/>
              <w:t xml:space="preserve">  </w:t>
            </w:r>
          </w:p>
          <w:p w:rsidR="0047287B" w:rsidRPr="007779F8" w:rsidRDefault="0047287B" w:rsidP="0047287B">
            <w:pPr>
              <w:jc w:val="right"/>
              <w:rPr>
                <w:rFonts w:ascii="Times New Roman" w:hAnsi="Times New Roman" w:cs="Times New Roman"/>
                <w:sz w:val="28"/>
                <w:szCs w:val="28"/>
              </w:rPr>
            </w:pPr>
            <w:r w:rsidRPr="007779F8">
              <w:rPr>
                <w:rFonts w:ascii="Times New Roman" w:hAnsi="Times New Roman" w:cs="Times New Roman"/>
                <w:sz w:val="28"/>
                <w:szCs w:val="28"/>
              </w:rPr>
              <w:t xml:space="preserve">  Приложение №3</w:t>
            </w:r>
          </w:p>
          <w:p w:rsidR="0047287B" w:rsidRPr="007779F8" w:rsidRDefault="0047287B" w:rsidP="0047287B">
            <w:pPr>
              <w:jc w:val="right"/>
              <w:rPr>
                <w:rFonts w:ascii="Times New Roman" w:hAnsi="Times New Roman" w:cs="Times New Roman"/>
                <w:sz w:val="28"/>
                <w:szCs w:val="28"/>
              </w:rPr>
            </w:pPr>
            <w:r w:rsidRPr="007779F8">
              <w:rPr>
                <w:rFonts w:ascii="Times New Roman" w:hAnsi="Times New Roman" w:cs="Times New Roman"/>
                <w:sz w:val="28"/>
                <w:szCs w:val="28"/>
              </w:rPr>
              <w:t>к Решению Совета  муниципального образования</w:t>
            </w:r>
          </w:p>
          <w:p w:rsidR="0047287B" w:rsidRPr="007779F8" w:rsidRDefault="0047287B" w:rsidP="0047287B">
            <w:pPr>
              <w:jc w:val="right"/>
              <w:rPr>
                <w:rFonts w:ascii="Times New Roman" w:hAnsi="Times New Roman" w:cs="Times New Roman"/>
                <w:sz w:val="28"/>
                <w:szCs w:val="28"/>
              </w:rPr>
            </w:pPr>
            <w:r w:rsidRPr="007779F8">
              <w:rPr>
                <w:rFonts w:ascii="Times New Roman" w:hAnsi="Times New Roman" w:cs="Times New Roman"/>
                <w:sz w:val="28"/>
                <w:szCs w:val="28"/>
              </w:rPr>
              <w:t>"Каминское сельское поселение</w:t>
            </w:r>
          </w:p>
          <w:p w:rsidR="0047287B" w:rsidRPr="007779F8" w:rsidRDefault="0047287B" w:rsidP="0047287B">
            <w:pPr>
              <w:jc w:val="right"/>
              <w:rPr>
                <w:rFonts w:ascii="Times New Roman" w:hAnsi="Times New Roman" w:cs="Times New Roman"/>
                <w:sz w:val="28"/>
                <w:szCs w:val="28"/>
              </w:rPr>
            </w:pPr>
            <w:r w:rsidRPr="007779F8">
              <w:rPr>
                <w:rFonts w:ascii="Times New Roman" w:hAnsi="Times New Roman" w:cs="Times New Roman"/>
                <w:sz w:val="28"/>
                <w:szCs w:val="28"/>
              </w:rPr>
              <w:t xml:space="preserve">Родниковского муниципального района </w:t>
            </w:r>
          </w:p>
          <w:p w:rsidR="0047287B" w:rsidRPr="007779F8" w:rsidRDefault="0047287B" w:rsidP="0047287B">
            <w:pPr>
              <w:jc w:val="right"/>
              <w:rPr>
                <w:rFonts w:ascii="Times New Roman" w:hAnsi="Times New Roman" w:cs="Times New Roman"/>
                <w:sz w:val="28"/>
                <w:szCs w:val="28"/>
              </w:rPr>
            </w:pPr>
            <w:r w:rsidRPr="007779F8">
              <w:rPr>
                <w:rFonts w:ascii="Times New Roman" w:hAnsi="Times New Roman" w:cs="Times New Roman"/>
                <w:sz w:val="28"/>
                <w:szCs w:val="28"/>
              </w:rPr>
              <w:t>Ивановской области</w:t>
            </w:r>
          </w:p>
          <w:p w:rsidR="0047287B" w:rsidRPr="007779F8" w:rsidRDefault="0047287B" w:rsidP="0047287B">
            <w:pPr>
              <w:jc w:val="right"/>
              <w:rPr>
                <w:rFonts w:ascii="Times New Roman" w:hAnsi="Times New Roman" w:cs="Times New Roman"/>
                <w:sz w:val="28"/>
                <w:szCs w:val="28"/>
              </w:rPr>
            </w:pPr>
            <w:r w:rsidRPr="007779F8">
              <w:rPr>
                <w:rFonts w:ascii="Times New Roman" w:hAnsi="Times New Roman" w:cs="Times New Roman"/>
                <w:sz w:val="28"/>
                <w:szCs w:val="28"/>
              </w:rPr>
              <w:t xml:space="preserve"> от  25.03.2019  № 7</w:t>
            </w:r>
          </w:p>
          <w:p w:rsidR="0047287B" w:rsidRPr="007779F8" w:rsidRDefault="0047287B" w:rsidP="0047287B">
            <w:pPr>
              <w:ind w:right="-99"/>
              <w:jc w:val="right"/>
              <w:rPr>
                <w:rFonts w:ascii="Times New Roman" w:hAnsi="Times New Roman" w:cs="Times New Roman"/>
                <w:sz w:val="28"/>
                <w:szCs w:val="28"/>
              </w:rPr>
            </w:pPr>
            <w:r w:rsidRPr="007779F8">
              <w:rPr>
                <w:rFonts w:ascii="Times New Roman" w:hAnsi="Times New Roman" w:cs="Times New Roman"/>
                <w:sz w:val="28"/>
                <w:szCs w:val="28"/>
              </w:rPr>
              <w:t xml:space="preserve">    Приложение №6</w:t>
            </w:r>
          </w:p>
          <w:p w:rsidR="0047287B" w:rsidRPr="007779F8" w:rsidRDefault="0047287B" w:rsidP="0047287B">
            <w:pPr>
              <w:jc w:val="right"/>
              <w:rPr>
                <w:rFonts w:ascii="Times New Roman" w:hAnsi="Times New Roman" w:cs="Times New Roman"/>
                <w:sz w:val="28"/>
                <w:szCs w:val="28"/>
              </w:rPr>
            </w:pPr>
            <w:r w:rsidRPr="007779F8">
              <w:rPr>
                <w:rFonts w:ascii="Times New Roman" w:hAnsi="Times New Roman" w:cs="Times New Roman"/>
                <w:sz w:val="28"/>
                <w:szCs w:val="28"/>
              </w:rPr>
              <w:t>к Решению Совета  муниципального образования</w:t>
            </w:r>
          </w:p>
          <w:p w:rsidR="0047287B" w:rsidRPr="007779F8" w:rsidRDefault="0047287B" w:rsidP="0047287B">
            <w:pPr>
              <w:jc w:val="right"/>
              <w:rPr>
                <w:rFonts w:ascii="Times New Roman" w:hAnsi="Times New Roman" w:cs="Times New Roman"/>
                <w:sz w:val="28"/>
                <w:szCs w:val="28"/>
              </w:rPr>
            </w:pPr>
            <w:r w:rsidRPr="007779F8">
              <w:rPr>
                <w:rFonts w:ascii="Times New Roman" w:hAnsi="Times New Roman" w:cs="Times New Roman"/>
                <w:sz w:val="28"/>
                <w:szCs w:val="28"/>
              </w:rPr>
              <w:t>"Каминское сельское поселение</w:t>
            </w:r>
          </w:p>
          <w:p w:rsidR="0047287B" w:rsidRPr="007779F8" w:rsidRDefault="0047287B" w:rsidP="0047287B">
            <w:pPr>
              <w:jc w:val="right"/>
              <w:rPr>
                <w:rFonts w:ascii="Times New Roman" w:hAnsi="Times New Roman" w:cs="Times New Roman"/>
                <w:sz w:val="28"/>
                <w:szCs w:val="28"/>
              </w:rPr>
            </w:pPr>
            <w:r w:rsidRPr="007779F8">
              <w:rPr>
                <w:rFonts w:ascii="Times New Roman" w:hAnsi="Times New Roman" w:cs="Times New Roman"/>
                <w:sz w:val="28"/>
                <w:szCs w:val="28"/>
              </w:rPr>
              <w:t xml:space="preserve">Родниковского муниципального района </w:t>
            </w:r>
          </w:p>
          <w:p w:rsidR="0047287B" w:rsidRPr="007779F8" w:rsidRDefault="0047287B" w:rsidP="0047287B">
            <w:pPr>
              <w:jc w:val="right"/>
              <w:rPr>
                <w:rFonts w:ascii="Times New Roman" w:hAnsi="Times New Roman" w:cs="Times New Roman"/>
                <w:sz w:val="28"/>
                <w:szCs w:val="28"/>
              </w:rPr>
            </w:pPr>
            <w:r w:rsidRPr="007779F8">
              <w:rPr>
                <w:rFonts w:ascii="Times New Roman" w:hAnsi="Times New Roman" w:cs="Times New Roman"/>
                <w:sz w:val="28"/>
                <w:szCs w:val="28"/>
              </w:rPr>
              <w:t>Ивановской области</w:t>
            </w:r>
          </w:p>
        </w:tc>
      </w:tr>
      <w:tr w:rsidR="00815AF9" w:rsidRPr="007779F8" w:rsidTr="0047287B">
        <w:trPr>
          <w:gridAfter w:val="1"/>
          <w:wAfter w:w="14" w:type="dxa"/>
          <w:trHeight w:val="315"/>
        </w:trPr>
        <w:tc>
          <w:tcPr>
            <w:tcW w:w="10890" w:type="dxa"/>
            <w:gridSpan w:val="6"/>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sz w:val="28"/>
                <w:szCs w:val="28"/>
              </w:rPr>
            </w:pPr>
            <w:r w:rsidRPr="007779F8">
              <w:rPr>
                <w:rFonts w:ascii="Times New Roman" w:hAnsi="Times New Roman" w:cs="Times New Roman"/>
                <w:sz w:val="28"/>
                <w:szCs w:val="28"/>
              </w:rPr>
              <w:t xml:space="preserve"> от 13.12. 2018 г.  №27</w:t>
            </w:r>
          </w:p>
        </w:tc>
      </w:tr>
      <w:tr w:rsidR="00815AF9" w:rsidRPr="007779F8" w:rsidTr="0047287B">
        <w:trPr>
          <w:trHeight w:val="2115"/>
        </w:trPr>
        <w:tc>
          <w:tcPr>
            <w:tcW w:w="10668" w:type="dxa"/>
            <w:gridSpan w:val="5"/>
            <w:tcBorders>
              <w:top w:val="nil"/>
              <w:left w:val="nil"/>
              <w:bottom w:val="nil"/>
              <w:right w:val="nil"/>
            </w:tcBorders>
            <w:shd w:val="clear" w:color="auto" w:fill="auto"/>
            <w:vAlign w:val="bottom"/>
            <w:hideMark/>
          </w:tcPr>
          <w:p w:rsidR="00815AF9" w:rsidRPr="007779F8" w:rsidRDefault="00815AF9" w:rsidP="007779F8">
            <w:pPr>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Распределение бюджетных ассигнований  по  целевым статьям (муниципальным  программам муниципального образования "Каминское сельское поселение Родниковского муниципального района Ивановской области" и не включенным в муниципальные программы направлениям деятельности органов местного самоуправления), группам видов расходов классификации расходов бюджета Каминского сельского поселения на 2019 год</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jc w:val="center"/>
              <w:rPr>
                <w:rFonts w:ascii="Times New Roman" w:hAnsi="Times New Roman" w:cs="Times New Roman"/>
                <w:b/>
                <w:bCs/>
                <w:color w:val="000000"/>
                <w:sz w:val="28"/>
                <w:szCs w:val="28"/>
              </w:rPr>
            </w:pPr>
          </w:p>
        </w:tc>
      </w:tr>
      <w:tr w:rsidR="00815AF9" w:rsidRPr="007779F8" w:rsidTr="0047287B">
        <w:trPr>
          <w:trHeight w:val="300"/>
        </w:trPr>
        <w:tc>
          <w:tcPr>
            <w:tcW w:w="10382" w:type="dxa"/>
            <w:gridSpan w:val="4"/>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color w:val="000000"/>
                <w:sz w:val="28"/>
                <w:szCs w:val="28"/>
              </w:rPr>
            </w:pPr>
          </w:p>
        </w:tc>
        <w:tc>
          <w:tcPr>
            <w:tcW w:w="286" w:type="dxa"/>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color w:val="000000"/>
                <w:sz w:val="28"/>
                <w:szCs w:val="28"/>
              </w:rPr>
            </w:pP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color w:val="000000"/>
                <w:sz w:val="28"/>
                <w:szCs w:val="28"/>
              </w:rPr>
            </w:pPr>
          </w:p>
        </w:tc>
      </w:tr>
      <w:tr w:rsidR="00815AF9" w:rsidRPr="007779F8" w:rsidTr="0047287B">
        <w:trPr>
          <w:trHeight w:val="315"/>
        </w:trPr>
        <w:tc>
          <w:tcPr>
            <w:tcW w:w="59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Наименование</w:t>
            </w:r>
          </w:p>
        </w:tc>
        <w:tc>
          <w:tcPr>
            <w:tcW w:w="16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Целевая статья расходов</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Вид расхода</w:t>
            </w:r>
          </w:p>
        </w:tc>
        <w:tc>
          <w:tcPr>
            <w:tcW w:w="167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2019 год</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p>
        </w:tc>
      </w:tr>
      <w:tr w:rsidR="00815AF9" w:rsidRPr="007779F8" w:rsidTr="0047287B">
        <w:trPr>
          <w:trHeight w:val="555"/>
        </w:trPr>
        <w:tc>
          <w:tcPr>
            <w:tcW w:w="5936" w:type="dxa"/>
            <w:vMerge/>
            <w:tcBorders>
              <w:top w:val="single" w:sz="4" w:space="0" w:color="000000"/>
              <w:left w:val="single" w:sz="4" w:space="0" w:color="000000"/>
              <w:bottom w:val="single" w:sz="4" w:space="0" w:color="000000"/>
              <w:right w:val="single" w:sz="4" w:space="0" w:color="000000"/>
            </w:tcBorders>
            <w:vAlign w:val="center"/>
            <w:hideMark/>
          </w:tcPr>
          <w:p w:rsidR="00815AF9" w:rsidRPr="007779F8" w:rsidRDefault="00815AF9" w:rsidP="007779F8">
            <w:pPr>
              <w:rPr>
                <w:rFonts w:ascii="Times New Roman" w:hAnsi="Times New Roman" w:cs="Times New Roman"/>
                <w:color w:val="000000"/>
                <w:sz w:val="28"/>
                <w:szCs w:val="28"/>
              </w:rPr>
            </w:pPr>
          </w:p>
        </w:tc>
        <w:tc>
          <w:tcPr>
            <w:tcW w:w="1616" w:type="dxa"/>
            <w:vMerge/>
            <w:tcBorders>
              <w:top w:val="single" w:sz="4" w:space="0" w:color="000000"/>
              <w:left w:val="single" w:sz="4" w:space="0" w:color="000000"/>
              <w:bottom w:val="single" w:sz="4" w:space="0" w:color="000000"/>
              <w:right w:val="single" w:sz="4" w:space="0" w:color="000000"/>
            </w:tcBorders>
            <w:vAlign w:val="center"/>
            <w:hideMark/>
          </w:tcPr>
          <w:p w:rsidR="00815AF9" w:rsidRPr="007779F8" w:rsidRDefault="00815AF9" w:rsidP="007779F8">
            <w:pPr>
              <w:rPr>
                <w:rFonts w:ascii="Times New Roman" w:hAnsi="Times New Roman" w:cs="Times New Roman"/>
                <w:color w:val="000000"/>
                <w:sz w:val="28"/>
                <w:szCs w:val="28"/>
              </w:rPr>
            </w:pPr>
          </w:p>
        </w:tc>
        <w:tc>
          <w:tcPr>
            <w:tcW w:w="1152" w:type="dxa"/>
            <w:vMerge/>
            <w:tcBorders>
              <w:top w:val="single" w:sz="4" w:space="0" w:color="000000"/>
              <w:left w:val="single" w:sz="4" w:space="0" w:color="000000"/>
              <w:bottom w:val="single" w:sz="4" w:space="0" w:color="000000"/>
              <w:right w:val="single" w:sz="4" w:space="0" w:color="000000"/>
            </w:tcBorders>
            <w:vAlign w:val="center"/>
            <w:hideMark/>
          </w:tcPr>
          <w:p w:rsidR="00815AF9" w:rsidRPr="007779F8" w:rsidRDefault="00815AF9" w:rsidP="007779F8">
            <w:pPr>
              <w:rPr>
                <w:rFonts w:ascii="Times New Roman" w:hAnsi="Times New Roman" w:cs="Times New Roman"/>
                <w:color w:val="000000"/>
                <w:sz w:val="28"/>
                <w:szCs w:val="28"/>
              </w:rPr>
            </w:pPr>
          </w:p>
        </w:tc>
        <w:tc>
          <w:tcPr>
            <w:tcW w:w="1678" w:type="dxa"/>
            <w:vMerge/>
            <w:tcBorders>
              <w:top w:val="single" w:sz="4" w:space="0" w:color="000000"/>
              <w:left w:val="single" w:sz="4" w:space="0" w:color="000000"/>
              <w:bottom w:val="single" w:sz="4" w:space="0" w:color="000000"/>
              <w:right w:val="single" w:sz="4" w:space="0" w:color="000000"/>
            </w:tcBorders>
            <w:vAlign w:val="center"/>
            <w:hideMark/>
          </w:tcPr>
          <w:p w:rsidR="00815AF9" w:rsidRPr="007779F8" w:rsidRDefault="00815AF9" w:rsidP="007779F8">
            <w:pPr>
              <w:rPr>
                <w:rFonts w:ascii="Times New Roman" w:hAnsi="Times New Roman" w:cs="Times New Roman"/>
                <w:color w:val="000000"/>
                <w:sz w:val="28"/>
                <w:szCs w:val="28"/>
              </w:rPr>
            </w:pPr>
          </w:p>
        </w:tc>
        <w:tc>
          <w:tcPr>
            <w:tcW w:w="286" w:type="dxa"/>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p>
        </w:tc>
      </w:tr>
      <w:tr w:rsidR="00815AF9" w:rsidRPr="007779F8" w:rsidTr="0047287B">
        <w:trPr>
          <w:trHeight w:val="300"/>
        </w:trPr>
        <w:tc>
          <w:tcPr>
            <w:tcW w:w="5936" w:type="dxa"/>
            <w:tcBorders>
              <w:top w:val="nil"/>
              <w:left w:val="single" w:sz="4" w:space="0" w:color="000000"/>
              <w:bottom w:val="single" w:sz="4" w:space="0" w:color="000000"/>
              <w:right w:val="single" w:sz="4" w:space="0" w:color="000000"/>
            </w:tcBorders>
            <w:shd w:val="clear" w:color="auto" w:fill="auto"/>
            <w:noWrap/>
            <w:vAlign w:val="center"/>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1</w:t>
            </w:r>
          </w:p>
        </w:tc>
        <w:tc>
          <w:tcPr>
            <w:tcW w:w="1616" w:type="dxa"/>
            <w:tcBorders>
              <w:top w:val="nil"/>
              <w:left w:val="nil"/>
              <w:bottom w:val="single" w:sz="4" w:space="0" w:color="000000"/>
              <w:right w:val="single" w:sz="4" w:space="0" w:color="000000"/>
            </w:tcBorders>
            <w:shd w:val="clear" w:color="auto" w:fill="auto"/>
            <w:noWrap/>
            <w:vAlign w:val="center"/>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2</w:t>
            </w:r>
          </w:p>
        </w:tc>
        <w:tc>
          <w:tcPr>
            <w:tcW w:w="1152" w:type="dxa"/>
            <w:tcBorders>
              <w:top w:val="nil"/>
              <w:left w:val="nil"/>
              <w:bottom w:val="single" w:sz="4" w:space="0" w:color="000000"/>
              <w:right w:val="single" w:sz="4" w:space="0" w:color="000000"/>
            </w:tcBorders>
            <w:shd w:val="clear" w:color="auto" w:fill="auto"/>
            <w:noWrap/>
            <w:vAlign w:val="center"/>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3</w:t>
            </w:r>
          </w:p>
        </w:tc>
        <w:tc>
          <w:tcPr>
            <w:tcW w:w="1678" w:type="dxa"/>
            <w:tcBorders>
              <w:top w:val="nil"/>
              <w:left w:val="nil"/>
              <w:bottom w:val="single" w:sz="4" w:space="0" w:color="000000"/>
              <w:right w:val="single" w:sz="4" w:space="0" w:color="000000"/>
            </w:tcBorders>
            <w:shd w:val="clear" w:color="auto" w:fill="auto"/>
            <w:noWrap/>
            <w:vAlign w:val="center"/>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4</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p>
        </w:tc>
      </w:tr>
      <w:tr w:rsidR="00815AF9" w:rsidRPr="007779F8" w:rsidTr="0047287B">
        <w:trPr>
          <w:trHeight w:val="765"/>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Муниципальная программа Каминского сельского поселения "Совершенствование органов местного самоуправления Каминского сельского поселения"</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2100000000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rPr>
                <w:rFonts w:ascii="Times New Roman" w:hAnsi="Times New Roman" w:cs="Times New Roman"/>
                <w:color w:val="000000"/>
                <w:sz w:val="28"/>
                <w:szCs w:val="28"/>
              </w:rPr>
            </w:pPr>
            <w:r w:rsidRPr="007779F8">
              <w:rPr>
                <w:rFonts w:ascii="Times New Roman" w:hAnsi="Times New Roman" w:cs="Times New Roman"/>
                <w:color w:val="000000"/>
                <w:sz w:val="28"/>
                <w:szCs w:val="28"/>
              </w:rPr>
              <w:t>6 512 617,19</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Подпрограмма "Обеспечение деятельности </w:t>
            </w:r>
            <w:r w:rsidRPr="007779F8">
              <w:rPr>
                <w:rFonts w:ascii="Times New Roman" w:hAnsi="Times New Roman" w:cs="Times New Roman"/>
                <w:color w:val="000000"/>
                <w:sz w:val="28"/>
                <w:szCs w:val="28"/>
              </w:rPr>
              <w:lastRenderedPageBreak/>
              <w:t>органов местного самоуправления"</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2110000000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3 941 </w:t>
            </w:r>
            <w:r w:rsidRPr="007779F8">
              <w:rPr>
                <w:rFonts w:ascii="Times New Roman" w:hAnsi="Times New Roman" w:cs="Times New Roman"/>
                <w:color w:val="000000"/>
                <w:sz w:val="28"/>
                <w:szCs w:val="28"/>
              </w:rPr>
              <w:lastRenderedPageBreak/>
              <w:t>251,08</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0"/>
              <w:rPr>
                <w:rFonts w:ascii="Times New Roman" w:hAnsi="Times New Roman" w:cs="Times New Roman"/>
                <w:color w:val="000000"/>
                <w:sz w:val="28"/>
                <w:szCs w:val="28"/>
              </w:rPr>
            </w:pPr>
          </w:p>
        </w:tc>
      </w:tr>
      <w:tr w:rsidR="00815AF9" w:rsidRPr="007779F8" w:rsidTr="0047287B">
        <w:trPr>
          <w:trHeight w:val="30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Глава муниципального образования</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2110000020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809 600,00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p>
        </w:tc>
      </w:tr>
      <w:tr w:rsidR="00815AF9" w:rsidRPr="007779F8" w:rsidTr="0047287B">
        <w:trPr>
          <w:trHeight w:val="102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2110000020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809 600,00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Обеспечение функций представительных органов муниципального образования</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2110000030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180 000,00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p>
        </w:tc>
      </w:tr>
      <w:tr w:rsidR="00815AF9" w:rsidRPr="007779F8" w:rsidTr="0047287B">
        <w:trPr>
          <w:trHeight w:val="102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2110000030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180 000,00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Обеспечение функций исполнительных органов муниципального образования</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2110000060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2 651 651,08</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p>
        </w:tc>
      </w:tr>
      <w:tr w:rsidR="00815AF9" w:rsidRPr="007779F8" w:rsidTr="0047287B">
        <w:trPr>
          <w:trHeight w:val="102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2110000060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2 424 000,00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2110000060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190 251,08</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30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Иные бюджетные ассигнования</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2110000060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800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37 400,00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1275"/>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содержание органов местного </w:t>
            </w:r>
            <w:r w:rsidRPr="007779F8">
              <w:rPr>
                <w:rFonts w:ascii="Times New Roman" w:hAnsi="Times New Roman" w:cs="Times New Roman"/>
                <w:color w:val="000000"/>
                <w:sz w:val="28"/>
                <w:szCs w:val="28"/>
              </w:rPr>
              <w:lastRenderedPageBreak/>
              <w:t>самоуправления муниципального района</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2110040020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300 000,00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p>
        </w:tc>
      </w:tr>
      <w:tr w:rsidR="00815AF9" w:rsidRPr="007779F8" w:rsidTr="0047287B">
        <w:trPr>
          <w:trHeight w:val="30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Межбюджетные трансферты</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2110040020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500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300 000,00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Подпрограмма "Сохранение и укрепление материально-технической базы органов местного самоуправления"</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2120000000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2 571 366,11</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0"/>
              <w:rPr>
                <w:rFonts w:ascii="Times New Roman" w:hAnsi="Times New Roman" w:cs="Times New Roman"/>
                <w:color w:val="000000"/>
                <w:sz w:val="28"/>
                <w:szCs w:val="28"/>
              </w:rPr>
            </w:pPr>
          </w:p>
        </w:tc>
      </w:tr>
      <w:tr w:rsidR="00815AF9" w:rsidRPr="007779F8" w:rsidTr="0047287B">
        <w:trPr>
          <w:trHeight w:val="765"/>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Обеспечение деятельности муниципального казенного учреждения "Центр по обеспечению деятельности органов местного самоуправления Каминского сельского поселения"</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2120011100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2 561 366,11</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p>
        </w:tc>
      </w:tr>
      <w:tr w:rsidR="00815AF9" w:rsidRPr="007779F8" w:rsidTr="0047287B">
        <w:trPr>
          <w:trHeight w:val="102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2120011100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1 180 600,00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2120011100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1 323 266,11</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30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Иные бюджетные ассигнования</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2120011100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800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57 500,00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Организация переподготовки и повышения квалификации муниципальных служащих</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2120020010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10 000,00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2120020010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10 000,00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Муниципальная программа Каминского сельского поселения "Благоустройство территории Каминского сельского поселения"</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2200000000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rPr>
                <w:rFonts w:ascii="Times New Roman" w:hAnsi="Times New Roman" w:cs="Times New Roman"/>
                <w:color w:val="000000"/>
                <w:sz w:val="28"/>
                <w:szCs w:val="28"/>
              </w:rPr>
            </w:pPr>
            <w:r w:rsidRPr="007779F8">
              <w:rPr>
                <w:rFonts w:ascii="Times New Roman" w:hAnsi="Times New Roman" w:cs="Times New Roman"/>
                <w:color w:val="000000"/>
                <w:sz w:val="28"/>
                <w:szCs w:val="28"/>
              </w:rPr>
              <w:t>2 720 533,00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p>
        </w:tc>
      </w:tr>
      <w:tr w:rsidR="00815AF9" w:rsidRPr="007779F8" w:rsidTr="0047287B">
        <w:trPr>
          <w:trHeight w:val="30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Подпрограмма "Обеспечение дорожной деятельности"</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2210000000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2 088 333,00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0"/>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Содержание автомобильных дорог общего </w:t>
            </w:r>
            <w:r w:rsidRPr="007779F8">
              <w:rPr>
                <w:rFonts w:ascii="Times New Roman" w:hAnsi="Times New Roman" w:cs="Times New Roman"/>
                <w:color w:val="000000"/>
                <w:sz w:val="28"/>
                <w:szCs w:val="28"/>
              </w:rPr>
              <w:lastRenderedPageBreak/>
              <w:t>пользования местного значения</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2210040010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2 088 </w:t>
            </w:r>
            <w:r w:rsidRPr="007779F8">
              <w:rPr>
                <w:rFonts w:ascii="Times New Roman" w:hAnsi="Times New Roman" w:cs="Times New Roman"/>
                <w:color w:val="000000"/>
                <w:sz w:val="28"/>
                <w:szCs w:val="28"/>
              </w:rPr>
              <w:lastRenderedPageBreak/>
              <w:t>333,00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2210040010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2 088 333,00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Подпрограмма "Содержание территории Каминского сельского поселения"</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2220000000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632 200,00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0"/>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Организация мероприятий по благоустройству территории поселения</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2220020680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200 000,00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2220020680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200 000,00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765"/>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2220044000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432 200,00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2220044000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432 200,00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765"/>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Муниципальная программа Каминского сельского поселения "Развитие культуры и спорта на территории Каминского сельского поселения"</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2300000000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rPr>
                <w:rFonts w:ascii="Times New Roman" w:hAnsi="Times New Roman" w:cs="Times New Roman"/>
                <w:color w:val="000000"/>
                <w:sz w:val="28"/>
                <w:szCs w:val="28"/>
              </w:rPr>
            </w:pPr>
            <w:r w:rsidRPr="007779F8">
              <w:rPr>
                <w:rFonts w:ascii="Times New Roman" w:hAnsi="Times New Roman" w:cs="Times New Roman"/>
                <w:color w:val="000000"/>
                <w:sz w:val="28"/>
                <w:szCs w:val="28"/>
              </w:rPr>
              <w:t>5 938 000,00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Организация и проведение мероприятий, связанных с государственными праздниками, юбилейными и памятными датами</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2300020140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10 000,00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2300020140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10 000,00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1275"/>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w:t>
            </w:r>
            <w:r w:rsidRPr="007779F8">
              <w:rPr>
                <w:rFonts w:ascii="Times New Roman" w:hAnsi="Times New Roman" w:cs="Times New Roman"/>
                <w:color w:val="000000"/>
                <w:sz w:val="28"/>
                <w:szCs w:val="28"/>
              </w:rPr>
              <w:lastRenderedPageBreak/>
              <w:t>услугами организаций культуры</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2300040040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5 243 600,00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p>
        </w:tc>
      </w:tr>
      <w:tr w:rsidR="00815AF9" w:rsidRPr="007779F8" w:rsidTr="0047287B">
        <w:trPr>
          <w:trHeight w:val="30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Межбюджетные трансферты</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2300040040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500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5 243 600,00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1275"/>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осуществление мероприятий по работе с детьми и молодежью в поселении</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2300040060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572 300,00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p>
        </w:tc>
      </w:tr>
      <w:tr w:rsidR="00815AF9" w:rsidRPr="007779F8" w:rsidTr="0047287B">
        <w:trPr>
          <w:trHeight w:val="30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Межбюджетные трансферты</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2300040060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500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572 300,00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204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проведение массовых спортивных мероприятий среди различных категорий населения, в рамках муниципальной программы Каминского сельского поселения "Развитие культуры и спорта на территории Каминского сельского поселения"</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2300040070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25 000,00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p>
        </w:tc>
      </w:tr>
      <w:tr w:rsidR="00815AF9" w:rsidRPr="007779F8" w:rsidTr="0047287B">
        <w:trPr>
          <w:trHeight w:val="30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Межбюджетные трансферты</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2300040070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500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25 000,00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1785"/>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w:t>
            </w:r>
            <w:r w:rsidRPr="007779F8">
              <w:rPr>
                <w:rFonts w:ascii="Times New Roman" w:hAnsi="Times New Roman" w:cs="Times New Roman"/>
                <w:color w:val="000000"/>
                <w:sz w:val="28"/>
                <w:szCs w:val="28"/>
              </w:rPr>
              <w:lastRenderedPageBreak/>
              <w:t>указами Президента Российской Федерации</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2300040120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87 100,00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p>
        </w:tc>
      </w:tr>
      <w:tr w:rsidR="00815AF9" w:rsidRPr="007779F8" w:rsidTr="0047287B">
        <w:trPr>
          <w:trHeight w:val="30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Межбюджетные трансферты</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2300040120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500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87 100,00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765"/>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Муниципальная программа Каминского сельского поселения "Обеспечение безопасности территории Каминского сельского поселения"</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2400000000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rPr>
                <w:rFonts w:ascii="Times New Roman" w:hAnsi="Times New Roman" w:cs="Times New Roman"/>
                <w:color w:val="000000"/>
                <w:sz w:val="28"/>
                <w:szCs w:val="28"/>
              </w:rPr>
            </w:pPr>
            <w:r w:rsidRPr="007779F8">
              <w:rPr>
                <w:rFonts w:ascii="Times New Roman" w:hAnsi="Times New Roman" w:cs="Times New Roman"/>
                <w:color w:val="000000"/>
                <w:sz w:val="28"/>
                <w:szCs w:val="28"/>
              </w:rPr>
              <w:t>1 648 104,04</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p>
        </w:tc>
      </w:tr>
      <w:tr w:rsidR="00815AF9" w:rsidRPr="007779F8" w:rsidTr="0047287B">
        <w:trPr>
          <w:trHeight w:val="30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Уличное освещение</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2400020520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1 638 104,04</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2400020520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1 638 104,04</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Организация мероприятий по обеспечению мер пожарной безопасности в границах населенного пункта поселения</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2400020570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10 000,00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2400020570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10 000,00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30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6000000000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rPr>
                <w:rFonts w:ascii="Times New Roman" w:hAnsi="Times New Roman" w:cs="Times New Roman"/>
                <w:color w:val="000000"/>
                <w:sz w:val="28"/>
                <w:szCs w:val="28"/>
              </w:rPr>
            </w:pPr>
            <w:r w:rsidRPr="007779F8">
              <w:rPr>
                <w:rFonts w:ascii="Times New Roman" w:hAnsi="Times New Roman" w:cs="Times New Roman"/>
                <w:color w:val="000000"/>
                <w:sz w:val="28"/>
                <w:szCs w:val="28"/>
              </w:rPr>
              <w:t>1 104 950,00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Непрограммные направления деятельности органов местного самоуправления</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6090000000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1 104 950,00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0"/>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Оценка недвижимости, признание прав и регулирование отношений по муниципальной собственности</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6090020640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10 000,00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6090020640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10 000,00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1275"/>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Содержание муниципального жилищного фонда, находящего в собственности муниципального образования "Родниковский </w:t>
            </w:r>
            <w:r w:rsidRPr="007779F8">
              <w:rPr>
                <w:rFonts w:ascii="Times New Roman" w:hAnsi="Times New Roman" w:cs="Times New Roman"/>
                <w:color w:val="000000"/>
                <w:sz w:val="28"/>
                <w:szCs w:val="28"/>
              </w:rPr>
              <w:lastRenderedPageBreak/>
              <w:t>муниципальный район", в части оплаты расходов на содержание муниципальных жилых помещений и коммунальных услуг до заселения</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6090041000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305 500,00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6090041000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305 500,00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102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6090042000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580 000,00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6090042000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580 000,00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Осуществление первичного воинского учета на территориях, где отсутствуют военные комиссариаты</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6090051180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200 550,00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p>
        </w:tc>
      </w:tr>
      <w:tr w:rsidR="00815AF9" w:rsidRPr="007779F8" w:rsidTr="0047287B">
        <w:trPr>
          <w:trHeight w:val="102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6090051180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183 100,00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6090051180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17 450,00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765"/>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6090051200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1 500,00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6090051200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1 500,00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51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Расходы на оплату членских взносов в Совет муниципальных образований Ивановской области</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6090090010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7 400,00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1"/>
              <w:rPr>
                <w:rFonts w:ascii="Times New Roman" w:hAnsi="Times New Roman" w:cs="Times New Roman"/>
                <w:color w:val="000000"/>
                <w:sz w:val="28"/>
                <w:szCs w:val="28"/>
              </w:rPr>
            </w:pPr>
          </w:p>
        </w:tc>
      </w:tr>
      <w:tr w:rsidR="00815AF9" w:rsidRPr="007779F8" w:rsidTr="0047287B">
        <w:trPr>
          <w:trHeight w:val="300"/>
        </w:trPr>
        <w:tc>
          <w:tcPr>
            <w:tcW w:w="5936" w:type="dxa"/>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Иные бюджетные ассигнования</w:t>
            </w:r>
          </w:p>
        </w:tc>
        <w:tc>
          <w:tcPr>
            <w:tcW w:w="1616"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6090090010</w:t>
            </w:r>
          </w:p>
        </w:tc>
        <w:tc>
          <w:tcPr>
            <w:tcW w:w="1152" w:type="dxa"/>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800</w:t>
            </w:r>
          </w:p>
        </w:tc>
        <w:tc>
          <w:tcPr>
            <w:tcW w:w="1678" w:type="dxa"/>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7 400,00</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outlineLvl w:val="2"/>
              <w:rPr>
                <w:rFonts w:ascii="Times New Roman" w:hAnsi="Times New Roman" w:cs="Times New Roman"/>
                <w:color w:val="000000"/>
                <w:sz w:val="28"/>
                <w:szCs w:val="28"/>
              </w:rPr>
            </w:pPr>
          </w:p>
        </w:tc>
      </w:tr>
      <w:tr w:rsidR="00815AF9" w:rsidRPr="007779F8" w:rsidTr="0047287B">
        <w:trPr>
          <w:trHeight w:val="300"/>
        </w:trPr>
        <w:tc>
          <w:tcPr>
            <w:tcW w:w="5936" w:type="dxa"/>
            <w:tcBorders>
              <w:top w:val="nil"/>
              <w:left w:val="single" w:sz="4" w:space="0" w:color="000000"/>
              <w:bottom w:val="single" w:sz="4" w:space="0" w:color="000000"/>
              <w:right w:val="single" w:sz="4" w:space="0" w:color="000000"/>
            </w:tcBorders>
            <w:shd w:val="clear" w:color="auto" w:fill="auto"/>
            <w:noWrap/>
            <w:vAlign w:val="bottom"/>
            <w:hideMark/>
          </w:tcPr>
          <w:p w:rsidR="00815AF9" w:rsidRPr="007779F8" w:rsidRDefault="00815AF9" w:rsidP="007779F8">
            <w:pP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Итого</w:t>
            </w:r>
          </w:p>
        </w:tc>
        <w:tc>
          <w:tcPr>
            <w:tcW w:w="1616" w:type="dxa"/>
            <w:tcBorders>
              <w:top w:val="nil"/>
              <w:left w:val="nil"/>
              <w:bottom w:val="single" w:sz="4" w:space="0" w:color="000000"/>
              <w:right w:val="single" w:sz="4" w:space="0" w:color="000000"/>
            </w:tcBorders>
            <w:shd w:val="clear" w:color="auto" w:fill="auto"/>
            <w:noWrap/>
            <w:vAlign w:val="bottom"/>
            <w:hideMark/>
          </w:tcPr>
          <w:p w:rsidR="00815AF9" w:rsidRPr="007779F8" w:rsidRDefault="00815AF9" w:rsidP="007779F8">
            <w:pP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w:t>
            </w:r>
          </w:p>
        </w:tc>
        <w:tc>
          <w:tcPr>
            <w:tcW w:w="1152" w:type="dxa"/>
            <w:tcBorders>
              <w:top w:val="nil"/>
              <w:left w:val="nil"/>
              <w:bottom w:val="single" w:sz="4" w:space="0" w:color="000000"/>
              <w:right w:val="single" w:sz="4" w:space="0" w:color="000000"/>
            </w:tcBorders>
            <w:shd w:val="clear" w:color="auto" w:fill="auto"/>
            <w:noWrap/>
            <w:vAlign w:val="bottom"/>
            <w:hideMark/>
          </w:tcPr>
          <w:p w:rsidR="00815AF9" w:rsidRPr="007779F8" w:rsidRDefault="00815AF9" w:rsidP="007779F8">
            <w:pP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w:t>
            </w:r>
          </w:p>
        </w:tc>
        <w:tc>
          <w:tcPr>
            <w:tcW w:w="1678" w:type="dxa"/>
            <w:tcBorders>
              <w:top w:val="nil"/>
              <w:left w:val="nil"/>
              <w:bottom w:val="single" w:sz="4" w:space="0" w:color="000000"/>
              <w:right w:val="single" w:sz="4" w:space="0" w:color="000000"/>
            </w:tcBorders>
            <w:shd w:val="clear" w:color="000000" w:fill="FFFF99"/>
            <w:noWrap/>
            <w:hideMark/>
          </w:tcPr>
          <w:p w:rsidR="00815AF9" w:rsidRPr="007779F8" w:rsidRDefault="00815AF9" w:rsidP="007779F8">
            <w:pPr>
              <w:jc w:val="right"/>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17 924 204,23</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p>
        </w:tc>
      </w:tr>
      <w:tr w:rsidR="00815AF9" w:rsidRPr="007779F8" w:rsidTr="0047287B">
        <w:trPr>
          <w:trHeight w:val="300"/>
        </w:trPr>
        <w:tc>
          <w:tcPr>
            <w:tcW w:w="5936" w:type="dxa"/>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16" w:type="dxa"/>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152" w:type="dxa"/>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1678" w:type="dxa"/>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286" w:type="dxa"/>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color w:val="000000"/>
                <w:sz w:val="28"/>
                <w:szCs w:val="28"/>
              </w:rPr>
            </w:pPr>
          </w:p>
        </w:tc>
      </w:tr>
      <w:tr w:rsidR="00815AF9" w:rsidRPr="007779F8" w:rsidTr="0047287B">
        <w:trPr>
          <w:trHeight w:val="300"/>
        </w:trPr>
        <w:tc>
          <w:tcPr>
            <w:tcW w:w="5936" w:type="dxa"/>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sz w:val="28"/>
                <w:szCs w:val="28"/>
              </w:rPr>
            </w:pPr>
          </w:p>
        </w:tc>
        <w:tc>
          <w:tcPr>
            <w:tcW w:w="1616" w:type="dxa"/>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sz w:val="28"/>
                <w:szCs w:val="28"/>
              </w:rPr>
            </w:pPr>
          </w:p>
        </w:tc>
        <w:tc>
          <w:tcPr>
            <w:tcW w:w="1152" w:type="dxa"/>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sz w:val="28"/>
                <w:szCs w:val="28"/>
              </w:rPr>
            </w:pPr>
          </w:p>
        </w:tc>
        <w:tc>
          <w:tcPr>
            <w:tcW w:w="1678" w:type="dxa"/>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sz w:val="28"/>
                <w:szCs w:val="28"/>
              </w:rPr>
            </w:pPr>
          </w:p>
        </w:tc>
        <w:tc>
          <w:tcPr>
            <w:tcW w:w="286" w:type="dxa"/>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sz w:val="28"/>
                <w:szCs w:val="28"/>
              </w:rPr>
            </w:pPr>
          </w:p>
        </w:tc>
        <w:tc>
          <w:tcPr>
            <w:tcW w:w="236" w:type="dxa"/>
            <w:gridSpan w:val="2"/>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sz w:val="28"/>
                <w:szCs w:val="28"/>
              </w:rPr>
            </w:pPr>
          </w:p>
        </w:tc>
      </w:tr>
    </w:tbl>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pStyle w:val="a3"/>
        <w:ind w:firstLine="709"/>
        <w:jc w:val="both"/>
        <w:rPr>
          <w:rFonts w:ascii="Times New Roman" w:hAnsi="Times New Roman"/>
          <w:sz w:val="28"/>
          <w:szCs w:val="28"/>
        </w:rPr>
      </w:pPr>
    </w:p>
    <w:tbl>
      <w:tblPr>
        <w:tblW w:w="4921" w:type="pct"/>
        <w:tblLook w:val="04A0"/>
      </w:tblPr>
      <w:tblGrid>
        <w:gridCol w:w="3113"/>
        <w:gridCol w:w="1609"/>
        <w:gridCol w:w="1179"/>
        <w:gridCol w:w="1327"/>
        <w:gridCol w:w="959"/>
        <w:gridCol w:w="1525"/>
      </w:tblGrid>
      <w:tr w:rsidR="00815AF9" w:rsidRPr="007779F8" w:rsidTr="0047287B">
        <w:trPr>
          <w:trHeight w:val="311"/>
        </w:trPr>
        <w:tc>
          <w:tcPr>
            <w:tcW w:w="5000" w:type="pct"/>
            <w:gridSpan w:val="6"/>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sz w:val="28"/>
                <w:szCs w:val="28"/>
              </w:rPr>
            </w:pPr>
            <w:r w:rsidRPr="007779F8">
              <w:rPr>
                <w:rFonts w:ascii="Times New Roman" w:hAnsi="Times New Roman" w:cs="Times New Roman"/>
                <w:sz w:val="28"/>
                <w:szCs w:val="28"/>
              </w:rPr>
              <w:lastRenderedPageBreak/>
              <w:t xml:space="preserve">    Приложение № 4</w:t>
            </w:r>
          </w:p>
        </w:tc>
      </w:tr>
      <w:tr w:rsidR="00815AF9" w:rsidRPr="007779F8" w:rsidTr="0047287B">
        <w:trPr>
          <w:trHeight w:val="311"/>
        </w:trPr>
        <w:tc>
          <w:tcPr>
            <w:tcW w:w="5000" w:type="pct"/>
            <w:gridSpan w:val="6"/>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sz w:val="28"/>
                <w:szCs w:val="28"/>
              </w:rPr>
            </w:pPr>
            <w:r w:rsidRPr="007779F8">
              <w:rPr>
                <w:rFonts w:ascii="Times New Roman" w:hAnsi="Times New Roman" w:cs="Times New Roman"/>
                <w:sz w:val="28"/>
                <w:szCs w:val="28"/>
              </w:rPr>
              <w:t>к Решению Совета  муниципального образования</w:t>
            </w:r>
          </w:p>
        </w:tc>
      </w:tr>
      <w:tr w:rsidR="00815AF9" w:rsidRPr="007779F8" w:rsidTr="0047287B">
        <w:trPr>
          <w:trHeight w:val="311"/>
        </w:trPr>
        <w:tc>
          <w:tcPr>
            <w:tcW w:w="5000" w:type="pct"/>
            <w:gridSpan w:val="6"/>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sz w:val="28"/>
                <w:szCs w:val="28"/>
              </w:rPr>
            </w:pPr>
            <w:r w:rsidRPr="007779F8">
              <w:rPr>
                <w:rFonts w:ascii="Times New Roman" w:hAnsi="Times New Roman" w:cs="Times New Roman"/>
                <w:sz w:val="28"/>
                <w:szCs w:val="28"/>
              </w:rPr>
              <w:t>"Каминское сельское поселение</w:t>
            </w:r>
          </w:p>
        </w:tc>
      </w:tr>
      <w:tr w:rsidR="00815AF9" w:rsidRPr="007779F8" w:rsidTr="0047287B">
        <w:trPr>
          <w:trHeight w:val="311"/>
        </w:trPr>
        <w:tc>
          <w:tcPr>
            <w:tcW w:w="5000" w:type="pct"/>
            <w:gridSpan w:val="6"/>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sz w:val="28"/>
                <w:szCs w:val="28"/>
              </w:rPr>
            </w:pPr>
            <w:r w:rsidRPr="007779F8">
              <w:rPr>
                <w:rFonts w:ascii="Times New Roman" w:hAnsi="Times New Roman" w:cs="Times New Roman"/>
                <w:sz w:val="28"/>
                <w:szCs w:val="28"/>
              </w:rPr>
              <w:t xml:space="preserve">Родниковского муниципального района </w:t>
            </w:r>
          </w:p>
        </w:tc>
      </w:tr>
      <w:tr w:rsidR="00815AF9" w:rsidRPr="007779F8" w:rsidTr="0047287B">
        <w:trPr>
          <w:trHeight w:val="311"/>
        </w:trPr>
        <w:tc>
          <w:tcPr>
            <w:tcW w:w="5000" w:type="pct"/>
            <w:gridSpan w:val="6"/>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sz w:val="28"/>
                <w:szCs w:val="28"/>
              </w:rPr>
            </w:pPr>
            <w:r w:rsidRPr="007779F8">
              <w:rPr>
                <w:rFonts w:ascii="Times New Roman" w:hAnsi="Times New Roman" w:cs="Times New Roman"/>
                <w:sz w:val="28"/>
                <w:szCs w:val="28"/>
              </w:rPr>
              <w:t>Ивановской области</w:t>
            </w:r>
          </w:p>
        </w:tc>
      </w:tr>
      <w:tr w:rsidR="00815AF9" w:rsidRPr="007779F8" w:rsidTr="0047287B">
        <w:trPr>
          <w:trHeight w:val="311"/>
        </w:trPr>
        <w:tc>
          <w:tcPr>
            <w:tcW w:w="5000" w:type="pct"/>
            <w:gridSpan w:val="6"/>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sz w:val="28"/>
                <w:szCs w:val="28"/>
              </w:rPr>
            </w:pPr>
            <w:r w:rsidRPr="007779F8">
              <w:rPr>
                <w:rFonts w:ascii="Times New Roman" w:hAnsi="Times New Roman" w:cs="Times New Roman"/>
                <w:sz w:val="28"/>
                <w:szCs w:val="28"/>
              </w:rPr>
              <w:t xml:space="preserve"> от  25.03.2019  № 7</w:t>
            </w:r>
          </w:p>
        </w:tc>
      </w:tr>
      <w:tr w:rsidR="00815AF9" w:rsidRPr="007779F8" w:rsidTr="0047287B">
        <w:trPr>
          <w:trHeight w:val="311"/>
        </w:trPr>
        <w:tc>
          <w:tcPr>
            <w:tcW w:w="1603" w:type="pct"/>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sz w:val="28"/>
                <w:szCs w:val="28"/>
              </w:rPr>
            </w:pPr>
          </w:p>
        </w:tc>
        <w:tc>
          <w:tcPr>
            <w:tcW w:w="828" w:type="pct"/>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sz w:val="28"/>
                <w:szCs w:val="28"/>
              </w:rPr>
            </w:pPr>
          </w:p>
        </w:tc>
        <w:tc>
          <w:tcPr>
            <w:tcW w:w="607" w:type="pct"/>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sz w:val="28"/>
                <w:szCs w:val="28"/>
              </w:rPr>
            </w:pPr>
          </w:p>
        </w:tc>
        <w:tc>
          <w:tcPr>
            <w:tcW w:w="683" w:type="pct"/>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sz w:val="28"/>
                <w:szCs w:val="28"/>
              </w:rPr>
            </w:pPr>
          </w:p>
        </w:tc>
        <w:tc>
          <w:tcPr>
            <w:tcW w:w="494" w:type="pct"/>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sz w:val="28"/>
                <w:szCs w:val="28"/>
              </w:rPr>
            </w:pPr>
          </w:p>
        </w:tc>
        <w:tc>
          <w:tcPr>
            <w:tcW w:w="785" w:type="pct"/>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sz w:val="28"/>
                <w:szCs w:val="28"/>
              </w:rPr>
            </w:pPr>
          </w:p>
        </w:tc>
      </w:tr>
      <w:tr w:rsidR="00815AF9" w:rsidRPr="007779F8" w:rsidTr="0047287B">
        <w:trPr>
          <w:trHeight w:val="311"/>
        </w:trPr>
        <w:tc>
          <w:tcPr>
            <w:tcW w:w="5000" w:type="pct"/>
            <w:gridSpan w:val="6"/>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sz w:val="28"/>
                <w:szCs w:val="28"/>
              </w:rPr>
            </w:pPr>
            <w:r w:rsidRPr="007779F8">
              <w:rPr>
                <w:rFonts w:ascii="Times New Roman" w:hAnsi="Times New Roman" w:cs="Times New Roman"/>
                <w:sz w:val="28"/>
                <w:szCs w:val="28"/>
              </w:rPr>
              <w:t xml:space="preserve">    Приложение №8</w:t>
            </w:r>
          </w:p>
        </w:tc>
      </w:tr>
      <w:tr w:rsidR="00815AF9" w:rsidRPr="007779F8" w:rsidTr="0047287B">
        <w:trPr>
          <w:trHeight w:val="311"/>
        </w:trPr>
        <w:tc>
          <w:tcPr>
            <w:tcW w:w="5000" w:type="pct"/>
            <w:gridSpan w:val="6"/>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sz w:val="28"/>
                <w:szCs w:val="28"/>
              </w:rPr>
            </w:pPr>
            <w:r w:rsidRPr="007779F8">
              <w:rPr>
                <w:rFonts w:ascii="Times New Roman" w:hAnsi="Times New Roman" w:cs="Times New Roman"/>
                <w:sz w:val="28"/>
                <w:szCs w:val="28"/>
              </w:rPr>
              <w:t>к Решению Совета  муниципального образования</w:t>
            </w:r>
          </w:p>
        </w:tc>
      </w:tr>
      <w:tr w:rsidR="00815AF9" w:rsidRPr="007779F8" w:rsidTr="0047287B">
        <w:trPr>
          <w:trHeight w:val="311"/>
        </w:trPr>
        <w:tc>
          <w:tcPr>
            <w:tcW w:w="5000" w:type="pct"/>
            <w:gridSpan w:val="6"/>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sz w:val="28"/>
                <w:szCs w:val="28"/>
              </w:rPr>
            </w:pPr>
            <w:r w:rsidRPr="007779F8">
              <w:rPr>
                <w:rFonts w:ascii="Times New Roman" w:hAnsi="Times New Roman" w:cs="Times New Roman"/>
                <w:sz w:val="28"/>
                <w:szCs w:val="28"/>
              </w:rPr>
              <w:t>"Каминское сельское поселение</w:t>
            </w:r>
          </w:p>
        </w:tc>
      </w:tr>
      <w:tr w:rsidR="00815AF9" w:rsidRPr="007779F8" w:rsidTr="0047287B">
        <w:trPr>
          <w:trHeight w:val="296"/>
        </w:trPr>
        <w:tc>
          <w:tcPr>
            <w:tcW w:w="5000" w:type="pct"/>
            <w:gridSpan w:val="6"/>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sz w:val="28"/>
                <w:szCs w:val="28"/>
              </w:rPr>
            </w:pPr>
            <w:r w:rsidRPr="007779F8">
              <w:rPr>
                <w:rFonts w:ascii="Times New Roman" w:hAnsi="Times New Roman" w:cs="Times New Roman"/>
                <w:sz w:val="28"/>
                <w:szCs w:val="28"/>
              </w:rPr>
              <w:t xml:space="preserve">Родниковского муниципального района </w:t>
            </w:r>
          </w:p>
        </w:tc>
      </w:tr>
      <w:tr w:rsidR="00815AF9" w:rsidRPr="007779F8" w:rsidTr="0047287B">
        <w:trPr>
          <w:trHeight w:val="311"/>
        </w:trPr>
        <w:tc>
          <w:tcPr>
            <w:tcW w:w="5000" w:type="pct"/>
            <w:gridSpan w:val="6"/>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sz w:val="28"/>
                <w:szCs w:val="28"/>
              </w:rPr>
            </w:pPr>
            <w:r w:rsidRPr="007779F8">
              <w:rPr>
                <w:rFonts w:ascii="Times New Roman" w:hAnsi="Times New Roman" w:cs="Times New Roman"/>
                <w:sz w:val="28"/>
                <w:szCs w:val="28"/>
              </w:rPr>
              <w:t>Ивановской области</w:t>
            </w:r>
          </w:p>
        </w:tc>
      </w:tr>
      <w:tr w:rsidR="00815AF9" w:rsidRPr="007779F8" w:rsidTr="0047287B">
        <w:trPr>
          <w:trHeight w:val="311"/>
        </w:trPr>
        <w:tc>
          <w:tcPr>
            <w:tcW w:w="5000" w:type="pct"/>
            <w:gridSpan w:val="6"/>
            <w:tcBorders>
              <w:top w:val="nil"/>
              <w:left w:val="nil"/>
              <w:bottom w:val="nil"/>
              <w:right w:val="nil"/>
            </w:tcBorders>
            <w:shd w:val="clear" w:color="auto" w:fill="auto"/>
            <w:noWrap/>
            <w:vAlign w:val="bottom"/>
            <w:hideMark/>
          </w:tcPr>
          <w:p w:rsidR="00815AF9" w:rsidRPr="007779F8" w:rsidRDefault="00815AF9" w:rsidP="007779F8">
            <w:pPr>
              <w:jc w:val="right"/>
              <w:rPr>
                <w:rFonts w:ascii="Times New Roman" w:hAnsi="Times New Roman" w:cs="Times New Roman"/>
                <w:sz w:val="28"/>
                <w:szCs w:val="28"/>
              </w:rPr>
            </w:pPr>
            <w:r w:rsidRPr="007779F8">
              <w:rPr>
                <w:rFonts w:ascii="Times New Roman" w:hAnsi="Times New Roman" w:cs="Times New Roman"/>
                <w:sz w:val="28"/>
                <w:szCs w:val="28"/>
              </w:rPr>
              <w:t xml:space="preserve"> от 13.12. 2018 г.  №27</w:t>
            </w:r>
          </w:p>
        </w:tc>
      </w:tr>
      <w:tr w:rsidR="00815AF9" w:rsidRPr="007779F8" w:rsidTr="0047287B">
        <w:trPr>
          <w:trHeight w:val="296"/>
        </w:trPr>
        <w:tc>
          <w:tcPr>
            <w:tcW w:w="1603" w:type="pct"/>
            <w:tcBorders>
              <w:top w:val="nil"/>
              <w:left w:val="nil"/>
              <w:bottom w:val="nil"/>
              <w:right w:val="nil"/>
            </w:tcBorders>
            <w:shd w:val="clear" w:color="auto" w:fill="auto"/>
            <w:noWrap/>
            <w:vAlign w:val="bottom"/>
            <w:hideMark/>
          </w:tcPr>
          <w:p w:rsidR="00815AF9" w:rsidRPr="007779F8" w:rsidRDefault="00815AF9" w:rsidP="007779F8">
            <w:pPr>
              <w:rPr>
                <w:rFonts w:ascii="Times New Roman" w:hAnsi="Times New Roman" w:cs="Times New Roman"/>
                <w:sz w:val="28"/>
                <w:szCs w:val="28"/>
              </w:rPr>
            </w:pPr>
          </w:p>
        </w:tc>
        <w:tc>
          <w:tcPr>
            <w:tcW w:w="828" w:type="pct"/>
            <w:tcBorders>
              <w:top w:val="nil"/>
              <w:left w:val="nil"/>
              <w:bottom w:val="nil"/>
              <w:right w:val="nil"/>
            </w:tcBorders>
            <w:shd w:val="clear" w:color="auto" w:fill="auto"/>
            <w:noWrap/>
            <w:vAlign w:val="bottom"/>
            <w:hideMark/>
          </w:tcPr>
          <w:p w:rsidR="00815AF9" w:rsidRPr="007779F8" w:rsidRDefault="00815AF9" w:rsidP="007779F8">
            <w:pPr>
              <w:jc w:val="center"/>
              <w:rPr>
                <w:rFonts w:ascii="Times New Roman" w:hAnsi="Times New Roman" w:cs="Times New Roman"/>
                <w:sz w:val="28"/>
                <w:szCs w:val="28"/>
              </w:rPr>
            </w:pPr>
          </w:p>
        </w:tc>
        <w:tc>
          <w:tcPr>
            <w:tcW w:w="607" w:type="pct"/>
            <w:tcBorders>
              <w:top w:val="nil"/>
              <w:left w:val="nil"/>
              <w:bottom w:val="nil"/>
              <w:right w:val="nil"/>
            </w:tcBorders>
            <w:shd w:val="clear" w:color="auto" w:fill="auto"/>
            <w:noWrap/>
            <w:vAlign w:val="bottom"/>
            <w:hideMark/>
          </w:tcPr>
          <w:p w:rsidR="00815AF9" w:rsidRPr="007779F8" w:rsidRDefault="00815AF9" w:rsidP="007779F8">
            <w:pPr>
              <w:jc w:val="center"/>
              <w:rPr>
                <w:rFonts w:ascii="Times New Roman" w:hAnsi="Times New Roman" w:cs="Times New Roman"/>
                <w:sz w:val="28"/>
                <w:szCs w:val="28"/>
              </w:rPr>
            </w:pPr>
          </w:p>
        </w:tc>
        <w:tc>
          <w:tcPr>
            <w:tcW w:w="683" w:type="pct"/>
            <w:tcBorders>
              <w:top w:val="nil"/>
              <w:left w:val="nil"/>
              <w:bottom w:val="nil"/>
              <w:right w:val="nil"/>
            </w:tcBorders>
            <w:shd w:val="clear" w:color="auto" w:fill="auto"/>
            <w:noWrap/>
            <w:vAlign w:val="bottom"/>
            <w:hideMark/>
          </w:tcPr>
          <w:p w:rsidR="00815AF9" w:rsidRPr="007779F8" w:rsidRDefault="00815AF9" w:rsidP="007779F8">
            <w:pPr>
              <w:jc w:val="center"/>
              <w:rPr>
                <w:rFonts w:ascii="Times New Roman" w:hAnsi="Times New Roman" w:cs="Times New Roman"/>
                <w:sz w:val="28"/>
                <w:szCs w:val="28"/>
              </w:rPr>
            </w:pPr>
          </w:p>
        </w:tc>
        <w:tc>
          <w:tcPr>
            <w:tcW w:w="494" w:type="pct"/>
            <w:tcBorders>
              <w:top w:val="nil"/>
              <w:left w:val="nil"/>
              <w:bottom w:val="nil"/>
              <w:right w:val="nil"/>
            </w:tcBorders>
            <w:shd w:val="clear" w:color="auto" w:fill="auto"/>
            <w:noWrap/>
            <w:vAlign w:val="bottom"/>
            <w:hideMark/>
          </w:tcPr>
          <w:p w:rsidR="00815AF9" w:rsidRPr="007779F8" w:rsidRDefault="00815AF9" w:rsidP="007779F8">
            <w:pPr>
              <w:jc w:val="center"/>
              <w:rPr>
                <w:rFonts w:ascii="Times New Roman" w:hAnsi="Times New Roman" w:cs="Times New Roman"/>
                <w:sz w:val="28"/>
                <w:szCs w:val="28"/>
              </w:rPr>
            </w:pPr>
          </w:p>
        </w:tc>
        <w:tc>
          <w:tcPr>
            <w:tcW w:w="785" w:type="pct"/>
            <w:tcBorders>
              <w:top w:val="nil"/>
              <w:left w:val="nil"/>
              <w:bottom w:val="nil"/>
              <w:right w:val="nil"/>
            </w:tcBorders>
            <w:shd w:val="clear" w:color="000000" w:fill="FFFFFF"/>
            <w:noWrap/>
            <w:vAlign w:val="bottom"/>
            <w:hideMark/>
          </w:tcPr>
          <w:p w:rsidR="00815AF9" w:rsidRPr="007779F8" w:rsidRDefault="00815AF9" w:rsidP="007779F8">
            <w:pPr>
              <w:rPr>
                <w:rFonts w:ascii="Times New Roman" w:hAnsi="Times New Roman" w:cs="Times New Roman"/>
                <w:sz w:val="28"/>
                <w:szCs w:val="28"/>
              </w:rPr>
            </w:pPr>
            <w:r w:rsidRPr="007779F8">
              <w:rPr>
                <w:rFonts w:ascii="Times New Roman" w:hAnsi="Times New Roman" w:cs="Times New Roman"/>
                <w:sz w:val="28"/>
                <w:szCs w:val="28"/>
              </w:rPr>
              <w:t> </w:t>
            </w:r>
          </w:p>
        </w:tc>
      </w:tr>
      <w:tr w:rsidR="00815AF9" w:rsidRPr="007779F8" w:rsidTr="0047287B">
        <w:trPr>
          <w:trHeight w:val="311"/>
        </w:trPr>
        <w:tc>
          <w:tcPr>
            <w:tcW w:w="5000" w:type="pct"/>
            <w:gridSpan w:val="6"/>
            <w:tcBorders>
              <w:top w:val="nil"/>
              <w:left w:val="nil"/>
              <w:bottom w:val="nil"/>
              <w:right w:val="nil"/>
            </w:tcBorders>
            <w:shd w:val="clear" w:color="000000" w:fill="auto"/>
            <w:vAlign w:val="center"/>
            <w:hideMark/>
          </w:tcPr>
          <w:p w:rsidR="00815AF9" w:rsidRPr="007779F8" w:rsidRDefault="00815AF9" w:rsidP="007779F8">
            <w:pPr>
              <w:jc w:val="cente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Ведомственная структура расходов бюджета Каминского сельского поселения на 2019 год</w:t>
            </w:r>
          </w:p>
        </w:tc>
      </w:tr>
      <w:tr w:rsidR="00815AF9" w:rsidRPr="007779F8" w:rsidTr="0047287B">
        <w:trPr>
          <w:trHeight w:val="311"/>
        </w:trPr>
        <w:tc>
          <w:tcPr>
            <w:tcW w:w="1603" w:type="pct"/>
            <w:tcBorders>
              <w:top w:val="nil"/>
              <w:left w:val="nil"/>
              <w:bottom w:val="nil"/>
              <w:right w:val="nil"/>
            </w:tcBorders>
            <w:shd w:val="clear" w:color="000000" w:fill="auto"/>
            <w:vAlign w:val="bottom"/>
            <w:hideMark/>
          </w:tcPr>
          <w:p w:rsidR="00815AF9" w:rsidRPr="007779F8" w:rsidRDefault="00815AF9" w:rsidP="007779F8">
            <w:pPr>
              <w:jc w:val="center"/>
              <w:rPr>
                <w:rFonts w:ascii="Times New Roman" w:hAnsi="Times New Roman" w:cs="Times New Roman"/>
                <w:b/>
                <w:bCs/>
                <w:color w:val="000000"/>
                <w:sz w:val="28"/>
                <w:szCs w:val="28"/>
              </w:rPr>
            </w:pPr>
          </w:p>
        </w:tc>
        <w:tc>
          <w:tcPr>
            <w:tcW w:w="828" w:type="pct"/>
            <w:tcBorders>
              <w:top w:val="nil"/>
              <w:left w:val="nil"/>
              <w:bottom w:val="nil"/>
              <w:right w:val="nil"/>
            </w:tcBorders>
            <w:shd w:val="clear" w:color="000000" w:fill="auto"/>
            <w:vAlign w:val="bottom"/>
            <w:hideMark/>
          </w:tcPr>
          <w:p w:rsidR="00815AF9" w:rsidRPr="007779F8" w:rsidRDefault="00815AF9" w:rsidP="007779F8">
            <w:pPr>
              <w:jc w:val="center"/>
              <w:rPr>
                <w:rFonts w:ascii="Times New Roman" w:hAnsi="Times New Roman" w:cs="Times New Roman"/>
                <w:b/>
                <w:bCs/>
                <w:color w:val="000000"/>
                <w:sz w:val="28"/>
                <w:szCs w:val="28"/>
              </w:rPr>
            </w:pPr>
          </w:p>
        </w:tc>
        <w:tc>
          <w:tcPr>
            <w:tcW w:w="607" w:type="pct"/>
            <w:tcBorders>
              <w:top w:val="nil"/>
              <w:left w:val="nil"/>
              <w:bottom w:val="nil"/>
              <w:right w:val="nil"/>
            </w:tcBorders>
            <w:shd w:val="clear" w:color="000000" w:fill="auto"/>
            <w:vAlign w:val="bottom"/>
            <w:hideMark/>
          </w:tcPr>
          <w:p w:rsidR="00815AF9" w:rsidRPr="007779F8" w:rsidRDefault="00815AF9" w:rsidP="007779F8">
            <w:pPr>
              <w:jc w:val="center"/>
              <w:rPr>
                <w:rFonts w:ascii="Times New Roman" w:hAnsi="Times New Roman" w:cs="Times New Roman"/>
                <w:b/>
                <w:bCs/>
                <w:color w:val="000000"/>
                <w:sz w:val="28"/>
                <w:szCs w:val="28"/>
              </w:rPr>
            </w:pPr>
          </w:p>
        </w:tc>
        <w:tc>
          <w:tcPr>
            <w:tcW w:w="683" w:type="pct"/>
            <w:tcBorders>
              <w:top w:val="nil"/>
              <w:left w:val="nil"/>
              <w:bottom w:val="nil"/>
              <w:right w:val="nil"/>
            </w:tcBorders>
            <w:shd w:val="clear" w:color="000000" w:fill="auto"/>
            <w:vAlign w:val="bottom"/>
            <w:hideMark/>
          </w:tcPr>
          <w:p w:rsidR="00815AF9" w:rsidRPr="007779F8" w:rsidRDefault="00815AF9" w:rsidP="007779F8">
            <w:pPr>
              <w:jc w:val="center"/>
              <w:rPr>
                <w:rFonts w:ascii="Times New Roman" w:hAnsi="Times New Roman" w:cs="Times New Roman"/>
                <w:b/>
                <w:bCs/>
                <w:color w:val="000000"/>
                <w:sz w:val="28"/>
                <w:szCs w:val="28"/>
              </w:rPr>
            </w:pPr>
          </w:p>
        </w:tc>
        <w:tc>
          <w:tcPr>
            <w:tcW w:w="494" w:type="pct"/>
            <w:tcBorders>
              <w:top w:val="nil"/>
              <w:left w:val="nil"/>
              <w:bottom w:val="nil"/>
              <w:right w:val="nil"/>
            </w:tcBorders>
            <w:shd w:val="clear" w:color="000000" w:fill="auto"/>
            <w:vAlign w:val="bottom"/>
            <w:hideMark/>
          </w:tcPr>
          <w:p w:rsidR="00815AF9" w:rsidRPr="007779F8" w:rsidRDefault="00815AF9" w:rsidP="007779F8">
            <w:pPr>
              <w:jc w:val="center"/>
              <w:rPr>
                <w:rFonts w:ascii="Times New Roman" w:hAnsi="Times New Roman" w:cs="Times New Roman"/>
                <w:b/>
                <w:bCs/>
                <w:color w:val="000000"/>
                <w:sz w:val="28"/>
                <w:szCs w:val="28"/>
              </w:rPr>
            </w:pPr>
          </w:p>
        </w:tc>
        <w:tc>
          <w:tcPr>
            <w:tcW w:w="785" w:type="pct"/>
            <w:tcBorders>
              <w:top w:val="nil"/>
              <w:left w:val="nil"/>
              <w:bottom w:val="nil"/>
              <w:right w:val="nil"/>
            </w:tcBorders>
            <w:shd w:val="clear" w:color="000000" w:fill="auto"/>
            <w:vAlign w:val="bottom"/>
            <w:hideMark/>
          </w:tcPr>
          <w:p w:rsidR="00815AF9" w:rsidRPr="007779F8" w:rsidRDefault="00815AF9" w:rsidP="007779F8">
            <w:pPr>
              <w:jc w:val="center"/>
              <w:rPr>
                <w:rFonts w:ascii="Times New Roman" w:hAnsi="Times New Roman" w:cs="Times New Roman"/>
                <w:b/>
                <w:bCs/>
                <w:color w:val="000000"/>
                <w:sz w:val="28"/>
                <w:szCs w:val="28"/>
              </w:rPr>
            </w:pPr>
          </w:p>
        </w:tc>
      </w:tr>
      <w:tr w:rsidR="00815AF9" w:rsidRPr="007779F8" w:rsidTr="0047287B">
        <w:trPr>
          <w:trHeight w:val="570"/>
        </w:trPr>
        <w:tc>
          <w:tcPr>
            <w:tcW w:w="160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Наименование</w:t>
            </w:r>
          </w:p>
        </w:tc>
        <w:tc>
          <w:tcPr>
            <w:tcW w:w="82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Код главного распорядителя</w:t>
            </w:r>
          </w:p>
        </w:tc>
        <w:tc>
          <w:tcPr>
            <w:tcW w:w="60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Раздел, подраздел</w:t>
            </w:r>
          </w:p>
        </w:tc>
        <w:tc>
          <w:tcPr>
            <w:tcW w:w="68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Целевая статья расходов</w:t>
            </w:r>
          </w:p>
        </w:tc>
        <w:tc>
          <w:tcPr>
            <w:tcW w:w="4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Вид расхода</w:t>
            </w:r>
          </w:p>
        </w:tc>
        <w:tc>
          <w:tcPr>
            <w:tcW w:w="78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сумма,рублей</w:t>
            </w:r>
          </w:p>
        </w:tc>
      </w:tr>
      <w:tr w:rsidR="00815AF9" w:rsidRPr="007779F8" w:rsidTr="0047287B">
        <w:trPr>
          <w:trHeight w:val="570"/>
        </w:trPr>
        <w:tc>
          <w:tcPr>
            <w:tcW w:w="1603" w:type="pct"/>
            <w:vMerge/>
            <w:tcBorders>
              <w:top w:val="single" w:sz="4" w:space="0" w:color="000000"/>
              <w:left w:val="single" w:sz="4" w:space="0" w:color="000000"/>
              <w:bottom w:val="single" w:sz="4" w:space="0" w:color="000000"/>
              <w:right w:val="single" w:sz="4" w:space="0" w:color="000000"/>
            </w:tcBorders>
            <w:vAlign w:val="center"/>
            <w:hideMark/>
          </w:tcPr>
          <w:p w:rsidR="00815AF9" w:rsidRPr="007779F8" w:rsidRDefault="00815AF9" w:rsidP="007779F8">
            <w:pPr>
              <w:rPr>
                <w:rFonts w:ascii="Times New Roman" w:hAnsi="Times New Roman" w:cs="Times New Roman"/>
                <w:color w:val="000000"/>
                <w:sz w:val="28"/>
                <w:szCs w:val="28"/>
              </w:rPr>
            </w:pPr>
          </w:p>
        </w:tc>
        <w:tc>
          <w:tcPr>
            <w:tcW w:w="828" w:type="pct"/>
            <w:vMerge/>
            <w:tcBorders>
              <w:top w:val="single" w:sz="4" w:space="0" w:color="000000"/>
              <w:left w:val="single" w:sz="4" w:space="0" w:color="000000"/>
              <w:bottom w:val="single" w:sz="4" w:space="0" w:color="000000"/>
              <w:right w:val="single" w:sz="4" w:space="0" w:color="000000"/>
            </w:tcBorders>
            <w:vAlign w:val="center"/>
            <w:hideMark/>
          </w:tcPr>
          <w:p w:rsidR="00815AF9" w:rsidRPr="007779F8" w:rsidRDefault="00815AF9" w:rsidP="007779F8">
            <w:pPr>
              <w:rPr>
                <w:rFonts w:ascii="Times New Roman" w:hAnsi="Times New Roman" w:cs="Times New Roman"/>
                <w:color w:val="000000"/>
                <w:sz w:val="28"/>
                <w:szCs w:val="28"/>
              </w:rPr>
            </w:pPr>
          </w:p>
        </w:tc>
        <w:tc>
          <w:tcPr>
            <w:tcW w:w="607" w:type="pct"/>
            <w:vMerge/>
            <w:tcBorders>
              <w:top w:val="single" w:sz="4" w:space="0" w:color="000000"/>
              <w:left w:val="single" w:sz="4" w:space="0" w:color="000000"/>
              <w:bottom w:val="single" w:sz="4" w:space="0" w:color="000000"/>
              <w:right w:val="single" w:sz="4" w:space="0" w:color="000000"/>
            </w:tcBorders>
            <w:vAlign w:val="center"/>
            <w:hideMark/>
          </w:tcPr>
          <w:p w:rsidR="00815AF9" w:rsidRPr="007779F8" w:rsidRDefault="00815AF9" w:rsidP="007779F8">
            <w:pPr>
              <w:rPr>
                <w:rFonts w:ascii="Times New Roman" w:hAnsi="Times New Roman" w:cs="Times New Roman"/>
                <w:color w:val="000000"/>
                <w:sz w:val="28"/>
                <w:szCs w:val="28"/>
              </w:rPr>
            </w:pPr>
          </w:p>
        </w:tc>
        <w:tc>
          <w:tcPr>
            <w:tcW w:w="683" w:type="pct"/>
            <w:vMerge/>
            <w:tcBorders>
              <w:top w:val="single" w:sz="4" w:space="0" w:color="000000"/>
              <w:left w:val="single" w:sz="4" w:space="0" w:color="000000"/>
              <w:bottom w:val="single" w:sz="4" w:space="0" w:color="000000"/>
              <w:right w:val="single" w:sz="4" w:space="0" w:color="000000"/>
            </w:tcBorders>
            <w:vAlign w:val="center"/>
            <w:hideMark/>
          </w:tcPr>
          <w:p w:rsidR="00815AF9" w:rsidRPr="007779F8" w:rsidRDefault="00815AF9" w:rsidP="007779F8">
            <w:pPr>
              <w:rPr>
                <w:rFonts w:ascii="Times New Roman" w:hAnsi="Times New Roman" w:cs="Times New Roman"/>
                <w:color w:val="000000"/>
                <w:sz w:val="28"/>
                <w:szCs w:val="28"/>
              </w:rPr>
            </w:pP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rsidR="00815AF9" w:rsidRPr="007779F8" w:rsidRDefault="00815AF9" w:rsidP="007779F8">
            <w:pPr>
              <w:rPr>
                <w:rFonts w:ascii="Times New Roman" w:hAnsi="Times New Roman" w:cs="Times New Roman"/>
                <w:color w:val="000000"/>
                <w:sz w:val="28"/>
                <w:szCs w:val="28"/>
              </w:rPr>
            </w:pPr>
          </w:p>
        </w:tc>
        <w:tc>
          <w:tcPr>
            <w:tcW w:w="785" w:type="pct"/>
            <w:vMerge/>
            <w:tcBorders>
              <w:top w:val="single" w:sz="4" w:space="0" w:color="000000"/>
              <w:left w:val="single" w:sz="4" w:space="0" w:color="000000"/>
              <w:bottom w:val="single" w:sz="4" w:space="0" w:color="000000"/>
              <w:right w:val="single" w:sz="4" w:space="0" w:color="000000"/>
            </w:tcBorders>
            <w:vAlign w:val="center"/>
            <w:hideMark/>
          </w:tcPr>
          <w:p w:rsidR="00815AF9" w:rsidRPr="007779F8" w:rsidRDefault="00815AF9" w:rsidP="007779F8">
            <w:pPr>
              <w:rPr>
                <w:rFonts w:ascii="Times New Roman" w:hAnsi="Times New Roman" w:cs="Times New Roman"/>
                <w:color w:val="000000"/>
                <w:sz w:val="28"/>
                <w:szCs w:val="28"/>
              </w:rPr>
            </w:pPr>
          </w:p>
        </w:tc>
      </w:tr>
      <w:tr w:rsidR="00815AF9" w:rsidRPr="007779F8" w:rsidTr="0047287B">
        <w:trPr>
          <w:trHeight w:val="311"/>
        </w:trPr>
        <w:tc>
          <w:tcPr>
            <w:tcW w:w="1603" w:type="pct"/>
            <w:tcBorders>
              <w:top w:val="nil"/>
              <w:left w:val="single" w:sz="4" w:space="0" w:color="000000"/>
              <w:bottom w:val="single" w:sz="4" w:space="0" w:color="000000"/>
              <w:right w:val="single" w:sz="4" w:space="0" w:color="000000"/>
            </w:tcBorders>
            <w:shd w:val="clear" w:color="auto" w:fill="auto"/>
            <w:noWrap/>
            <w:vAlign w:val="center"/>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1</w:t>
            </w:r>
          </w:p>
        </w:tc>
        <w:tc>
          <w:tcPr>
            <w:tcW w:w="828" w:type="pct"/>
            <w:tcBorders>
              <w:top w:val="nil"/>
              <w:left w:val="nil"/>
              <w:bottom w:val="single" w:sz="4" w:space="0" w:color="000000"/>
              <w:right w:val="single" w:sz="4" w:space="0" w:color="000000"/>
            </w:tcBorders>
            <w:shd w:val="clear" w:color="auto" w:fill="auto"/>
            <w:noWrap/>
            <w:vAlign w:val="center"/>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2</w:t>
            </w:r>
          </w:p>
        </w:tc>
        <w:tc>
          <w:tcPr>
            <w:tcW w:w="607" w:type="pct"/>
            <w:tcBorders>
              <w:top w:val="nil"/>
              <w:left w:val="nil"/>
              <w:bottom w:val="single" w:sz="4" w:space="0" w:color="000000"/>
              <w:right w:val="single" w:sz="4" w:space="0" w:color="000000"/>
            </w:tcBorders>
            <w:shd w:val="clear" w:color="auto" w:fill="auto"/>
            <w:noWrap/>
            <w:vAlign w:val="center"/>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3</w:t>
            </w:r>
          </w:p>
        </w:tc>
        <w:tc>
          <w:tcPr>
            <w:tcW w:w="683" w:type="pct"/>
            <w:tcBorders>
              <w:top w:val="nil"/>
              <w:left w:val="nil"/>
              <w:bottom w:val="single" w:sz="4" w:space="0" w:color="000000"/>
              <w:right w:val="single" w:sz="4" w:space="0" w:color="000000"/>
            </w:tcBorders>
            <w:shd w:val="clear" w:color="auto" w:fill="auto"/>
            <w:noWrap/>
            <w:vAlign w:val="center"/>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4</w:t>
            </w:r>
          </w:p>
        </w:tc>
        <w:tc>
          <w:tcPr>
            <w:tcW w:w="494" w:type="pct"/>
            <w:tcBorders>
              <w:top w:val="nil"/>
              <w:left w:val="nil"/>
              <w:bottom w:val="single" w:sz="4" w:space="0" w:color="000000"/>
              <w:right w:val="single" w:sz="4" w:space="0" w:color="000000"/>
            </w:tcBorders>
            <w:shd w:val="clear" w:color="auto" w:fill="auto"/>
            <w:noWrap/>
            <w:vAlign w:val="center"/>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5</w:t>
            </w:r>
          </w:p>
        </w:tc>
        <w:tc>
          <w:tcPr>
            <w:tcW w:w="785" w:type="pct"/>
            <w:tcBorders>
              <w:top w:val="nil"/>
              <w:left w:val="nil"/>
              <w:bottom w:val="single" w:sz="4" w:space="0" w:color="000000"/>
              <w:right w:val="single" w:sz="4" w:space="0" w:color="000000"/>
            </w:tcBorders>
            <w:shd w:val="clear" w:color="auto" w:fill="auto"/>
            <w:noWrap/>
            <w:vAlign w:val="center"/>
            <w:hideMark/>
          </w:tcPr>
          <w:p w:rsidR="00815AF9" w:rsidRPr="007779F8" w:rsidRDefault="00815AF9" w:rsidP="007779F8">
            <w:pPr>
              <w:jc w:val="center"/>
              <w:rPr>
                <w:rFonts w:ascii="Times New Roman" w:hAnsi="Times New Roman" w:cs="Times New Roman"/>
                <w:color w:val="000000"/>
                <w:sz w:val="28"/>
                <w:szCs w:val="28"/>
              </w:rPr>
            </w:pPr>
            <w:r w:rsidRPr="007779F8">
              <w:rPr>
                <w:rFonts w:ascii="Times New Roman" w:hAnsi="Times New Roman" w:cs="Times New Roman"/>
                <w:color w:val="000000"/>
                <w:sz w:val="28"/>
                <w:szCs w:val="28"/>
              </w:rPr>
              <w:t>6</w:t>
            </w:r>
          </w:p>
        </w:tc>
      </w:tr>
      <w:tr w:rsidR="00815AF9" w:rsidRPr="007779F8" w:rsidTr="0047287B">
        <w:trPr>
          <w:trHeight w:val="755"/>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Администрация муниципального образования "Каминское сельское поселение Родниковского муниципального района Ивановской области"</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rPr>
                <w:rFonts w:ascii="Times New Roman" w:hAnsi="Times New Roman" w:cs="Times New Roman"/>
                <w:color w:val="000000"/>
                <w:sz w:val="28"/>
                <w:szCs w:val="28"/>
              </w:rPr>
            </w:pPr>
            <w:r w:rsidRPr="007779F8">
              <w:rPr>
                <w:rFonts w:ascii="Times New Roman" w:hAnsi="Times New Roman" w:cs="Times New Roman"/>
                <w:color w:val="000000"/>
                <w:sz w:val="28"/>
                <w:szCs w:val="28"/>
              </w:rPr>
              <w:t>17 744 204,23</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ОБЩЕГОСУДАРСТВЕННЫЕ ВОПРОСЫ</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01 00</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6 341 517,19</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Функционирование высшего должностного лица субъекта Российской Федерации и муниципального образования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01 02</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809 600,00</w:t>
            </w:r>
          </w:p>
        </w:tc>
      </w:tr>
      <w:tr w:rsidR="00815AF9" w:rsidRPr="007779F8" w:rsidTr="0047287B">
        <w:trPr>
          <w:trHeight w:val="755"/>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Муниципальная программа Каминского сельского поселения "Совершенствование органов местного самоуправления Каминского сельского поселения"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01 02</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2100000000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809 600,00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Подпрограмма "Обеспечение деятельности органов местного самоуправления"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01 02</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2110000000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809 600,00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Глава муниципального образования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01 02</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2110000020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809 600,00</w:t>
            </w:r>
          </w:p>
        </w:tc>
      </w:tr>
      <w:tr w:rsidR="00815AF9" w:rsidRPr="007779F8" w:rsidTr="0047287B">
        <w:trPr>
          <w:trHeight w:val="1007"/>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7779F8">
              <w:rPr>
                <w:rFonts w:ascii="Times New Roman" w:hAnsi="Times New Roman" w:cs="Times New Roman"/>
                <w:color w:val="000000"/>
                <w:sz w:val="28"/>
                <w:szCs w:val="28"/>
              </w:rPr>
              <w:lastRenderedPageBreak/>
              <w:t>фондами</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01 02</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2110000020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100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809 600,00</w:t>
            </w:r>
          </w:p>
        </w:tc>
      </w:tr>
      <w:tr w:rsidR="00815AF9" w:rsidRPr="007779F8" w:rsidTr="0047287B">
        <w:trPr>
          <w:trHeight w:val="755"/>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01 04</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2 951 651,08</w:t>
            </w:r>
          </w:p>
        </w:tc>
      </w:tr>
      <w:tr w:rsidR="00815AF9" w:rsidRPr="007779F8" w:rsidTr="0047287B">
        <w:trPr>
          <w:trHeight w:val="755"/>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Муниципальная программа Каминского сельского поселения "Совершенствование органов местного самоуправления Каминского сельского поселения"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01 04</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2100000000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2 951 651,08</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Подпрограмма "Обеспечение деятельности органов местного самоуправления"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01 04</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2110000000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2 951 651,08</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Обеспечение функций исполнительных органов муниципального образования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01 04</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2110000060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2 651 651,08</w:t>
            </w:r>
          </w:p>
        </w:tc>
      </w:tr>
      <w:tr w:rsidR="00815AF9" w:rsidRPr="007779F8" w:rsidTr="0047287B">
        <w:trPr>
          <w:trHeight w:val="1007"/>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w:t>
            </w:r>
            <w:r w:rsidRPr="007779F8">
              <w:rPr>
                <w:rFonts w:ascii="Times New Roman" w:hAnsi="Times New Roman" w:cs="Times New Roman"/>
                <w:color w:val="000000"/>
                <w:sz w:val="28"/>
                <w:szCs w:val="28"/>
              </w:rPr>
              <w:lastRenderedPageBreak/>
              <w:t>органами, казенными учреждениями, органами управления государственными внебюджетными фондами</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01 04</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2110000060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100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2 424 000,00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01 04</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2110000060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190 251,08</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Иные бюджетные ассигнования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01 04</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2110000060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800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37 400,00</w:t>
            </w:r>
          </w:p>
        </w:tc>
      </w:tr>
      <w:tr w:rsidR="00815AF9" w:rsidRPr="007779F8" w:rsidTr="0047287B">
        <w:trPr>
          <w:trHeight w:val="1259"/>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содержание органов местного самоуправления муниципального района</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01 04</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2110040020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300 000,00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Межбюджетные трансферты</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01 04</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2110040020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500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300 000,00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Судебная система</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01 05</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1 500,00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Непрограммные направления деятельности органов местного самоуправления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01 05</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6090000000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1 500,00</w:t>
            </w:r>
          </w:p>
        </w:tc>
      </w:tr>
      <w:tr w:rsidR="00815AF9" w:rsidRPr="007779F8" w:rsidTr="0047287B">
        <w:trPr>
          <w:trHeight w:val="755"/>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01 05</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6090051200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1 500,00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01 05</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6090051200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1 500,00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Другие общегосударственные вопросы</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01 13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2 578 766,11</w:t>
            </w:r>
          </w:p>
        </w:tc>
      </w:tr>
      <w:tr w:rsidR="00815AF9" w:rsidRPr="007779F8" w:rsidTr="0047287B">
        <w:trPr>
          <w:trHeight w:val="755"/>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Муниципальная программа Каминского сельского поселения "Совершенствование органов местного самоуправления Каминского сельского поселения"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01 13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2100000000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2 561 366,11</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Подпрограмма "Сохранение и укрепление материально-технической базы органов местного </w:t>
            </w:r>
            <w:r w:rsidRPr="007779F8">
              <w:rPr>
                <w:rFonts w:ascii="Times New Roman" w:hAnsi="Times New Roman" w:cs="Times New Roman"/>
                <w:color w:val="000000"/>
                <w:sz w:val="28"/>
                <w:szCs w:val="28"/>
              </w:rPr>
              <w:lastRenderedPageBreak/>
              <w:t>самоуправления"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01 13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2120000000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2 561 366,11</w:t>
            </w:r>
          </w:p>
        </w:tc>
      </w:tr>
      <w:tr w:rsidR="00815AF9" w:rsidRPr="007779F8" w:rsidTr="0047287B">
        <w:trPr>
          <w:trHeight w:val="755"/>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Обеспечение деятельности муниципального казенного учреждения "Центр по обеспечению деятельности органов местного самоуправления Каминского сельского поселения"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01 13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2120011100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2 561 366,11</w:t>
            </w:r>
          </w:p>
        </w:tc>
      </w:tr>
      <w:tr w:rsidR="00815AF9" w:rsidRPr="007779F8" w:rsidTr="0047287B">
        <w:trPr>
          <w:trHeight w:val="1007"/>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01 13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2120011100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100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1 180 600,00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01 13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2120011100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1 323 266,11</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Иные бюджетные ассигнования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01 13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2120011100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800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57 500,00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Непрограммные направления деятельности органов местного самоуправления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01 13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6090000000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17 400,00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Оценка недвижимости, признание прав и регулирование отношений по муниципальной собственности</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01 13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6090020640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10 000,00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01 13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6090020640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10 000,00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Расходы на оплату членских взносов в Совет муниципальных образований Ивановской области</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01 13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6090090010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7 400,00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Иные бюджетные ассигнования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01 13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6090090010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800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7 400,00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НАЦИОНАЛЬНАЯ ОБОРОНА</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02 00</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200 550,00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Мобилизационная и вневойсковая подготовка</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02 03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200 550,00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Непрограммные направления деятельности органов местного самоуправления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02 03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6090000000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200 550,00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Осуществление первичного воинского учета на территориях, где отсутствуют </w:t>
            </w:r>
            <w:r w:rsidRPr="007779F8">
              <w:rPr>
                <w:rFonts w:ascii="Times New Roman" w:hAnsi="Times New Roman" w:cs="Times New Roman"/>
                <w:color w:val="000000"/>
                <w:sz w:val="28"/>
                <w:szCs w:val="28"/>
              </w:rPr>
              <w:lastRenderedPageBreak/>
              <w:t>военные комиссариаты</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02 03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6090051180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200 550,00</w:t>
            </w:r>
          </w:p>
        </w:tc>
      </w:tr>
      <w:tr w:rsidR="00815AF9" w:rsidRPr="007779F8" w:rsidTr="0047287B">
        <w:trPr>
          <w:trHeight w:val="1007"/>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02 03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6090051180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100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183 100,00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02 03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6090051180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17 450,00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НАЦИОНАЛЬНАЯ БЕЗОПАСНОСТЬ И ПРАВООХРАНИТЕЛЬНАЯ ДЕЯТЕЛЬНОСТЬ</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03 00</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10 000,00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Другие вопросы в области национальной безопасности и правоохранительной деятельности</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03 14</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10 000,00</w:t>
            </w:r>
          </w:p>
        </w:tc>
      </w:tr>
      <w:tr w:rsidR="00815AF9" w:rsidRPr="007779F8" w:rsidTr="0047287B">
        <w:trPr>
          <w:trHeight w:val="755"/>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Муниципальная программа Каминского сельского поселения "Обеспечение безопасности территории Каминского сельского поселения"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03 14</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2400000000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10 000,00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Организация мероприятий по </w:t>
            </w:r>
            <w:r w:rsidRPr="007779F8">
              <w:rPr>
                <w:rFonts w:ascii="Times New Roman" w:hAnsi="Times New Roman" w:cs="Times New Roman"/>
                <w:color w:val="000000"/>
                <w:sz w:val="28"/>
                <w:szCs w:val="28"/>
              </w:rPr>
              <w:lastRenderedPageBreak/>
              <w:t>обеспечению мер пожарной безопасности в границах населенного пункта поселения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03 14</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2400020570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10 000,00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03 14</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2400020570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10 000,00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НАЦИОНАЛЬНАЯ ЭКОНОМИКА</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04 00</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2 088 333,00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Дорожное хозяйство (дорожные фонды)</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04 09</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2 088 333,00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Муниципальная программа Каминского сельского поселения "Благоустройство территории Каминского сельского поселения"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04 09</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2200000000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2 088 333,00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Подпрограмма "Обеспечение дорожной деятельности"</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04 09</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2210000000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2 088 333,00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Содержание автомобильных дорог общего пользования местного значения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04 09</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2210040010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2 088 333,00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04 09</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2210040010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2 088 333,00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ЖИЛИЩНО-КОММУНАЛЬНОЕ </w:t>
            </w:r>
            <w:r w:rsidRPr="007779F8">
              <w:rPr>
                <w:rFonts w:ascii="Times New Roman" w:hAnsi="Times New Roman" w:cs="Times New Roman"/>
                <w:color w:val="000000"/>
                <w:sz w:val="28"/>
                <w:szCs w:val="28"/>
              </w:rPr>
              <w:lastRenderedPageBreak/>
              <w:t>ХОЗЯЙСТВО</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05 00</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3 155 804,04</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Жилищное хозяйство</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05 01</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885 500,00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Непрограммные направления деятельности органов местного самоуправления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05 01</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6090000000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885 500,00</w:t>
            </w:r>
          </w:p>
        </w:tc>
      </w:tr>
      <w:tr w:rsidR="00815AF9" w:rsidRPr="007779F8" w:rsidTr="0047287B">
        <w:trPr>
          <w:trHeight w:val="1259"/>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содержание муниципальных жилых помещений и коммунальных услуг до заселения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05 01</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6090041000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305 500,00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05 01</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6090041000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305 500,00</w:t>
            </w:r>
          </w:p>
        </w:tc>
      </w:tr>
      <w:tr w:rsidR="00815AF9" w:rsidRPr="007779F8" w:rsidTr="0047287B">
        <w:trPr>
          <w:trHeight w:val="1007"/>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Содержание муниципального жилищного фонда, находящегося в собственности муниципального образования "Родниковский </w:t>
            </w:r>
            <w:r w:rsidRPr="007779F8">
              <w:rPr>
                <w:rFonts w:ascii="Times New Roman" w:hAnsi="Times New Roman" w:cs="Times New Roman"/>
                <w:color w:val="000000"/>
                <w:sz w:val="28"/>
                <w:szCs w:val="28"/>
              </w:rPr>
              <w:lastRenderedPageBreak/>
              <w:t>муниципальный район", в части ремонта муниципальных жилых помещений</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05 01</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6090042000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580 000,00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Закупка товаров, работ и услуг для обеспечения государственных (муниципальных) нужд</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05 01</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6090042000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580 000,00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Коммунальное хозяйство</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05 02</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432 200,00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Муниципальная программа Каминского сельского поселения "Благоустройство территории Каминского сельского поселения"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05 02</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2200000000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432 200,00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Подпрограмма "Содержание территории Каминского сельского поселения"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05 02</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2220000000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432 200,00</w:t>
            </w:r>
          </w:p>
        </w:tc>
      </w:tr>
      <w:tr w:rsidR="00815AF9" w:rsidRPr="007779F8" w:rsidTr="0047287B">
        <w:trPr>
          <w:trHeight w:val="755"/>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Участие в организации деятельности по сбору (в том числе раздельному сбору) и транспортированию твердых коммунальных отходов</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05 02</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2220044000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432 200,00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05 02</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2220044000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432 200,00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Благоустройство</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05 03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w:t>
            </w:r>
            <w:r w:rsidRPr="007779F8">
              <w:rPr>
                <w:rFonts w:ascii="Times New Roman" w:hAnsi="Times New Roman" w:cs="Times New Roman"/>
                <w:color w:val="000000"/>
                <w:sz w:val="28"/>
                <w:szCs w:val="28"/>
              </w:rPr>
              <w:lastRenderedPageBreak/>
              <w:t>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1 838 </w:t>
            </w:r>
            <w:r w:rsidRPr="007779F8">
              <w:rPr>
                <w:rFonts w:ascii="Times New Roman" w:hAnsi="Times New Roman" w:cs="Times New Roman"/>
                <w:color w:val="000000"/>
                <w:sz w:val="28"/>
                <w:szCs w:val="28"/>
              </w:rPr>
              <w:lastRenderedPageBreak/>
              <w:t>104,04</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Муниципальная программа Каминского сельского поселения "Благоустройство территории Каминского сельского поселения"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05 03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2200000000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200 000,00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Подпрограмма "Содержание территории Каминского сельского поселения"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05 03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2220000000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200 000,00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Организация мероприятий по благоустройству территории поселения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05 03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2220020680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200 000,00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05 03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2220020680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200 000,00</w:t>
            </w:r>
          </w:p>
        </w:tc>
      </w:tr>
      <w:tr w:rsidR="00815AF9" w:rsidRPr="007779F8" w:rsidTr="0047287B">
        <w:trPr>
          <w:trHeight w:val="755"/>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Муниципальная программа Каминского сельского поселения "Обеспечение безопасности территории Каминского сельского поселения"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05 03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2400000000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1 638 104,04</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Уличное освещение</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05 03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2400020520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1 638 104,04</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05 03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2400020520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1 638 104,04</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ОБРАЗОВАНИЕ</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07 00</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582 300,00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Профессиональная подготовка, переподготовка и повышение квалификации</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07 05</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10 000,00</w:t>
            </w:r>
          </w:p>
        </w:tc>
      </w:tr>
      <w:tr w:rsidR="00815AF9" w:rsidRPr="007779F8" w:rsidTr="0047287B">
        <w:trPr>
          <w:trHeight w:val="755"/>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Муниципальная программа Каминского сельского поселения "Совершенствование органов местного самоуправления Каминского сельского поселения"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07 05</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2100000000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10 000,00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Подпрограмма "Сохранение и укрепление материально-технической базы органов местного самоуправления"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07 05</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2120000000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10 000,00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Организация переподготовки и повышения квалификации муниципальных служащих</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07 05</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2120020010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10 000,00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07 05</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2120020010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10 000,00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Молодежная политика</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07 07</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572 300,00</w:t>
            </w:r>
          </w:p>
        </w:tc>
      </w:tr>
      <w:tr w:rsidR="00815AF9" w:rsidRPr="007779F8" w:rsidTr="0047287B">
        <w:trPr>
          <w:trHeight w:val="755"/>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Муниципальная программа Каминского сельского поселения "Развитие культуры и спорта на территории Каминского сельского поселения"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07 07</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2300000000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572 300,00</w:t>
            </w:r>
          </w:p>
        </w:tc>
      </w:tr>
      <w:tr w:rsidR="00815AF9" w:rsidRPr="007779F8" w:rsidTr="0047287B">
        <w:trPr>
          <w:trHeight w:val="1511"/>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осуществление мероприятий по работе с детьми и молодежью в поселении</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07 07</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2300040060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572 300,00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Межбюджетные трансферты</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07 07</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2300040060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500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572 300,00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КУЛЬТУРА, КИНЕМАТОГРАФИЯ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08 00</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5 340 700,00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Культура</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08 01</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4 306 500,00</w:t>
            </w:r>
          </w:p>
        </w:tc>
      </w:tr>
      <w:tr w:rsidR="00815AF9" w:rsidRPr="007779F8" w:rsidTr="0047287B">
        <w:trPr>
          <w:trHeight w:val="755"/>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Муниципальная программа Каминского сельского поселения "Развитие культуры и спорта на территории Каминского сельского </w:t>
            </w:r>
            <w:r w:rsidRPr="007779F8">
              <w:rPr>
                <w:rFonts w:ascii="Times New Roman" w:hAnsi="Times New Roman" w:cs="Times New Roman"/>
                <w:color w:val="000000"/>
                <w:sz w:val="28"/>
                <w:szCs w:val="28"/>
              </w:rPr>
              <w:lastRenderedPageBreak/>
              <w:t>поселения"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08 01</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2300000000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4 306 500,00</w:t>
            </w:r>
          </w:p>
        </w:tc>
      </w:tr>
      <w:tr w:rsidR="00815AF9" w:rsidRPr="007779F8" w:rsidTr="0047287B">
        <w:trPr>
          <w:trHeight w:val="755"/>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Организация и проведение мероприятий, связанных с государственными праздниками, юбилейными и памятными датами</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08 01</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2300020140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10 000,00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Закупка товаров, работ и услуг для обеспечения государственных (муниципальных) нужд</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08 01</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2300020140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10 000,00</w:t>
            </w:r>
          </w:p>
        </w:tc>
      </w:tr>
      <w:tr w:rsidR="00815AF9" w:rsidRPr="007779F8" w:rsidTr="0047287B">
        <w:trPr>
          <w:trHeight w:val="1259"/>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08 01</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2300040040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4 209 400,00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Межбюджетные трансферты</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08 01</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2300040040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500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4 209 400,00</w:t>
            </w:r>
          </w:p>
        </w:tc>
      </w:tr>
      <w:tr w:rsidR="00815AF9" w:rsidRPr="007779F8" w:rsidTr="0047287B">
        <w:trPr>
          <w:trHeight w:val="201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08 01</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2300040120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87 100,00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Межбюджетные трансферты</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08 01</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2300040120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500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87 100,00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Другие вопросы в области культуры, кинематографии</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08 04</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1 034 200,00</w:t>
            </w:r>
          </w:p>
        </w:tc>
      </w:tr>
      <w:tr w:rsidR="00815AF9" w:rsidRPr="007779F8" w:rsidTr="0047287B">
        <w:trPr>
          <w:trHeight w:val="755"/>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Муниципальная программа Каминского сельского поселения "Развитие культуры и спорта на территории Каминского сельского поселения"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08 04</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2300000000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1 034 200,00</w:t>
            </w:r>
          </w:p>
        </w:tc>
      </w:tr>
      <w:tr w:rsidR="00815AF9" w:rsidRPr="007779F8" w:rsidTr="0047287B">
        <w:trPr>
          <w:trHeight w:val="1259"/>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08 04</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2300040040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1 034 200,00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Межбюджетные трансферты</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08 04</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2300040040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500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1 034 200,00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ФИЗИЧЕСКАЯ КУЛЬТУРА И СПОРТ</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11 00</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25 000,00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Физическая культура</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11 01</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25 000,00</w:t>
            </w:r>
          </w:p>
        </w:tc>
      </w:tr>
      <w:tr w:rsidR="00815AF9" w:rsidRPr="007779F8" w:rsidTr="0047287B">
        <w:trPr>
          <w:trHeight w:val="755"/>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Муниципальная программа Каминского сельского поселения "Развитие культуры и спорта на территории Каминского сельского поселения"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11 01</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2300000000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25 000,00</w:t>
            </w:r>
          </w:p>
        </w:tc>
      </w:tr>
      <w:tr w:rsidR="00815AF9" w:rsidRPr="007779F8" w:rsidTr="0047287B">
        <w:trPr>
          <w:trHeight w:val="201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Иные межбюджетные трансферты бюджету муниципального района на осуществление части полномочий по решению вопросов </w:t>
            </w:r>
            <w:r w:rsidRPr="007779F8">
              <w:rPr>
                <w:rFonts w:ascii="Times New Roman" w:hAnsi="Times New Roman" w:cs="Times New Roman"/>
                <w:color w:val="000000"/>
                <w:sz w:val="28"/>
                <w:szCs w:val="28"/>
              </w:rPr>
              <w:lastRenderedPageBreak/>
              <w:t>местного значения в соответствии с заключенными соглашениями, в части расходов на организацию и проведение массовых спортивных мероприятий среди различных категорий населения, в рамках муниципальной программы Каминского сельского поселения "Развитие культуры и спорта на территории Каминского сельского поселения"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11 01</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2300040070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25 000,00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Межбюджетные трансферты</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911</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11 01</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2300040070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500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25 000,00</w:t>
            </w:r>
          </w:p>
        </w:tc>
      </w:tr>
      <w:tr w:rsidR="00815AF9" w:rsidRPr="007779F8" w:rsidTr="0047287B">
        <w:trPr>
          <w:trHeight w:val="755"/>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Совет муниципального образования "Каминское сельское поселение Родниковского муниципального района Ивановской области"</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912</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rPr>
                <w:rFonts w:ascii="Times New Roman" w:hAnsi="Times New Roman" w:cs="Times New Roman"/>
                <w:color w:val="000000"/>
                <w:sz w:val="28"/>
                <w:szCs w:val="28"/>
              </w:rPr>
            </w:pPr>
            <w:r w:rsidRPr="007779F8">
              <w:rPr>
                <w:rFonts w:ascii="Times New Roman" w:hAnsi="Times New Roman" w:cs="Times New Roman"/>
                <w:color w:val="000000"/>
                <w:sz w:val="28"/>
                <w:szCs w:val="28"/>
              </w:rPr>
              <w:t>180 000,00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ОБЩЕГОСУДАРСТВЕННЫЕ ВОПРОСЫ</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912</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01 00</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0"/>
              <w:rPr>
                <w:rFonts w:ascii="Times New Roman" w:hAnsi="Times New Roman" w:cs="Times New Roman"/>
                <w:color w:val="000000"/>
                <w:sz w:val="28"/>
                <w:szCs w:val="28"/>
              </w:rPr>
            </w:pPr>
            <w:r w:rsidRPr="007779F8">
              <w:rPr>
                <w:rFonts w:ascii="Times New Roman" w:hAnsi="Times New Roman" w:cs="Times New Roman"/>
                <w:color w:val="000000"/>
                <w:sz w:val="28"/>
                <w:szCs w:val="28"/>
              </w:rPr>
              <w:t>180 000,00</w:t>
            </w:r>
          </w:p>
        </w:tc>
      </w:tr>
      <w:tr w:rsidR="00815AF9" w:rsidRPr="007779F8" w:rsidTr="0047287B">
        <w:trPr>
          <w:trHeight w:val="755"/>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Функционирование законодательных (представительных) органов государственной власти и представительных </w:t>
            </w:r>
            <w:r w:rsidRPr="007779F8">
              <w:rPr>
                <w:rFonts w:ascii="Times New Roman" w:hAnsi="Times New Roman" w:cs="Times New Roman"/>
                <w:color w:val="000000"/>
                <w:sz w:val="28"/>
                <w:szCs w:val="28"/>
              </w:rPr>
              <w:lastRenderedPageBreak/>
              <w:t>органов муниципальных образований</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912</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01 03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0000000000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1"/>
              <w:rPr>
                <w:rFonts w:ascii="Times New Roman" w:hAnsi="Times New Roman" w:cs="Times New Roman"/>
                <w:color w:val="000000"/>
                <w:sz w:val="28"/>
                <w:szCs w:val="28"/>
              </w:rPr>
            </w:pPr>
            <w:r w:rsidRPr="007779F8">
              <w:rPr>
                <w:rFonts w:ascii="Times New Roman" w:hAnsi="Times New Roman" w:cs="Times New Roman"/>
                <w:color w:val="000000"/>
                <w:sz w:val="28"/>
                <w:szCs w:val="28"/>
              </w:rPr>
              <w:t>180 000,00</w:t>
            </w:r>
          </w:p>
        </w:tc>
      </w:tr>
      <w:tr w:rsidR="00815AF9" w:rsidRPr="007779F8" w:rsidTr="0047287B">
        <w:trPr>
          <w:trHeight w:val="755"/>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lastRenderedPageBreak/>
              <w:t xml:space="preserve">      Муниципальная программа Каминского сельского поселения "Совершенствование органов местного самоуправления Каминского сельского поселения"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912</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01 03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2100000000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2"/>
              <w:rPr>
                <w:rFonts w:ascii="Times New Roman" w:hAnsi="Times New Roman" w:cs="Times New Roman"/>
                <w:color w:val="000000"/>
                <w:sz w:val="28"/>
                <w:szCs w:val="28"/>
              </w:rPr>
            </w:pPr>
            <w:r w:rsidRPr="007779F8">
              <w:rPr>
                <w:rFonts w:ascii="Times New Roman" w:hAnsi="Times New Roman" w:cs="Times New Roman"/>
                <w:color w:val="000000"/>
                <w:sz w:val="28"/>
                <w:szCs w:val="28"/>
              </w:rPr>
              <w:t>180 000,00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Подпрограмма "Обеспечение деятельности органов местного самоуправления"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912</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01 03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2110000000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3"/>
              <w:rPr>
                <w:rFonts w:ascii="Times New Roman" w:hAnsi="Times New Roman" w:cs="Times New Roman"/>
                <w:color w:val="000000"/>
                <w:sz w:val="28"/>
                <w:szCs w:val="28"/>
              </w:rPr>
            </w:pPr>
            <w:r w:rsidRPr="007779F8">
              <w:rPr>
                <w:rFonts w:ascii="Times New Roman" w:hAnsi="Times New Roman" w:cs="Times New Roman"/>
                <w:color w:val="000000"/>
                <w:sz w:val="28"/>
                <w:szCs w:val="28"/>
              </w:rPr>
              <w:t>180 000,00</w:t>
            </w:r>
          </w:p>
        </w:tc>
      </w:tr>
      <w:tr w:rsidR="00815AF9" w:rsidRPr="007779F8" w:rsidTr="0047287B">
        <w:trPr>
          <w:trHeight w:val="504"/>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Обеспечение функций представительных органов муниципального образования</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912</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01 03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2110000030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 </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4"/>
              <w:rPr>
                <w:rFonts w:ascii="Times New Roman" w:hAnsi="Times New Roman" w:cs="Times New Roman"/>
                <w:color w:val="000000"/>
                <w:sz w:val="28"/>
                <w:szCs w:val="28"/>
              </w:rPr>
            </w:pPr>
            <w:r w:rsidRPr="007779F8">
              <w:rPr>
                <w:rFonts w:ascii="Times New Roman" w:hAnsi="Times New Roman" w:cs="Times New Roman"/>
                <w:color w:val="000000"/>
                <w:sz w:val="28"/>
                <w:szCs w:val="28"/>
              </w:rPr>
              <w:t>180 000,00</w:t>
            </w:r>
          </w:p>
        </w:tc>
      </w:tr>
      <w:tr w:rsidR="00815AF9" w:rsidRPr="007779F8" w:rsidTr="0047287B">
        <w:trPr>
          <w:trHeight w:val="1007"/>
        </w:trPr>
        <w:tc>
          <w:tcPr>
            <w:tcW w:w="1603" w:type="pct"/>
            <w:tcBorders>
              <w:top w:val="nil"/>
              <w:left w:val="single" w:sz="4" w:space="0" w:color="000000"/>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912</w:t>
            </w:r>
          </w:p>
        </w:tc>
        <w:tc>
          <w:tcPr>
            <w:tcW w:w="607"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01 03</w:t>
            </w:r>
          </w:p>
        </w:tc>
        <w:tc>
          <w:tcPr>
            <w:tcW w:w="683"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2110000030</w:t>
            </w:r>
          </w:p>
        </w:tc>
        <w:tc>
          <w:tcPr>
            <w:tcW w:w="494" w:type="pct"/>
            <w:tcBorders>
              <w:top w:val="nil"/>
              <w:left w:val="nil"/>
              <w:bottom w:val="single" w:sz="4" w:space="0" w:color="000000"/>
              <w:right w:val="single" w:sz="4" w:space="0" w:color="000000"/>
            </w:tcBorders>
            <w:shd w:val="clear" w:color="auto" w:fill="auto"/>
            <w:hideMark/>
          </w:tcPr>
          <w:p w:rsidR="00815AF9" w:rsidRPr="007779F8" w:rsidRDefault="00815AF9" w:rsidP="007779F8">
            <w:pPr>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100</w:t>
            </w:r>
          </w:p>
        </w:tc>
        <w:tc>
          <w:tcPr>
            <w:tcW w:w="785" w:type="pct"/>
            <w:tcBorders>
              <w:top w:val="nil"/>
              <w:left w:val="nil"/>
              <w:bottom w:val="single" w:sz="4" w:space="0" w:color="000000"/>
              <w:right w:val="single" w:sz="4" w:space="0" w:color="000000"/>
            </w:tcBorders>
            <w:shd w:val="clear" w:color="000000" w:fill="CCFFFF"/>
            <w:noWrap/>
            <w:hideMark/>
          </w:tcPr>
          <w:p w:rsidR="00815AF9" w:rsidRPr="007779F8" w:rsidRDefault="00815AF9" w:rsidP="007779F8">
            <w:pPr>
              <w:jc w:val="right"/>
              <w:outlineLvl w:val="5"/>
              <w:rPr>
                <w:rFonts w:ascii="Times New Roman" w:hAnsi="Times New Roman" w:cs="Times New Roman"/>
                <w:color w:val="000000"/>
                <w:sz w:val="28"/>
                <w:szCs w:val="28"/>
              </w:rPr>
            </w:pPr>
            <w:r w:rsidRPr="007779F8">
              <w:rPr>
                <w:rFonts w:ascii="Times New Roman" w:hAnsi="Times New Roman" w:cs="Times New Roman"/>
                <w:color w:val="000000"/>
                <w:sz w:val="28"/>
                <w:szCs w:val="28"/>
              </w:rPr>
              <w:t>180 000,00</w:t>
            </w:r>
          </w:p>
        </w:tc>
      </w:tr>
      <w:tr w:rsidR="00815AF9" w:rsidRPr="007779F8" w:rsidTr="0047287B">
        <w:trPr>
          <w:trHeight w:val="296"/>
        </w:trPr>
        <w:tc>
          <w:tcPr>
            <w:tcW w:w="1603" w:type="pct"/>
            <w:tcBorders>
              <w:top w:val="nil"/>
              <w:left w:val="single" w:sz="4" w:space="0" w:color="000000"/>
              <w:bottom w:val="single" w:sz="4" w:space="0" w:color="000000"/>
              <w:right w:val="single" w:sz="4" w:space="0" w:color="000000"/>
            </w:tcBorders>
            <w:shd w:val="clear" w:color="auto" w:fill="auto"/>
            <w:noWrap/>
            <w:vAlign w:val="bottom"/>
            <w:hideMark/>
          </w:tcPr>
          <w:p w:rsidR="00815AF9" w:rsidRPr="007779F8" w:rsidRDefault="00815AF9" w:rsidP="007779F8">
            <w:pP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Итого</w:t>
            </w:r>
          </w:p>
        </w:tc>
        <w:tc>
          <w:tcPr>
            <w:tcW w:w="828" w:type="pct"/>
            <w:tcBorders>
              <w:top w:val="nil"/>
              <w:left w:val="nil"/>
              <w:bottom w:val="single" w:sz="4" w:space="0" w:color="000000"/>
              <w:right w:val="single" w:sz="4" w:space="0" w:color="000000"/>
            </w:tcBorders>
            <w:shd w:val="clear" w:color="auto" w:fill="auto"/>
            <w:noWrap/>
            <w:vAlign w:val="bottom"/>
            <w:hideMark/>
          </w:tcPr>
          <w:p w:rsidR="00815AF9" w:rsidRPr="007779F8" w:rsidRDefault="00815AF9" w:rsidP="007779F8">
            <w:pP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w:t>
            </w:r>
          </w:p>
        </w:tc>
        <w:tc>
          <w:tcPr>
            <w:tcW w:w="607" w:type="pct"/>
            <w:tcBorders>
              <w:top w:val="nil"/>
              <w:left w:val="nil"/>
              <w:bottom w:val="single" w:sz="4" w:space="0" w:color="000000"/>
              <w:right w:val="single" w:sz="4" w:space="0" w:color="000000"/>
            </w:tcBorders>
            <w:shd w:val="clear" w:color="auto" w:fill="auto"/>
            <w:noWrap/>
            <w:vAlign w:val="bottom"/>
            <w:hideMark/>
          </w:tcPr>
          <w:p w:rsidR="00815AF9" w:rsidRPr="007779F8" w:rsidRDefault="00815AF9" w:rsidP="007779F8">
            <w:pP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w:t>
            </w:r>
          </w:p>
        </w:tc>
        <w:tc>
          <w:tcPr>
            <w:tcW w:w="683" w:type="pct"/>
            <w:tcBorders>
              <w:top w:val="nil"/>
              <w:left w:val="nil"/>
              <w:bottom w:val="single" w:sz="4" w:space="0" w:color="000000"/>
              <w:right w:val="single" w:sz="4" w:space="0" w:color="000000"/>
            </w:tcBorders>
            <w:shd w:val="clear" w:color="auto" w:fill="auto"/>
            <w:noWrap/>
            <w:vAlign w:val="bottom"/>
            <w:hideMark/>
          </w:tcPr>
          <w:p w:rsidR="00815AF9" w:rsidRPr="007779F8" w:rsidRDefault="00815AF9" w:rsidP="007779F8">
            <w:pP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w:t>
            </w:r>
          </w:p>
        </w:tc>
        <w:tc>
          <w:tcPr>
            <w:tcW w:w="494" w:type="pct"/>
            <w:tcBorders>
              <w:top w:val="nil"/>
              <w:left w:val="nil"/>
              <w:bottom w:val="single" w:sz="4" w:space="0" w:color="000000"/>
              <w:right w:val="single" w:sz="4" w:space="0" w:color="000000"/>
            </w:tcBorders>
            <w:shd w:val="clear" w:color="auto" w:fill="auto"/>
            <w:noWrap/>
            <w:vAlign w:val="bottom"/>
            <w:hideMark/>
          </w:tcPr>
          <w:p w:rsidR="00815AF9" w:rsidRPr="007779F8" w:rsidRDefault="00815AF9" w:rsidP="007779F8">
            <w:pPr>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 </w:t>
            </w:r>
          </w:p>
        </w:tc>
        <w:tc>
          <w:tcPr>
            <w:tcW w:w="785" w:type="pct"/>
            <w:tcBorders>
              <w:top w:val="nil"/>
              <w:left w:val="nil"/>
              <w:bottom w:val="single" w:sz="4" w:space="0" w:color="000000"/>
              <w:right w:val="single" w:sz="4" w:space="0" w:color="000000"/>
            </w:tcBorders>
            <w:shd w:val="clear" w:color="000000" w:fill="FFFF99"/>
            <w:noWrap/>
            <w:hideMark/>
          </w:tcPr>
          <w:p w:rsidR="00815AF9" w:rsidRPr="007779F8" w:rsidRDefault="00815AF9" w:rsidP="007779F8">
            <w:pPr>
              <w:jc w:val="right"/>
              <w:rPr>
                <w:rFonts w:ascii="Times New Roman" w:hAnsi="Times New Roman" w:cs="Times New Roman"/>
                <w:b/>
                <w:bCs/>
                <w:color w:val="000000"/>
                <w:sz w:val="28"/>
                <w:szCs w:val="28"/>
              </w:rPr>
            </w:pPr>
            <w:r w:rsidRPr="007779F8">
              <w:rPr>
                <w:rFonts w:ascii="Times New Roman" w:hAnsi="Times New Roman" w:cs="Times New Roman"/>
                <w:b/>
                <w:bCs/>
                <w:color w:val="000000"/>
                <w:sz w:val="28"/>
                <w:szCs w:val="28"/>
              </w:rPr>
              <w:t>17 924 204,23</w:t>
            </w:r>
          </w:p>
        </w:tc>
      </w:tr>
    </w:tbl>
    <w:p w:rsidR="00815AF9" w:rsidRPr="007779F8" w:rsidRDefault="00815AF9" w:rsidP="00815AF9">
      <w:pPr>
        <w:pStyle w:val="a3"/>
        <w:ind w:firstLine="709"/>
        <w:jc w:val="both"/>
        <w:rPr>
          <w:rFonts w:ascii="Times New Roman" w:hAnsi="Times New Roman"/>
          <w:sz w:val="28"/>
          <w:szCs w:val="28"/>
        </w:rPr>
      </w:pPr>
    </w:p>
    <w:p w:rsidR="00815AF9" w:rsidRPr="007779F8" w:rsidRDefault="00815AF9" w:rsidP="00815AF9">
      <w:pPr>
        <w:jc w:val="center"/>
        <w:rPr>
          <w:rFonts w:ascii="Times New Roman" w:hAnsi="Times New Roman" w:cs="Times New Roman"/>
          <w:b/>
          <w:sz w:val="28"/>
          <w:szCs w:val="28"/>
        </w:rPr>
      </w:pPr>
      <w:r w:rsidRPr="007779F8">
        <w:rPr>
          <w:rFonts w:ascii="Times New Roman" w:hAnsi="Times New Roman" w:cs="Times New Roman"/>
          <w:b/>
          <w:sz w:val="28"/>
          <w:szCs w:val="28"/>
        </w:rPr>
        <w:t>ПРОТОКОЛ № 1</w:t>
      </w:r>
    </w:p>
    <w:p w:rsidR="00815AF9" w:rsidRPr="007779F8" w:rsidRDefault="00815AF9" w:rsidP="00E779D1">
      <w:pPr>
        <w:shd w:val="clear" w:color="auto" w:fill="FFFFFF"/>
        <w:ind w:left="57" w:right="57"/>
        <w:jc w:val="center"/>
        <w:rPr>
          <w:rFonts w:ascii="Times New Roman" w:hAnsi="Times New Roman" w:cs="Times New Roman"/>
          <w:b/>
          <w:color w:val="000000"/>
          <w:spacing w:val="-1"/>
          <w:sz w:val="28"/>
          <w:szCs w:val="28"/>
        </w:rPr>
      </w:pPr>
      <w:r w:rsidRPr="007779F8">
        <w:rPr>
          <w:rFonts w:ascii="Times New Roman" w:hAnsi="Times New Roman" w:cs="Times New Roman"/>
          <w:b/>
          <w:sz w:val="28"/>
          <w:szCs w:val="28"/>
        </w:rPr>
        <w:t xml:space="preserve">публичных слушаний </w:t>
      </w:r>
      <w:r w:rsidRPr="007779F8">
        <w:rPr>
          <w:rFonts w:ascii="Times New Roman" w:hAnsi="Times New Roman" w:cs="Times New Roman"/>
          <w:b/>
          <w:color w:val="000000"/>
          <w:spacing w:val="-1"/>
          <w:sz w:val="28"/>
          <w:szCs w:val="28"/>
        </w:rPr>
        <w:t>по вопросу предоставления разрешения на условно разрешенный вид использования земельного участка</w:t>
      </w:r>
    </w:p>
    <w:p w:rsidR="00815AF9" w:rsidRPr="007779F8" w:rsidRDefault="00815AF9" w:rsidP="00815AF9">
      <w:pPr>
        <w:shd w:val="clear" w:color="auto" w:fill="FFFFFF"/>
        <w:ind w:left="57" w:right="57"/>
        <w:jc w:val="center"/>
        <w:rPr>
          <w:rFonts w:ascii="Times New Roman" w:hAnsi="Times New Roman" w:cs="Times New Roman"/>
          <w:b/>
          <w:sz w:val="28"/>
          <w:szCs w:val="28"/>
        </w:rPr>
      </w:pPr>
    </w:p>
    <w:p w:rsidR="00815AF9" w:rsidRPr="007779F8" w:rsidRDefault="00815AF9" w:rsidP="00815AF9">
      <w:pPr>
        <w:widowControl w:val="0"/>
        <w:shd w:val="clear" w:color="auto" w:fill="FFFFFF"/>
        <w:tabs>
          <w:tab w:val="left" w:pos="1104"/>
        </w:tabs>
        <w:autoSpaceDE w:val="0"/>
        <w:autoSpaceDN w:val="0"/>
        <w:adjustRightInd w:val="0"/>
        <w:ind w:left="57" w:right="57" w:firstLine="709"/>
        <w:jc w:val="both"/>
        <w:rPr>
          <w:rFonts w:ascii="Times New Roman" w:hAnsi="Times New Roman" w:cs="Times New Roman"/>
          <w:sz w:val="28"/>
          <w:szCs w:val="28"/>
        </w:rPr>
      </w:pPr>
      <w:r w:rsidRPr="007779F8">
        <w:rPr>
          <w:rFonts w:ascii="Times New Roman" w:hAnsi="Times New Roman" w:cs="Times New Roman"/>
          <w:color w:val="000000"/>
          <w:spacing w:val="-5"/>
          <w:sz w:val="28"/>
          <w:szCs w:val="28"/>
        </w:rPr>
        <w:t>Публичные слушания назначены</w:t>
      </w:r>
      <w:r w:rsidRPr="007779F8">
        <w:rPr>
          <w:rFonts w:ascii="Times New Roman" w:hAnsi="Times New Roman" w:cs="Times New Roman"/>
          <w:b/>
          <w:i/>
          <w:caps/>
          <w:sz w:val="28"/>
          <w:szCs w:val="28"/>
        </w:rPr>
        <w:t xml:space="preserve"> </w:t>
      </w:r>
      <w:r w:rsidRPr="007779F8">
        <w:rPr>
          <w:rFonts w:ascii="Times New Roman" w:hAnsi="Times New Roman" w:cs="Times New Roman"/>
          <w:bCs/>
          <w:color w:val="000000"/>
          <w:sz w:val="28"/>
          <w:szCs w:val="28"/>
        </w:rPr>
        <w:t xml:space="preserve">постановлением главы муниципального образования "Каминское сельское поселение Родниковского муниципального района Ивановской области" </w:t>
      </w:r>
      <w:r w:rsidRPr="007779F8">
        <w:rPr>
          <w:rFonts w:ascii="Times New Roman" w:hAnsi="Times New Roman" w:cs="Times New Roman"/>
          <w:bCs/>
          <w:sz w:val="28"/>
          <w:szCs w:val="28"/>
        </w:rPr>
        <w:t>от 07.03.2019</w:t>
      </w:r>
      <w:r w:rsidRPr="007779F8">
        <w:rPr>
          <w:rFonts w:ascii="Times New Roman" w:hAnsi="Times New Roman" w:cs="Times New Roman"/>
          <w:bCs/>
          <w:color w:val="000000"/>
          <w:sz w:val="28"/>
          <w:szCs w:val="28"/>
        </w:rPr>
        <w:t xml:space="preserve"> № </w:t>
      </w:r>
      <w:r w:rsidRPr="007779F8">
        <w:rPr>
          <w:rFonts w:ascii="Times New Roman" w:hAnsi="Times New Roman" w:cs="Times New Roman"/>
          <w:bCs/>
          <w:sz w:val="28"/>
          <w:szCs w:val="28"/>
        </w:rPr>
        <w:t>2</w:t>
      </w:r>
      <w:r w:rsidRPr="007779F8">
        <w:rPr>
          <w:rFonts w:ascii="Times New Roman" w:hAnsi="Times New Roman" w:cs="Times New Roman"/>
          <w:bCs/>
          <w:color w:val="000000"/>
          <w:sz w:val="28"/>
          <w:szCs w:val="28"/>
        </w:rPr>
        <w:t>.</w:t>
      </w:r>
    </w:p>
    <w:p w:rsidR="00815AF9" w:rsidRPr="007779F8" w:rsidRDefault="00815AF9" w:rsidP="00815AF9">
      <w:pPr>
        <w:ind w:left="57" w:right="57" w:firstLine="709"/>
        <w:jc w:val="both"/>
        <w:rPr>
          <w:rFonts w:ascii="Times New Roman" w:hAnsi="Times New Roman" w:cs="Times New Roman"/>
          <w:color w:val="000000"/>
          <w:sz w:val="28"/>
          <w:szCs w:val="28"/>
        </w:rPr>
      </w:pPr>
      <w:r w:rsidRPr="007779F8">
        <w:rPr>
          <w:rFonts w:ascii="Times New Roman" w:hAnsi="Times New Roman" w:cs="Times New Roman"/>
          <w:b/>
          <w:color w:val="000000"/>
          <w:sz w:val="28"/>
          <w:szCs w:val="28"/>
        </w:rPr>
        <w:t>Дата и время проведения:</w:t>
      </w:r>
      <w:r w:rsidRPr="007779F8">
        <w:rPr>
          <w:rFonts w:ascii="Times New Roman" w:hAnsi="Times New Roman" w:cs="Times New Roman"/>
          <w:color w:val="000000"/>
          <w:sz w:val="28"/>
          <w:szCs w:val="28"/>
        </w:rPr>
        <w:t xml:space="preserve"> 29 марта 2019 г. в 10-00.</w:t>
      </w:r>
    </w:p>
    <w:p w:rsidR="00815AF9" w:rsidRPr="007779F8" w:rsidRDefault="00815AF9" w:rsidP="00815AF9">
      <w:pPr>
        <w:ind w:left="57" w:right="57" w:firstLine="709"/>
        <w:jc w:val="both"/>
        <w:rPr>
          <w:rFonts w:ascii="Times New Roman" w:hAnsi="Times New Roman" w:cs="Times New Roman"/>
          <w:color w:val="000000"/>
          <w:spacing w:val="-6"/>
          <w:sz w:val="28"/>
          <w:szCs w:val="28"/>
        </w:rPr>
      </w:pPr>
      <w:r w:rsidRPr="007779F8">
        <w:rPr>
          <w:rFonts w:ascii="Times New Roman" w:hAnsi="Times New Roman" w:cs="Times New Roman"/>
          <w:b/>
          <w:color w:val="000000"/>
          <w:sz w:val="28"/>
          <w:szCs w:val="28"/>
        </w:rPr>
        <w:t>Место проведения</w:t>
      </w:r>
      <w:r w:rsidRPr="007779F8">
        <w:rPr>
          <w:rFonts w:ascii="Times New Roman" w:hAnsi="Times New Roman" w:cs="Times New Roman"/>
          <w:color w:val="000000"/>
          <w:sz w:val="28"/>
          <w:szCs w:val="28"/>
        </w:rPr>
        <w:t>:</w:t>
      </w:r>
      <w:r w:rsidRPr="007779F8">
        <w:rPr>
          <w:rFonts w:ascii="Times New Roman" w:hAnsi="Times New Roman" w:cs="Times New Roman"/>
          <w:color w:val="000000"/>
          <w:spacing w:val="-3"/>
          <w:sz w:val="28"/>
          <w:szCs w:val="28"/>
        </w:rPr>
        <w:t xml:space="preserve"> с. Каминский, ул. Каминского, д. 13, Администрация</w:t>
      </w:r>
      <w:r w:rsidRPr="007779F8">
        <w:rPr>
          <w:rFonts w:ascii="Times New Roman" w:hAnsi="Times New Roman" w:cs="Times New Roman"/>
          <w:color w:val="000000"/>
          <w:spacing w:val="-6"/>
          <w:sz w:val="28"/>
          <w:szCs w:val="28"/>
        </w:rPr>
        <w:t xml:space="preserve"> поселения.</w:t>
      </w:r>
    </w:p>
    <w:p w:rsidR="00815AF9" w:rsidRPr="007779F8" w:rsidRDefault="00815AF9" w:rsidP="00815AF9">
      <w:pPr>
        <w:ind w:left="57" w:right="57" w:firstLine="709"/>
        <w:jc w:val="both"/>
        <w:rPr>
          <w:rFonts w:ascii="Times New Roman" w:hAnsi="Times New Roman" w:cs="Times New Roman"/>
          <w:b/>
          <w:sz w:val="28"/>
          <w:szCs w:val="28"/>
        </w:rPr>
      </w:pPr>
      <w:r w:rsidRPr="007779F8">
        <w:rPr>
          <w:rFonts w:ascii="Times New Roman" w:hAnsi="Times New Roman" w:cs="Times New Roman"/>
          <w:b/>
          <w:sz w:val="28"/>
          <w:szCs w:val="28"/>
        </w:rPr>
        <w:t>Присутствуют:</w:t>
      </w:r>
    </w:p>
    <w:p w:rsidR="00815AF9" w:rsidRPr="007779F8" w:rsidRDefault="00815AF9" w:rsidP="00815AF9">
      <w:pPr>
        <w:ind w:left="57" w:right="57" w:firstLine="709"/>
        <w:jc w:val="both"/>
        <w:rPr>
          <w:rFonts w:ascii="Times New Roman" w:hAnsi="Times New Roman" w:cs="Times New Roman"/>
          <w:sz w:val="28"/>
          <w:szCs w:val="28"/>
        </w:rPr>
      </w:pPr>
      <w:r w:rsidRPr="007779F8">
        <w:rPr>
          <w:rFonts w:ascii="Times New Roman" w:hAnsi="Times New Roman" w:cs="Times New Roman"/>
          <w:sz w:val="28"/>
          <w:szCs w:val="28"/>
        </w:rPr>
        <w:t>Карелов В.В. – Глава муниципального образования "Каминское сельское поселение Родниковского муниципального района Ивановской области";</w:t>
      </w:r>
    </w:p>
    <w:p w:rsidR="00815AF9" w:rsidRPr="007779F8" w:rsidRDefault="00815AF9" w:rsidP="00815AF9">
      <w:pPr>
        <w:ind w:left="57" w:right="57" w:firstLine="709"/>
        <w:jc w:val="both"/>
        <w:rPr>
          <w:rFonts w:ascii="Times New Roman" w:hAnsi="Times New Roman" w:cs="Times New Roman"/>
          <w:sz w:val="28"/>
          <w:szCs w:val="28"/>
        </w:rPr>
      </w:pPr>
      <w:r w:rsidRPr="007779F8">
        <w:rPr>
          <w:rFonts w:ascii="Times New Roman" w:hAnsi="Times New Roman" w:cs="Times New Roman"/>
          <w:sz w:val="28"/>
          <w:szCs w:val="28"/>
        </w:rPr>
        <w:t>Нарина Н.Б. – председатель Совета муниципального образования "Каминское сельское поселение Родниковского муниципального района Ивановской области";</w:t>
      </w:r>
    </w:p>
    <w:p w:rsidR="00815AF9" w:rsidRPr="007779F8" w:rsidRDefault="00815AF9" w:rsidP="00815AF9">
      <w:pPr>
        <w:ind w:left="57" w:right="57" w:firstLine="709"/>
        <w:jc w:val="both"/>
        <w:rPr>
          <w:rFonts w:ascii="Times New Roman" w:hAnsi="Times New Roman" w:cs="Times New Roman"/>
          <w:sz w:val="28"/>
          <w:szCs w:val="28"/>
        </w:rPr>
      </w:pPr>
      <w:r w:rsidRPr="007779F8">
        <w:rPr>
          <w:rFonts w:ascii="Times New Roman" w:hAnsi="Times New Roman" w:cs="Times New Roman"/>
          <w:sz w:val="28"/>
          <w:szCs w:val="28"/>
        </w:rPr>
        <w:t>Монахова Н.В. – специалист по благоустройству администрации муниципального образования "Каминское сельское поселение Родниковского муниципального района Ивановской области";</w:t>
      </w:r>
    </w:p>
    <w:p w:rsidR="00815AF9" w:rsidRPr="007779F8" w:rsidRDefault="00815AF9" w:rsidP="00815AF9">
      <w:pPr>
        <w:ind w:left="57" w:right="57" w:firstLine="709"/>
        <w:jc w:val="both"/>
        <w:rPr>
          <w:rFonts w:ascii="Times New Roman" w:hAnsi="Times New Roman" w:cs="Times New Roman"/>
          <w:sz w:val="28"/>
          <w:szCs w:val="28"/>
        </w:rPr>
      </w:pPr>
      <w:r w:rsidRPr="007779F8">
        <w:rPr>
          <w:rFonts w:ascii="Times New Roman" w:hAnsi="Times New Roman" w:cs="Times New Roman"/>
          <w:sz w:val="28"/>
          <w:szCs w:val="28"/>
        </w:rPr>
        <w:t>Сироткина Т.В. – заместитель главы администрации по организационным вопросам - начальник организационного отдела администрации муниципального образования "Каминское сельское поселение Родниковского муниципального района Ивановской области".</w:t>
      </w:r>
    </w:p>
    <w:p w:rsidR="00815AF9" w:rsidRPr="007779F8" w:rsidRDefault="00815AF9" w:rsidP="00815AF9">
      <w:pPr>
        <w:pStyle w:val="a5"/>
        <w:ind w:firstLine="0"/>
        <w:rPr>
          <w:szCs w:val="28"/>
        </w:rPr>
      </w:pPr>
      <w:r w:rsidRPr="007779F8">
        <w:rPr>
          <w:b w:val="0"/>
          <w:szCs w:val="28"/>
        </w:rPr>
        <w:tab/>
      </w:r>
      <w:r w:rsidRPr="007779F8">
        <w:rPr>
          <w:szCs w:val="28"/>
        </w:rPr>
        <w:t>Долинин С.В. - заявитель</w:t>
      </w:r>
    </w:p>
    <w:p w:rsidR="00815AF9" w:rsidRPr="007779F8" w:rsidRDefault="00815AF9" w:rsidP="00815AF9">
      <w:pPr>
        <w:pStyle w:val="a5"/>
        <w:ind w:firstLine="0"/>
        <w:rPr>
          <w:b w:val="0"/>
          <w:szCs w:val="28"/>
        </w:rPr>
      </w:pPr>
    </w:p>
    <w:p w:rsidR="0047287B" w:rsidRDefault="0047287B" w:rsidP="00815AF9">
      <w:pPr>
        <w:pStyle w:val="a5"/>
        <w:ind w:firstLine="0"/>
        <w:jc w:val="center"/>
        <w:rPr>
          <w:b w:val="0"/>
          <w:szCs w:val="28"/>
        </w:rPr>
      </w:pPr>
    </w:p>
    <w:p w:rsidR="0047287B" w:rsidRDefault="0047287B" w:rsidP="00815AF9">
      <w:pPr>
        <w:pStyle w:val="a5"/>
        <w:ind w:firstLine="0"/>
        <w:jc w:val="center"/>
        <w:rPr>
          <w:b w:val="0"/>
          <w:szCs w:val="28"/>
        </w:rPr>
      </w:pPr>
    </w:p>
    <w:p w:rsidR="0047287B" w:rsidRDefault="0047287B" w:rsidP="00815AF9">
      <w:pPr>
        <w:pStyle w:val="a5"/>
        <w:ind w:firstLine="0"/>
        <w:jc w:val="center"/>
        <w:rPr>
          <w:b w:val="0"/>
          <w:szCs w:val="28"/>
        </w:rPr>
      </w:pPr>
    </w:p>
    <w:p w:rsidR="0047287B" w:rsidRDefault="0047287B" w:rsidP="00815AF9">
      <w:pPr>
        <w:pStyle w:val="a5"/>
        <w:ind w:firstLine="0"/>
        <w:jc w:val="center"/>
        <w:rPr>
          <w:b w:val="0"/>
          <w:szCs w:val="28"/>
        </w:rPr>
      </w:pPr>
    </w:p>
    <w:p w:rsidR="0047287B" w:rsidRDefault="0047287B" w:rsidP="00815AF9">
      <w:pPr>
        <w:pStyle w:val="a5"/>
        <w:ind w:firstLine="0"/>
        <w:jc w:val="center"/>
        <w:rPr>
          <w:b w:val="0"/>
          <w:szCs w:val="28"/>
        </w:rPr>
      </w:pPr>
    </w:p>
    <w:p w:rsidR="0047287B" w:rsidRDefault="0047287B" w:rsidP="00815AF9">
      <w:pPr>
        <w:pStyle w:val="a5"/>
        <w:ind w:firstLine="0"/>
        <w:jc w:val="center"/>
        <w:rPr>
          <w:b w:val="0"/>
          <w:szCs w:val="28"/>
        </w:rPr>
      </w:pPr>
    </w:p>
    <w:p w:rsidR="0047287B" w:rsidRDefault="0047287B" w:rsidP="00815AF9">
      <w:pPr>
        <w:pStyle w:val="a5"/>
        <w:ind w:firstLine="0"/>
        <w:jc w:val="center"/>
        <w:rPr>
          <w:b w:val="0"/>
          <w:szCs w:val="28"/>
        </w:rPr>
      </w:pPr>
    </w:p>
    <w:p w:rsidR="0047287B" w:rsidRDefault="0047287B" w:rsidP="00815AF9">
      <w:pPr>
        <w:pStyle w:val="a5"/>
        <w:ind w:firstLine="0"/>
        <w:jc w:val="center"/>
        <w:rPr>
          <w:b w:val="0"/>
          <w:szCs w:val="28"/>
        </w:rPr>
      </w:pPr>
    </w:p>
    <w:p w:rsidR="00815AF9" w:rsidRPr="007779F8" w:rsidRDefault="00815AF9" w:rsidP="00815AF9">
      <w:pPr>
        <w:pStyle w:val="a5"/>
        <w:ind w:firstLine="0"/>
        <w:jc w:val="center"/>
        <w:rPr>
          <w:b w:val="0"/>
          <w:szCs w:val="28"/>
        </w:rPr>
      </w:pPr>
      <w:r w:rsidRPr="007779F8">
        <w:rPr>
          <w:b w:val="0"/>
          <w:szCs w:val="28"/>
        </w:rPr>
        <w:lastRenderedPageBreak/>
        <w:t>ПОВЕСТКА ДНЯ ЗАСЕДАНИЯ:</w:t>
      </w:r>
    </w:p>
    <w:p w:rsidR="00815AF9" w:rsidRPr="007779F8" w:rsidRDefault="00815AF9" w:rsidP="00815AF9">
      <w:pPr>
        <w:ind w:left="57" w:right="57" w:firstLine="709"/>
        <w:jc w:val="center"/>
        <w:rPr>
          <w:rFonts w:ascii="Times New Roman" w:hAnsi="Times New Roman" w:cs="Times New Roman"/>
          <w:b/>
          <w:sz w:val="28"/>
          <w:szCs w:val="28"/>
        </w:rPr>
      </w:pPr>
    </w:p>
    <w:p w:rsidR="00815AF9" w:rsidRPr="007779F8" w:rsidRDefault="00815AF9" w:rsidP="00815AF9">
      <w:pPr>
        <w:shd w:val="clear" w:color="auto" w:fill="FFFFFF"/>
        <w:ind w:left="57" w:right="57"/>
        <w:jc w:val="both"/>
        <w:rPr>
          <w:rFonts w:ascii="Times New Roman" w:hAnsi="Times New Roman" w:cs="Times New Roman"/>
          <w:color w:val="000000"/>
          <w:spacing w:val="-1"/>
          <w:sz w:val="28"/>
          <w:szCs w:val="28"/>
        </w:rPr>
      </w:pPr>
      <w:r w:rsidRPr="007779F8">
        <w:rPr>
          <w:rFonts w:ascii="Times New Roman" w:hAnsi="Times New Roman" w:cs="Times New Roman"/>
          <w:sz w:val="28"/>
          <w:szCs w:val="28"/>
        </w:rPr>
        <w:tab/>
        <w:t>1. Об избрании Председателя и секретаря Публичных слушаний</w:t>
      </w:r>
      <w:r w:rsidRPr="007779F8">
        <w:rPr>
          <w:rFonts w:ascii="Times New Roman" w:hAnsi="Times New Roman" w:cs="Times New Roman"/>
          <w:color w:val="000000"/>
          <w:spacing w:val="-1"/>
          <w:sz w:val="28"/>
          <w:szCs w:val="28"/>
        </w:rPr>
        <w:t xml:space="preserve"> по вопросу предоставления разрешения на условно разрешенный вид использования земельного участка</w:t>
      </w:r>
    </w:p>
    <w:p w:rsidR="00815AF9" w:rsidRPr="007779F8" w:rsidRDefault="00815AF9" w:rsidP="00815AF9">
      <w:pPr>
        <w:shd w:val="clear" w:color="auto" w:fill="FFFFFF"/>
        <w:overflowPunct w:val="0"/>
        <w:autoSpaceDE w:val="0"/>
        <w:autoSpaceDN w:val="0"/>
        <w:adjustRightInd w:val="0"/>
        <w:ind w:right="1"/>
        <w:jc w:val="both"/>
        <w:rPr>
          <w:rFonts w:ascii="Times New Roman" w:hAnsi="Times New Roman" w:cs="Times New Roman"/>
          <w:b/>
          <w:i/>
          <w:sz w:val="28"/>
          <w:szCs w:val="28"/>
        </w:rPr>
      </w:pPr>
      <w:r w:rsidRPr="007779F8">
        <w:rPr>
          <w:rFonts w:ascii="Times New Roman" w:hAnsi="Times New Roman" w:cs="Times New Roman"/>
          <w:b/>
          <w:i/>
          <w:sz w:val="28"/>
          <w:szCs w:val="28"/>
        </w:rPr>
        <w:tab/>
        <w:t>Докладчик: Карелов В.В. – Председательствующий Публичных           слушаний, Глава муниципального образования «Каминское сельское           поселение Родниковского муниципального района Ивановской области».</w:t>
      </w:r>
    </w:p>
    <w:p w:rsidR="00815AF9" w:rsidRPr="007779F8" w:rsidRDefault="00815AF9" w:rsidP="00815AF9">
      <w:pPr>
        <w:shd w:val="clear" w:color="auto" w:fill="FFFFFF"/>
        <w:overflowPunct w:val="0"/>
        <w:autoSpaceDE w:val="0"/>
        <w:autoSpaceDN w:val="0"/>
        <w:adjustRightInd w:val="0"/>
        <w:ind w:right="1"/>
        <w:jc w:val="both"/>
        <w:rPr>
          <w:rFonts w:ascii="Times New Roman" w:hAnsi="Times New Roman" w:cs="Times New Roman"/>
          <w:b/>
          <w:i/>
          <w:sz w:val="28"/>
          <w:szCs w:val="28"/>
        </w:rPr>
      </w:pPr>
    </w:p>
    <w:p w:rsidR="00815AF9" w:rsidRPr="007779F8" w:rsidRDefault="00815AF9" w:rsidP="00815AF9">
      <w:pPr>
        <w:shd w:val="clear" w:color="auto" w:fill="FFFFFF"/>
        <w:ind w:left="57" w:right="57"/>
        <w:jc w:val="both"/>
        <w:rPr>
          <w:rFonts w:ascii="Times New Roman" w:hAnsi="Times New Roman" w:cs="Times New Roman"/>
          <w:color w:val="000000"/>
          <w:spacing w:val="-1"/>
          <w:sz w:val="28"/>
          <w:szCs w:val="28"/>
        </w:rPr>
      </w:pPr>
      <w:r w:rsidRPr="007779F8">
        <w:rPr>
          <w:rFonts w:ascii="Times New Roman" w:hAnsi="Times New Roman" w:cs="Times New Roman"/>
          <w:sz w:val="28"/>
          <w:szCs w:val="28"/>
        </w:rPr>
        <w:tab/>
        <w:t xml:space="preserve">2. Публичные слушания по </w:t>
      </w:r>
      <w:r w:rsidRPr="007779F8">
        <w:rPr>
          <w:rFonts w:ascii="Times New Roman" w:hAnsi="Times New Roman" w:cs="Times New Roman"/>
          <w:color w:val="000000"/>
          <w:spacing w:val="-1"/>
          <w:sz w:val="28"/>
          <w:szCs w:val="28"/>
        </w:rPr>
        <w:t>вопросу предоставления разрешения на условно разрешенный вид использования земельного участка</w:t>
      </w:r>
    </w:p>
    <w:p w:rsidR="00815AF9" w:rsidRPr="007779F8" w:rsidRDefault="00815AF9" w:rsidP="00815AF9">
      <w:pPr>
        <w:shd w:val="clear" w:color="auto" w:fill="FFFFFF"/>
        <w:overflowPunct w:val="0"/>
        <w:autoSpaceDE w:val="0"/>
        <w:autoSpaceDN w:val="0"/>
        <w:adjustRightInd w:val="0"/>
        <w:ind w:right="1"/>
        <w:jc w:val="both"/>
        <w:rPr>
          <w:rFonts w:ascii="Times New Roman" w:hAnsi="Times New Roman" w:cs="Times New Roman"/>
          <w:b/>
          <w:i/>
          <w:sz w:val="28"/>
          <w:szCs w:val="28"/>
        </w:rPr>
      </w:pPr>
      <w:r w:rsidRPr="007779F8">
        <w:rPr>
          <w:rFonts w:ascii="Times New Roman" w:hAnsi="Times New Roman" w:cs="Times New Roman"/>
          <w:b/>
          <w:i/>
          <w:sz w:val="28"/>
          <w:szCs w:val="28"/>
        </w:rPr>
        <w:tab/>
        <w:t>Докладчик: Монахова Н.В. – специалист по благоустройству администрации муниципального образования "Каминское сельское поселение Родниковского муниципального района Ивановской области";</w:t>
      </w:r>
    </w:p>
    <w:p w:rsidR="00815AF9" w:rsidRPr="007779F8" w:rsidRDefault="00815AF9" w:rsidP="00815AF9">
      <w:pPr>
        <w:shd w:val="clear" w:color="auto" w:fill="FFFFFF"/>
        <w:overflowPunct w:val="0"/>
        <w:autoSpaceDE w:val="0"/>
        <w:autoSpaceDN w:val="0"/>
        <w:adjustRightInd w:val="0"/>
        <w:ind w:right="1"/>
        <w:jc w:val="both"/>
        <w:rPr>
          <w:rFonts w:ascii="Times New Roman" w:hAnsi="Times New Roman" w:cs="Times New Roman"/>
          <w:b/>
          <w:i/>
          <w:sz w:val="28"/>
          <w:szCs w:val="28"/>
        </w:rPr>
      </w:pPr>
    </w:p>
    <w:p w:rsidR="00815AF9" w:rsidRPr="007779F8" w:rsidRDefault="00815AF9" w:rsidP="00815AF9">
      <w:pPr>
        <w:shd w:val="clear" w:color="auto" w:fill="FFFFFF"/>
        <w:overflowPunct w:val="0"/>
        <w:autoSpaceDE w:val="0"/>
        <w:autoSpaceDN w:val="0"/>
        <w:adjustRightInd w:val="0"/>
        <w:ind w:right="1"/>
        <w:jc w:val="both"/>
        <w:rPr>
          <w:rFonts w:ascii="Times New Roman" w:hAnsi="Times New Roman" w:cs="Times New Roman"/>
          <w:b/>
          <w:i/>
          <w:sz w:val="28"/>
          <w:szCs w:val="28"/>
        </w:rPr>
      </w:pPr>
      <w:r w:rsidRPr="007779F8">
        <w:rPr>
          <w:rFonts w:ascii="Times New Roman" w:hAnsi="Times New Roman" w:cs="Times New Roman"/>
          <w:b/>
          <w:sz w:val="28"/>
          <w:szCs w:val="28"/>
        </w:rPr>
        <w:tab/>
        <w:t>По первому вопросу повестки</w:t>
      </w:r>
    </w:p>
    <w:p w:rsidR="00815AF9" w:rsidRPr="007779F8" w:rsidRDefault="00815AF9" w:rsidP="00815AF9">
      <w:pPr>
        <w:shd w:val="clear" w:color="auto" w:fill="FFFFFF"/>
        <w:overflowPunct w:val="0"/>
        <w:autoSpaceDE w:val="0"/>
        <w:autoSpaceDN w:val="0"/>
        <w:adjustRightInd w:val="0"/>
        <w:ind w:left="-105" w:right="1"/>
        <w:jc w:val="both"/>
        <w:rPr>
          <w:rFonts w:ascii="Times New Roman" w:hAnsi="Times New Roman" w:cs="Times New Roman"/>
          <w:b/>
          <w:i/>
          <w:sz w:val="28"/>
          <w:szCs w:val="28"/>
        </w:rPr>
      </w:pPr>
      <w:r w:rsidRPr="007779F8">
        <w:rPr>
          <w:rFonts w:ascii="Times New Roman" w:hAnsi="Times New Roman" w:cs="Times New Roman"/>
          <w:sz w:val="28"/>
          <w:szCs w:val="28"/>
        </w:rPr>
        <w:tab/>
      </w:r>
      <w:r w:rsidRPr="007779F8">
        <w:rPr>
          <w:rFonts w:ascii="Times New Roman" w:hAnsi="Times New Roman" w:cs="Times New Roman"/>
          <w:sz w:val="28"/>
          <w:szCs w:val="28"/>
        </w:rPr>
        <w:tab/>
        <w:t xml:space="preserve">Об избрании Председателя и секретаря Публичных слушаний по </w:t>
      </w:r>
      <w:r w:rsidRPr="007779F8">
        <w:rPr>
          <w:rFonts w:ascii="Times New Roman" w:hAnsi="Times New Roman" w:cs="Times New Roman"/>
          <w:color w:val="000000"/>
          <w:spacing w:val="-1"/>
          <w:sz w:val="28"/>
          <w:szCs w:val="28"/>
        </w:rPr>
        <w:t>вопросу предоставления разрешения на условно разрешенный вид использования земельного участка</w:t>
      </w:r>
    </w:p>
    <w:p w:rsidR="00815AF9" w:rsidRPr="007779F8" w:rsidRDefault="00815AF9" w:rsidP="00815AF9">
      <w:pPr>
        <w:pStyle w:val="a5"/>
        <w:tabs>
          <w:tab w:val="left" w:pos="900"/>
        </w:tabs>
        <w:ind w:firstLine="0"/>
        <w:rPr>
          <w:szCs w:val="28"/>
        </w:rPr>
      </w:pPr>
      <w:r w:rsidRPr="007779F8">
        <w:rPr>
          <w:bCs/>
          <w:color w:val="FF0000"/>
          <w:szCs w:val="28"/>
        </w:rPr>
        <w:t xml:space="preserve"> </w:t>
      </w:r>
      <w:r w:rsidRPr="007779F8">
        <w:rPr>
          <w:b w:val="0"/>
          <w:szCs w:val="28"/>
        </w:rPr>
        <w:tab/>
        <w:t>Слушали:</w:t>
      </w:r>
      <w:r w:rsidRPr="007779F8">
        <w:rPr>
          <w:szCs w:val="28"/>
        </w:rPr>
        <w:t xml:space="preserve"> Карелова В.В. – Главу муниципального образования «Каминское сельское  поселение Родниковского муниципального района Ивановской области», о предложении избрать Председателем Карелова В.В., а секретарем Сироткину Т.В., заместителя главы администрации по организационным вопросам - начальник организационного отдела администрации муниципального образования "Каминское сельское поселение Родниковского муниципального района Ивановской области"</w:t>
      </w:r>
    </w:p>
    <w:p w:rsidR="00815AF9" w:rsidRPr="007779F8" w:rsidRDefault="00815AF9" w:rsidP="00815AF9">
      <w:pPr>
        <w:jc w:val="both"/>
        <w:rPr>
          <w:rFonts w:ascii="Times New Roman" w:hAnsi="Times New Roman" w:cs="Times New Roman"/>
          <w:b/>
          <w:color w:val="FF0000"/>
          <w:sz w:val="28"/>
          <w:szCs w:val="28"/>
        </w:rPr>
      </w:pPr>
    </w:p>
    <w:p w:rsidR="00815AF9" w:rsidRPr="007779F8" w:rsidRDefault="00815AF9" w:rsidP="00815AF9">
      <w:pPr>
        <w:jc w:val="both"/>
        <w:rPr>
          <w:rFonts w:ascii="Times New Roman" w:hAnsi="Times New Roman" w:cs="Times New Roman"/>
          <w:b/>
          <w:sz w:val="28"/>
          <w:szCs w:val="28"/>
        </w:rPr>
      </w:pPr>
      <w:r w:rsidRPr="007779F8">
        <w:rPr>
          <w:rFonts w:ascii="Times New Roman" w:hAnsi="Times New Roman" w:cs="Times New Roman"/>
          <w:b/>
          <w:sz w:val="28"/>
          <w:szCs w:val="28"/>
        </w:rPr>
        <w:tab/>
        <w:t>Решили:</w:t>
      </w:r>
    </w:p>
    <w:p w:rsidR="00815AF9" w:rsidRPr="007779F8" w:rsidRDefault="00815AF9" w:rsidP="00815AF9">
      <w:pPr>
        <w:shd w:val="clear" w:color="auto" w:fill="FFFFFF"/>
        <w:overflowPunct w:val="0"/>
        <w:autoSpaceDE w:val="0"/>
        <w:autoSpaceDN w:val="0"/>
        <w:adjustRightInd w:val="0"/>
        <w:ind w:left="-105" w:right="1"/>
        <w:jc w:val="both"/>
        <w:rPr>
          <w:rFonts w:ascii="Times New Roman" w:hAnsi="Times New Roman" w:cs="Times New Roman"/>
          <w:b/>
          <w:i/>
          <w:sz w:val="28"/>
          <w:szCs w:val="28"/>
        </w:rPr>
      </w:pPr>
      <w:r w:rsidRPr="007779F8">
        <w:rPr>
          <w:rFonts w:ascii="Times New Roman" w:hAnsi="Times New Roman" w:cs="Times New Roman"/>
          <w:sz w:val="28"/>
          <w:szCs w:val="28"/>
        </w:rPr>
        <w:tab/>
        <w:t xml:space="preserve">В соответствии с </w:t>
      </w:r>
      <w:r w:rsidRPr="007779F8">
        <w:rPr>
          <w:rFonts w:ascii="Times New Roman" w:hAnsi="Times New Roman" w:cs="Times New Roman"/>
          <w:bCs/>
          <w:sz w:val="28"/>
          <w:szCs w:val="28"/>
        </w:rPr>
        <w:t xml:space="preserve">Положением «О порядке организации и проведения публичных слушаний в муниципальном образовании «Каминское сельское поселение Родниковского муниципального района Ивановской области» от 24.03.2010 года </w:t>
      </w:r>
      <w:r w:rsidRPr="007779F8">
        <w:rPr>
          <w:rFonts w:ascii="Times New Roman" w:hAnsi="Times New Roman" w:cs="Times New Roman"/>
          <w:sz w:val="28"/>
          <w:szCs w:val="28"/>
        </w:rPr>
        <w:t>избрать Председателем Публичных слушаний по</w:t>
      </w:r>
      <w:r w:rsidRPr="007779F8">
        <w:rPr>
          <w:rFonts w:ascii="Times New Roman" w:hAnsi="Times New Roman" w:cs="Times New Roman"/>
          <w:color w:val="000000"/>
          <w:spacing w:val="-1"/>
          <w:sz w:val="28"/>
          <w:szCs w:val="28"/>
        </w:rPr>
        <w:t xml:space="preserve"> вопросу предоставления разрешения на условно разрешенный вид использования земельного участка</w:t>
      </w:r>
      <w:r w:rsidRPr="007779F8">
        <w:rPr>
          <w:rFonts w:ascii="Times New Roman" w:hAnsi="Times New Roman" w:cs="Times New Roman"/>
          <w:b/>
          <w:i/>
          <w:sz w:val="28"/>
          <w:szCs w:val="28"/>
        </w:rPr>
        <w:t xml:space="preserve"> </w:t>
      </w:r>
      <w:r w:rsidRPr="007779F8">
        <w:rPr>
          <w:rFonts w:ascii="Times New Roman" w:hAnsi="Times New Roman" w:cs="Times New Roman"/>
          <w:sz w:val="28"/>
          <w:szCs w:val="28"/>
        </w:rPr>
        <w:t xml:space="preserve"> Карелова В.В., секретарем – Сироткину Т.В.</w:t>
      </w:r>
      <w:r w:rsidRPr="007779F8">
        <w:rPr>
          <w:rFonts w:ascii="Times New Roman" w:hAnsi="Times New Roman" w:cs="Times New Roman"/>
          <w:b/>
          <w:i/>
          <w:sz w:val="28"/>
          <w:szCs w:val="28"/>
        </w:rPr>
        <w:t xml:space="preserve"> </w:t>
      </w:r>
    </w:p>
    <w:p w:rsidR="00815AF9" w:rsidRPr="007779F8" w:rsidRDefault="00815AF9" w:rsidP="00815AF9">
      <w:pPr>
        <w:jc w:val="center"/>
        <w:rPr>
          <w:rFonts w:ascii="Times New Roman" w:hAnsi="Times New Roman" w:cs="Times New Roman"/>
          <w:b/>
          <w:i/>
          <w:color w:val="FF0000"/>
          <w:sz w:val="28"/>
          <w:szCs w:val="28"/>
        </w:rPr>
      </w:pPr>
    </w:p>
    <w:p w:rsidR="00815AF9" w:rsidRPr="007779F8" w:rsidRDefault="00815AF9" w:rsidP="00815AF9">
      <w:pPr>
        <w:jc w:val="center"/>
        <w:rPr>
          <w:rFonts w:ascii="Times New Roman" w:hAnsi="Times New Roman" w:cs="Times New Roman"/>
          <w:b/>
          <w:i/>
          <w:sz w:val="28"/>
          <w:szCs w:val="28"/>
        </w:rPr>
      </w:pPr>
      <w:r w:rsidRPr="007779F8">
        <w:rPr>
          <w:rFonts w:ascii="Times New Roman" w:hAnsi="Times New Roman" w:cs="Times New Roman"/>
          <w:b/>
          <w:i/>
          <w:sz w:val="28"/>
          <w:szCs w:val="28"/>
        </w:rPr>
        <w:t>Голосовали: «за» - 5 -  единогласно</w:t>
      </w:r>
    </w:p>
    <w:p w:rsidR="00815AF9" w:rsidRPr="007779F8" w:rsidRDefault="00815AF9" w:rsidP="00815AF9">
      <w:pPr>
        <w:jc w:val="center"/>
        <w:rPr>
          <w:rFonts w:ascii="Times New Roman" w:hAnsi="Times New Roman" w:cs="Times New Roman"/>
          <w:b/>
          <w:color w:val="FF0000"/>
          <w:sz w:val="28"/>
          <w:szCs w:val="28"/>
        </w:rPr>
      </w:pPr>
    </w:p>
    <w:p w:rsidR="0047287B" w:rsidRDefault="0047287B" w:rsidP="00815AF9">
      <w:pPr>
        <w:ind w:firstLine="709"/>
        <w:jc w:val="both"/>
        <w:rPr>
          <w:rFonts w:ascii="Times New Roman" w:hAnsi="Times New Roman" w:cs="Times New Roman"/>
          <w:b/>
          <w:sz w:val="28"/>
          <w:szCs w:val="28"/>
        </w:rPr>
      </w:pPr>
    </w:p>
    <w:p w:rsidR="00815AF9" w:rsidRPr="007779F8" w:rsidRDefault="00815AF9" w:rsidP="00815AF9">
      <w:pPr>
        <w:ind w:firstLine="709"/>
        <w:jc w:val="both"/>
        <w:rPr>
          <w:rFonts w:ascii="Times New Roman" w:hAnsi="Times New Roman" w:cs="Times New Roman"/>
          <w:b/>
          <w:sz w:val="28"/>
          <w:szCs w:val="28"/>
        </w:rPr>
      </w:pPr>
      <w:r w:rsidRPr="007779F8">
        <w:rPr>
          <w:rFonts w:ascii="Times New Roman" w:hAnsi="Times New Roman" w:cs="Times New Roman"/>
          <w:b/>
          <w:sz w:val="28"/>
          <w:szCs w:val="28"/>
        </w:rPr>
        <w:t>По второму вопросу повестки</w:t>
      </w:r>
    </w:p>
    <w:p w:rsidR="00815AF9" w:rsidRPr="007779F8" w:rsidRDefault="00815AF9" w:rsidP="00815AF9">
      <w:pPr>
        <w:pStyle w:val="a5"/>
        <w:tabs>
          <w:tab w:val="left" w:pos="900"/>
        </w:tabs>
        <w:ind w:firstLine="709"/>
        <w:rPr>
          <w:szCs w:val="28"/>
        </w:rPr>
      </w:pPr>
      <w:r w:rsidRPr="007779F8">
        <w:rPr>
          <w:szCs w:val="28"/>
        </w:rPr>
        <w:t xml:space="preserve">По вопросу </w:t>
      </w:r>
      <w:r w:rsidRPr="007779F8">
        <w:rPr>
          <w:spacing w:val="-1"/>
          <w:szCs w:val="28"/>
        </w:rPr>
        <w:t>о предоставлении разрешения на условно разрешенный вид использования земельного участка</w:t>
      </w:r>
    </w:p>
    <w:p w:rsidR="00815AF9" w:rsidRPr="007779F8" w:rsidRDefault="00815AF9" w:rsidP="00815AF9">
      <w:pPr>
        <w:ind w:firstLine="709"/>
        <w:jc w:val="both"/>
        <w:rPr>
          <w:rFonts w:ascii="Times New Roman" w:hAnsi="Times New Roman" w:cs="Times New Roman"/>
          <w:sz w:val="28"/>
          <w:szCs w:val="28"/>
        </w:rPr>
      </w:pPr>
      <w:r w:rsidRPr="007779F8">
        <w:rPr>
          <w:rFonts w:ascii="Times New Roman" w:hAnsi="Times New Roman" w:cs="Times New Roman"/>
          <w:b/>
          <w:sz w:val="28"/>
          <w:szCs w:val="28"/>
        </w:rPr>
        <w:t>Слушали:</w:t>
      </w:r>
      <w:r w:rsidRPr="007779F8">
        <w:rPr>
          <w:rFonts w:ascii="Times New Roman" w:hAnsi="Times New Roman" w:cs="Times New Roman"/>
          <w:sz w:val="28"/>
          <w:szCs w:val="28"/>
        </w:rPr>
        <w:t xml:space="preserve"> </w:t>
      </w:r>
      <w:r w:rsidRPr="007779F8">
        <w:rPr>
          <w:rFonts w:ascii="Times New Roman" w:hAnsi="Times New Roman" w:cs="Times New Roman"/>
          <w:b/>
          <w:sz w:val="28"/>
          <w:szCs w:val="28"/>
        </w:rPr>
        <w:t>Карелова В.В.</w:t>
      </w:r>
      <w:r w:rsidRPr="007779F8">
        <w:rPr>
          <w:rFonts w:ascii="Times New Roman" w:hAnsi="Times New Roman" w:cs="Times New Roman"/>
          <w:sz w:val="28"/>
          <w:szCs w:val="28"/>
        </w:rPr>
        <w:t xml:space="preserve"> – Председателя Публичных слушаний</w:t>
      </w:r>
      <w:r w:rsidRPr="007779F8">
        <w:rPr>
          <w:rFonts w:ascii="Times New Roman" w:hAnsi="Times New Roman" w:cs="Times New Roman"/>
          <w:bCs/>
          <w:sz w:val="28"/>
          <w:szCs w:val="28"/>
        </w:rPr>
        <w:t xml:space="preserve">, </w:t>
      </w:r>
      <w:r w:rsidRPr="007779F8">
        <w:rPr>
          <w:rFonts w:ascii="Times New Roman" w:hAnsi="Times New Roman" w:cs="Times New Roman"/>
          <w:sz w:val="28"/>
          <w:szCs w:val="28"/>
        </w:rPr>
        <w:t xml:space="preserve">который открыл публичные слушания. Предложил следующий регламент проведения публичных слушаний: Монахова Н.В. - до 10 минут; Участникам публичных слушаний – до 3 минут на вопрос к разработчикам. </w:t>
      </w:r>
    </w:p>
    <w:p w:rsidR="00815AF9" w:rsidRPr="007779F8" w:rsidRDefault="00815AF9" w:rsidP="00815AF9">
      <w:pPr>
        <w:ind w:firstLine="709"/>
        <w:jc w:val="both"/>
        <w:rPr>
          <w:rFonts w:ascii="Times New Roman" w:hAnsi="Times New Roman" w:cs="Times New Roman"/>
          <w:sz w:val="28"/>
          <w:szCs w:val="28"/>
        </w:rPr>
      </w:pPr>
      <w:r w:rsidRPr="007779F8">
        <w:rPr>
          <w:rFonts w:ascii="Times New Roman" w:hAnsi="Times New Roman" w:cs="Times New Roman"/>
          <w:sz w:val="28"/>
          <w:szCs w:val="28"/>
        </w:rPr>
        <w:t>Карелов В.В., пояснил, что на основании протокола комиссии по землепользованию и застройке МО «Родниковский муниципальный район» Ивановской области от 06.03.2019 года были назначены публичные слушания по проекту Постановления администрации муниципального образования «Родниковский муниципальный район</w:t>
      </w:r>
      <w:r w:rsidRPr="007779F8">
        <w:rPr>
          <w:rFonts w:ascii="Times New Roman" w:hAnsi="Times New Roman" w:cs="Times New Roman"/>
          <w:b/>
          <w:sz w:val="28"/>
          <w:szCs w:val="28"/>
        </w:rPr>
        <w:t xml:space="preserve">» </w:t>
      </w:r>
      <w:r w:rsidRPr="007779F8">
        <w:rPr>
          <w:rFonts w:ascii="Times New Roman" w:hAnsi="Times New Roman" w:cs="Times New Roman"/>
          <w:sz w:val="28"/>
          <w:szCs w:val="28"/>
        </w:rPr>
        <w:t>Ивановской области «</w:t>
      </w:r>
      <w:r w:rsidRPr="007779F8">
        <w:rPr>
          <w:rFonts w:ascii="Times New Roman" w:hAnsi="Times New Roman" w:cs="Times New Roman"/>
          <w:color w:val="000000"/>
          <w:spacing w:val="-1"/>
          <w:sz w:val="28"/>
          <w:szCs w:val="28"/>
        </w:rPr>
        <w:t>О предоставлении разрешения на условно разрешенный вид использования земельного участка»</w:t>
      </w:r>
      <w:r w:rsidRPr="007779F8">
        <w:rPr>
          <w:rFonts w:ascii="Times New Roman" w:hAnsi="Times New Roman" w:cs="Times New Roman"/>
          <w:sz w:val="28"/>
          <w:szCs w:val="28"/>
        </w:rPr>
        <w:t xml:space="preserve"> (постановлением Главы муниципального образования «Каминское сельское поселение Родниковского муниципального района» от 07.03.2019№ 2) на 29.03.2019.</w:t>
      </w:r>
    </w:p>
    <w:p w:rsidR="00815AF9" w:rsidRPr="007779F8" w:rsidRDefault="00815AF9" w:rsidP="00815AF9">
      <w:pPr>
        <w:ind w:firstLine="709"/>
        <w:jc w:val="both"/>
        <w:rPr>
          <w:rFonts w:ascii="Times New Roman" w:hAnsi="Times New Roman" w:cs="Times New Roman"/>
          <w:sz w:val="28"/>
          <w:szCs w:val="28"/>
        </w:rPr>
      </w:pPr>
      <w:r w:rsidRPr="007779F8">
        <w:rPr>
          <w:rFonts w:ascii="Times New Roman" w:hAnsi="Times New Roman" w:cs="Times New Roman"/>
          <w:b/>
          <w:sz w:val="28"/>
          <w:szCs w:val="28"/>
        </w:rPr>
        <w:t>Монахова Н.В.</w:t>
      </w:r>
      <w:r w:rsidRPr="007779F8">
        <w:rPr>
          <w:rFonts w:ascii="Times New Roman" w:hAnsi="Times New Roman" w:cs="Times New Roman"/>
          <w:sz w:val="28"/>
          <w:szCs w:val="28"/>
        </w:rPr>
        <w:t xml:space="preserve"> пояснила, что</w:t>
      </w:r>
      <w:r w:rsidRPr="007779F8">
        <w:rPr>
          <w:rFonts w:ascii="Times New Roman" w:hAnsi="Times New Roman" w:cs="Times New Roman"/>
          <w:color w:val="FF0000"/>
          <w:sz w:val="28"/>
          <w:szCs w:val="28"/>
        </w:rPr>
        <w:t xml:space="preserve"> </w:t>
      </w:r>
      <w:r w:rsidRPr="007779F8">
        <w:rPr>
          <w:rFonts w:ascii="Times New Roman" w:hAnsi="Times New Roman" w:cs="Times New Roman"/>
          <w:sz w:val="28"/>
          <w:szCs w:val="28"/>
        </w:rPr>
        <w:t xml:space="preserve">в соответствии с </w:t>
      </w:r>
      <w:hyperlink r:id="rId15" w:history="1">
        <w:r w:rsidRPr="007779F8">
          <w:rPr>
            <w:rFonts w:ascii="Times New Roman" w:hAnsi="Times New Roman" w:cs="Times New Roman"/>
            <w:color w:val="000000"/>
            <w:sz w:val="28"/>
            <w:szCs w:val="28"/>
          </w:rPr>
          <w:t>Правилами</w:t>
        </w:r>
      </w:hyperlink>
      <w:r w:rsidRPr="007779F8">
        <w:rPr>
          <w:rFonts w:ascii="Times New Roman" w:hAnsi="Times New Roman" w:cs="Times New Roman"/>
          <w:sz w:val="28"/>
          <w:szCs w:val="28"/>
        </w:rPr>
        <w:t xml:space="preserve"> землепользования и застройки муниципального образования «Каминское сельское поселение Родниковского муниципального района Ивановской области», утвержденных Решением Совета муниципального образования «Родниковский муниципальный района» от 22.02.2018 г. № 15 (в ред. Решения от 08.05.2018 г. № 43 и руководствуясь </w:t>
      </w:r>
      <w:r w:rsidRPr="007779F8">
        <w:rPr>
          <w:rFonts w:ascii="Times New Roman" w:hAnsi="Times New Roman" w:cs="Times New Roman"/>
          <w:color w:val="000000"/>
          <w:spacing w:val="-3"/>
          <w:sz w:val="28"/>
          <w:szCs w:val="28"/>
        </w:rPr>
        <w:t>статьей 39 Градостроительного кодекса Российской Федерации</w:t>
      </w:r>
      <w:r w:rsidRPr="007779F8">
        <w:rPr>
          <w:rFonts w:ascii="Times New Roman" w:hAnsi="Times New Roman" w:cs="Times New Roman"/>
          <w:sz w:val="28"/>
          <w:szCs w:val="28"/>
        </w:rPr>
        <w:t xml:space="preserve">, заявитель Долинин Сергей Витальевич имеет право обратиться за </w:t>
      </w:r>
      <w:r w:rsidRPr="007779F8">
        <w:rPr>
          <w:rFonts w:ascii="Times New Roman" w:hAnsi="Times New Roman" w:cs="Times New Roman"/>
          <w:color w:val="000000"/>
          <w:spacing w:val="-1"/>
          <w:sz w:val="28"/>
          <w:szCs w:val="28"/>
        </w:rPr>
        <w:t>разрешением на условно разрешенный вид использования земельного участка</w:t>
      </w:r>
      <w:r w:rsidRPr="007779F8">
        <w:rPr>
          <w:rFonts w:ascii="Times New Roman" w:hAnsi="Times New Roman" w:cs="Times New Roman"/>
          <w:sz w:val="28"/>
          <w:szCs w:val="28"/>
        </w:rPr>
        <w:t xml:space="preserve">, площадью 326 кв.м., </w:t>
      </w:r>
      <w:r w:rsidRPr="007779F8">
        <w:rPr>
          <w:rFonts w:ascii="Times New Roman" w:hAnsi="Times New Roman" w:cs="Times New Roman"/>
          <w:color w:val="000000"/>
          <w:spacing w:val="-1"/>
          <w:sz w:val="28"/>
          <w:szCs w:val="28"/>
        </w:rPr>
        <w:t>находящегося в территориальной зоне «</w:t>
      </w:r>
      <w:r w:rsidRPr="007779F8">
        <w:rPr>
          <w:rFonts w:ascii="Times New Roman" w:hAnsi="Times New Roman" w:cs="Times New Roman"/>
          <w:sz w:val="28"/>
          <w:szCs w:val="28"/>
        </w:rPr>
        <w:t>Зона индивидуальной жилой застройки (1-3 этажей) ЖЗ-2</w:t>
      </w:r>
      <w:r w:rsidRPr="007779F8">
        <w:rPr>
          <w:rFonts w:ascii="Times New Roman" w:hAnsi="Times New Roman" w:cs="Times New Roman"/>
          <w:color w:val="000000"/>
          <w:spacing w:val="-1"/>
          <w:sz w:val="28"/>
          <w:szCs w:val="28"/>
        </w:rPr>
        <w:t>», так как данный вид разрешенного использования предусмо</w:t>
      </w:r>
      <w:r w:rsidRPr="007779F8">
        <w:rPr>
          <w:rFonts w:ascii="Times New Roman" w:hAnsi="Times New Roman" w:cs="Times New Roman"/>
          <w:color w:val="000000"/>
          <w:sz w:val="28"/>
          <w:szCs w:val="28"/>
        </w:rPr>
        <w:t>трен в градостроительном регламенте Правил в числе условно разрешенных видов использования земельных участков – «</w:t>
      </w:r>
      <w:r w:rsidRPr="007779F8">
        <w:rPr>
          <w:rFonts w:ascii="Times New Roman" w:hAnsi="Times New Roman" w:cs="Times New Roman"/>
          <w:sz w:val="28"/>
          <w:szCs w:val="28"/>
        </w:rPr>
        <w:t>Магазины</w:t>
      </w:r>
      <w:r w:rsidRPr="007779F8">
        <w:rPr>
          <w:rFonts w:ascii="Times New Roman" w:hAnsi="Times New Roman" w:cs="Times New Roman"/>
          <w:color w:val="000000"/>
          <w:sz w:val="28"/>
          <w:szCs w:val="28"/>
        </w:rPr>
        <w:t>»,  с кодом 4.4</w:t>
      </w:r>
      <w:r w:rsidRPr="007779F8">
        <w:rPr>
          <w:rFonts w:ascii="Times New Roman" w:hAnsi="Times New Roman" w:cs="Times New Roman"/>
          <w:sz w:val="28"/>
          <w:szCs w:val="28"/>
        </w:rPr>
        <w:t>.</w:t>
      </w:r>
    </w:p>
    <w:p w:rsidR="00815AF9" w:rsidRPr="007779F8" w:rsidRDefault="00815AF9" w:rsidP="00815AF9">
      <w:pPr>
        <w:ind w:firstLine="709"/>
        <w:jc w:val="both"/>
        <w:rPr>
          <w:rFonts w:ascii="Times New Roman" w:hAnsi="Times New Roman" w:cs="Times New Roman"/>
          <w:b/>
          <w:color w:val="FF0000"/>
          <w:sz w:val="28"/>
          <w:szCs w:val="28"/>
        </w:rPr>
      </w:pPr>
    </w:p>
    <w:p w:rsidR="0047287B" w:rsidRDefault="0047287B" w:rsidP="00815AF9">
      <w:pPr>
        <w:ind w:firstLine="709"/>
        <w:jc w:val="both"/>
        <w:rPr>
          <w:rFonts w:ascii="Times New Roman" w:hAnsi="Times New Roman" w:cs="Times New Roman"/>
          <w:b/>
          <w:sz w:val="28"/>
          <w:szCs w:val="28"/>
        </w:rPr>
      </w:pPr>
    </w:p>
    <w:p w:rsidR="00815AF9" w:rsidRPr="007779F8" w:rsidRDefault="00815AF9" w:rsidP="00815AF9">
      <w:pPr>
        <w:ind w:firstLine="709"/>
        <w:jc w:val="both"/>
        <w:rPr>
          <w:rFonts w:ascii="Times New Roman" w:hAnsi="Times New Roman" w:cs="Times New Roman"/>
          <w:b/>
          <w:sz w:val="28"/>
          <w:szCs w:val="28"/>
        </w:rPr>
      </w:pPr>
      <w:r w:rsidRPr="007779F8">
        <w:rPr>
          <w:rFonts w:ascii="Times New Roman" w:hAnsi="Times New Roman" w:cs="Times New Roman"/>
          <w:b/>
          <w:sz w:val="28"/>
          <w:szCs w:val="28"/>
        </w:rPr>
        <w:lastRenderedPageBreak/>
        <w:t>В ходе обсуждения решили:</w:t>
      </w:r>
    </w:p>
    <w:p w:rsidR="00815AF9" w:rsidRPr="007779F8" w:rsidRDefault="00815AF9" w:rsidP="00815AF9">
      <w:pPr>
        <w:pStyle w:val="ConsPlusNormal"/>
        <w:ind w:firstLine="709"/>
        <w:jc w:val="both"/>
        <w:rPr>
          <w:rFonts w:ascii="Times New Roman" w:hAnsi="Times New Roman" w:cs="Times New Roman"/>
          <w:bCs/>
          <w:sz w:val="28"/>
          <w:szCs w:val="28"/>
        </w:rPr>
      </w:pPr>
      <w:r w:rsidRPr="007779F8">
        <w:rPr>
          <w:rFonts w:ascii="Times New Roman" w:hAnsi="Times New Roman" w:cs="Times New Roman"/>
          <w:sz w:val="28"/>
          <w:szCs w:val="28"/>
        </w:rPr>
        <w:t xml:space="preserve">В соответствии с </w:t>
      </w:r>
      <w:r w:rsidRPr="007779F8">
        <w:rPr>
          <w:rFonts w:ascii="Times New Roman" w:hAnsi="Times New Roman" w:cs="Times New Roman"/>
          <w:bCs/>
          <w:sz w:val="28"/>
          <w:szCs w:val="28"/>
        </w:rPr>
        <w:t>Положением «О порядке организации и проведения публичных слушаний в муниципальном образовании «Каминское сельское поселение Родниковского муниципального района Ивановской области» от 24.03.2010</w:t>
      </w:r>
    </w:p>
    <w:p w:rsidR="00815AF9" w:rsidRPr="007779F8" w:rsidRDefault="00815AF9" w:rsidP="00815AF9">
      <w:pPr>
        <w:pStyle w:val="ConsPlusNormal"/>
        <w:numPr>
          <w:ilvl w:val="0"/>
          <w:numId w:val="35"/>
        </w:numPr>
        <w:ind w:left="0" w:firstLine="709"/>
        <w:jc w:val="both"/>
        <w:rPr>
          <w:rFonts w:ascii="Times New Roman" w:hAnsi="Times New Roman" w:cs="Times New Roman"/>
          <w:bCs/>
          <w:sz w:val="28"/>
          <w:szCs w:val="28"/>
        </w:rPr>
      </w:pPr>
      <w:r w:rsidRPr="007779F8">
        <w:rPr>
          <w:rFonts w:ascii="Times New Roman" w:hAnsi="Times New Roman" w:cs="Times New Roman"/>
          <w:spacing w:val="-5"/>
          <w:sz w:val="28"/>
          <w:szCs w:val="28"/>
        </w:rPr>
        <w:t xml:space="preserve">Рекомендовать Главе муниципального образования «Родниковский муниципальный район» </w:t>
      </w:r>
      <w:r w:rsidRPr="007779F8">
        <w:rPr>
          <w:rFonts w:ascii="Times New Roman" w:hAnsi="Times New Roman" w:cs="Times New Roman"/>
          <w:spacing w:val="-1"/>
          <w:sz w:val="28"/>
          <w:szCs w:val="28"/>
        </w:rPr>
        <w:t>предоставить  разрешение на условно разрешенный вид использования земельного участка.</w:t>
      </w:r>
      <w:r w:rsidRPr="007779F8">
        <w:rPr>
          <w:rFonts w:ascii="Times New Roman" w:hAnsi="Times New Roman" w:cs="Times New Roman"/>
          <w:bCs/>
          <w:sz w:val="28"/>
          <w:szCs w:val="28"/>
        </w:rPr>
        <w:t xml:space="preserve"> </w:t>
      </w:r>
    </w:p>
    <w:p w:rsidR="00815AF9" w:rsidRPr="007779F8" w:rsidRDefault="00815AF9" w:rsidP="00815AF9">
      <w:pPr>
        <w:shd w:val="clear" w:color="auto" w:fill="FFFFFF"/>
        <w:overflowPunct w:val="0"/>
        <w:autoSpaceDE w:val="0"/>
        <w:autoSpaceDN w:val="0"/>
        <w:adjustRightInd w:val="0"/>
        <w:ind w:left="-105" w:right="1"/>
        <w:jc w:val="both"/>
        <w:rPr>
          <w:rFonts w:ascii="Times New Roman" w:hAnsi="Times New Roman" w:cs="Times New Roman"/>
          <w:b/>
          <w:i/>
          <w:sz w:val="28"/>
          <w:szCs w:val="28"/>
        </w:rPr>
      </w:pPr>
      <w:r w:rsidRPr="007779F8">
        <w:rPr>
          <w:rFonts w:ascii="Times New Roman" w:hAnsi="Times New Roman" w:cs="Times New Roman"/>
          <w:sz w:val="28"/>
          <w:szCs w:val="28"/>
        </w:rPr>
        <w:tab/>
      </w:r>
      <w:r w:rsidRPr="007779F8">
        <w:rPr>
          <w:rFonts w:ascii="Times New Roman" w:hAnsi="Times New Roman" w:cs="Times New Roman"/>
          <w:sz w:val="28"/>
          <w:szCs w:val="28"/>
        </w:rPr>
        <w:tab/>
        <w:t>2.Направить протокол, итоговый документ и заключение по результатам проведения Публичных слушаний по</w:t>
      </w:r>
      <w:r w:rsidRPr="007779F8">
        <w:rPr>
          <w:rFonts w:ascii="Times New Roman" w:hAnsi="Times New Roman" w:cs="Times New Roman"/>
          <w:color w:val="000000"/>
          <w:spacing w:val="-1"/>
          <w:sz w:val="28"/>
          <w:szCs w:val="28"/>
        </w:rPr>
        <w:t xml:space="preserve"> вопросу предоставления разрешения на условно разрешенный вид использования земельного участка</w:t>
      </w:r>
      <w:r w:rsidRPr="007779F8">
        <w:rPr>
          <w:rFonts w:ascii="Times New Roman" w:hAnsi="Times New Roman" w:cs="Times New Roman"/>
          <w:sz w:val="28"/>
          <w:szCs w:val="28"/>
        </w:rPr>
        <w:t xml:space="preserve"> в комиссию по землепользованию и застройке муниципального образования «Родниковский муниципальный район» Ивановской области;</w:t>
      </w:r>
    </w:p>
    <w:p w:rsidR="00815AF9" w:rsidRPr="007779F8" w:rsidRDefault="00815AF9" w:rsidP="00815AF9">
      <w:pPr>
        <w:pStyle w:val="ConsPlusNormal"/>
        <w:jc w:val="both"/>
        <w:rPr>
          <w:rFonts w:ascii="Times New Roman" w:hAnsi="Times New Roman" w:cs="Times New Roman"/>
          <w:bCs/>
          <w:sz w:val="28"/>
          <w:szCs w:val="28"/>
        </w:rPr>
      </w:pPr>
      <w:r w:rsidRPr="007779F8">
        <w:rPr>
          <w:rFonts w:ascii="Times New Roman" w:hAnsi="Times New Roman" w:cs="Times New Roman"/>
          <w:sz w:val="28"/>
          <w:szCs w:val="28"/>
        </w:rPr>
        <w:tab/>
        <w:t xml:space="preserve">3. Опубликовать протокол, итоговый документ и заключение по результатам проведения Публичных слушаний по </w:t>
      </w:r>
      <w:r w:rsidRPr="007779F8">
        <w:rPr>
          <w:rFonts w:ascii="Times New Roman" w:hAnsi="Times New Roman" w:cs="Times New Roman"/>
          <w:color w:val="000000"/>
          <w:spacing w:val="-1"/>
          <w:sz w:val="28"/>
          <w:szCs w:val="28"/>
        </w:rPr>
        <w:t>вопросу предоставления разрешения на условно разрешенный вид использования земельного участка</w:t>
      </w:r>
      <w:r w:rsidRPr="007779F8">
        <w:rPr>
          <w:rFonts w:ascii="Times New Roman" w:hAnsi="Times New Roman" w:cs="Times New Roman"/>
          <w:sz w:val="28"/>
          <w:szCs w:val="28"/>
        </w:rPr>
        <w:t xml:space="preserve"> в</w:t>
      </w:r>
      <w:r w:rsidRPr="007779F8">
        <w:rPr>
          <w:rFonts w:ascii="Times New Roman" w:hAnsi="Times New Roman" w:cs="Times New Roman"/>
          <w:kern w:val="24"/>
          <w:sz w:val="28"/>
          <w:szCs w:val="28"/>
        </w:rPr>
        <w:t xml:space="preserve"> информационном  бюллетене «Сборник нормативных актов Родниковского района» </w:t>
      </w:r>
      <w:r w:rsidRPr="007779F8">
        <w:rPr>
          <w:rFonts w:ascii="Times New Roman" w:hAnsi="Times New Roman" w:cs="Times New Roman"/>
          <w:spacing w:val="-5"/>
          <w:sz w:val="28"/>
          <w:szCs w:val="28"/>
        </w:rPr>
        <w:t xml:space="preserve">и на официальном сайте Родниковского муниципального района </w:t>
      </w:r>
      <w:hyperlink r:id="rId16" w:history="1">
        <w:r w:rsidRPr="007779F8">
          <w:rPr>
            <w:rStyle w:val="af2"/>
            <w:rFonts w:ascii="Times New Roman" w:eastAsiaTheme="majorEastAsia" w:hAnsi="Times New Roman" w:cs="Times New Roman"/>
            <w:color w:val="auto"/>
            <w:spacing w:val="-5"/>
            <w:sz w:val="28"/>
            <w:szCs w:val="28"/>
          </w:rPr>
          <w:t>http://www.rodniki-37.ru</w:t>
        </w:r>
      </w:hyperlink>
      <w:r w:rsidRPr="007779F8">
        <w:rPr>
          <w:rFonts w:ascii="Times New Roman" w:hAnsi="Times New Roman" w:cs="Times New Roman"/>
          <w:spacing w:val="-5"/>
          <w:sz w:val="28"/>
          <w:szCs w:val="28"/>
        </w:rPr>
        <w:t xml:space="preserve"> в подразделе «ПУБЛИЧНЫЕ СЛУШАНИЯ».</w:t>
      </w:r>
    </w:p>
    <w:p w:rsidR="00815AF9" w:rsidRPr="007779F8" w:rsidRDefault="00815AF9" w:rsidP="00815AF9">
      <w:pPr>
        <w:tabs>
          <w:tab w:val="left" w:pos="1260"/>
        </w:tabs>
        <w:ind w:firstLine="709"/>
        <w:jc w:val="center"/>
        <w:rPr>
          <w:rFonts w:ascii="Times New Roman" w:hAnsi="Times New Roman" w:cs="Times New Roman"/>
          <w:b/>
          <w:i/>
          <w:color w:val="FF0000"/>
          <w:sz w:val="28"/>
          <w:szCs w:val="28"/>
        </w:rPr>
      </w:pPr>
    </w:p>
    <w:p w:rsidR="00815AF9" w:rsidRPr="007779F8" w:rsidRDefault="00815AF9" w:rsidP="00815AF9">
      <w:pPr>
        <w:tabs>
          <w:tab w:val="left" w:pos="1260"/>
        </w:tabs>
        <w:ind w:firstLine="709"/>
        <w:jc w:val="center"/>
        <w:rPr>
          <w:rFonts w:ascii="Times New Roman" w:hAnsi="Times New Roman" w:cs="Times New Roman"/>
          <w:b/>
          <w:i/>
          <w:sz w:val="28"/>
          <w:szCs w:val="28"/>
        </w:rPr>
      </w:pPr>
      <w:r w:rsidRPr="007779F8">
        <w:rPr>
          <w:rFonts w:ascii="Times New Roman" w:hAnsi="Times New Roman" w:cs="Times New Roman"/>
          <w:b/>
          <w:i/>
          <w:sz w:val="28"/>
          <w:szCs w:val="28"/>
        </w:rPr>
        <w:t>Голосовали: «за» - 5  -  единогласно</w:t>
      </w:r>
    </w:p>
    <w:p w:rsidR="00815AF9" w:rsidRPr="007779F8" w:rsidRDefault="00815AF9" w:rsidP="00815AF9">
      <w:pPr>
        <w:ind w:firstLine="709"/>
        <w:jc w:val="both"/>
        <w:rPr>
          <w:rFonts w:ascii="Times New Roman" w:hAnsi="Times New Roman" w:cs="Times New Roman"/>
          <w:b/>
          <w:color w:val="FF0000"/>
          <w:sz w:val="28"/>
          <w:szCs w:val="28"/>
        </w:rPr>
      </w:pPr>
    </w:p>
    <w:p w:rsidR="00815AF9" w:rsidRPr="007779F8" w:rsidRDefault="00815AF9" w:rsidP="00815AF9">
      <w:pPr>
        <w:ind w:firstLine="709"/>
        <w:jc w:val="both"/>
        <w:rPr>
          <w:rFonts w:ascii="Times New Roman" w:hAnsi="Times New Roman" w:cs="Times New Roman"/>
          <w:sz w:val="28"/>
          <w:szCs w:val="28"/>
        </w:rPr>
      </w:pPr>
      <w:r w:rsidRPr="007779F8">
        <w:rPr>
          <w:rFonts w:ascii="Times New Roman" w:hAnsi="Times New Roman" w:cs="Times New Roman"/>
          <w:b/>
          <w:sz w:val="28"/>
          <w:szCs w:val="28"/>
        </w:rPr>
        <w:t>Карелов В.В.,</w:t>
      </w:r>
      <w:r w:rsidRPr="007779F8">
        <w:rPr>
          <w:rFonts w:ascii="Times New Roman" w:hAnsi="Times New Roman" w:cs="Times New Roman"/>
          <w:sz w:val="28"/>
          <w:szCs w:val="28"/>
        </w:rPr>
        <w:t xml:space="preserve"> огласил итоговый документ и заключение публичных слушаний (прилагается).</w:t>
      </w:r>
    </w:p>
    <w:p w:rsidR="00815AF9" w:rsidRPr="007779F8" w:rsidRDefault="00815AF9" w:rsidP="00815AF9">
      <w:pPr>
        <w:ind w:firstLine="709"/>
        <w:jc w:val="both"/>
        <w:rPr>
          <w:rFonts w:ascii="Times New Roman" w:hAnsi="Times New Roman" w:cs="Times New Roman"/>
          <w:sz w:val="28"/>
          <w:szCs w:val="28"/>
        </w:rPr>
      </w:pPr>
      <w:r w:rsidRPr="007779F8">
        <w:rPr>
          <w:rFonts w:ascii="Times New Roman" w:hAnsi="Times New Roman" w:cs="Times New Roman"/>
          <w:sz w:val="28"/>
          <w:szCs w:val="28"/>
        </w:rPr>
        <w:t>Объявил публичные слушания закрытыми, поблагодарив всех участников публичных слушаний.</w:t>
      </w:r>
    </w:p>
    <w:p w:rsidR="00815AF9" w:rsidRPr="007779F8" w:rsidRDefault="00815AF9" w:rsidP="00815AF9">
      <w:pPr>
        <w:ind w:firstLine="709"/>
        <w:jc w:val="both"/>
        <w:rPr>
          <w:rFonts w:ascii="Times New Roman" w:hAnsi="Times New Roman" w:cs="Times New Roman"/>
          <w:b/>
          <w:sz w:val="28"/>
          <w:szCs w:val="28"/>
        </w:rPr>
      </w:pPr>
    </w:p>
    <w:p w:rsidR="00815AF9" w:rsidRPr="007779F8" w:rsidRDefault="00815AF9" w:rsidP="00815AF9">
      <w:pPr>
        <w:ind w:firstLine="709"/>
        <w:jc w:val="both"/>
        <w:rPr>
          <w:rFonts w:ascii="Times New Roman" w:hAnsi="Times New Roman" w:cs="Times New Roman"/>
          <w:b/>
          <w:sz w:val="28"/>
          <w:szCs w:val="28"/>
        </w:rPr>
      </w:pPr>
      <w:r w:rsidRPr="007779F8">
        <w:rPr>
          <w:rFonts w:ascii="Times New Roman" w:hAnsi="Times New Roman" w:cs="Times New Roman"/>
          <w:b/>
          <w:sz w:val="28"/>
          <w:szCs w:val="28"/>
        </w:rPr>
        <w:t>Председатель                        Карелов В.В.</w:t>
      </w:r>
    </w:p>
    <w:p w:rsidR="00815AF9" w:rsidRPr="007779F8" w:rsidRDefault="00815AF9" w:rsidP="00815AF9">
      <w:pPr>
        <w:ind w:firstLine="709"/>
        <w:jc w:val="both"/>
        <w:rPr>
          <w:rFonts w:ascii="Times New Roman" w:hAnsi="Times New Roman" w:cs="Times New Roman"/>
          <w:b/>
          <w:sz w:val="28"/>
          <w:szCs w:val="28"/>
        </w:rPr>
      </w:pPr>
    </w:p>
    <w:p w:rsidR="00815AF9" w:rsidRPr="007779F8" w:rsidRDefault="00815AF9" w:rsidP="00815AF9">
      <w:pPr>
        <w:ind w:firstLine="709"/>
        <w:jc w:val="both"/>
        <w:rPr>
          <w:rFonts w:ascii="Times New Roman" w:hAnsi="Times New Roman" w:cs="Times New Roman"/>
          <w:spacing w:val="-5"/>
          <w:sz w:val="28"/>
          <w:szCs w:val="28"/>
        </w:rPr>
      </w:pPr>
      <w:r w:rsidRPr="007779F8">
        <w:rPr>
          <w:rFonts w:ascii="Times New Roman" w:hAnsi="Times New Roman" w:cs="Times New Roman"/>
          <w:b/>
          <w:sz w:val="28"/>
          <w:szCs w:val="28"/>
        </w:rPr>
        <w:t>Секретарь                             Сироткина Т.В.</w:t>
      </w:r>
    </w:p>
    <w:p w:rsidR="00815AF9" w:rsidRPr="007779F8" w:rsidRDefault="00815AF9" w:rsidP="00815AF9">
      <w:pPr>
        <w:ind w:right="57"/>
        <w:jc w:val="center"/>
        <w:rPr>
          <w:rFonts w:ascii="Times New Roman" w:hAnsi="Times New Roman" w:cs="Times New Roman"/>
          <w:b/>
          <w:sz w:val="28"/>
          <w:szCs w:val="28"/>
        </w:rPr>
      </w:pPr>
    </w:p>
    <w:p w:rsidR="00815AF9" w:rsidRPr="007779F8" w:rsidRDefault="00815AF9" w:rsidP="00815AF9">
      <w:pPr>
        <w:ind w:right="57"/>
        <w:jc w:val="center"/>
        <w:rPr>
          <w:rFonts w:ascii="Times New Roman" w:hAnsi="Times New Roman" w:cs="Times New Roman"/>
          <w:b/>
          <w:color w:val="000000"/>
          <w:sz w:val="28"/>
          <w:szCs w:val="28"/>
        </w:rPr>
      </w:pPr>
    </w:p>
    <w:p w:rsidR="00815AF9" w:rsidRPr="007779F8" w:rsidRDefault="00815AF9" w:rsidP="00815AF9">
      <w:pPr>
        <w:ind w:right="57"/>
        <w:jc w:val="center"/>
        <w:rPr>
          <w:rFonts w:ascii="Times New Roman" w:hAnsi="Times New Roman" w:cs="Times New Roman"/>
          <w:b/>
          <w:color w:val="000000"/>
          <w:sz w:val="28"/>
          <w:szCs w:val="28"/>
        </w:rPr>
      </w:pPr>
    </w:p>
    <w:p w:rsidR="00815AF9" w:rsidRPr="007779F8" w:rsidRDefault="00815AF9" w:rsidP="00815AF9">
      <w:pPr>
        <w:ind w:right="57"/>
        <w:jc w:val="center"/>
        <w:rPr>
          <w:rFonts w:ascii="Times New Roman" w:hAnsi="Times New Roman" w:cs="Times New Roman"/>
          <w:b/>
          <w:color w:val="000000"/>
          <w:sz w:val="28"/>
          <w:szCs w:val="28"/>
        </w:rPr>
      </w:pPr>
    </w:p>
    <w:p w:rsidR="00815AF9" w:rsidRPr="007779F8" w:rsidRDefault="00815AF9" w:rsidP="00815AF9">
      <w:pPr>
        <w:ind w:right="57"/>
        <w:jc w:val="center"/>
        <w:rPr>
          <w:rFonts w:ascii="Times New Roman" w:hAnsi="Times New Roman" w:cs="Times New Roman"/>
          <w:b/>
          <w:color w:val="000000"/>
          <w:sz w:val="28"/>
          <w:szCs w:val="28"/>
        </w:rPr>
      </w:pPr>
      <w:r w:rsidRPr="007779F8">
        <w:rPr>
          <w:rFonts w:ascii="Times New Roman" w:hAnsi="Times New Roman" w:cs="Times New Roman"/>
          <w:b/>
          <w:color w:val="000000"/>
          <w:sz w:val="28"/>
          <w:szCs w:val="28"/>
        </w:rPr>
        <w:lastRenderedPageBreak/>
        <w:t>ЗАКЛЮЧЕНИЕ</w:t>
      </w:r>
    </w:p>
    <w:p w:rsidR="00815AF9" w:rsidRPr="007779F8" w:rsidRDefault="00815AF9" w:rsidP="00815AF9">
      <w:pPr>
        <w:shd w:val="clear" w:color="auto" w:fill="FFFFFF"/>
        <w:ind w:left="57" w:right="57"/>
        <w:jc w:val="center"/>
        <w:rPr>
          <w:rFonts w:ascii="Times New Roman" w:hAnsi="Times New Roman" w:cs="Times New Roman"/>
          <w:b/>
          <w:color w:val="000000"/>
          <w:sz w:val="28"/>
          <w:szCs w:val="28"/>
        </w:rPr>
      </w:pPr>
      <w:r w:rsidRPr="007779F8">
        <w:rPr>
          <w:rFonts w:ascii="Times New Roman" w:hAnsi="Times New Roman" w:cs="Times New Roman"/>
          <w:b/>
          <w:color w:val="000000"/>
          <w:sz w:val="28"/>
          <w:szCs w:val="28"/>
        </w:rPr>
        <w:t>О РЕЗУЛЬТАТАХ ПУБЛИЧНЫХ СЛУШАНИЙ</w:t>
      </w:r>
    </w:p>
    <w:p w:rsidR="00815AF9" w:rsidRPr="007779F8" w:rsidRDefault="00815AF9" w:rsidP="00815AF9">
      <w:pPr>
        <w:shd w:val="clear" w:color="auto" w:fill="FFFFFF"/>
        <w:ind w:left="57" w:right="57"/>
        <w:jc w:val="center"/>
        <w:rPr>
          <w:rFonts w:ascii="Times New Roman" w:hAnsi="Times New Roman" w:cs="Times New Roman"/>
          <w:b/>
          <w:color w:val="000000"/>
          <w:spacing w:val="-1"/>
          <w:sz w:val="28"/>
          <w:szCs w:val="28"/>
        </w:rPr>
      </w:pPr>
      <w:r w:rsidRPr="007779F8">
        <w:rPr>
          <w:rFonts w:ascii="Times New Roman" w:hAnsi="Times New Roman" w:cs="Times New Roman"/>
          <w:b/>
          <w:color w:val="000000"/>
          <w:spacing w:val="-1"/>
          <w:sz w:val="28"/>
          <w:szCs w:val="28"/>
        </w:rPr>
        <w:t xml:space="preserve">по вопросу предоставления разрешения на условно </w:t>
      </w:r>
    </w:p>
    <w:p w:rsidR="00815AF9" w:rsidRPr="007779F8" w:rsidRDefault="00815AF9" w:rsidP="00815AF9">
      <w:pPr>
        <w:shd w:val="clear" w:color="auto" w:fill="FFFFFF"/>
        <w:ind w:left="57" w:right="57"/>
        <w:jc w:val="center"/>
        <w:rPr>
          <w:rFonts w:ascii="Times New Roman" w:hAnsi="Times New Roman" w:cs="Times New Roman"/>
          <w:b/>
          <w:color w:val="000000"/>
          <w:spacing w:val="-1"/>
          <w:sz w:val="28"/>
          <w:szCs w:val="28"/>
        </w:rPr>
      </w:pPr>
      <w:r w:rsidRPr="007779F8">
        <w:rPr>
          <w:rFonts w:ascii="Times New Roman" w:hAnsi="Times New Roman" w:cs="Times New Roman"/>
          <w:b/>
          <w:color w:val="000000"/>
          <w:spacing w:val="-1"/>
          <w:sz w:val="28"/>
          <w:szCs w:val="28"/>
        </w:rPr>
        <w:t>разрешенный вид использования земельного участка</w:t>
      </w:r>
    </w:p>
    <w:p w:rsidR="00815AF9" w:rsidRPr="007779F8" w:rsidRDefault="00815AF9" w:rsidP="00815AF9">
      <w:pPr>
        <w:ind w:left="57" w:right="57" w:firstLine="709"/>
        <w:jc w:val="both"/>
        <w:rPr>
          <w:rFonts w:ascii="Times New Roman" w:hAnsi="Times New Roman" w:cs="Times New Roman"/>
          <w:b/>
          <w:color w:val="000000"/>
          <w:spacing w:val="-5"/>
          <w:sz w:val="28"/>
          <w:szCs w:val="28"/>
        </w:rPr>
      </w:pPr>
    </w:p>
    <w:p w:rsidR="00815AF9" w:rsidRPr="007779F8" w:rsidRDefault="00815AF9" w:rsidP="00815AF9">
      <w:pPr>
        <w:widowControl w:val="0"/>
        <w:shd w:val="clear" w:color="auto" w:fill="FFFFFF"/>
        <w:tabs>
          <w:tab w:val="left" w:pos="1104"/>
        </w:tabs>
        <w:autoSpaceDE w:val="0"/>
        <w:autoSpaceDN w:val="0"/>
        <w:adjustRightInd w:val="0"/>
        <w:ind w:left="57" w:right="57" w:firstLine="709"/>
        <w:jc w:val="both"/>
        <w:rPr>
          <w:rFonts w:ascii="Times New Roman" w:hAnsi="Times New Roman" w:cs="Times New Roman"/>
          <w:sz w:val="28"/>
          <w:szCs w:val="28"/>
        </w:rPr>
      </w:pPr>
      <w:r w:rsidRPr="007779F8">
        <w:rPr>
          <w:rFonts w:ascii="Times New Roman" w:hAnsi="Times New Roman" w:cs="Times New Roman"/>
          <w:color w:val="000000"/>
          <w:spacing w:val="-5"/>
          <w:sz w:val="28"/>
          <w:szCs w:val="28"/>
        </w:rPr>
        <w:t>Публичные слушания назначены</w:t>
      </w:r>
      <w:r w:rsidRPr="007779F8">
        <w:rPr>
          <w:rFonts w:ascii="Times New Roman" w:hAnsi="Times New Roman" w:cs="Times New Roman"/>
          <w:b/>
          <w:i/>
          <w:caps/>
          <w:sz w:val="28"/>
          <w:szCs w:val="28"/>
        </w:rPr>
        <w:t xml:space="preserve"> </w:t>
      </w:r>
      <w:r w:rsidRPr="007779F8">
        <w:rPr>
          <w:rFonts w:ascii="Times New Roman" w:hAnsi="Times New Roman" w:cs="Times New Roman"/>
          <w:bCs/>
          <w:color w:val="000000"/>
          <w:sz w:val="28"/>
          <w:szCs w:val="28"/>
        </w:rPr>
        <w:t xml:space="preserve">постановлением главы муниципального образования "Каминское сельское поселение Родниковского муниципального района Ивановской области" от </w:t>
      </w:r>
      <w:r w:rsidRPr="007779F8">
        <w:rPr>
          <w:rFonts w:ascii="Times New Roman" w:hAnsi="Times New Roman" w:cs="Times New Roman"/>
          <w:bCs/>
          <w:color w:val="FF0000"/>
          <w:sz w:val="28"/>
          <w:szCs w:val="28"/>
        </w:rPr>
        <w:t xml:space="preserve"> </w:t>
      </w:r>
      <w:r w:rsidRPr="007779F8">
        <w:rPr>
          <w:rFonts w:ascii="Times New Roman" w:hAnsi="Times New Roman" w:cs="Times New Roman"/>
          <w:bCs/>
          <w:sz w:val="28"/>
          <w:szCs w:val="28"/>
        </w:rPr>
        <w:t>07.03.2019</w:t>
      </w:r>
      <w:r w:rsidRPr="007779F8">
        <w:rPr>
          <w:rFonts w:ascii="Times New Roman" w:hAnsi="Times New Roman" w:cs="Times New Roman"/>
          <w:bCs/>
          <w:color w:val="000000"/>
          <w:sz w:val="28"/>
          <w:szCs w:val="28"/>
        </w:rPr>
        <w:t xml:space="preserve"> № </w:t>
      </w:r>
      <w:r w:rsidRPr="007779F8">
        <w:rPr>
          <w:rFonts w:ascii="Times New Roman" w:hAnsi="Times New Roman" w:cs="Times New Roman"/>
          <w:bCs/>
          <w:sz w:val="28"/>
          <w:szCs w:val="28"/>
        </w:rPr>
        <w:t>2</w:t>
      </w:r>
      <w:r w:rsidRPr="007779F8">
        <w:rPr>
          <w:rFonts w:ascii="Times New Roman" w:hAnsi="Times New Roman" w:cs="Times New Roman"/>
          <w:bCs/>
          <w:color w:val="000000"/>
          <w:sz w:val="28"/>
          <w:szCs w:val="28"/>
        </w:rPr>
        <w:t>.</w:t>
      </w:r>
    </w:p>
    <w:p w:rsidR="00815AF9" w:rsidRPr="007779F8" w:rsidRDefault="00815AF9" w:rsidP="00815AF9">
      <w:pPr>
        <w:ind w:left="57" w:right="57" w:firstLine="709"/>
        <w:jc w:val="both"/>
        <w:rPr>
          <w:rFonts w:ascii="Times New Roman" w:hAnsi="Times New Roman" w:cs="Times New Roman"/>
          <w:color w:val="000000"/>
          <w:sz w:val="28"/>
          <w:szCs w:val="28"/>
        </w:rPr>
      </w:pPr>
      <w:r w:rsidRPr="007779F8">
        <w:rPr>
          <w:rFonts w:ascii="Times New Roman" w:hAnsi="Times New Roman" w:cs="Times New Roman"/>
          <w:b/>
          <w:color w:val="000000"/>
          <w:sz w:val="28"/>
          <w:szCs w:val="28"/>
        </w:rPr>
        <w:t>Дата и время проведения:</w:t>
      </w:r>
      <w:r w:rsidRPr="007779F8">
        <w:rPr>
          <w:rFonts w:ascii="Times New Roman" w:hAnsi="Times New Roman" w:cs="Times New Roman"/>
          <w:color w:val="000000"/>
          <w:sz w:val="28"/>
          <w:szCs w:val="28"/>
        </w:rPr>
        <w:t xml:space="preserve"> 29 марта 2019 г. в 10-00.</w:t>
      </w:r>
    </w:p>
    <w:p w:rsidR="00815AF9" w:rsidRPr="007779F8" w:rsidRDefault="00815AF9" w:rsidP="00815AF9">
      <w:pPr>
        <w:widowControl w:val="0"/>
        <w:shd w:val="clear" w:color="auto" w:fill="FFFFFF"/>
        <w:tabs>
          <w:tab w:val="left" w:pos="1104"/>
        </w:tabs>
        <w:autoSpaceDE w:val="0"/>
        <w:autoSpaceDN w:val="0"/>
        <w:adjustRightInd w:val="0"/>
        <w:ind w:left="57" w:right="57" w:firstLine="709"/>
        <w:jc w:val="both"/>
        <w:rPr>
          <w:rFonts w:ascii="Times New Roman" w:hAnsi="Times New Roman" w:cs="Times New Roman"/>
          <w:b/>
          <w:color w:val="000000"/>
          <w:spacing w:val="-6"/>
          <w:sz w:val="28"/>
          <w:szCs w:val="28"/>
        </w:rPr>
      </w:pPr>
      <w:r w:rsidRPr="007779F8">
        <w:rPr>
          <w:rFonts w:ascii="Times New Roman" w:hAnsi="Times New Roman" w:cs="Times New Roman"/>
          <w:b/>
          <w:color w:val="000000"/>
          <w:sz w:val="28"/>
          <w:szCs w:val="28"/>
        </w:rPr>
        <w:t>Место проведения:</w:t>
      </w:r>
      <w:r w:rsidRPr="007779F8">
        <w:rPr>
          <w:rFonts w:ascii="Times New Roman" w:hAnsi="Times New Roman" w:cs="Times New Roman"/>
          <w:color w:val="000000"/>
          <w:sz w:val="28"/>
          <w:szCs w:val="28"/>
        </w:rPr>
        <w:t xml:space="preserve"> </w:t>
      </w:r>
      <w:r w:rsidRPr="007779F8">
        <w:rPr>
          <w:rFonts w:ascii="Times New Roman" w:hAnsi="Times New Roman" w:cs="Times New Roman"/>
          <w:sz w:val="28"/>
          <w:szCs w:val="28"/>
        </w:rPr>
        <w:t>Родниковский район, село Каминский, ул. Каминского, д. 13</w:t>
      </w:r>
      <w:r w:rsidRPr="007779F8">
        <w:rPr>
          <w:rFonts w:ascii="Times New Roman" w:hAnsi="Times New Roman" w:cs="Times New Roman"/>
          <w:color w:val="000000"/>
          <w:spacing w:val="-3"/>
          <w:sz w:val="28"/>
          <w:szCs w:val="28"/>
        </w:rPr>
        <w:t>, Администрация</w:t>
      </w:r>
      <w:r w:rsidRPr="007779F8">
        <w:rPr>
          <w:rFonts w:ascii="Times New Roman" w:hAnsi="Times New Roman" w:cs="Times New Roman"/>
          <w:color w:val="000000"/>
          <w:spacing w:val="-6"/>
          <w:sz w:val="28"/>
          <w:szCs w:val="28"/>
        </w:rPr>
        <w:t xml:space="preserve"> поселения</w:t>
      </w:r>
      <w:r w:rsidRPr="007779F8">
        <w:rPr>
          <w:rFonts w:ascii="Times New Roman" w:hAnsi="Times New Roman" w:cs="Times New Roman"/>
          <w:b/>
          <w:color w:val="000000"/>
          <w:spacing w:val="-6"/>
          <w:sz w:val="28"/>
          <w:szCs w:val="28"/>
        </w:rPr>
        <w:t>.</w:t>
      </w:r>
    </w:p>
    <w:p w:rsidR="00815AF9" w:rsidRPr="007779F8" w:rsidRDefault="00815AF9" w:rsidP="00815AF9">
      <w:pPr>
        <w:pStyle w:val="2b"/>
        <w:shd w:val="clear" w:color="auto" w:fill="auto"/>
        <w:spacing w:after="0" w:line="240" w:lineRule="auto"/>
        <w:ind w:firstLine="709"/>
        <w:jc w:val="both"/>
        <w:rPr>
          <w:rFonts w:ascii="Times New Roman" w:hAnsi="Times New Roman" w:cs="Times New Roman"/>
          <w:sz w:val="28"/>
          <w:szCs w:val="28"/>
        </w:rPr>
      </w:pPr>
      <w:r w:rsidRPr="007779F8">
        <w:rPr>
          <w:rFonts w:ascii="Times New Roman" w:hAnsi="Times New Roman" w:cs="Times New Roman"/>
          <w:sz w:val="28"/>
          <w:szCs w:val="28"/>
        </w:rPr>
        <w:t>Участники слушаний:</w:t>
      </w:r>
    </w:p>
    <w:p w:rsidR="00815AF9" w:rsidRPr="007779F8" w:rsidRDefault="00815AF9" w:rsidP="00815AF9">
      <w:pPr>
        <w:pStyle w:val="12"/>
        <w:shd w:val="clear" w:color="auto" w:fill="auto"/>
        <w:spacing w:line="240" w:lineRule="auto"/>
        <w:ind w:firstLine="709"/>
        <w:rPr>
          <w:rFonts w:ascii="Times New Roman" w:hAnsi="Times New Roman" w:cs="Times New Roman"/>
          <w:sz w:val="28"/>
          <w:szCs w:val="28"/>
        </w:rPr>
      </w:pPr>
      <w:r w:rsidRPr="007779F8">
        <w:rPr>
          <w:rStyle w:val="affc"/>
          <w:rFonts w:eastAsiaTheme="minorEastAsia"/>
          <w:sz w:val="28"/>
          <w:szCs w:val="28"/>
        </w:rPr>
        <w:t xml:space="preserve">Карелов Вадим Валентинович </w:t>
      </w:r>
      <w:r w:rsidRPr="007779F8">
        <w:rPr>
          <w:rFonts w:ascii="Times New Roman" w:hAnsi="Times New Roman" w:cs="Times New Roman"/>
          <w:sz w:val="28"/>
          <w:szCs w:val="28"/>
        </w:rPr>
        <w:t xml:space="preserve">- председательствующий Публичных слушаний, Глава муниципального образования «Каминское сельское поселение Родниковского муниципального района Ивановской области»; </w:t>
      </w:r>
    </w:p>
    <w:p w:rsidR="00815AF9" w:rsidRPr="007779F8" w:rsidRDefault="00815AF9" w:rsidP="00815AF9">
      <w:pPr>
        <w:pStyle w:val="12"/>
        <w:shd w:val="clear" w:color="auto" w:fill="auto"/>
        <w:spacing w:line="240" w:lineRule="auto"/>
        <w:ind w:firstLine="709"/>
        <w:rPr>
          <w:rStyle w:val="affc"/>
          <w:rFonts w:eastAsiaTheme="minorEastAsia"/>
          <w:b w:val="0"/>
          <w:bCs w:val="0"/>
          <w:sz w:val="28"/>
          <w:szCs w:val="28"/>
        </w:rPr>
      </w:pPr>
      <w:r w:rsidRPr="007779F8">
        <w:rPr>
          <w:rFonts w:ascii="Times New Roman" w:hAnsi="Times New Roman" w:cs="Times New Roman"/>
          <w:b/>
          <w:sz w:val="28"/>
          <w:szCs w:val="28"/>
        </w:rPr>
        <w:t>Сироткина Татьяна Владимировна</w:t>
      </w:r>
      <w:r w:rsidRPr="007779F8">
        <w:rPr>
          <w:rFonts w:ascii="Times New Roman" w:hAnsi="Times New Roman" w:cs="Times New Roman"/>
          <w:sz w:val="28"/>
          <w:szCs w:val="28"/>
        </w:rPr>
        <w:t xml:space="preserve"> - секретарь публичных слушаний, заместитель главы администрации по организационным вопросам - начальник организационного отдела администрации муниципального образования "Каминское сельское поселение Родниковского муниципального района Ивановской области"</w:t>
      </w:r>
    </w:p>
    <w:p w:rsidR="00815AF9" w:rsidRPr="007779F8" w:rsidRDefault="00815AF9" w:rsidP="00815AF9">
      <w:pPr>
        <w:ind w:left="57" w:right="57" w:firstLine="709"/>
        <w:jc w:val="both"/>
        <w:rPr>
          <w:rFonts w:ascii="Times New Roman" w:hAnsi="Times New Roman" w:cs="Times New Roman"/>
          <w:sz w:val="28"/>
          <w:szCs w:val="28"/>
        </w:rPr>
      </w:pPr>
      <w:r w:rsidRPr="007779F8">
        <w:rPr>
          <w:rFonts w:ascii="Times New Roman" w:hAnsi="Times New Roman" w:cs="Times New Roman"/>
          <w:b/>
          <w:sz w:val="28"/>
          <w:szCs w:val="28"/>
        </w:rPr>
        <w:t>Нарина Надежда Борисовна</w:t>
      </w:r>
      <w:r w:rsidRPr="007779F8">
        <w:rPr>
          <w:rFonts w:ascii="Times New Roman" w:hAnsi="Times New Roman" w:cs="Times New Roman"/>
          <w:sz w:val="28"/>
          <w:szCs w:val="28"/>
        </w:rPr>
        <w:t xml:space="preserve"> – председатель Совета муниципального образования "Каминское сельское поселение Родниковского муниципального района Ивановской области";</w:t>
      </w:r>
    </w:p>
    <w:p w:rsidR="00815AF9" w:rsidRPr="007779F8" w:rsidRDefault="00815AF9" w:rsidP="00815AF9">
      <w:pPr>
        <w:pStyle w:val="2b"/>
        <w:shd w:val="clear" w:color="auto" w:fill="auto"/>
        <w:spacing w:after="0" w:line="240" w:lineRule="auto"/>
        <w:ind w:firstLine="709"/>
        <w:jc w:val="both"/>
        <w:rPr>
          <w:rFonts w:ascii="Times New Roman" w:hAnsi="Times New Roman" w:cs="Times New Roman"/>
          <w:color w:val="FF0000"/>
          <w:sz w:val="28"/>
          <w:szCs w:val="28"/>
        </w:rPr>
      </w:pPr>
      <w:r w:rsidRPr="007779F8">
        <w:rPr>
          <w:rFonts w:ascii="Times New Roman" w:hAnsi="Times New Roman" w:cs="Times New Roman"/>
          <w:sz w:val="28"/>
          <w:szCs w:val="28"/>
        </w:rPr>
        <w:t xml:space="preserve">Монахова Нина Викторовна – </w:t>
      </w:r>
      <w:r w:rsidRPr="007779F8">
        <w:rPr>
          <w:rFonts w:ascii="Times New Roman" w:hAnsi="Times New Roman" w:cs="Times New Roman"/>
          <w:b w:val="0"/>
          <w:sz w:val="28"/>
          <w:szCs w:val="28"/>
        </w:rPr>
        <w:t>специалист по благоустройству администрации муниципального образования "Каминское сельское поселение Родниковского муниципального района Ивановской области"</w:t>
      </w:r>
    </w:p>
    <w:p w:rsidR="00815AF9" w:rsidRPr="007779F8" w:rsidRDefault="00815AF9" w:rsidP="00815AF9">
      <w:pPr>
        <w:pStyle w:val="2b"/>
        <w:shd w:val="clear" w:color="auto" w:fill="auto"/>
        <w:spacing w:after="0" w:line="240" w:lineRule="auto"/>
        <w:ind w:firstLine="709"/>
        <w:jc w:val="both"/>
        <w:rPr>
          <w:rFonts w:ascii="Times New Roman" w:hAnsi="Times New Roman" w:cs="Times New Roman"/>
          <w:sz w:val="28"/>
          <w:szCs w:val="28"/>
        </w:rPr>
      </w:pPr>
      <w:r w:rsidRPr="007779F8">
        <w:rPr>
          <w:rFonts w:ascii="Times New Roman" w:hAnsi="Times New Roman" w:cs="Times New Roman"/>
          <w:sz w:val="28"/>
          <w:szCs w:val="28"/>
        </w:rPr>
        <w:t xml:space="preserve">Долинин  Сергей Витальевич </w:t>
      </w:r>
      <w:r w:rsidRPr="007779F8">
        <w:rPr>
          <w:rStyle w:val="2d"/>
          <w:rFonts w:ascii="Times New Roman" w:hAnsi="Times New Roman" w:cs="Times New Roman"/>
          <w:sz w:val="28"/>
          <w:szCs w:val="28"/>
        </w:rPr>
        <w:t>- заявитель.</w:t>
      </w:r>
    </w:p>
    <w:p w:rsidR="00815AF9" w:rsidRPr="007779F8" w:rsidRDefault="00815AF9" w:rsidP="00815AF9">
      <w:pPr>
        <w:pStyle w:val="2b"/>
        <w:shd w:val="clear" w:color="auto" w:fill="auto"/>
        <w:spacing w:after="0" w:line="240" w:lineRule="auto"/>
        <w:ind w:firstLine="709"/>
        <w:jc w:val="both"/>
        <w:rPr>
          <w:rFonts w:ascii="Times New Roman" w:hAnsi="Times New Roman" w:cs="Times New Roman"/>
          <w:sz w:val="28"/>
          <w:szCs w:val="28"/>
        </w:rPr>
      </w:pPr>
    </w:p>
    <w:p w:rsidR="00815AF9" w:rsidRPr="007779F8" w:rsidRDefault="00815AF9" w:rsidP="00815AF9">
      <w:pPr>
        <w:pStyle w:val="2b"/>
        <w:shd w:val="clear" w:color="auto" w:fill="auto"/>
        <w:spacing w:after="0" w:line="240" w:lineRule="auto"/>
        <w:ind w:firstLine="709"/>
        <w:jc w:val="both"/>
        <w:rPr>
          <w:rFonts w:ascii="Times New Roman" w:hAnsi="Times New Roman" w:cs="Times New Roman"/>
          <w:sz w:val="28"/>
          <w:szCs w:val="28"/>
        </w:rPr>
      </w:pPr>
      <w:r w:rsidRPr="007779F8">
        <w:rPr>
          <w:rFonts w:ascii="Times New Roman" w:hAnsi="Times New Roman" w:cs="Times New Roman"/>
          <w:sz w:val="28"/>
          <w:szCs w:val="28"/>
        </w:rPr>
        <w:t>Итого - 5 чел.</w:t>
      </w:r>
    </w:p>
    <w:p w:rsidR="00815AF9" w:rsidRPr="007779F8" w:rsidRDefault="00815AF9" w:rsidP="00815AF9">
      <w:pPr>
        <w:pStyle w:val="2b"/>
        <w:shd w:val="clear" w:color="auto" w:fill="auto"/>
        <w:spacing w:after="0" w:line="240" w:lineRule="auto"/>
        <w:ind w:firstLine="709"/>
        <w:rPr>
          <w:rFonts w:ascii="Times New Roman" w:hAnsi="Times New Roman" w:cs="Times New Roman"/>
          <w:sz w:val="28"/>
          <w:szCs w:val="28"/>
        </w:rPr>
      </w:pPr>
      <w:r w:rsidRPr="007779F8">
        <w:rPr>
          <w:rFonts w:ascii="Times New Roman" w:hAnsi="Times New Roman" w:cs="Times New Roman"/>
          <w:sz w:val="28"/>
          <w:szCs w:val="28"/>
        </w:rPr>
        <w:t>Повестка дня:</w:t>
      </w:r>
    </w:p>
    <w:p w:rsidR="00815AF9" w:rsidRPr="007779F8" w:rsidRDefault="00815AF9" w:rsidP="00815AF9">
      <w:pPr>
        <w:pStyle w:val="2b"/>
        <w:shd w:val="clear" w:color="auto" w:fill="auto"/>
        <w:spacing w:after="0" w:line="240" w:lineRule="auto"/>
        <w:ind w:firstLine="709"/>
        <w:rPr>
          <w:rFonts w:ascii="Times New Roman" w:hAnsi="Times New Roman" w:cs="Times New Roman"/>
          <w:sz w:val="28"/>
          <w:szCs w:val="28"/>
        </w:rPr>
      </w:pPr>
    </w:p>
    <w:p w:rsidR="00815AF9" w:rsidRPr="007779F8" w:rsidRDefault="00815AF9" w:rsidP="00815AF9">
      <w:pPr>
        <w:shd w:val="clear" w:color="auto" w:fill="FFFFFF"/>
        <w:overflowPunct w:val="0"/>
        <w:autoSpaceDE w:val="0"/>
        <w:autoSpaceDN w:val="0"/>
        <w:adjustRightInd w:val="0"/>
        <w:ind w:right="1"/>
        <w:jc w:val="both"/>
        <w:rPr>
          <w:rFonts w:ascii="Times New Roman" w:hAnsi="Times New Roman" w:cs="Times New Roman"/>
          <w:color w:val="000000"/>
          <w:spacing w:val="-1"/>
          <w:sz w:val="28"/>
          <w:szCs w:val="28"/>
        </w:rPr>
      </w:pPr>
      <w:r w:rsidRPr="007779F8">
        <w:rPr>
          <w:rFonts w:ascii="Times New Roman" w:hAnsi="Times New Roman" w:cs="Times New Roman"/>
          <w:sz w:val="28"/>
          <w:szCs w:val="28"/>
        </w:rPr>
        <w:tab/>
        <w:t xml:space="preserve">1. Об избрании Председателя и секретаря Публичных слушаний </w:t>
      </w:r>
      <w:r w:rsidRPr="007779F8">
        <w:rPr>
          <w:rFonts w:ascii="Times New Roman" w:hAnsi="Times New Roman" w:cs="Times New Roman"/>
          <w:color w:val="000000"/>
          <w:spacing w:val="-1"/>
          <w:sz w:val="28"/>
          <w:szCs w:val="28"/>
        </w:rPr>
        <w:t>по вопросу предоставления разрешения на условно разрешенный вид использования земельного участка</w:t>
      </w:r>
    </w:p>
    <w:p w:rsidR="00815AF9" w:rsidRPr="007779F8" w:rsidRDefault="00815AF9" w:rsidP="00815AF9">
      <w:pPr>
        <w:shd w:val="clear" w:color="auto" w:fill="FFFFFF"/>
        <w:overflowPunct w:val="0"/>
        <w:autoSpaceDE w:val="0"/>
        <w:autoSpaceDN w:val="0"/>
        <w:adjustRightInd w:val="0"/>
        <w:ind w:right="1"/>
        <w:jc w:val="both"/>
        <w:rPr>
          <w:rFonts w:ascii="Times New Roman" w:hAnsi="Times New Roman" w:cs="Times New Roman"/>
          <w:b/>
          <w:i/>
          <w:sz w:val="28"/>
          <w:szCs w:val="28"/>
        </w:rPr>
      </w:pPr>
      <w:r w:rsidRPr="007779F8">
        <w:rPr>
          <w:rFonts w:ascii="Times New Roman" w:hAnsi="Times New Roman" w:cs="Times New Roman"/>
          <w:b/>
          <w:i/>
          <w:sz w:val="28"/>
          <w:szCs w:val="28"/>
        </w:rPr>
        <w:lastRenderedPageBreak/>
        <w:tab/>
        <w:t>Докладчик: Карелов В.В. – Председательствующий Публичных           слушаний, Глава муниципального образования «Каминское сельское           поселение Родниковского муниципального района Ивановской области».</w:t>
      </w:r>
    </w:p>
    <w:p w:rsidR="00815AF9" w:rsidRPr="007779F8" w:rsidRDefault="00815AF9" w:rsidP="00815AF9">
      <w:pPr>
        <w:shd w:val="clear" w:color="auto" w:fill="FFFFFF"/>
        <w:overflowPunct w:val="0"/>
        <w:autoSpaceDE w:val="0"/>
        <w:autoSpaceDN w:val="0"/>
        <w:adjustRightInd w:val="0"/>
        <w:ind w:right="1"/>
        <w:jc w:val="both"/>
        <w:rPr>
          <w:rFonts w:ascii="Times New Roman" w:hAnsi="Times New Roman" w:cs="Times New Roman"/>
          <w:b/>
          <w:i/>
          <w:sz w:val="28"/>
          <w:szCs w:val="28"/>
        </w:rPr>
      </w:pPr>
    </w:p>
    <w:p w:rsidR="00815AF9" w:rsidRPr="007779F8" w:rsidRDefault="00815AF9" w:rsidP="00815AF9">
      <w:pPr>
        <w:shd w:val="clear" w:color="auto" w:fill="FFFFFF"/>
        <w:overflowPunct w:val="0"/>
        <w:autoSpaceDE w:val="0"/>
        <w:autoSpaceDN w:val="0"/>
        <w:adjustRightInd w:val="0"/>
        <w:ind w:right="1"/>
        <w:jc w:val="both"/>
        <w:rPr>
          <w:rFonts w:ascii="Times New Roman" w:hAnsi="Times New Roman" w:cs="Times New Roman"/>
          <w:b/>
          <w:i/>
          <w:sz w:val="28"/>
          <w:szCs w:val="28"/>
        </w:rPr>
      </w:pPr>
      <w:r w:rsidRPr="007779F8">
        <w:rPr>
          <w:rFonts w:ascii="Times New Roman" w:hAnsi="Times New Roman" w:cs="Times New Roman"/>
          <w:b/>
          <w:i/>
          <w:sz w:val="28"/>
          <w:szCs w:val="28"/>
        </w:rPr>
        <w:tab/>
      </w:r>
      <w:r w:rsidRPr="007779F8">
        <w:rPr>
          <w:rFonts w:ascii="Times New Roman" w:hAnsi="Times New Roman" w:cs="Times New Roman"/>
          <w:sz w:val="28"/>
          <w:szCs w:val="28"/>
        </w:rPr>
        <w:t xml:space="preserve">2. Публичные слушания </w:t>
      </w:r>
      <w:r w:rsidRPr="007779F8">
        <w:rPr>
          <w:rFonts w:ascii="Times New Roman" w:hAnsi="Times New Roman" w:cs="Times New Roman"/>
          <w:color w:val="000000"/>
          <w:spacing w:val="-1"/>
          <w:sz w:val="28"/>
          <w:szCs w:val="28"/>
        </w:rPr>
        <w:t>по вопросу предоставления разрешения на условно разрешенный вид использования земельного участка</w:t>
      </w:r>
      <w:r w:rsidRPr="007779F8">
        <w:rPr>
          <w:rFonts w:ascii="Times New Roman" w:hAnsi="Times New Roman" w:cs="Times New Roman"/>
          <w:sz w:val="28"/>
          <w:szCs w:val="28"/>
        </w:rPr>
        <w:t xml:space="preserve"> </w:t>
      </w:r>
    </w:p>
    <w:p w:rsidR="00815AF9" w:rsidRPr="007779F8" w:rsidRDefault="00815AF9" w:rsidP="00815AF9">
      <w:pPr>
        <w:pStyle w:val="2b"/>
        <w:shd w:val="clear" w:color="auto" w:fill="auto"/>
        <w:spacing w:after="0" w:line="240" w:lineRule="auto"/>
        <w:jc w:val="both"/>
        <w:rPr>
          <w:rFonts w:ascii="Times New Roman" w:hAnsi="Times New Roman" w:cs="Times New Roman"/>
          <w:color w:val="FF0000"/>
          <w:sz w:val="28"/>
          <w:szCs w:val="28"/>
        </w:rPr>
      </w:pPr>
      <w:r w:rsidRPr="007779F8">
        <w:rPr>
          <w:rFonts w:ascii="Times New Roman" w:hAnsi="Times New Roman" w:cs="Times New Roman"/>
          <w:b w:val="0"/>
          <w:i/>
          <w:sz w:val="28"/>
          <w:szCs w:val="28"/>
        </w:rPr>
        <w:tab/>
      </w:r>
      <w:r w:rsidRPr="007779F8">
        <w:rPr>
          <w:rFonts w:ascii="Times New Roman" w:hAnsi="Times New Roman" w:cs="Times New Roman"/>
          <w:i/>
          <w:sz w:val="28"/>
          <w:szCs w:val="28"/>
        </w:rPr>
        <w:t>Докладчик: Монахова Н.В. – специалист по благоустройству администрации муниципального образования "Каминское сельское поселение Родниковского муниципального района Ивановской области".</w:t>
      </w:r>
    </w:p>
    <w:p w:rsidR="00815AF9" w:rsidRPr="007779F8" w:rsidRDefault="00815AF9" w:rsidP="00815AF9">
      <w:pPr>
        <w:pStyle w:val="2b"/>
        <w:shd w:val="clear" w:color="auto" w:fill="auto"/>
        <w:spacing w:after="0" w:line="240" w:lineRule="auto"/>
        <w:ind w:firstLine="709"/>
        <w:rPr>
          <w:rFonts w:ascii="Times New Roman" w:hAnsi="Times New Roman" w:cs="Times New Roman"/>
          <w:color w:val="FF0000"/>
          <w:sz w:val="28"/>
          <w:szCs w:val="28"/>
        </w:rPr>
      </w:pPr>
    </w:p>
    <w:p w:rsidR="00815AF9" w:rsidRPr="007779F8" w:rsidRDefault="00815AF9" w:rsidP="00815AF9">
      <w:pPr>
        <w:pStyle w:val="2b"/>
        <w:shd w:val="clear" w:color="auto" w:fill="auto"/>
        <w:spacing w:after="0" w:line="240" w:lineRule="auto"/>
        <w:ind w:firstLine="709"/>
        <w:rPr>
          <w:rFonts w:ascii="Times New Roman" w:hAnsi="Times New Roman" w:cs="Times New Roman"/>
          <w:sz w:val="28"/>
          <w:szCs w:val="28"/>
        </w:rPr>
      </w:pPr>
      <w:r w:rsidRPr="007779F8">
        <w:rPr>
          <w:rFonts w:ascii="Times New Roman" w:hAnsi="Times New Roman" w:cs="Times New Roman"/>
          <w:sz w:val="28"/>
          <w:szCs w:val="28"/>
        </w:rPr>
        <w:t>ЗАКЛЮЧЕНИЕ</w:t>
      </w:r>
    </w:p>
    <w:p w:rsidR="00815AF9" w:rsidRPr="007779F8" w:rsidRDefault="00815AF9" w:rsidP="00815AF9">
      <w:pPr>
        <w:pStyle w:val="2b"/>
        <w:shd w:val="clear" w:color="auto" w:fill="auto"/>
        <w:spacing w:after="0" w:line="240" w:lineRule="auto"/>
        <w:ind w:firstLine="709"/>
        <w:rPr>
          <w:rFonts w:ascii="Times New Roman" w:hAnsi="Times New Roman" w:cs="Times New Roman"/>
          <w:sz w:val="28"/>
          <w:szCs w:val="28"/>
        </w:rPr>
      </w:pPr>
    </w:p>
    <w:p w:rsidR="00815AF9" w:rsidRPr="007779F8" w:rsidRDefault="00815AF9" w:rsidP="00815AF9">
      <w:pPr>
        <w:pStyle w:val="12"/>
        <w:shd w:val="clear" w:color="auto" w:fill="auto"/>
        <w:spacing w:line="240" w:lineRule="auto"/>
        <w:ind w:firstLine="709"/>
        <w:rPr>
          <w:rFonts w:ascii="Times New Roman" w:hAnsi="Times New Roman" w:cs="Times New Roman"/>
          <w:sz w:val="28"/>
          <w:szCs w:val="28"/>
        </w:rPr>
      </w:pPr>
      <w:r w:rsidRPr="007779F8">
        <w:rPr>
          <w:rFonts w:ascii="Times New Roman" w:hAnsi="Times New Roman" w:cs="Times New Roman"/>
          <w:sz w:val="28"/>
          <w:szCs w:val="28"/>
        </w:rPr>
        <w:t>В соответствии с протоколом Публичных слушаний от 29.03.2019 года в ходе рассмотрения документации по вопросу предоставления разрешения на условно разрешенный вид использования земельного участка поступили следующие предложения:</w:t>
      </w:r>
    </w:p>
    <w:p w:rsidR="00815AF9" w:rsidRPr="007779F8" w:rsidRDefault="00815AF9" w:rsidP="00815AF9">
      <w:pPr>
        <w:pStyle w:val="12"/>
        <w:numPr>
          <w:ilvl w:val="0"/>
          <w:numId w:val="36"/>
        </w:numPr>
        <w:shd w:val="clear" w:color="auto" w:fill="auto"/>
        <w:tabs>
          <w:tab w:val="left" w:pos="1446"/>
        </w:tabs>
        <w:spacing w:after="0" w:line="240" w:lineRule="auto"/>
        <w:ind w:firstLine="709"/>
        <w:rPr>
          <w:rFonts w:ascii="Times New Roman" w:hAnsi="Times New Roman" w:cs="Times New Roman"/>
          <w:sz w:val="28"/>
          <w:szCs w:val="28"/>
        </w:rPr>
      </w:pPr>
      <w:r w:rsidRPr="007779F8">
        <w:rPr>
          <w:rFonts w:ascii="Times New Roman" w:hAnsi="Times New Roman" w:cs="Times New Roman"/>
          <w:sz w:val="28"/>
          <w:szCs w:val="28"/>
        </w:rPr>
        <w:t>Рекомендовать Главе муниципального образования «Родниковский муниципальный район» предоставить разрешение на условно разрешенный вид использования земельного участка.</w:t>
      </w:r>
    </w:p>
    <w:p w:rsidR="00815AF9" w:rsidRPr="007779F8" w:rsidRDefault="00815AF9" w:rsidP="00815AF9">
      <w:pPr>
        <w:pStyle w:val="12"/>
        <w:numPr>
          <w:ilvl w:val="0"/>
          <w:numId w:val="36"/>
        </w:numPr>
        <w:shd w:val="clear" w:color="auto" w:fill="auto"/>
        <w:tabs>
          <w:tab w:val="left" w:pos="1446"/>
        </w:tabs>
        <w:spacing w:after="0" w:line="240" w:lineRule="auto"/>
        <w:ind w:firstLine="709"/>
        <w:rPr>
          <w:rFonts w:ascii="Times New Roman" w:hAnsi="Times New Roman" w:cs="Times New Roman"/>
          <w:sz w:val="28"/>
          <w:szCs w:val="28"/>
        </w:rPr>
      </w:pPr>
      <w:r w:rsidRPr="007779F8">
        <w:rPr>
          <w:rFonts w:ascii="Times New Roman" w:hAnsi="Times New Roman" w:cs="Times New Roman"/>
          <w:sz w:val="28"/>
          <w:szCs w:val="28"/>
        </w:rPr>
        <w:t>Направить протокол, итоговый документ и заключение по результатам проведения Публичных слушаний по вопросу предоставления разрешения на условно разрешенный вид использования земельного участка в комиссию по землепользованию и застройке муниципального образования «Родниковский муниципальный район» Ивановской области.</w:t>
      </w:r>
    </w:p>
    <w:p w:rsidR="00815AF9" w:rsidRPr="007779F8" w:rsidRDefault="005334F8" w:rsidP="00815AF9">
      <w:pPr>
        <w:pStyle w:val="12"/>
        <w:numPr>
          <w:ilvl w:val="0"/>
          <w:numId w:val="36"/>
        </w:numPr>
        <w:shd w:val="clear" w:color="auto" w:fill="auto"/>
        <w:tabs>
          <w:tab w:val="left" w:pos="1455"/>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pict>
          <v:shapetype id="_x0000_t202" coordsize="21600,21600" o:spt="202" path="m,l,21600r21600,l21600,xe">
            <v:stroke joinstyle="miter"/>
            <v:path gradientshapeok="t" o:connecttype="rect"/>
          </v:shapetype>
          <v:shape id="_x0000_s1032" type="#_x0000_t202" style="position:absolute;left:0;text-align:left;margin-left:72.95pt;margin-top:.15pt;width:265.75pt;height:13.5pt;z-index:-251658752;mso-wrap-distance-left:5pt;mso-wrap-distance-top:3.1pt;mso-wrap-distance-right:5pt" filled="f" stroked="f">
            <v:textbox style="mso-fit-shape-to-text:t" inset="0,0,0,0">
              <w:txbxContent>
                <w:p w:rsidR="00A92000" w:rsidRDefault="00A92000" w:rsidP="00815AF9">
                  <w:pPr>
                    <w:pStyle w:val="52"/>
                    <w:shd w:val="clear" w:color="auto" w:fill="auto"/>
                    <w:spacing w:line="270" w:lineRule="exact"/>
                  </w:pPr>
                </w:p>
              </w:txbxContent>
            </v:textbox>
          </v:shape>
        </w:pict>
      </w:r>
      <w:r w:rsidR="00815AF9" w:rsidRPr="007779F8">
        <w:rPr>
          <w:rFonts w:ascii="Times New Roman" w:hAnsi="Times New Roman" w:cs="Times New Roman"/>
          <w:sz w:val="28"/>
          <w:szCs w:val="28"/>
        </w:rPr>
        <w:t xml:space="preserve">Опубликовать протокол, итоговый документ и заключение по результатам проведения Публичных слушаний по вопросу предоставления разрешения на условно разрешенный вид использования земельного участка в информационном бюллетени «Сборник нормативных актов Родниковского муниципального района» и на официальном сайте Родниковского муниципального района </w:t>
      </w:r>
      <w:hyperlink r:id="rId17" w:history="1">
        <w:r w:rsidR="00815AF9" w:rsidRPr="007779F8">
          <w:rPr>
            <w:rStyle w:val="af2"/>
            <w:rFonts w:ascii="Times New Roman" w:hAnsi="Times New Roman" w:cs="Times New Roman"/>
            <w:color w:val="auto"/>
            <w:sz w:val="28"/>
            <w:szCs w:val="28"/>
            <w:lang w:val="en-US"/>
          </w:rPr>
          <w:t>http</w:t>
        </w:r>
        <w:r w:rsidR="00815AF9" w:rsidRPr="007779F8">
          <w:rPr>
            <w:rStyle w:val="af2"/>
            <w:rFonts w:ascii="Times New Roman" w:hAnsi="Times New Roman" w:cs="Times New Roman"/>
            <w:color w:val="auto"/>
            <w:sz w:val="28"/>
            <w:szCs w:val="28"/>
          </w:rPr>
          <w:t>://</w:t>
        </w:r>
        <w:r w:rsidR="00815AF9" w:rsidRPr="007779F8">
          <w:rPr>
            <w:rStyle w:val="af2"/>
            <w:rFonts w:ascii="Times New Roman" w:hAnsi="Times New Roman" w:cs="Times New Roman"/>
            <w:color w:val="auto"/>
            <w:sz w:val="28"/>
            <w:szCs w:val="28"/>
            <w:lang w:val="en-US"/>
          </w:rPr>
          <w:t>www</w:t>
        </w:r>
        <w:r w:rsidR="00815AF9" w:rsidRPr="007779F8">
          <w:rPr>
            <w:rStyle w:val="af2"/>
            <w:rFonts w:ascii="Times New Roman" w:hAnsi="Times New Roman" w:cs="Times New Roman"/>
            <w:color w:val="auto"/>
            <w:sz w:val="28"/>
            <w:szCs w:val="28"/>
          </w:rPr>
          <w:t>.</w:t>
        </w:r>
        <w:r w:rsidR="00815AF9" w:rsidRPr="007779F8">
          <w:rPr>
            <w:rStyle w:val="af2"/>
            <w:rFonts w:ascii="Times New Roman" w:hAnsi="Times New Roman" w:cs="Times New Roman"/>
            <w:color w:val="auto"/>
            <w:sz w:val="28"/>
            <w:szCs w:val="28"/>
            <w:lang w:val="en-US"/>
          </w:rPr>
          <w:t>rodniki</w:t>
        </w:r>
        <w:r w:rsidR="00815AF9" w:rsidRPr="007779F8">
          <w:rPr>
            <w:rStyle w:val="af2"/>
            <w:rFonts w:ascii="Times New Roman" w:hAnsi="Times New Roman" w:cs="Times New Roman"/>
            <w:color w:val="auto"/>
            <w:sz w:val="28"/>
            <w:szCs w:val="28"/>
          </w:rPr>
          <w:t>-37.</w:t>
        </w:r>
        <w:r w:rsidR="00815AF9" w:rsidRPr="007779F8">
          <w:rPr>
            <w:rStyle w:val="af2"/>
            <w:rFonts w:ascii="Times New Roman" w:hAnsi="Times New Roman" w:cs="Times New Roman"/>
            <w:color w:val="auto"/>
            <w:sz w:val="28"/>
            <w:szCs w:val="28"/>
            <w:lang w:val="en-US"/>
          </w:rPr>
          <w:t>ru</w:t>
        </w:r>
      </w:hyperlink>
      <w:r w:rsidR="00815AF9" w:rsidRPr="007779F8">
        <w:rPr>
          <w:rFonts w:ascii="Times New Roman" w:hAnsi="Times New Roman" w:cs="Times New Roman"/>
          <w:sz w:val="28"/>
          <w:szCs w:val="28"/>
        </w:rPr>
        <w:t xml:space="preserve">  в подразделе «ПУБЛИЧНЫЕ СЛУШАНИЯ».</w:t>
      </w:r>
    </w:p>
    <w:p w:rsidR="00815AF9" w:rsidRPr="007779F8" w:rsidRDefault="00815AF9" w:rsidP="00815AF9">
      <w:pPr>
        <w:ind w:left="57" w:right="57"/>
        <w:jc w:val="both"/>
        <w:rPr>
          <w:rFonts w:ascii="Times New Roman" w:hAnsi="Times New Roman" w:cs="Times New Roman"/>
          <w:b/>
          <w:sz w:val="28"/>
          <w:szCs w:val="28"/>
        </w:rPr>
      </w:pPr>
    </w:p>
    <w:p w:rsidR="00815AF9" w:rsidRPr="007779F8" w:rsidRDefault="00815AF9" w:rsidP="00815AF9">
      <w:pPr>
        <w:ind w:left="57" w:right="57"/>
        <w:jc w:val="both"/>
        <w:rPr>
          <w:rFonts w:ascii="Times New Roman" w:hAnsi="Times New Roman" w:cs="Times New Roman"/>
          <w:b/>
          <w:sz w:val="28"/>
          <w:szCs w:val="28"/>
        </w:rPr>
      </w:pPr>
    </w:p>
    <w:p w:rsidR="00815AF9" w:rsidRPr="007779F8" w:rsidRDefault="00815AF9" w:rsidP="00815AF9">
      <w:pPr>
        <w:ind w:left="57" w:right="57"/>
        <w:jc w:val="both"/>
        <w:rPr>
          <w:rFonts w:ascii="Times New Roman" w:hAnsi="Times New Roman" w:cs="Times New Roman"/>
          <w:b/>
          <w:sz w:val="28"/>
          <w:szCs w:val="28"/>
        </w:rPr>
      </w:pPr>
    </w:p>
    <w:p w:rsidR="00815AF9" w:rsidRPr="007779F8" w:rsidRDefault="00815AF9" w:rsidP="00815AF9">
      <w:pPr>
        <w:pStyle w:val="12"/>
        <w:shd w:val="clear" w:color="auto" w:fill="auto"/>
        <w:tabs>
          <w:tab w:val="left" w:pos="1455"/>
        </w:tabs>
        <w:spacing w:line="240" w:lineRule="auto"/>
        <w:rPr>
          <w:rFonts w:ascii="Times New Roman" w:hAnsi="Times New Roman" w:cs="Times New Roman"/>
          <w:b/>
          <w:sz w:val="28"/>
          <w:szCs w:val="28"/>
        </w:rPr>
      </w:pPr>
      <w:r w:rsidRPr="007779F8">
        <w:rPr>
          <w:rFonts w:ascii="Times New Roman" w:hAnsi="Times New Roman" w:cs="Times New Roman"/>
          <w:b/>
          <w:sz w:val="28"/>
          <w:szCs w:val="28"/>
        </w:rPr>
        <w:t>Председательствующий публичных с</w:t>
      </w:r>
      <w:r w:rsidR="0047287B">
        <w:rPr>
          <w:rFonts w:ascii="Times New Roman" w:hAnsi="Times New Roman" w:cs="Times New Roman"/>
          <w:b/>
          <w:sz w:val="28"/>
          <w:szCs w:val="28"/>
        </w:rPr>
        <w:t xml:space="preserve">лушаний                        </w:t>
      </w:r>
      <w:r w:rsidRPr="007779F8">
        <w:rPr>
          <w:rFonts w:ascii="Times New Roman" w:hAnsi="Times New Roman" w:cs="Times New Roman"/>
          <w:b/>
          <w:sz w:val="28"/>
          <w:szCs w:val="28"/>
        </w:rPr>
        <w:t xml:space="preserve">   Карелов В.В.</w:t>
      </w:r>
    </w:p>
    <w:p w:rsidR="00815AF9" w:rsidRPr="007779F8" w:rsidRDefault="00815AF9" w:rsidP="00815AF9">
      <w:pPr>
        <w:pStyle w:val="12"/>
        <w:shd w:val="clear" w:color="auto" w:fill="auto"/>
        <w:tabs>
          <w:tab w:val="left" w:pos="1455"/>
        </w:tabs>
        <w:spacing w:line="240" w:lineRule="auto"/>
        <w:rPr>
          <w:rFonts w:ascii="Times New Roman" w:hAnsi="Times New Roman" w:cs="Times New Roman"/>
          <w:b/>
          <w:sz w:val="28"/>
          <w:szCs w:val="28"/>
        </w:rPr>
      </w:pPr>
    </w:p>
    <w:p w:rsidR="00815AF9" w:rsidRPr="007779F8" w:rsidRDefault="00815AF9" w:rsidP="00815AF9">
      <w:pPr>
        <w:pStyle w:val="12"/>
        <w:shd w:val="clear" w:color="auto" w:fill="auto"/>
        <w:tabs>
          <w:tab w:val="left" w:pos="1455"/>
        </w:tabs>
        <w:spacing w:line="240" w:lineRule="auto"/>
        <w:rPr>
          <w:rFonts w:ascii="Times New Roman" w:hAnsi="Times New Roman" w:cs="Times New Roman"/>
          <w:b/>
          <w:sz w:val="28"/>
          <w:szCs w:val="28"/>
        </w:rPr>
      </w:pPr>
      <w:r w:rsidRPr="007779F8">
        <w:rPr>
          <w:rFonts w:ascii="Times New Roman" w:hAnsi="Times New Roman" w:cs="Times New Roman"/>
          <w:b/>
          <w:sz w:val="28"/>
          <w:szCs w:val="28"/>
        </w:rPr>
        <w:t xml:space="preserve">Секретарь Публичных слушаний                 </w:t>
      </w:r>
      <w:r w:rsidR="0047287B">
        <w:rPr>
          <w:rFonts w:ascii="Times New Roman" w:hAnsi="Times New Roman" w:cs="Times New Roman"/>
          <w:b/>
          <w:sz w:val="28"/>
          <w:szCs w:val="28"/>
        </w:rPr>
        <w:t xml:space="preserve">                             </w:t>
      </w:r>
      <w:r w:rsidRPr="007779F8">
        <w:rPr>
          <w:rFonts w:ascii="Times New Roman" w:hAnsi="Times New Roman" w:cs="Times New Roman"/>
          <w:b/>
          <w:sz w:val="28"/>
          <w:szCs w:val="28"/>
        </w:rPr>
        <w:t>Сироткина Т.В.</w:t>
      </w:r>
    </w:p>
    <w:p w:rsidR="00815AF9" w:rsidRPr="007779F8" w:rsidRDefault="00815AF9" w:rsidP="00815AF9">
      <w:pPr>
        <w:rPr>
          <w:rFonts w:ascii="Times New Roman" w:hAnsi="Times New Roman" w:cs="Times New Roman"/>
          <w:sz w:val="28"/>
          <w:szCs w:val="28"/>
        </w:rPr>
      </w:pPr>
    </w:p>
    <w:p w:rsidR="00815AF9" w:rsidRPr="007779F8" w:rsidRDefault="00815AF9" w:rsidP="00815AF9">
      <w:pPr>
        <w:rPr>
          <w:rFonts w:ascii="Times New Roman" w:hAnsi="Times New Roman" w:cs="Times New Roman"/>
          <w:sz w:val="28"/>
          <w:szCs w:val="28"/>
        </w:rPr>
      </w:pPr>
    </w:p>
    <w:p w:rsidR="00815AF9" w:rsidRPr="007779F8" w:rsidRDefault="00815AF9" w:rsidP="00815AF9">
      <w:pPr>
        <w:ind w:firstLine="709"/>
        <w:jc w:val="center"/>
        <w:rPr>
          <w:rFonts w:ascii="Times New Roman" w:hAnsi="Times New Roman" w:cs="Times New Roman"/>
          <w:b/>
          <w:sz w:val="28"/>
          <w:szCs w:val="28"/>
        </w:rPr>
      </w:pPr>
      <w:r w:rsidRPr="007779F8">
        <w:rPr>
          <w:rFonts w:ascii="Times New Roman" w:hAnsi="Times New Roman" w:cs="Times New Roman"/>
          <w:b/>
          <w:sz w:val="28"/>
          <w:szCs w:val="28"/>
        </w:rPr>
        <w:t xml:space="preserve">ИТОГОВЫЙ ДОКУМЕНТ </w:t>
      </w:r>
    </w:p>
    <w:p w:rsidR="00815AF9" w:rsidRPr="007779F8" w:rsidRDefault="00815AF9" w:rsidP="00815AF9">
      <w:pPr>
        <w:shd w:val="clear" w:color="auto" w:fill="FFFFFF"/>
        <w:ind w:left="57" w:right="57"/>
        <w:jc w:val="center"/>
        <w:rPr>
          <w:rFonts w:ascii="Times New Roman" w:hAnsi="Times New Roman" w:cs="Times New Roman"/>
          <w:b/>
          <w:color w:val="000000"/>
          <w:spacing w:val="-1"/>
          <w:sz w:val="28"/>
          <w:szCs w:val="28"/>
        </w:rPr>
      </w:pPr>
      <w:r w:rsidRPr="007779F8">
        <w:rPr>
          <w:rFonts w:ascii="Times New Roman" w:hAnsi="Times New Roman" w:cs="Times New Roman"/>
          <w:b/>
          <w:sz w:val="28"/>
          <w:szCs w:val="28"/>
        </w:rPr>
        <w:t xml:space="preserve">публичных слушаний </w:t>
      </w:r>
      <w:r w:rsidRPr="007779F8">
        <w:rPr>
          <w:rFonts w:ascii="Times New Roman" w:hAnsi="Times New Roman" w:cs="Times New Roman"/>
          <w:b/>
          <w:color w:val="000000"/>
          <w:spacing w:val="-1"/>
          <w:sz w:val="28"/>
          <w:szCs w:val="28"/>
        </w:rPr>
        <w:t xml:space="preserve">по вопросу предоставления разрешения </w:t>
      </w:r>
    </w:p>
    <w:p w:rsidR="00815AF9" w:rsidRPr="007779F8" w:rsidRDefault="00815AF9" w:rsidP="00815AF9">
      <w:pPr>
        <w:shd w:val="clear" w:color="auto" w:fill="FFFFFF"/>
        <w:ind w:left="57" w:right="57"/>
        <w:jc w:val="center"/>
        <w:rPr>
          <w:rFonts w:ascii="Times New Roman" w:hAnsi="Times New Roman" w:cs="Times New Roman"/>
          <w:b/>
          <w:color w:val="000000"/>
          <w:spacing w:val="-1"/>
          <w:sz w:val="28"/>
          <w:szCs w:val="28"/>
        </w:rPr>
      </w:pPr>
      <w:r w:rsidRPr="007779F8">
        <w:rPr>
          <w:rFonts w:ascii="Times New Roman" w:hAnsi="Times New Roman" w:cs="Times New Roman"/>
          <w:b/>
          <w:color w:val="000000"/>
          <w:spacing w:val="-1"/>
          <w:sz w:val="28"/>
          <w:szCs w:val="28"/>
        </w:rPr>
        <w:t>на условно разрешенный вид использования земельного участка</w:t>
      </w:r>
    </w:p>
    <w:p w:rsidR="00815AF9" w:rsidRPr="007779F8" w:rsidRDefault="00815AF9" w:rsidP="00815AF9">
      <w:pPr>
        <w:ind w:left="57" w:right="57" w:firstLine="709"/>
        <w:jc w:val="both"/>
        <w:rPr>
          <w:rFonts w:ascii="Times New Roman" w:hAnsi="Times New Roman" w:cs="Times New Roman"/>
          <w:b/>
          <w:color w:val="000000"/>
          <w:spacing w:val="-5"/>
          <w:sz w:val="28"/>
          <w:szCs w:val="28"/>
        </w:rPr>
      </w:pPr>
    </w:p>
    <w:p w:rsidR="00815AF9" w:rsidRPr="007779F8" w:rsidRDefault="00815AF9" w:rsidP="00815AF9">
      <w:pPr>
        <w:widowControl w:val="0"/>
        <w:shd w:val="clear" w:color="auto" w:fill="FFFFFF"/>
        <w:tabs>
          <w:tab w:val="left" w:pos="1104"/>
        </w:tabs>
        <w:autoSpaceDE w:val="0"/>
        <w:autoSpaceDN w:val="0"/>
        <w:adjustRightInd w:val="0"/>
        <w:ind w:left="57" w:right="57" w:firstLine="709"/>
        <w:jc w:val="both"/>
        <w:rPr>
          <w:rFonts w:ascii="Times New Roman" w:hAnsi="Times New Roman" w:cs="Times New Roman"/>
          <w:sz w:val="28"/>
          <w:szCs w:val="28"/>
        </w:rPr>
      </w:pPr>
      <w:r w:rsidRPr="007779F8">
        <w:rPr>
          <w:rFonts w:ascii="Times New Roman" w:hAnsi="Times New Roman" w:cs="Times New Roman"/>
          <w:color w:val="000000"/>
          <w:spacing w:val="-5"/>
          <w:sz w:val="28"/>
          <w:szCs w:val="28"/>
        </w:rPr>
        <w:t xml:space="preserve">Публичные слушания назначены постановлением главы </w:t>
      </w:r>
      <w:r w:rsidRPr="007779F8">
        <w:rPr>
          <w:rFonts w:ascii="Times New Roman" w:hAnsi="Times New Roman" w:cs="Times New Roman"/>
          <w:bCs/>
          <w:color w:val="000000"/>
          <w:sz w:val="28"/>
          <w:szCs w:val="28"/>
        </w:rPr>
        <w:t xml:space="preserve">муниципального образования "Каминское сельское поселение Родниковского муниципального района Ивановской области" от </w:t>
      </w:r>
      <w:r w:rsidRPr="007779F8">
        <w:rPr>
          <w:rFonts w:ascii="Times New Roman" w:hAnsi="Times New Roman" w:cs="Times New Roman"/>
          <w:bCs/>
          <w:color w:val="FF0000"/>
          <w:sz w:val="28"/>
          <w:szCs w:val="28"/>
        </w:rPr>
        <w:t xml:space="preserve"> </w:t>
      </w:r>
      <w:r w:rsidRPr="007779F8">
        <w:rPr>
          <w:rFonts w:ascii="Times New Roman" w:hAnsi="Times New Roman" w:cs="Times New Roman"/>
          <w:bCs/>
          <w:sz w:val="28"/>
          <w:szCs w:val="28"/>
        </w:rPr>
        <w:t>07.03.2019</w:t>
      </w:r>
      <w:r w:rsidRPr="007779F8">
        <w:rPr>
          <w:rFonts w:ascii="Times New Roman" w:hAnsi="Times New Roman" w:cs="Times New Roman"/>
          <w:bCs/>
          <w:color w:val="000000"/>
          <w:sz w:val="28"/>
          <w:szCs w:val="28"/>
        </w:rPr>
        <w:t xml:space="preserve"> № </w:t>
      </w:r>
      <w:r w:rsidRPr="007779F8">
        <w:rPr>
          <w:rFonts w:ascii="Times New Roman" w:hAnsi="Times New Roman" w:cs="Times New Roman"/>
          <w:bCs/>
          <w:sz w:val="28"/>
          <w:szCs w:val="28"/>
        </w:rPr>
        <w:t>2</w:t>
      </w:r>
      <w:r w:rsidRPr="007779F8">
        <w:rPr>
          <w:rFonts w:ascii="Times New Roman" w:hAnsi="Times New Roman" w:cs="Times New Roman"/>
          <w:bCs/>
          <w:color w:val="000000"/>
          <w:sz w:val="28"/>
          <w:szCs w:val="28"/>
        </w:rPr>
        <w:t>.</w:t>
      </w:r>
    </w:p>
    <w:p w:rsidR="00815AF9" w:rsidRPr="007779F8" w:rsidRDefault="00815AF9" w:rsidP="00815AF9">
      <w:pPr>
        <w:ind w:left="57" w:right="57" w:firstLine="709"/>
        <w:jc w:val="both"/>
        <w:rPr>
          <w:rFonts w:ascii="Times New Roman" w:hAnsi="Times New Roman" w:cs="Times New Roman"/>
          <w:color w:val="000000"/>
          <w:sz w:val="28"/>
          <w:szCs w:val="28"/>
        </w:rPr>
      </w:pPr>
      <w:r w:rsidRPr="007779F8">
        <w:rPr>
          <w:rFonts w:ascii="Times New Roman" w:hAnsi="Times New Roman" w:cs="Times New Roman"/>
          <w:b/>
          <w:color w:val="000000"/>
          <w:sz w:val="28"/>
          <w:szCs w:val="28"/>
        </w:rPr>
        <w:t>Дата и время проведения:</w:t>
      </w:r>
      <w:r w:rsidRPr="007779F8">
        <w:rPr>
          <w:rFonts w:ascii="Times New Roman" w:hAnsi="Times New Roman" w:cs="Times New Roman"/>
          <w:color w:val="000000"/>
          <w:sz w:val="28"/>
          <w:szCs w:val="28"/>
        </w:rPr>
        <w:t xml:space="preserve"> 29 марта 2019 г. в 10-00.</w:t>
      </w:r>
    </w:p>
    <w:p w:rsidR="00815AF9" w:rsidRPr="007779F8" w:rsidRDefault="00815AF9" w:rsidP="00815AF9">
      <w:pPr>
        <w:widowControl w:val="0"/>
        <w:shd w:val="clear" w:color="auto" w:fill="FFFFFF"/>
        <w:tabs>
          <w:tab w:val="left" w:pos="1104"/>
        </w:tabs>
        <w:autoSpaceDE w:val="0"/>
        <w:autoSpaceDN w:val="0"/>
        <w:adjustRightInd w:val="0"/>
        <w:ind w:left="57" w:right="57" w:firstLine="709"/>
        <w:jc w:val="both"/>
        <w:rPr>
          <w:rFonts w:ascii="Times New Roman" w:hAnsi="Times New Roman" w:cs="Times New Roman"/>
          <w:b/>
          <w:color w:val="000000"/>
          <w:spacing w:val="-6"/>
          <w:sz w:val="28"/>
          <w:szCs w:val="28"/>
        </w:rPr>
      </w:pPr>
      <w:r w:rsidRPr="007779F8">
        <w:rPr>
          <w:rFonts w:ascii="Times New Roman" w:hAnsi="Times New Roman" w:cs="Times New Roman"/>
          <w:b/>
          <w:color w:val="000000"/>
          <w:sz w:val="28"/>
          <w:szCs w:val="28"/>
        </w:rPr>
        <w:t>Место проведения:</w:t>
      </w:r>
      <w:r w:rsidRPr="007779F8">
        <w:rPr>
          <w:rFonts w:ascii="Times New Roman" w:hAnsi="Times New Roman" w:cs="Times New Roman"/>
          <w:color w:val="000000"/>
          <w:sz w:val="28"/>
          <w:szCs w:val="28"/>
        </w:rPr>
        <w:t xml:space="preserve"> </w:t>
      </w:r>
      <w:r w:rsidRPr="007779F8">
        <w:rPr>
          <w:rFonts w:ascii="Times New Roman" w:hAnsi="Times New Roman" w:cs="Times New Roman"/>
          <w:sz w:val="28"/>
          <w:szCs w:val="28"/>
        </w:rPr>
        <w:t>Родниковский район, село Каминский, ул. Каминского, д. 13</w:t>
      </w:r>
      <w:r w:rsidRPr="007779F8">
        <w:rPr>
          <w:rFonts w:ascii="Times New Roman" w:hAnsi="Times New Roman" w:cs="Times New Roman"/>
          <w:color w:val="000000"/>
          <w:spacing w:val="-3"/>
          <w:sz w:val="28"/>
          <w:szCs w:val="28"/>
        </w:rPr>
        <w:t>, Администрация</w:t>
      </w:r>
      <w:r w:rsidRPr="007779F8">
        <w:rPr>
          <w:rFonts w:ascii="Times New Roman" w:hAnsi="Times New Roman" w:cs="Times New Roman"/>
          <w:color w:val="000000"/>
          <w:spacing w:val="-6"/>
          <w:sz w:val="28"/>
          <w:szCs w:val="28"/>
        </w:rPr>
        <w:t xml:space="preserve"> поселения</w:t>
      </w:r>
      <w:r w:rsidRPr="007779F8">
        <w:rPr>
          <w:rFonts w:ascii="Times New Roman" w:hAnsi="Times New Roman" w:cs="Times New Roman"/>
          <w:b/>
          <w:color w:val="000000"/>
          <w:spacing w:val="-6"/>
          <w:sz w:val="28"/>
          <w:szCs w:val="28"/>
        </w:rPr>
        <w:t>.</w:t>
      </w:r>
    </w:p>
    <w:p w:rsidR="00815AF9" w:rsidRPr="007779F8" w:rsidRDefault="00815AF9" w:rsidP="00815AF9">
      <w:pPr>
        <w:ind w:left="57" w:right="57" w:firstLine="709"/>
        <w:jc w:val="both"/>
        <w:rPr>
          <w:rFonts w:ascii="Times New Roman" w:hAnsi="Times New Roman" w:cs="Times New Roman"/>
          <w:color w:val="000000"/>
          <w:spacing w:val="-6"/>
          <w:sz w:val="28"/>
          <w:szCs w:val="28"/>
        </w:rPr>
      </w:pP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7"/>
        <w:gridCol w:w="1934"/>
        <w:gridCol w:w="597"/>
        <w:gridCol w:w="3100"/>
        <w:gridCol w:w="1691"/>
        <w:gridCol w:w="1736"/>
      </w:tblGrid>
      <w:tr w:rsidR="00815AF9" w:rsidRPr="007779F8" w:rsidTr="007779F8">
        <w:tc>
          <w:tcPr>
            <w:tcW w:w="902" w:type="dxa"/>
          </w:tcPr>
          <w:p w:rsidR="00815AF9" w:rsidRPr="007779F8" w:rsidRDefault="00815AF9" w:rsidP="007779F8">
            <w:pPr>
              <w:ind w:right="57"/>
              <w:jc w:val="both"/>
              <w:rPr>
                <w:rFonts w:ascii="Times New Roman" w:hAnsi="Times New Roman" w:cs="Times New Roman"/>
                <w:b/>
                <w:color w:val="000000"/>
                <w:spacing w:val="-6"/>
                <w:sz w:val="28"/>
                <w:szCs w:val="28"/>
              </w:rPr>
            </w:pPr>
            <w:r w:rsidRPr="007779F8">
              <w:rPr>
                <w:rFonts w:ascii="Times New Roman" w:hAnsi="Times New Roman" w:cs="Times New Roman"/>
                <w:b/>
                <w:color w:val="000000"/>
                <w:spacing w:val="-6"/>
                <w:sz w:val="28"/>
                <w:szCs w:val="28"/>
              </w:rPr>
              <w:t>№ п/п</w:t>
            </w:r>
          </w:p>
        </w:tc>
        <w:tc>
          <w:tcPr>
            <w:tcW w:w="2126" w:type="dxa"/>
          </w:tcPr>
          <w:p w:rsidR="00815AF9" w:rsidRPr="007779F8" w:rsidRDefault="00815AF9" w:rsidP="007779F8">
            <w:pPr>
              <w:ind w:right="57"/>
              <w:jc w:val="both"/>
              <w:rPr>
                <w:rFonts w:ascii="Times New Roman" w:hAnsi="Times New Roman" w:cs="Times New Roman"/>
                <w:b/>
                <w:color w:val="000000"/>
                <w:spacing w:val="-6"/>
                <w:sz w:val="28"/>
                <w:szCs w:val="28"/>
              </w:rPr>
            </w:pPr>
            <w:r w:rsidRPr="007779F8">
              <w:rPr>
                <w:rFonts w:ascii="Times New Roman" w:hAnsi="Times New Roman" w:cs="Times New Roman"/>
                <w:b/>
                <w:color w:val="000000"/>
                <w:spacing w:val="-6"/>
                <w:sz w:val="28"/>
                <w:szCs w:val="28"/>
              </w:rPr>
              <w:t>Вопросы, вынесенные на обсуждение</w:t>
            </w:r>
          </w:p>
        </w:tc>
        <w:tc>
          <w:tcPr>
            <w:tcW w:w="992" w:type="dxa"/>
          </w:tcPr>
          <w:p w:rsidR="00815AF9" w:rsidRPr="007779F8" w:rsidRDefault="00815AF9" w:rsidP="007779F8">
            <w:pPr>
              <w:ind w:right="57"/>
              <w:jc w:val="both"/>
              <w:rPr>
                <w:rFonts w:ascii="Times New Roman" w:hAnsi="Times New Roman" w:cs="Times New Roman"/>
                <w:b/>
                <w:color w:val="000000"/>
                <w:spacing w:val="-6"/>
                <w:sz w:val="28"/>
                <w:szCs w:val="28"/>
              </w:rPr>
            </w:pPr>
            <w:r w:rsidRPr="007779F8">
              <w:rPr>
                <w:rFonts w:ascii="Times New Roman" w:hAnsi="Times New Roman" w:cs="Times New Roman"/>
                <w:b/>
                <w:color w:val="000000"/>
                <w:spacing w:val="-6"/>
                <w:sz w:val="28"/>
                <w:szCs w:val="28"/>
              </w:rPr>
              <w:t>№ п/п</w:t>
            </w:r>
          </w:p>
        </w:tc>
        <w:tc>
          <w:tcPr>
            <w:tcW w:w="2127" w:type="dxa"/>
          </w:tcPr>
          <w:p w:rsidR="00815AF9" w:rsidRPr="007779F8" w:rsidRDefault="00815AF9" w:rsidP="007779F8">
            <w:pPr>
              <w:ind w:right="57"/>
              <w:jc w:val="both"/>
              <w:rPr>
                <w:rFonts w:ascii="Times New Roman" w:hAnsi="Times New Roman" w:cs="Times New Roman"/>
                <w:b/>
                <w:color w:val="000000"/>
                <w:spacing w:val="-6"/>
                <w:sz w:val="28"/>
                <w:szCs w:val="28"/>
              </w:rPr>
            </w:pPr>
            <w:r w:rsidRPr="007779F8">
              <w:rPr>
                <w:rFonts w:ascii="Times New Roman" w:hAnsi="Times New Roman" w:cs="Times New Roman"/>
                <w:b/>
                <w:color w:val="000000"/>
                <w:spacing w:val="-6"/>
                <w:sz w:val="28"/>
                <w:szCs w:val="28"/>
              </w:rPr>
              <w:t>Предложения участников публичных слушаний, дата их внесения</w:t>
            </w:r>
          </w:p>
        </w:tc>
        <w:tc>
          <w:tcPr>
            <w:tcW w:w="2526" w:type="dxa"/>
          </w:tcPr>
          <w:p w:rsidR="00815AF9" w:rsidRPr="007779F8" w:rsidRDefault="00815AF9" w:rsidP="007779F8">
            <w:pPr>
              <w:ind w:right="57"/>
              <w:jc w:val="both"/>
              <w:rPr>
                <w:rFonts w:ascii="Times New Roman" w:hAnsi="Times New Roman" w:cs="Times New Roman"/>
                <w:b/>
                <w:color w:val="000000"/>
                <w:spacing w:val="-6"/>
                <w:sz w:val="28"/>
                <w:szCs w:val="28"/>
              </w:rPr>
            </w:pPr>
            <w:r w:rsidRPr="007779F8">
              <w:rPr>
                <w:rFonts w:ascii="Times New Roman" w:hAnsi="Times New Roman" w:cs="Times New Roman"/>
                <w:b/>
                <w:color w:val="000000"/>
                <w:spacing w:val="-6"/>
                <w:sz w:val="28"/>
                <w:szCs w:val="28"/>
              </w:rPr>
              <w:t>Предложение внесено (Ф.И.О. участника публичных слушаний) (название организации)</w:t>
            </w:r>
          </w:p>
        </w:tc>
        <w:tc>
          <w:tcPr>
            <w:tcW w:w="1691" w:type="dxa"/>
          </w:tcPr>
          <w:p w:rsidR="00815AF9" w:rsidRPr="007779F8" w:rsidRDefault="00815AF9" w:rsidP="007779F8">
            <w:pPr>
              <w:ind w:right="57"/>
              <w:jc w:val="both"/>
              <w:rPr>
                <w:rFonts w:ascii="Times New Roman" w:hAnsi="Times New Roman" w:cs="Times New Roman"/>
                <w:b/>
                <w:color w:val="000000"/>
                <w:spacing w:val="-6"/>
                <w:sz w:val="28"/>
                <w:szCs w:val="28"/>
              </w:rPr>
            </w:pPr>
            <w:r w:rsidRPr="007779F8">
              <w:rPr>
                <w:rFonts w:ascii="Times New Roman" w:hAnsi="Times New Roman" w:cs="Times New Roman"/>
                <w:b/>
                <w:color w:val="000000"/>
                <w:spacing w:val="-6"/>
                <w:sz w:val="28"/>
                <w:szCs w:val="28"/>
              </w:rPr>
              <w:t>Итоги рассмотрения вопроса (поддержано или отклонено участниками)</w:t>
            </w:r>
          </w:p>
        </w:tc>
      </w:tr>
      <w:tr w:rsidR="00815AF9" w:rsidRPr="007779F8" w:rsidTr="007779F8">
        <w:tc>
          <w:tcPr>
            <w:tcW w:w="902" w:type="dxa"/>
          </w:tcPr>
          <w:p w:rsidR="00815AF9" w:rsidRPr="007779F8" w:rsidRDefault="00815AF9" w:rsidP="007779F8">
            <w:pPr>
              <w:ind w:right="57"/>
              <w:jc w:val="both"/>
              <w:rPr>
                <w:rFonts w:ascii="Times New Roman" w:hAnsi="Times New Roman" w:cs="Times New Roman"/>
                <w:color w:val="000000"/>
                <w:spacing w:val="-6"/>
                <w:sz w:val="28"/>
                <w:szCs w:val="28"/>
              </w:rPr>
            </w:pPr>
            <w:r w:rsidRPr="007779F8">
              <w:rPr>
                <w:rFonts w:ascii="Times New Roman" w:hAnsi="Times New Roman" w:cs="Times New Roman"/>
                <w:color w:val="000000"/>
                <w:spacing w:val="-6"/>
                <w:sz w:val="28"/>
                <w:szCs w:val="28"/>
              </w:rPr>
              <w:t>1</w:t>
            </w:r>
          </w:p>
        </w:tc>
        <w:tc>
          <w:tcPr>
            <w:tcW w:w="2126" w:type="dxa"/>
          </w:tcPr>
          <w:p w:rsidR="00815AF9" w:rsidRPr="007779F8" w:rsidRDefault="00815AF9" w:rsidP="007779F8">
            <w:pPr>
              <w:pStyle w:val="3f0"/>
              <w:shd w:val="clear" w:color="auto" w:fill="auto"/>
              <w:spacing w:line="240" w:lineRule="auto"/>
              <w:jc w:val="both"/>
              <w:rPr>
                <w:rFonts w:ascii="Times New Roman" w:hAnsi="Times New Roman" w:cs="Times New Roman"/>
                <w:sz w:val="28"/>
                <w:szCs w:val="28"/>
              </w:rPr>
            </w:pPr>
            <w:r w:rsidRPr="007779F8">
              <w:rPr>
                <w:rStyle w:val="3Exact"/>
                <w:rFonts w:eastAsiaTheme="minorEastAsia"/>
                <w:sz w:val="28"/>
                <w:szCs w:val="28"/>
              </w:rPr>
              <w:t>Предоставление разрешения на условно разрешенный вид</w:t>
            </w:r>
          </w:p>
          <w:p w:rsidR="00815AF9" w:rsidRPr="007779F8" w:rsidRDefault="00815AF9" w:rsidP="007779F8">
            <w:pPr>
              <w:pStyle w:val="3f0"/>
              <w:shd w:val="clear" w:color="auto" w:fill="auto"/>
              <w:spacing w:line="240" w:lineRule="auto"/>
              <w:jc w:val="both"/>
              <w:rPr>
                <w:rFonts w:ascii="Times New Roman" w:hAnsi="Times New Roman" w:cs="Times New Roman"/>
                <w:spacing w:val="-5"/>
                <w:sz w:val="28"/>
                <w:szCs w:val="28"/>
              </w:rPr>
            </w:pPr>
            <w:r w:rsidRPr="007779F8">
              <w:rPr>
                <w:rStyle w:val="3Exact"/>
                <w:rFonts w:eastAsiaTheme="minorEastAsia"/>
                <w:sz w:val="28"/>
                <w:szCs w:val="28"/>
              </w:rPr>
              <w:t>использования земельного участка</w:t>
            </w:r>
          </w:p>
        </w:tc>
        <w:tc>
          <w:tcPr>
            <w:tcW w:w="992" w:type="dxa"/>
          </w:tcPr>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r w:rsidRPr="007779F8">
              <w:rPr>
                <w:rFonts w:ascii="Times New Roman" w:hAnsi="Times New Roman" w:cs="Times New Roman"/>
                <w:spacing w:val="-6"/>
                <w:sz w:val="28"/>
                <w:szCs w:val="28"/>
              </w:rPr>
              <w:t>1</w:t>
            </w: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r w:rsidRPr="007779F8">
              <w:rPr>
                <w:rFonts w:ascii="Times New Roman" w:hAnsi="Times New Roman" w:cs="Times New Roman"/>
                <w:spacing w:val="-6"/>
                <w:sz w:val="28"/>
                <w:szCs w:val="28"/>
              </w:rPr>
              <w:t>2</w:t>
            </w: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p>
          <w:p w:rsidR="00815AF9" w:rsidRPr="007779F8" w:rsidRDefault="00815AF9" w:rsidP="007779F8">
            <w:pPr>
              <w:ind w:right="57"/>
              <w:jc w:val="both"/>
              <w:rPr>
                <w:rFonts w:ascii="Times New Roman" w:hAnsi="Times New Roman" w:cs="Times New Roman"/>
                <w:spacing w:val="-6"/>
                <w:sz w:val="28"/>
                <w:szCs w:val="28"/>
              </w:rPr>
            </w:pPr>
            <w:r w:rsidRPr="007779F8">
              <w:rPr>
                <w:rFonts w:ascii="Times New Roman" w:hAnsi="Times New Roman" w:cs="Times New Roman"/>
                <w:spacing w:val="-6"/>
                <w:sz w:val="28"/>
                <w:szCs w:val="28"/>
              </w:rPr>
              <w:t>3</w:t>
            </w:r>
          </w:p>
        </w:tc>
        <w:tc>
          <w:tcPr>
            <w:tcW w:w="2127" w:type="dxa"/>
          </w:tcPr>
          <w:p w:rsidR="00815AF9" w:rsidRPr="007779F8" w:rsidRDefault="00815AF9" w:rsidP="007779F8">
            <w:pPr>
              <w:pStyle w:val="12"/>
              <w:shd w:val="clear" w:color="auto" w:fill="auto"/>
              <w:tabs>
                <w:tab w:val="left" w:pos="2674"/>
              </w:tabs>
              <w:spacing w:line="240" w:lineRule="auto"/>
              <w:rPr>
                <w:rFonts w:ascii="Times New Roman" w:hAnsi="Times New Roman" w:cs="Times New Roman"/>
                <w:sz w:val="28"/>
                <w:szCs w:val="28"/>
              </w:rPr>
            </w:pPr>
            <w:r w:rsidRPr="007779F8">
              <w:rPr>
                <w:rFonts w:ascii="Times New Roman" w:hAnsi="Times New Roman" w:cs="Times New Roman"/>
                <w:sz w:val="28"/>
                <w:szCs w:val="28"/>
              </w:rPr>
              <w:lastRenderedPageBreak/>
              <w:t>1 Рекомендовать Главе муниципального образования «Родниковский муниципальный район» предоставить разрешение на условно разрешенный вид использования земельного участка</w:t>
            </w:r>
          </w:p>
          <w:p w:rsidR="00815AF9" w:rsidRPr="007779F8" w:rsidRDefault="00815AF9" w:rsidP="007779F8">
            <w:pPr>
              <w:pStyle w:val="12"/>
              <w:shd w:val="clear" w:color="auto" w:fill="auto"/>
              <w:tabs>
                <w:tab w:val="left" w:pos="3000"/>
              </w:tabs>
              <w:spacing w:line="240" w:lineRule="auto"/>
              <w:rPr>
                <w:rFonts w:ascii="Times New Roman" w:hAnsi="Times New Roman" w:cs="Times New Roman"/>
                <w:sz w:val="28"/>
                <w:szCs w:val="28"/>
              </w:rPr>
            </w:pPr>
            <w:r w:rsidRPr="007779F8">
              <w:rPr>
                <w:rFonts w:ascii="Times New Roman" w:hAnsi="Times New Roman" w:cs="Times New Roman"/>
                <w:sz w:val="28"/>
                <w:szCs w:val="28"/>
              </w:rPr>
              <w:t xml:space="preserve">Направить протокол, итоговый документ и заключение по результатам </w:t>
            </w:r>
            <w:r w:rsidRPr="007779F8">
              <w:rPr>
                <w:rFonts w:ascii="Times New Roman" w:hAnsi="Times New Roman" w:cs="Times New Roman"/>
                <w:sz w:val="28"/>
                <w:szCs w:val="28"/>
              </w:rPr>
              <w:lastRenderedPageBreak/>
              <w:t>проведения Публичных слушаний по вопросу предоставления разрешения на условно разрешенный вид использования земельного участка в комиссию по землепользованию и застройке муниципального образования«Родниковский муниципальный район» Ивановской области;</w:t>
            </w:r>
          </w:p>
          <w:p w:rsidR="00815AF9" w:rsidRPr="007779F8" w:rsidRDefault="00815AF9" w:rsidP="007779F8">
            <w:pPr>
              <w:pStyle w:val="12"/>
              <w:shd w:val="clear" w:color="auto" w:fill="auto"/>
              <w:spacing w:line="240" w:lineRule="auto"/>
              <w:rPr>
                <w:rFonts w:ascii="Times New Roman" w:hAnsi="Times New Roman" w:cs="Times New Roman"/>
                <w:sz w:val="28"/>
                <w:szCs w:val="28"/>
              </w:rPr>
            </w:pPr>
            <w:r w:rsidRPr="007779F8">
              <w:rPr>
                <w:rFonts w:ascii="Times New Roman" w:hAnsi="Times New Roman" w:cs="Times New Roman"/>
                <w:sz w:val="28"/>
                <w:szCs w:val="28"/>
              </w:rPr>
              <w:t xml:space="preserve">Опубликовать протокол, итоговый документ и заключение по результатам проведения Публичных слушаний по вопросу предоставления разрешения на условно разрешенный вид использования земельного участка в информационном бюллетени «Сборник нормативных актов Родниковского района» и на официальном сайте Родниковского муниципального района </w:t>
            </w:r>
            <w:hyperlink r:id="rId18" w:history="1">
              <w:r w:rsidRPr="007779F8">
                <w:rPr>
                  <w:rStyle w:val="af2"/>
                  <w:rFonts w:ascii="Times New Roman" w:hAnsi="Times New Roman" w:cs="Times New Roman"/>
                  <w:color w:val="auto"/>
                  <w:sz w:val="28"/>
                  <w:szCs w:val="28"/>
                </w:rPr>
                <w:t>http://www.rodniki-37.ru</w:t>
              </w:r>
            </w:hyperlink>
            <w:r w:rsidRPr="007779F8">
              <w:rPr>
                <w:rFonts w:ascii="Times New Roman" w:hAnsi="Times New Roman" w:cs="Times New Roman"/>
                <w:sz w:val="28"/>
                <w:szCs w:val="28"/>
              </w:rPr>
              <w:t xml:space="preserve"> в подразделе «ПУБЛИЧНЫЕ СЛУШАНИЯ».</w:t>
            </w:r>
          </w:p>
          <w:p w:rsidR="00815AF9" w:rsidRPr="007779F8" w:rsidRDefault="00815AF9" w:rsidP="007779F8">
            <w:pPr>
              <w:ind w:right="57"/>
              <w:jc w:val="both"/>
              <w:rPr>
                <w:rFonts w:ascii="Times New Roman" w:hAnsi="Times New Roman" w:cs="Times New Roman"/>
                <w:spacing w:val="-6"/>
                <w:sz w:val="28"/>
                <w:szCs w:val="28"/>
              </w:rPr>
            </w:pPr>
          </w:p>
        </w:tc>
        <w:tc>
          <w:tcPr>
            <w:tcW w:w="2526" w:type="dxa"/>
          </w:tcPr>
          <w:p w:rsidR="00815AF9" w:rsidRPr="007779F8" w:rsidRDefault="00815AF9" w:rsidP="007779F8">
            <w:pPr>
              <w:ind w:right="57"/>
              <w:jc w:val="center"/>
              <w:rPr>
                <w:rFonts w:ascii="Times New Roman" w:hAnsi="Times New Roman" w:cs="Times New Roman"/>
                <w:color w:val="000000"/>
                <w:spacing w:val="-6"/>
                <w:sz w:val="28"/>
                <w:szCs w:val="28"/>
              </w:rPr>
            </w:pPr>
          </w:p>
          <w:p w:rsidR="00815AF9" w:rsidRPr="007779F8" w:rsidRDefault="00815AF9" w:rsidP="007779F8">
            <w:pPr>
              <w:ind w:right="57"/>
              <w:jc w:val="center"/>
              <w:rPr>
                <w:rFonts w:ascii="Times New Roman" w:hAnsi="Times New Roman" w:cs="Times New Roman"/>
                <w:color w:val="000000"/>
                <w:spacing w:val="-6"/>
                <w:sz w:val="28"/>
                <w:szCs w:val="28"/>
              </w:rPr>
            </w:pPr>
            <w:r w:rsidRPr="007779F8">
              <w:rPr>
                <w:rFonts w:ascii="Times New Roman" w:hAnsi="Times New Roman" w:cs="Times New Roman"/>
                <w:color w:val="000000"/>
                <w:spacing w:val="-6"/>
                <w:sz w:val="28"/>
                <w:szCs w:val="28"/>
              </w:rPr>
              <w:t>Н.Б. Нарина</w:t>
            </w:r>
          </w:p>
        </w:tc>
        <w:tc>
          <w:tcPr>
            <w:tcW w:w="1691" w:type="dxa"/>
          </w:tcPr>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r w:rsidRPr="007779F8">
              <w:rPr>
                <w:rFonts w:ascii="Times New Roman" w:hAnsi="Times New Roman" w:cs="Times New Roman"/>
                <w:color w:val="000000"/>
                <w:spacing w:val="-5"/>
                <w:sz w:val="28"/>
                <w:szCs w:val="28"/>
              </w:rPr>
              <w:t>Поддержано</w:t>
            </w: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r w:rsidRPr="007779F8">
              <w:rPr>
                <w:rFonts w:ascii="Times New Roman" w:hAnsi="Times New Roman" w:cs="Times New Roman"/>
                <w:color w:val="000000"/>
                <w:spacing w:val="-5"/>
                <w:sz w:val="28"/>
                <w:szCs w:val="28"/>
              </w:rPr>
              <w:t>Поддержано</w:t>
            </w: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p>
          <w:p w:rsidR="00815AF9" w:rsidRPr="007779F8" w:rsidRDefault="00815AF9" w:rsidP="007779F8">
            <w:pPr>
              <w:jc w:val="both"/>
              <w:rPr>
                <w:rFonts w:ascii="Times New Roman" w:hAnsi="Times New Roman" w:cs="Times New Roman"/>
                <w:color w:val="000000"/>
                <w:spacing w:val="-5"/>
                <w:sz w:val="28"/>
                <w:szCs w:val="28"/>
              </w:rPr>
            </w:pPr>
            <w:r w:rsidRPr="007779F8">
              <w:rPr>
                <w:rFonts w:ascii="Times New Roman" w:hAnsi="Times New Roman" w:cs="Times New Roman"/>
                <w:color w:val="000000"/>
                <w:spacing w:val="-5"/>
                <w:sz w:val="28"/>
                <w:szCs w:val="28"/>
              </w:rPr>
              <w:t>Поддержано</w:t>
            </w:r>
          </w:p>
          <w:p w:rsidR="00815AF9" w:rsidRPr="007779F8" w:rsidRDefault="00815AF9" w:rsidP="007779F8">
            <w:pPr>
              <w:jc w:val="both"/>
              <w:rPr>
                <w:rFonts w:ascii="Times New Roman" w:hAnsi="Times New Roman" w:cs="Times New Roman"/>
                <w:color w:val="000000"/>
                <w:spacing w:val="-5"/>
                <w:sz w:val="28"/>
                <w:szCs w:val="28"/>
              </w:rPr>
            </w:pPr>
          </w:p>
        </w:tc>
      </w:tr>
    </w:tbl>
    <w:p w:rsidR="00815AF9" w:rsidRPr="007779F8" w:rsidRDefault="00815AF9" w:rsidP="00815AF9">
      <w:pPr>
        <w:ind w:left="57" w:right="57" w:firstLine="709"/>
        <w:jc w:val="both"/>
        <w:rPr>
          <w:rFonts w:ascii="Times New Roman" w:hAnsi="Times New Roman" w:cs="Times New Roman"/>
          <w:color w:val="000000"/>
          <w:spacing w:val="-6"/>
          <w:sz w:val="28"/>
          <w:szCs w:val="28"/>
        </w:rPr>
      </w:pPr>
    </w:p>
    <w:p w:rsidR="00815AF9" w:rsidRPr="007779F8" w:rsidRDefault="00815AF9" w:rsidP="00815AF9">
      <w:pPr>
        <w:pStyle w:val="12"/>
        <w:shd w:val="clear" w:color="auto" w:fill="auto"/>
        <w:tabs>
          <w:tab w:val="left" w:pos="1455"/>
        </w:tabs>
        <w:spacing w:line="240" w:lineRule="auto"/>
        <w:rPr>
          <w:rFonts w:ascii="Times New Roman" w:hAnsi="Times New Roman" w:cs="Times New Roman"/>
          <w:b/>
          <w:sz w:val="28"/>
          <w:szCs w:val="28"/>
        </w:rPr>
      </w:pPr>
      <w:r w:rsidRPr="007779F8">
        <w:rPr>
          <w:rFonts w:ascii="Times New Roman" w:hAnsi="Times New Roman" w:cs="Times New Roman"/>
          <w:b/>
          <w:sz w:val="28"/>
          <w:szCs w:val="28"/>
        </w:rPr>
        <w:t xml:space="preserve">Председательствующий публичных слушаний         </w:t>
      </w:r>
      <w:r w:rsidR="0047287B">
        <w:rPr>
          <w:rFonts w:ascii="Times New Roman" w:hAnsi="Times New Roman" w:cs="Times New Roman"/>
          <w:b/>
          <w:sz w:val="28"/>
          <w:szCs w:val="28"/>
        </w:rPr>
        <w:t xml:space="preserve">                  Карелов В.В.</w:t>
      </w:r>
    </w:p>
    <w:p w:rsidR="00815AF9" w:rsidRPr="007779F8" w:rsidRDefault="00815AF9" w:rsidP="00815AF9">
      <w:pPr>
        <w:pStyle w:val="12"/>
        <w:shd w:val="clear" w:color="auto" w:fill="auto"/>
        <w:tabs>
          <w:tab w:val="left" w:pos="1455"/>
        </w:tabs>
        <w:spacing w:line="240" w:lineRule="auto"/>
        <w:rPr>
          <w:rFonts w:ascii="Times New Roman" w:hAnsi="Times New Roman" w:cs="Times New Roman"/>
          <w:b/>
          <w:sz w:val="28"/>
          <w:szCs w:val="28"/>
        </w:rPr>
      </w:pPr>
      <w:r w:rsidRPr="007779F8">
        <w:rPr>
          <w:rFonts w:ascii="Times New Roman" w:hAnsi="Times New Roman" w:cs="Times New Roman"/>
          <w:b/>
          <w:sz w:val="28"/>
          <w:szCs w:val="28"/>
        </w:rPr>
        <w:t xml:space="preserve">Секретарь Публичных слушаний                               </w:t>
      </w:r>
      <w:r w:rsidR="0047287B">
        <w:rPr>
          <w:rFonts w:ascii="Times New Roman" w:hAnsi="Times New Roman" w:cs="Times New Roman"/>
          <w:b/>
          <w:sz w:val="28"/>
          <w:szCs w:val="28"/>
        </w:rPr>
        <w:t xml:space="preserve">              </w:t>
      </w:r>
      <w:r w:rsidRPr="007779F8">
        <w:rPr>
          <w:rFonts w:ascii="Times New Roman" w:hAnsi="Times New Roman" w:cs="Times New Roman"/>
          <w:b/>
          <w:sz w:val="28"/>
          <w:szCs w:val="28"/>
        </w:rPr>
        <w:t xml:space="preserve"> Сироткина Т.В.</w:t>
      </w:r>
    </w:p>
    <w:sectPr w:rsidR="00815AF9" w:rsidRPr="007779F8" w:rsidSect="00543C90">
      <w:footerReference w:type="even" r:id="rId19"/>
      <w:footerReference w:type="default" r:id="rId20"/>
      <w:pgSz w:w="11906" w:h="16838" w:code="9"/>
      <w:pgMar w:top="737" w:right="1276" w:bottom="102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6F4" w:rsidRDefault="008106F4" w:rsidP="00816787">
      <w:pPr>
        <w:spacing w:after="0" w:line="240" w:lineRule="auto"/>
      </w:pPr>
      <w:r>
        <w:separator/>
      </w:r>
    </w:p>
  </w:endnote>
  <w:endnote w:type="continuationSeparator" w:id="1">
    <w:p w:rsidR="008106F4" w:rsidRDefault="008106F4" w:rsidP="008167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OpenSymbol">
    <w:altName w:val="Arial Unicode MS"/>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Arial Narrow">
    <w:panose1 w:val="020B0606020202030204"/>
    <w:charset w:val="CC"/>
    <w:family w:val="swiss"/>
    <w:pitch w:val="variable"/>
    <w:sig w:usb0="00000287" w:usb1="00000800" w:usb2="00000000" w:usb3="00000000" w:csb0="0000009F" w:csb1="00000000"/>
  </w:font>
  <w:font w:name="Times New Roman Полужирный">
    <w:panose1 w:val="00000000000000000000"/>
    <w:charset w:val="00"/>
    <w:family w:val="roman"/>
    <w:notTrueType/>
    <w:pitch w:val="default"/>
    <w:sig w:usb0="00000000" w:usb1="00000000" w:usb2="00000000" w:usb3="00000000" w:csb0="00000000"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3201"/>
      <w:docPartObj>
        <w:docPartGallery w:val="Page Numbers (Bottom of Page)"/>
        <w:docPartUnique/>
      </w:docPartObj>
    </w:sdtPr>
    <w:sdtContent>
      <w:p w:rsidR="00A92000" w:rsidRDefault="005334F8">
        <w:pPr>
          <w:pStyle w:val="ac"/>
          <w:jc w:val="center"/>
        </w:pPr>
        <w:fldSimple w:instr=" PAGE   \* MERGEFORMAT ">
          <w:r w:rsidR="00671359">
            <w:rPr>
              <w:noProof/>
            </w:rPr>
            <w:t>70</w:t>
          </w:r>
        </w:fldSimple>
      </w:p>
    </w:sdtContent>
  </w:sdt>
  <w:p w:rsidR="00A92000" w:rsidRDefault="00A9200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00" w:rsidRDefault="005334F8" w:rsidP="00F20B7B">
    <w:pPr>
      <w:pStyle w:val="ac"/>
      <w:framePr w:wrap="around" w:vAnchor="text" w:hAnchor="margin" w:xAlign="right" w:y="1"/>
      <w:rPr>
        <w:rStyle w:val="ae"/>
      </w:rPr>
    </w:pPr>
    <w:r>
      <w:rPr>
        <w:rStyle w:val="ae"/>
      </w:rPr>
      <w:fldChar w:fldCharType="begin"/>
    </w:r>
    <w:r w:rsidR="00A92000">
      <w:rPr>
        <w:rStyle w:val="ae"/>
      </w:rPr>
      <w:instrText xml:space="preserve">PAGE  </w:instrText>
    </w:r>
    <w:r>
      <w:rPr>
        <w:rStyle w:val="ae"/>
      </w:rPr>
      <w:fldChar w:fldCharType="end"/>
    </w:r>
  </w:p>
  <w:p w:rsidR="00A92000" w:rsidRDefault="00A92000" w:rsidP="00F20B7B">
    <w:pPr>
      <w:pStyle w:val="a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000" w:rsidRDefault="005334F8">
    <w:pPr>
      <w:pStyle w:val="ac"/>
      <w:jc w:val="center"/>
    </w:pPr>
    <w:fldSimple w:instr=" PAGE   \* MERGEFORMAT ">
      <w:r w:rsidR="00671359">
        <w:rPr>
          <w:noProof/>
        </w:rPr>
        <w:t>138</w:t>
      </w:r>
    </w:fldSimple>
  </w:p>
  <w:p w:rsidR="00A92000" w:rsidRDefault="00A9200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6F4" w:rsidRDefault="008106F4" w:rsidP="00816787">
      <w:pPr>
        <w:spacing w:after="0" w:line="240" w:lineRule="auto"/>
      </w:pPr>
      <w:r>
        <w:separator/>
      </w:r>
    </w:p>
  </w:footnote>
  <w:footnote w:type="continuationSeparator" w:id="1">
    <w:p w:rsidR="008106F4" w:rsidRDefault="008106F4" w:rsidP="008167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hint="default"/>
      </w:rPr>
    </w:lvl>
  </w:abstractNum>
  <w:abstractNum w:abstractNumId="1">
    <w:nsid w:val="00000003"/>
    <w:multiLevelType w:val="multilevel"/>
    <w:tmpl w:val="C13C9FEE"/>
    <w:name w:val="WW8Num3"/>
    <w:lvl w:ilvl="0">
      <w:start w:val="1"/>
      <w:numFmt w:val="decimal"/>
      <w:lvlText w:val="%1."/>
      <w:lvlJc w:val="left"/>
      <w:pPr>
        <w:tabs>
          <w:tab w:val="num" w:pos="644"/>
        </w:tabs>
        <w:ind w:left="644" w:hanging="284"/>
      </w:pPr>
      <w:rPr>
        <w:rFonts w:hint="default"/>
      </w:rPr>
    </w:lvl>
    <w:lvl w:ilvl="1">
      <w:start w:val="2"/>
      <w:numFmt w:val="decimal"/>
      <w:isLgl/>
      <w:lvlText w:val="%1.%2."/>
      <w:lvlJc w:val="left"/>
      <w:pPr>
        <w:ind w:left="810" w:hanging="450"/>
      </w:pPr>
      <w:rPr>
        <w:rFonts w:hint="default"/>
        <w:sz w:val="28"/>
      </w:rPr>
    </w:lvl>
    <w:lvl w:ilvl="2">
      <w:start w:val="1"/>
      <w:numFmt w:val="decimal"/>
      <w:isLgl/>
      <w:lvlText w:val="%1.%2.%3."/>
      <w:lvlJc w:val="left"/>
      <w:pPr>
        <w:ind w:left="810" w:hanging="450"/>
      </w:pPr>
      <w:rPr>
        <w:rFonts w:hint="default"/>
        <w:sz w:val="28"/>
      </w:rPr>
    </w:lvl>
    <w:lvl w:ilvl="3">
      <w:start w:val="1"/>
      <w:numFmt w:val="decimal"/>
      <w:isLgl/>
      <w:lvlText w:val="%1.%2.%3.%4."/>
      <w:lvlJc w:val="left"/>
      <w:pPr>
        <w:ind w:left="810" w:hanging="450"/>
      </w:pPr>
      <w:rPr>
        <w:rFonts w:hint="default"/>
        <w:sz w:val="28"/>
      </w:rPr>
    </w:lvl>
    <w:lvl w:ilvl="4">
      <w:start w:val="1"/>
      <w:numFmt w:val="decimal"/>
      <w:isLgl/>
      <w:lvlText w:val="%1.%2.%3.%4.%5."/>
      <w:lvlJc w:val="left"/>
      <w:pPr>
        <w:ind w:left="810" w:hanging="450"/>
      </w:pPr>
      <w:rPr>
        <w:rFonts w:hint="default"/>
        <w:sz w:val="28"/>
      </w:rPr>
    </w:lvl>
    <w:lvl w:ilvl="5">
      <w:start w:val="1"/>
      <w:numFmt w:val="decimal"/>
      <w:isLgl/>
      <w:lvlText w:val="%1.%2.%3.%4.%5.%6."/>
      <w:lvlJc w:val="left"/>
      <w:pPr>
        <w:ind w:left="810" w:hanging="450"/>
      </w:pPr>
      <w:rPr>
        <w:rFonts w:hint="default"/>
        <w:sz w:val="28"/>
      </w:rPr>
    </w:lvl>
    <w:lvl w:ilvl="6">
      <w:start w:val="1"/>
      <w:numFmt w:val="decimal"/>
      <w:isLgl/>
      <w:lvlText w:val="%1.%2.%3.%4.%5.%6.%7."/>
      <w:lvlJc w:val="left"/>
      <w:pPr>
        <w:ind w:left="1080" w:hanging="720"/>
      </w:pPr>
      <w:rPr>
        <w:rFonts w:hint="default"/>
        <w:sz w:val="28"/>
      </w:rPr>
    </w:lvl>
    <w:lvl w:ilvl="7">
      <w:start w:val="1"/>
      <w:numFmt w:val="decimal"/>
      <w:isLgl/>
      <w:lvlText w:val="%1.%2.%3.%4.%5.%6.%7.%8."/>
      <w:lvlJc w:val="left"/>
      <w:pPr>
        <w:ind w:left="1080" w:hanging="720"/>
      </w:pPr>
      <w:rPr>
        <w:rFonts w:hint="default"/>
        <w:sz w:val="28"/>
      </w:rPr>
    </w:lvl>
    <w:lvl w:ilvl="8">
      <w:start w:val="1"/>
      <w:numFmt w:val="decimal"/>
      <w:isLgl/>
      <w:lvlText w:val="%1.%2.%3.%4.%5.%6.%7.%8.%9."/>
      <w:lvlJc w:val="left"/>
      <w:pPr>
        <w:ind w:left="1080" w:hanging="720"/>
      </w:pPr>
      <w:rPr>
        <w:rFonts w:hint="default"/>
        <w:sz w:val="28"/>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Wingdings" w:hAnsi="Wingdings" w:cs="Wingdings" w:hint="default"/>
      </w:rPr>
    </w:lvl>
  </w:abstractNum>
  <w:abstractNum w:abstractNumId="3">
    <w:nsid w:val="00000005"/>
    <w:multiLevelType w:val="singleLevel"/>
    <w:tmpl w:val="00000005"/>
    <w:name w:val="WW8Num5"/>
    <w:lvl w:ilvl="0">
      <w:start w:val="1"/>
      <w:numFmt w:val="decimal"/>
      <w:lvlText w:val="%1."/>
      <w:lvlJc w:val="right"/>
      <w:pPr>
        <w:tabs>
          <w:tab w:val="num" w:pos="57"/>
        </w:tabs>
        <w:ind w:left="113" w:firstLine="175"/>
      </w:pPr>
      <w:rPr>
        <w:rFonts w:hint="default"/>
      </w:rPr>
    </w:lvl>
  </w:abstractNum>
  <w:abstractNum w:abstractNumId="4">
    <w:nsid w:val="00000006"/>
    <w:multiLevelType w:val="singleLevel"/>
    <w:tmpl w:val="00000006"/>
    <w:name w:val="WW8Num6"/>
    <w:lvl w:ilvl="0">
      <w:start w:val="1"/>
      <w:numFmt w:val="decimal"/>
      <w:lvlText w:val="%1."/>
      <w:lvlJc w:val="left"/>
      <w:pPr>
        <w:tabs>
          <w:tab w:val="num" w:pos="0"/>
        </w:tabs>
        <w:ind w:left="0" w:firstLine="0"/>
      </w:pPr>
      <w:rPr>
        <w:rFonts w:hint="default"/>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hint="default"/>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Wingdings" w:hAnsi="Wingdings" w:cs="Wingdings" w:hint="default"/>
        <w:color w:val="auto"/>
      </w:rPr>
    </w:lvl>
  </w:abstractNum>
  <w:abstractNum w:abstractNumId="7">
    <w:nsid w:val="00000009"/>
    <w:multiLevelType w:val="singleLevel"/>
    <w:tmpl w:val="00000009"/>
    <w:name w:val="WW8Num9"/>
    <w:lvl w:ilvl="0">
      <w:start w:val="1"/>
      <w:numFmt w:val="bullet"/>
      <w:lvlText w:val=""/>
      <w:lvlJc w:val="left"/>
      <w:pPr>
        <w:tabs>
          <w:tab w:val="num" w:pos="1278"/>
        </w:tabs>
        <w:ind w:left="1278" w:hanging="360"/>
      </w:pPr>
      <w:rPr>
        <w:rFonts w:ascii="Symbol" w:hAnsi="Symbol" w:cs="Symbol" w:hint="default"/>
        <w:sz w:val="28"/>
        <w:szCs w:val="28"/>
      </w:rPr>
    </w:lvl>
  </w:abstractNum>
  <w:abstractNum w:abstractNumId="8">
    <w:nsid w:val="0000000A"/>
    <w:multiLevelType w:val="multilevel"/>
    <w:tmpl w:val="0000000A"/>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B84273"/>
    <w:multiLevelType w:val="hybridMultilevel"/>
    <w:tmpl w:val="ED4C0704"/>
    <w:lvl w:ilvl="0" w:tplc="C3229CB2">
      <w:start w:val="1"/>
      <w:numFmt w:val="bullet"/>
      <w:lvlText w:val=""/>
      <w:lvlJc w:val="left"/>
      <w:pPr>
        <w:tabs>
          <w:tab w:val="num" w:pos="2694"/>
        </w:tabs>
        <w:ind w:left="2694" w:firstLine="1134"/>
      </w:pPr>
      <w:rPr>
        <w:rFonts w:ascii="Wingdings" w:hAnsi="Wingdings" w:cs="Wingdings" w:hint="default"/>
        <w:color w:val="800000"/>
      </w:rPr>
    </w:lvl>
    <w:lvl w:ilvl="1" w:tplc="BF0811DC">
      <w:start w:val="1"/>
      <w:numFmt w:val="bullet"/>
      <w:lvlText w:val="o"/>
      <w:lvlJc w:val="left"/>
      <w:pPr>
        <w:tabs>
          <w:tab w:val="num" w:pos="1440"/>
        </w:tabs>
        <w:ind w:left="1440" w:hanging="360"/>
      </w:pPr>
      <w:rPr>
        <w:rFonts w:ascii="Courier New" w:hAnsi="Courier New" w:cs="Courier New" w:hint="default"/>
      </w:rPr>
    </w:lvl>
    <w:lvl w:ilvl="2" w:tplc="920EB922">
      <w:start w:val="1"/>
      <w:numFmt w:val="bullet"/>
      <w:lvlText w:val=""/>
      <w:lvlJc w:val="left"/>
      <w:pPr>
        <w:tabs>
          <w:tab w:val="num" w:pos="666"/>
        </w:tabs>
        <w:ind w:left="666" w:firstLine="1134"/>
      </w:pPr>
      <w:rPr>
        <w:rFonts w:ascii="Wingdings" w:hAnsi="Wingdings" w:cs="Wingdings" w:hint="default"/>
        <w:color w:val="C41C16"/>
        <w:sz w:val="24"/>
        <w:szCs w:val="24"/>
      </w:rPr>
    </w:lvl>
    <w:lvl w:ilvl="3" w:tplc="DD163658">
      <w:start w:val="1"/>
      <w:numFmt w:val="bullet"/>
      <w:lvlText w:val=""/>
      <w:lvlJc w:val="left"/>
      <w:pPr>
        <w:tabs>
          <w:tab w:val="num" w:pos="2880"/>
        </w:tabs>
        <w:ind w:left="2880" w:hanging="360"/>
      </w:pPr>
      <w:rPr>
        <w:rFonts w:ascii="Symbol" w:hAnsi="Symbol" w:cs="Symbol" w:hint="default"/>
      </w:rPr>
    </w:lvl>
    <w:lvl w:ilvl="4" w:tplc="15CA2FBA">
      <w:start w:val="1"/>
      <w:numFmt w:val="bullet"/>
      <w:lvlText w:val="o"/>
      <w:lvlJc w:val="left"/>
      <w:pPr>
        <w:tabs>
          <w:tab w:val="num" w:pos="3600"/>
        </w:tabs>
        <w:ind w:left="3600" w:hanging="360"/>
      </w:pPr>
      <w:rPr>
        <w:rFonts w:ascii="Courier New" w:hAnsi="Courier New" w:cs="Courier New" w:hint="default"/>
      </w:rPr>
    </w:lvl>
    <w:lvl w:ilvl="5" w:tplc="586EF99C">
      <w:start w:val="1"/>
      <w:numFmt w:val="bullet"/>
      <w:lvlText w:val=""/>
      <w:lvlJc w:val="left"/>
      <w:pPr>
        <w:tabs>
          <w:tab w:val="num" w:pos="4320"/>
        </w:tabs>
        <w:ind w:left="4320" w:hanging="360"/>
      </w:pPr>
      <w:rPr>
        <w:rFonts w:ascii="Wingdings" w:hAnsi="Wingdings" w:cs="Wingdings" w:hint="default"/>
      </w:rPr>
    </w:lvl>
    <w:lvl w:ilvl="6" w:tplc="83C0EF40">
      <w:start w:val="1"/>
      <w:numFmt w:val="bullet"/>
      <w:lvlText w:val=""/>
      <w:lvlJc w:val="left"/>
      <w:pPr>
        <w:tabs>
          <w:tab w:val="num" w:pos="5040"/>
        </w:tabs>
        <w:ind w:left="5040" w:hanging="360"/>
      </w:pPr>
      <w:rPr>
        <w:rFonts w:ascii="Symbol" w:hAnsi="Symbol" w:cs="Symbol" w:hint="default"/>
      </w:rPr>
    </w:lvl>
    <w:lvl w:ilvl="7" w:tplc="33FCC926">
      <w:start w:val="1"/>
      <w:numFmt w:val="bullet"/>
      <w:lvlText w:val="o"/>
      <w:lvlJc w:val="left"/>
      <w:pPr>
        <w:tabs>
          <w:tab w:val="num" w:pos="5760"/>
        </w:tabs>
        <w:ind w:left="5760" w:hanging="360"/>
      </w:pPr>
      <w:rPr>
        <w:rFonts w:ascii="Courier New" w:hAnsi="Courier New" w:cs="Courier New" w:hint="default"/>
      </w:rPr>
    </w:lvl>
    <w:lvl w:ilvl="8" w:tplc="5DFADC28">
      <w:start w:val="1"/>
      <w:numFmt w:val="bullet"/>
      <w:lvlText w:val=""/>
      <w:lvlJc w:val="left"/>
      <w:pPr>
        <w:tabs>
          <w:tab w:val="num" w:pos="6480"/>
        </w:tabs>
        <w:ind w:left="6480" w:hanging="360"/>
      </w:pPr>
      <w:rPr>
        <w:rFonts w:ascii="Wingdings" w:hAnsi="Wingdings" w:cs="Wingdings" w:hint="default"/>
      </w:rPr>
    </w:lvl>
  </w:abstractNum>
  <w:abstractNum w:abstractNumId="10">
    <w:nsid w:val="01292E3A"/>
    <w:multiLevelType w:val="multilevel"/>
    <w:tmpl w:val="34726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20D6E41"/>
    <w:multiLevelType w:val="hybridMultilevel"/>
    <w:tmpl w:val="40B81F76"/>
    <w:lvl w:ilvl="0" w:tplc="661A6964">
      <w:start w:val="1"/>
      <w:numFmt w:val="bullet"/>
      <w:lvlText w:val="-"/>
      <w:lvlJc w:val="left"/>
      <w:pPr>
        <w:tabs>
          <w:tab w:val="num" w:pos="2880"/>
        </w:tabs>
        <w:ind w:left="2880" w:hanging="360"/>
      </w:pPr>
      <w:rPr>
        <w:rFonts w:ascii="Georgia" w:hAnsi="Georgia" w:cs="Georgia"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81CA899C">
      <w:start w:val="1"/>
      <w:numFmt w:val="bullet"/>
      <w:lvlText w:val=""/>
      <w:lvlJc w:val="left"/>
      <w:pPr>
        <w:tabs>
          <w:tab w:val="num" w:pos="666"/>
        </w:tabs>
        <w:ind w:left="666" w:firstLine="1134"/>
      </w:pPr>
      <w:rPr>
        <w:rFonts w:ascii="Wingdings" w:hAnsi="Wingdings" w:cs="Wingdings" w:hint="default"/>
        <w:color w:val="C41C16"/>
        <w:sz w:val="24"/>
        <w:szCs w:val="24"/>
      </w:rPr>
    </w:lvl>
    <w:lvl w:ilvl="3" w:tplc="04190001">
      <w:start w:val="1"/>
      <w:numFmt w:val="bullet"/>
      <w:lvlText w:val="-"/>
      <w:lvlJc w:val="left"/>
      <w:pPr>
        <w:tabs>
          <w:tab w:val="num" w:pos="2880"/>
        </w:tabs>
        <w:ind w:left="2880" w:hanging="360"/>
      </w:pPr>
      <w:rPr>
        <w:rFonts w:ascii="Georgia" w:hAnsi="Georgia" w:cs="Georgia" w:hint="default"/>
        <w:color w:val="auto"/>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040723DA"/>
    <w:multiLevelType w:val="hybridMultilevel"/>
    <w:tmpl w:val="DC762DAC"/>
    <w:lvl w:ilvl="0" w:tplc="75D85748">
      <w:start w:val="1"/>
      <w:numFmt w:val="decimal"/>
      <w:lvlText w:val="%1)"/>
      <w:lvlJc w:val="left"/>
      <w:pPr>
        <w:ind w:left="1455" w:hanging="360"/>
      </w:pPr>
      <w:rPr>
        <w:rFonts w:hint="default"/>
      </w:rPr>
    </w:lvl>
    <w:lvl w:ilvl="1" w:tplc="04190003" w:tentative="1">
      <w:start w:val="1"/>
      <w:numFmt w:val="lowerLetter"/>
      <w:lvlText w:val="%2."/>
      <w:lvlJc w:val="left"/>
      <w:pPr>
        <w:ind w:left="2175" w:hanging="360"/>
      </w:pPr>
    </w:lvl>
    <w:lvl w:ilvl="2" w:tplc="E4A4FCAA" w:tentative="1">
      <w:start w:val="1"/>
      <w:numFmt w:val="lowerRoman"/>
      <w:lvlText w:val="%3."/>
      <w:lvlJc w:val="right"/>
      <w:pPr>
        <w:ind w:left="2895" w:hanging="180"/>
      </w:pPr>
    </w:lvl>
    <w:lvl w:ilvl="3" w:tplc="5E36BBDC" w:tentative="1">
      <w:start w:val="1"/>
      <w:numFmt w:val="decimal"/>
      <w:lvlText w:val="%4."/>
      <w:lvlJc w:val="left"/>
      <w:pPr>
        <w:ind w:left="3615" w:hanging="360"/>
      </w:pPr>
    </w:lvl>
    <w:lvl w:ilvl="4" w:tplc="04190003" w:tentative="1">
      <w:start w:val="1"/>
      <w:numFmt w:val="lowerLetter"/>
      <w:lvlText w:val="%5."/>
      <w:lvlJc w:val="left"/>
      <w:pPr>
        <w:ind w:left="4335" w:hanging="360"/>
      </w:pPr>
    </w:lvl>
    <w:lvl w:ilvl="5" w:tplc="04190005" w:tentative="1">
      <w:start w:val="1"/>
      <w:numFmt w:val="lowerRoman"/>
      <w:lvlText w:val="%6."/>
      <w:lvlJc w:val="right"/>
      <w:pPr>
        <w:ind w:left="5055" w:hanging="180"/>
      </w:pPr>
    </w:lvl>
    <w:lvl w:ilvl="6" w:tplc="04190001" w:tentative="1">
      <w:start w:val="1"/>
      <w:numFmt w:val="decimal"/>
      <w:lvlText w:val="%7."/>
      <w:lvlJc w:val="left"/>
      <w:pPr>
        <w:ind w:left="5775" w:hanging="360"/>
      </w:pPr>
    </w:lvl>
    <w:lvl w:ilvl="7" w:tplc="04190003" w:tentative="1">
      <w:start w:val="1"/>
      <w:numFmt w:val="lowerLetter"/>
      <w:lvlText w:val="%8."/>
      <w:lvlJc w:val="left"/>
      <w:pPr>
        <w:ind w:left="6495" w:hanging="360"/>
      </w:pPr>
    </w:lvl>
    <w:lvl w:ilvl="8" w:tplc="04190005" w:tentative="1">
      <w:start w:val="1"/>
      <w:numFmt w:val="lowerRoman"/>
      <w:lvlText w:val="%9."/>
      <w:lvlJc w:val="right"/>
      <w:pPr>
        <w:ind w:left="7215" w:hanging="180"/>
      </w:pPr>
    </w:lvl>
  </w:abstractNum>
  <w:abstractNum w:abstractNumId="13">
    <w:nsid w:val="13ED0EB5"/>
    <w:multiLevelType w:val="hybridMultilevel"/>
    <w:tmpl w:val="ECAC2478"/>
    <w:lvl w:ilvl="0" w:tplc="6FE6288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A0F6B65"/>
    <w:multiLevelType w:val="hybridMultilevel"/>
    <w:tmpl w:val="73C60F00"/>
    <w:lvl w:ilvl="0" w:tplc="809C6EB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1EDD2E76"/>
    <w:multiLevelType w:val="hybridMultilevel"/>
    <w:tmpl w:val="57D275DC"/>
    <w:lvl w:ilvl="0" w:tplc="0419000F">
      <w:start w:val="1"/>
      <w:numFmt w:val="bullet"/>
      <w:lvlText w:val=""/>
      <w:lvlJc w:val="left"/>
      <w:pPr>
        <w:ind w:left="720" w:hanging="360"/>
      </w:pPr>
      <w:rPr>
        <w:rFonts w:ascii="Wingdings" w:hAnsi="Wingdings"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1F9F428A"/>
    <w:multiLevelType w:val="hybridMultilevel"/>
    <w:tmpl w:val="60867C7C"/>
    <w:lvl w:ilvl="0" w:tplc="0D14FEF4">
      <w:start w:val="4"/>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4A22301"/>
    <w:multiLevelType w:val="hybridMultilevel"/>
    <w:tmpl w:val="F6AA8E8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7C911A8"/>
    <w:multiLevelType w:val="hybridMultilevel"/>
    <w:tmpl w:val="A44C66FE"/>
    <w:lvl w:ilvl="0" w:tplc="EA72A7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7F93C55"/>
    <w:multiLevelType w:val="hybridMultilevel"/>
    <w:tmpl w:val="4A08A3FE"/>
    <w:lvl w:ilvl="0" w:tplc="EA681566">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AB6301E"/>
    <w:multiLevelType w:val="hybridMultilevel"/>
    <w:tmpl w:val="B8BEE778"/>
    <w:lvl w:ilvl="0" w:tplc="ACB8BCF6">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2E3C02D1"/>
    <w:multiLevelType w:val="hybridMultilevel"/>
    <w:tmpl w:val="65FA8578"/>
    <w:lvl w:ilvl="0" w:tplc="331E68DA">
      <w:start w:val="1"/>
      <w:numFmt w:val="decimal"/>
      <w:lvlText w:val="%1."/>
      <w:lvlJc w:val="left"/>
      <w:pPr>
        <w:tabs>
          <w:tab w:val="num" w:pos="960"/>
        </w:tabs>
        <w:ind w:left="960" w:hanging="360"/>
      </w:pPr>
      <w:rPr>
        <w:rFonts w:hint="default"/>
      </w:rPr>
    </w:lvl>
    <w:lvl w:ilvl="1" w:tplc="FDA2EE3C" w:tentative="1">
      <w:start w:val="1"/>
      <w:numFmt w:val="lowerLetter"/>
      <w:lvlText w:val="%2."/>
      <w:lvlJc w:val="left"/>
      <w:pPr>
        <w:tabs>
          <w:tab w:val="num" w:pos="1680"/>
        </w:tabs>
        <w:ind w:left="1680" w:hanging="360"/>
      </w:pPr>
    </w:lvl>
    <w:lvl w:ilvl="2" w:tplc="FAA64AEE" w:tentative="1">
      <w:start w:val="1"/>
      <w:numFmt w:val="lowerRoman"/>
      <w:lvlText w:val="%3."/>
      <w:lvlJc w:val="right"/>
      <w:pPr>
        <w:tabs>
          <w:tab w:val="num" w:pos="2400"/>
        </w:tabs>
        <w:ind w:left="2400" w:hanging="180"/>
      </w:pPr>
    </w:lvl>
    <w:lvl w:ilvl="3" w:tplc="FCCCC948" w:tentative="1">
      <w:start w:val="1"/>
      <w:numFmt w:val="decimal"/>
      <w:lvlText w:val="%4."/>
      <w:lvlJc w:val="left"/>
      <w:pPr>
        <w:tabs>
          <w:tab w:val="num" w:pos="3120"/>
        </w:tabs>
        <w:ind w:left="3120" w:hanging="360"/>
      </w:pPr>
    </w:lvl>
    <w:lvl w:ilvl="4" w:tplc="849E043A" w:tentative="1">
      <w:start w:val="1"/>
      <w:numFmt w:val="lowerLetter"/>
      <w:lvlText w:val="%5."/>
      <w:lvlJc w:val="left"/>
      <w:pPr>
        <w:tabs>
          <w:tab w:val="num" w:pos="3840"/>
        </w:tabs>
        <w:ind w:left="3840" w:hanging="360"/>
      </w:pPr>
    </w:lvl>
    <w:lvl w:ilvl="5" w:tplc="7C3C99B8" w:tentative="1">
      <w:start w:val="1"/>
      <w:numFmt w:val="lowerRoman"/>
      <w:lvlText w:val="%6."/>
      <w:lvlJc w:val="right"/>
      <w:pPr>
        <w:tabs>
          <w:tab w:val="num" w:pos="4560"/>
        </w:tabs>
        <w:ind w:left="4560" w:hanging="180"/>
      </w:pPr>
    </w:lvl>
    <w:lvl w:ilvl="6" w:tplc="A54CC0C0" w:tentative="1">
      <w:start w:val="1"/>
      <w:numFmt w:val="decimal"/>
      <w:lvlText w:val="%7."/>
      <w:lvlJc w:val="left"/>
      <w:pPr>
        <w:tabs>
          <w:tab w:val="num" w:pos="5280"/>
        </w:tabs>
        <w:ind w:left="5280" w:hanging="360"/>
      </w:pPr>
    </w:lvl>
    <w:lvl w:ilvl="7" w:tplc="091A806A" w:tentative="1">
      <w:start w:val="1"/>
      <w:numFmt w:val="lowerLetter"/>
      <w:lvlText w:val="%8."/>
      <w:lvlJc w:val="left"/>
      <w:pPr>
        <w:tabs>
          <w:tab w:val="num" w:pos="6000"/>
        </w:tabs>
        <w:ind w:left="6000" w:hanging="360"/>
      </w:pPr>
    </w:lvl>
    <w:lvl w:ilvl="8" w:tplc="EF3C6CDE" w:tentative="1">
      <w:start w:val="1"/>
      <w:numFmt w:val="lowerRoman"/>
      <w:lvlText w:val="%9."/>
      <w:lvlJc w:val="right"/>
      <w:pPr>
        <w:tabs>
          <w:tab w:val="num" w:pos="6720"/>
        </w:tabs>
        <w:ind w:left="6720" w:hanging="180"/>
      </w:pPr>
    </w:lvl>
  </w:abstractNum>
  <w:abstractNum w:abstractNumId="22">
    <w:nsid w:val="329E1861"/>
    <w:multiLevelType w:val="hybridMultilevel"/>
    <w:tmpl w:val="9C8E90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9E53DA9"/>
    <w:multiLevelType w:val="hybridMultilevel"/>
    <w:tmpl w:val="4852EF90"/>
    <w:lvl w:ilvl="0" w:tplc="500C56E6">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CC102F7"/>
    <w:multiLevelType w:val="hybridMultilevel"/>
    <w:tmpl w:val="60F03600"/>
    <w:lvl w:ilvl="0" w:tplc="D2500000">
      <w:start w:val="1"/>
      <w:numFmt w:val="decimal"/>
      <w:lvlText w:val="%1."/>
      <w:lvlJc w:val="left"/>
      <w:pPr>
        <w:ind w:left="90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2F9145B"/>
    <w:multiLevelType w:val="hybridMultilevel"/>
    <w:tmpl w:val="8F205DB8"/>
    <w:lvl w:ilvl="0" w:tplc="D30E3916">
      <w:start w:val="1"/>
      <w:numFmt w:val="decimal"/>
      <w:lvlText w:val="%1."/>
      <w:lvlJc w:val="left"/>
      <w:pPr>
        <w:tabs>
          <w:tab w:val="num" w:pos="674"/>
        </w:tabs>
        <w:ind w:left="674" w:hanging="390"/>
      </w:pPr>
      <w:rPr>
        <w:rFonts w:hint="default"/>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6">
    <w:nsid w:val="4B4F597B"/>
    <w:multiLevelType w:val="multilevel"/>
    <w:tmpl w:val="C63A1A72"/>
    <w:lvl w:ilvl="0">
      <w:start w:val="1"/>
      <w:numFmt w:val="decimal"/>
      <w:lvlText w:val="%1."/>
      <w:lvlJc w:val="left"/>
      <w:pPr>
        <w:tabs>
          <w:tab w:val="num" w:pos="915"/>
        </w:tabs>
        <w:ind w:left="915" w:hanging="555"/>
      </w:pPr>
      <w:rPr>
        <w:rFonts w:ascii="Times New Roman" w:eastAsia="Times New Roman" w:hAnsi="Times New Roman" w:cs="Times New Roman"/>
        <w:b w:val="0"/>
      </w:rPr>
    </w:lvl>
    <w:lvl w:ilvl="1">
      <w:start w:val="5"/>
      <w:numFmt w:val="decimal"/>
      <w:isLgl/>
      <w:lvlText w:val="%1.%2."/>
      <w:lvlJc w:val="left"/>
      <w:pPr>
        <w:tabs>
          <w:tab w:val="num" w:pos="1740"/>
        </w:tabs>
        <w:ind w:left="1740" w:hanging="1290"/>
      </w:pPr>
      <w:rPr>
        <w:rFonts w:hint="default"/>
      </w:rPr>
    </w:lvl>
    <w:lvl w:ilvl="2">
      <w:start w:val="1"/>
      <w:numFmt w:val="decimal"/>
      <w:isLgl/>
      <w:lvlText w:val="%1.%2.%3."/>
      <w:lvlJc w:val="left"/>
      <w:pPr>
        <w:tabs>
          <w:tab w:val="num" w:pos="1830"/>
        </w:tabs>
        <w:ind w:left="1830" w:hanging="1290"/>
      </w:pPr>
      <w:rPr>
        <w:rFonts w:hint="default"/>
      </w:rPr>
    </w:lvl>
    <w:lvl w:ilvl="3">
      <w:start w:val="1"/>
      <w:numFmt w:val="decimal"/>
      <w:isLgl/>
      <w:lvlText w:val="%1.%2.%3.%4."/>
      <w:lvlJc w:val="left"/>
      <w:pPr>
        <w:tabs>
          <w:tab w:val="num" w:pos="1920"/>
        </w:tabs>
        <w:ind w:left="1920" w:hanging="1290"/>
      </w:pPr>
      <w:rPr>
        <w:rFonts w:hint="default"/>
      </w:rPr>
    </w:lvl>
    <w:lvl w:ilvl="4">
      <w:start w:val="1"/>
      <w:numFmt w:val="decimal"/>
      <w:isLgl/>
      <w:lvlText w:val="%1.%2.%3.%4.%5."/>
      <w:lvlJc w:val="left"/>
      <w:pPr>
        <w:tabs>
          <w:tab w:val="num" w:pos="2010"/>
        </w:tabs>
        <w:ind w:left="2010" w:hanging="1290"/>
      </w:pPr>
      <w:rPr>
        <w:rFonts w:hint="default"/>
      </w:rPr>
    </w:lvl>
    <w:lvl w:ilvl="5">
      <w:start w:val="1"/>
      <w:numFmt w:val="decimal"/>
      <w:isLgl/>
      <w:lvlText w:val="%1.%2.%3.%4.%5.%6."/>
      <w:lvlJc w:val="left"/>
      <w:pPr>
        <w:tabs>
          <w:tab w:val="num" w:pos="2100"/>
        </w:tabs>
        <w:ind w:left="2100" w:hanging="129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430"/>
        </w:tabs>
        <w:ind w:left="243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7">
    <w:nsid w:val="4D306225"/>
    <w:multiLevelType w:val="hybridMultilevel"/>
    <w:tmpl w:val="D9226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574C48"/>
    <w:multiLevelType w:val="hybridMultilevel"/>
    <w:tmpl w:val="0F8259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F0E1983"/>
    <w:multiLevelType w:val="multilevel"/>
    <w:tmpl w:val="D010B4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0200FED"/>
    <w:multiLevelType w:val="hybridMultilevel"/>
    <w:tmpl w:val="5EE85740"/>
    <w:lvl w:ilvl="0" w:tplc="4FF030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5BCA28B8"/>
    <w:multiLevelType w:val="multilevel"/>
    <w:tmpl w:val="509495E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41"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2">
    <w:nsid w:val="5FFD3977"/>
    <w:multiLevelType w:val="multilevel"/>
    <w:tmpl w:val="8334D5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A076D7"/>
    <w:multiLevelType w:val="multilevel"/>
    <w:tmpl w:val="AD367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F95BF8"/>
    <w:multiLevelType w:val="multilevel"/>
    <w:tmpl w:val="F06CE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CF70BC1"/>
    <w:multiLevelType w:val="multilevel"/>
    <w:tmpl w:val="5BEABA66"/>
    <w:lvl w:ilvl="0">
      <w:start w:val="1"/>
      <w:numFmt w:val="decimal"/>
      <w:pStyle w:val="2"/>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220"/>
        </w:tabs>
        <w:ind w:left="993"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nsid w:val="6F4B5D58"/>
    <w:multiLevelType w:val="multilevel"/>
    <w:tmpl w:val="ABA20E86"/>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6"/>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7">
    <w:nsid w:val="787564E0"/>
    <w:multiLevelType w:val="multilevel"/>
    <w:tmpl w:val="666CB67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E7C2801"/>
    <w:multiLevelType w:val="multilevel"/>
    <w:tmpl w:val="E716FEF6"/>
    <w:lvl w:ilvl="0">
      <w:start w:val="2"/>
      <w:numFmt w:val="decimal"/>
      <w:lvlText w:val="%1"/>
      <w:lvlJc w:val="left"/>
      <w:pPr>
        <w:ind w:left="600" w:hanging="600"/>
      </w:pPr>
      <w:rPr>
        <w:rFonts w:hint="default"/>
      </w:rPr>
    </w:lvl>
    <w:lvl w:ilvl="1">
      <w:start w:val="6"/>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9">
    <w:nsid w:val="7F73316D"/>
    <w:multiLevelType w:val="hybridMultilevel"/>
    <w:tmpl w:val="BF3005E6"/>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num w:numId="1">
    <w:abstractNumId w:val="31"/>
  </w:num>
  <w:num w:numId="2">
    <w:abstractNumId w:val="37"/>
  </w:num>
  <w:num w:numId="3">
    <w:abstractNumId w:val="15"/>
  </w:num>
  <w:num w:numId="4">
    <w:abstractNumId w:val="18"/>
  </w:num>
  <w:num w:numId="5">
    <w:abstractNumId w:val="30"/>
  </w:num>
  <w:num w:numId="6">
    <w:abstractNumId w:val="12"/>
  </w:num>
  <w:num w:numId="7">
    <w:abstractNumId w:val="21"/>
  </w:num>
  <w:num w:numId="8">
    <w:abstractNumId w:val="26"/>
  </w:num>
  <w:num w:numId="9">
    <w:abstractNumId w:val="38"/>
  </w:num>
  <w:num w:numId="10">
    <w:abstractNumId w:val="9"/>
  </w:num>
  <w:num w:numId="11">
    <w:abstractNumId w:val="11"/>
  </w:num>
  <w:num w:numId="12">
    <w:abstractNumId w:val="8"/>
  </w:num>
  <w:num w:numId="13">
    <w:abstractNumId w:val="3"/>
  </w:num>
  <w:num w:numId="14">
    <w:abstractNumId w:val="5"/>
  </w:num>
  <w:num w:numId="15">
    <w:abstractNumId w:val="6"/>
  </w:num>
  <w:num w:numId="16">
    <w:abstractNumId w:val="7"/>
  </w:num>
  <w:num w:numId="17">
    <w:abstractNumId w:val="13"/>
  </w:num>
  <w:num w:numId="18">
    <w:abstractNumId w:val="14"/>
  </w:num>
  <w:num w:numId="19">
    <w:abstractNumId w:val="27"/>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20"/>
  </w:num>
  <w:num w:numId="26">
    <w:abstractNumId w:val="19"/>
  </w:num>
  <w:num w:numId="27">
    <w:abstractNumId w:val="24"/>
  </w:num>
  <w:num w:numId="28">
    <w:abstractNumId w:val="25"/>
  </w:num>
  <w:num w:numId="29">
    <w:abstractNumId w:val="32"/>
  </w:num>
  <w:num w:numId="30">
    <w:abstractNumId w:val="34"/>
  </w:num>
  <w:num w:numId="31">
    <w:abstractNumId w:val="33"/>
  </w:num>
  <w:num w:numId="32">
    <w:abstractNumId w:val="23"/>
  </w:num>
  <w:num w:numId="33">
    <w:abstractNumId w:val="36"/>
  </w:num>
  <w:num w:numId="34">
    <w:abstractNumId w:val="29"/>
  </w:num>
  <w:num w:numId="35">
    <w:abstractNumId w:val="22"/>
  </w:num>
  <w:num w:numId="36">
    <w:abstractNumId w:val="10"/>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characterSpacingControl w:val="doNotCompress"/>
  <w:footnotePr>
    <w:footnote w:id="0"/>
    <w:footnote w:id="1"/>
  </w:footnotePr>
  <w:endnotePr>
    <w:endnote w:id="0"/>
    <w:endnote w:id="1"/>
  </w:endnotePr>
  <w:compat>
    <w:useFELayout/>
  </w:compat>
  <w:rsids>
    <w:rsidRoot w:val="006C3FF6"/>
    <w:rsid w:val="000F01DB"/>
    <w:rsid w:val="00114233"/>
    <w:rsid w:val="00143124"/>
    <w:rsid w:val="0016601D"/>
    <w:rsid w:val="001C163C"/>
    <w:rsid w:val="001E543E"/>
    <w:rsid w:val="0020076B"/>
    <w:rsid w:val="002120A6"/>
    <w:rsid w:val="0021585B"/>
    <w:rsid w:val="002820A8"/>
    <w:rsid w:val="0029276C"/>
    <w:rsid w:val="002A5154"/>
    <w:rsid w:val="00310DE0"/>
    <w:rsid w:val="00391DE0"/>
    <w:rsid w:val="00402C2E"/>
    <w:rsid w:val="00427D14"/>
    <w:rsid w:val="00466D38"/>
    <w:rsid w:val="0047287B"/>
    <w:rsid w:val="005334F8"/>
    <w:rsid w:val="00543C90"/>
    <w:rsid w:val="005A4D7E"/>
    <w:rsid w:val="00603E0F"/>
    <w:rsid w:val="00671359"/>
    <w:rsid w:val="006C3FF6"/>
    <w:rsid w:val="006D2754"/>
    <w:rsid w:val="00713703"/>
    <w:rsid w:val="00733BF6"/>
    <w:rsid w:val="007779F8"/>
    <w:rsid w:val="007A47A3"/>
    <w:rsid w:val="008106F4"/>
    <w:rsid w:val="00815AF9"/>
    <w:rsid w:val="00816787"/>
    <w:rsid w:val="00830EC0"/>
    <w:rsid w:val="0086169D"/>
    <w:rsid w:val="00863978"/>
    <w:rsid w:val="008B6519"/>
    <w:rsid w:val="008C5D60"/>
    <w:rsid w:val="009150E8"/>
    <w:rsid w:val="009B081A"/>
    <w:rsid w:val="009F0DDC"/>
    <w:rsid w:val="00A64966"/>
    <w:rsid w:val="00A92000"/>
    <w:rsid w:val="00AB5E3F"/>
    <w:rsid w:val="00AE65EA"/>
    <w:rsid w:val="00AF68FA"/>
    <w:rsid w:val="00B27954"/>
    <w:rsid w:val="00B805F7"/>
    <w:rsid w:val="00BB197C"/>
    <w:rsid w:val="00CB7B8E"/>
    <w:rsid w:val="00CF100E"/>
    <w:rsid w:val="00D1620B"/>
    <w:rsid w:val="00D466FB"/>
    <w:rsid w:val="00D65119"/>
    <w:rsid w:val="00E02A4C"/>
    <w:rsid w:val="00E779D1"/>
    <w:rsid w:val="00F161EE"/>
    <w:rsid w:val="00F20B7B"/>
    <w:rsid w:val="00F439B3"/>
    <w:rsid w:val="00F53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B8E"/>
  </w:style>
  <w:style w:type="paragraph" w:styleId="1">
    <w:name w:val="heading 1"/>
    <w:basedOn w:val="a"/>
    <w:next w:val="a"/>
    <w:link w:val="10"/>
    <w:qFormat/>
    <w:rsid w:val="006C3FF6"/>
    <w:pPr>
      <w:keepNext/>
      <w:spacing w:before="240" w:after="60" w:line="240" w:lineRule="auto"/>
      <w:outlineLvl w:val="0"/>
    </w:pPr>
    <w:rPr>
      <w:rFonts w:ascii="Arial" w:eastAsia="Times New Roman" w:hAnsi="Arial" w:cs="Arial"/>
      <w:b/>
      <w:bCs/>
      <w:kern w:val="32"/>
      <w:sz w:val="32"/>
      <w:szCs w:val="32"/>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
    <w:next w:val="a"/>
    <w:link w:val="21"/>
    <w:qFormat/>
    <w:rsid w:val="00543C90"/>
    <w:pPr>
      <w:keepNext/>
      <w:suppressAutoHyphens/>
      <w:spacing w:before="240" w:after="240" w:line="240" w:lineRule="auto"/>
      <w:jc w:val="center"/>
      <w:outlineLvl w:val="1"/>
    </w:pPr>
    <w:rPr>
      <w:rFonts w:ascii="Times New Roman" w:eastAsia="Times New Roman" w:hAnsi="Times New Roman" w:cs="Arial"/>
      <w:b/>
      <w:bCs/>
      <w:i/>
      <w:iCs/>
      <w:sz w:val="24"/>
      <w:szCs w:val="28"/>
    </w:rPr>
  </w:style>
  <w:style w:type="paragraph" w:styleId="3">
    <w:name w:val="heading 3"/>
    <w:aliases w:val="Знак3 Знак, Знак3, Знак3 Знак Знак Знак,ПодЗаголовок,Знак3,Знак3 Знак Знак Знак,OG Heading 3"/>
    <w:basedOn w:val="a"/>
    <w:next w:val="a"/>
    <w:link w:val="30"/>
    <w:qFormat/>
    <w:rsid w:val="006C3FF6"/>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9150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43C90"/>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qFormat/>
    <w:rsid w:val="009150E8"/>
    <w:pPr>
      <w:keepNext/>
      <w:spacing w:after="0" w:line="240" w:lineRule="auto"/>
      <w:jc w:val="center"/>
      <w:outlineLvl w:val="5"/>
    </w:pPr>
    <w:rPr>
      <w:rFonts w:ascii="Times New Roman" w:eastAsia="Times New Roman" w:hAnsi="Times New Roman" w:cs="Times New Roman"/>
      <w:b/>
      <w:sz w:val="36"/>
      <w:szCs w:val="20"/>
    </w:rPr>
  </w:style>
  <w:style w:type="paragraph" w:styleId="7">
    <w:name w:val="heading 7"/>
    <w:basedOn w:val="a"/>
    <w:next w:val="a"/>
    <w:link w:val="70"/>
    <w:qFormat/>
    <w:rsid w:val="006C3FF6"/>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9150E8"/>
    <w:pPr>
      <w:keepNext/>
      <w:tabs>
        <w:tab w:val="num" w:pos="0"/>
      </w:tabs>
      <w:suppressAutoHyphens/>
      <w:overflowPunct w:val="0"/>
      <w:autoSpaceDE w:val="0"/>
      <w:spacing w:after="0" w:line="240" w:lineRule="auto"/>
      <w:ind w:left="1440" w:hanging="1440"/>
      <w:textAlignment w:val="baseline"/>
      <w:outlineLvl w:val="7"/>
    </w:pPr>
    <w:rPr>
      <w:rFonts w:ascii="Times New Roman" w:eastAsia="Times New Roman" w:hAnsi="Times New Roman" w:cs="Times New Roman"/>
      <w:bCs/>
      <w:color w:val="000000"/>
      <w:sz w:val="28"/>
      <w:szCs w:val="20"/>
      <w:lang w:eastAsia="ar-SA"/>
    </w:rPr>
  </w:style>
  <w:style w:type="paragraph" w:styleId="9">
    <w:name w:val="heading 9"/>
    <w:basedOn w:val="a"/>
    <w:next w:val="a"/>
    <w:link w:val="90"/>
    <w:qFormat/>
    <w:rsid w:val="009150E8"/>
    <w:pPr>
      <w:keepNext/>
      <w:tabs>
        <w:tab w:val="num" w:pos="0"/>
      </w:tabs>
      <w:suppressAutoHyphens/>
      <w:overflowPunct w:val="0"/>
      <w:autoSpaceDE w:val="0"/>
      <w:spacing w:after="0" w:line="240" w:lineRule="auto"/>
      <w:ind w:left="1584" w:hanging="1584"/>
      <w:textAlignment w:val="baseline"/>
      <w:outlineLvl w:val="8"/>
    </w:pPr>
    <w:rPr>
      <w:rFonts w:ascii="Times New Roman" w:eastAsia="Times New Roman" w:hAnsi="Times New Roman" w:cs="Times New Roman"/>
      <w:i/>
      <w:iCs/>
      <w:color w:val="000000"/>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FF6"/>
    <w:rPr>
      <w:rFonts w:ascii="Arial" w:eastAsia="Times New Roman" w:hAnsi="Arial" w:cs="Arial"/>
      <w:b/>
      <w:bCs/>
      <w:kern w:val="32"/>
      <w:sz w:val="32"/>
      <w:szCs w:val="32"/>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0"/>
    <w:link w:val="20"/>
    <w:rsid w:val="00543C90"/>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0"/>
    <w:link w:val="3"/>
    <w:rsid w:val="006C3FF6"/>
    <w:rPr>
      <w:rFonts w:ascii="Arial" w:eastAsia="Times New Roman" w:hAnsi="Arial" w:cs="Arial"/>
      <w:b/>
      <w:bCs/>
      <w:sz w:val="26"/>
      <w:szCs w:val="26"/>
    </w:rPr>
  </w:style>
  <w:style w:type="character" w:customStyle="1" w:styleId="40">
    <w:name w:val="Заголовок 4 Знак"/>
    <w:basedOn w:val="a0"/>
    <w:link w:val="4"/>
    <w:rsid w:val="009150E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43C90"/>
    <w:rPr>
      <w:rFonts w:ascii="Calibri" w:eastAsia="Times New Roman" w:hAnsi="Calibri" w:cs="Times New Roman"/>
      <w:b/>
      <w:bCs/>
      <w:i/>
      <w:iCs/>
      <w:sz w:val="26"/>
      <w:szCs w:val="26"/>
    </w:rPr>
  </w:style>
  <w:style w:type="character" w:customStyle="1" w:styleId="60">
    <w:name w:val="Заголовок 6 Знак"/>
    <w:basedOn w:val="a0"/>
    <w:link w:val="6"/>
    <w:rsid w:val="009150E8"/>
    <w:rPr>
      <w:rFonts w:ascii="Times New Roman" w:eastAsia="Times New Roman" w:hAnsi="Times New Roman" w:cs="Times New Roman"/>
      <w:b/>
      <w:sz w:val="36"/>
      <w:szCs w:val="20"/>
    </w:rPr>
  </w:style>
  <w:style w:type="character" w:customStyle="1" w:styleId="70">
    <w:name w:val="Заголовок 7 Знак"/>
    <w:basedOn w:val="a0"/>
    <w:link w:val="7"/>
    <w:rsid w:val="006C3FF6"/>
    <w:rPr>
      <w:rFonts w:ascii="Times New Roman" w:eastAsia="Times New Roman" w:hAnsi="Times New Roman" w:cs="Times New Roman"/>
      <w:sz w:val="24"/>
      <w:szCs w:val="24"/>
    </w:rPr>
  </w:style>
  <w:style w:type="character" w:customStyle="1" w:styleId="80">
    <w:name w:val="Заголовок 8 Знак"/>
    <w:basedOn w:val="a0"/>
    <w:link w:val="8"/>
    <w:rsid w:val="009150E8"/>
    <w:rPr>
      <w:rFonts w:ascii="Times New Roman" w:eastAsia="Times New Roman" w:hAnsi="Times New Roman" w:cs="Times New Roman"/>
      <w:bCs/>
      <w:color w:val="000000"/>
      <w:sz w:val="28"/>
      <w:szCs w:val="20"/>
      <w:lang w:eastAsia="ar-SA"/>
    </w:rPr>
  </w:style>
  <w:style w:type="character" w:customStyle="1" w:styleId="90">
    <w:name w:val="Заголовок 9 Знак"/>
    <w:basedOn w:val="a0"/>
    <w:link w:val="9"/>
    <w:rsid w:val="009150E8"/>
    <w:rPr>
      <w:rFonts w:ascii="Times New Roman" w:eastAsia="Times New Roman" w:hAnsi="Times New Roman" w:cs="Times New Roman"/>
      <w:i/>
      <w:iCs/>
      <w:color w:val="000000"/>
      <w:sz w:val="28"/>
      <w:szCs w:val="20"/>
      <w:lang w:eastAsia="ar-SA"/>
    </w:rPr>
  </w:style>
  <w:style w:type="paragraph" w:styleId="22">
    <w:name w:val="Body Text 2"/>
    <w:basedOn w:val="a"/>
    <w:link w:val="23"/>
    <w:rsid w:val="006C3FF6"/>
    <w:pPr>
      <w:spacing w:after="0" w:line="240" w:lineRule="auto"/>
    </w:pPr>
    <w:rPr>
      <w:rFonts w:ascii="Times New Roman" w:eastAsia="Times New Roman" w:hAnsi="Times New Roman" w:cs="Times New Roman"/>
      <w:sz w:val="24"/>
      <w:szCs w:val="20"/>
    </w:rPr>
  </w:style>
  <w:style w:type="character" w:customStyle="1" w:styleId="23">
    <w:name w:val="Основной текст 2 Знак"/>
    <w:basedOn w:val="a0"/>
    <w:link w:val="22"/>
    <w:rsid w:val="006C3FF6"/>
    <w:rPr>
      <w:rFonts w:ascii="Times New Roman" w:eastAsia="Times New Roman" w:hAnsi="Times New Roman" w:cs="Times New Roman"/>
      <w:sz w:val="24"/>
      <w:szCs w:val="20"/>
    </w:rPr>
  </w:style>
  <w:style w:type="paragraph" w:styleId="a3">
    <w:name w:val="No Spacing"/>
    <w:link w:val="a4"/>
    <w:uiPriority w:val="1"/>
    <w:qFormat/>
    <w:rsid w:val="006C3FF6"/>
    <w:pPr>
      <w:spacing w:after="0" w:line="240" w:lineRule="auto"/>
    </w:pPr>
    <w:rPr>
      <w:rFonts w:ascii="Calibri" w:eastAsia="Times New Roman" w:hAnsi="Calibri" w:cs="Times New Roman"/>
    </w:rPr>
  </w:style>
  <w:style w:type="character" w:customStyle="1" w:styleId="a4">
    <w:name w:val="Без интервала Знак"/>
    <w:link w:val="a3"/>
    <w:uiPriority w:val="1"/>
    <w:rsid w:val="006C3FF6"/>
    <w:rPr>
      <w:rFonts w:ascii="Calibri" w:eastAsia="Times New Roman" w:hAnsi="Calibri" w:cs="Times New Roman"/>
    </w:rPr>
  </w:style>
  <w:style w:type="paragraph" w:customStyle="1" w:styleId="ConsPlusCell">
    <w:name w:val="ConsPlusCell"/>
    <w:rsid w:val="006C3FF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6C3FF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ody Text Indent"/>
    <w:basedOn w:val="a"/>
    <w:link w:val="a6"/>
    <w:rsid w:val="006C3FF6"/>
    <w:pPr>
      <w:spacing w:after="0" w:line="240" w:lineRule="auto"/>
      <w:ind w:firstLine="720"/>
      <w:jc w:val="both"/>
    </w:pPr>
    <w:rPr>
      <w:rFonts w:ascii="Times New Roman" w:eastAsia="Times New Roman" w:hAnsi="Times New Roman" w:cs="Times New Roman"/>
      <w:b/>
      <w:sz w:val="28"/>
      <w:szCs w:val="20"/>
    </w:rPr>
  </w:style>
  <w:style w:type="character" w:customStyle="1" w:styleId="a6">
    <w:name w:val="Основной текст с отступом Знак"/>
    <w:basedOn w:val="a0"/>
    <w:link w:val="a5"/>
    <w:rsid w:val="006C3FF6"/>
    <w:rPr>
      <w:rFonts w:ascii="Times New Roman" w:eastAsia="Times New Roman" w:hAnsi="Times New Roman" w:cs="Times New Roman"/>
      <w:b/>
      <w:sz w:val="28"/>
      <w:szCs w:val="20"/>
    </w:rPr>
  </w:style>
  <w:style w:type="paragraph" w:styleId="a7">
    <w:name w:val="Balloon Text"/>
    <w:basedOn w:val="a"/>
    <w:link w:val="a8"/>
    <w:rsid w:val="006C3FF6"/>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rsid w:val="006C3FF6"/>
    <w:rPr>
      <w:rFonts w:ascii="Tahoma" w:eastAsia="Times New Roman" w:hAnsi="Tahoma" w:cs="Tahoma"/>
      <w:sz w:val="16"/>
      <w:szCs w:val="16"/>
    </w:rPr>
  </w:style>
  <w:style w:type="paragraph" w:customStyle="1" w:styleId="ConsPlusTitle">
    <w:name w:val="ConsPlusTitle"/>
    <w:rsid w:val="006C3FF6"/>
    <w:pPr>
      <w:widowControl w:val="0"/>
      <w:autoSpaceDE w:val="0"/>
      <w:autoSpaceDN w:val="0"/>
      <w:adjustRightInd w:val="0"/>
      <w:spacing w:after="0" w:line="240" w:lineRule="auto"/>
    </w:pPr>
    <w:rPr>
      <w:rFonts w:ascii="Calibri" w:eastAsia="Times New Roman" w:hAnsi="Calibri" w:cs="Calibri"/>
      <w:b/>
      <w:bCs/>
    </w:rPr>
  </w:style>
  <w:style w:type="paragraph" w:styleId="a9">
    <w:name w:val="Body Text"/>
    <w:aliases w:val="Знак Знак Знак Знак Знак,Знак Знак Знак Знак Знак Знак Зн"/>
    <w:basedOn w:val="a"/>
    <w:link w:val="aa"/>
    <w:rsid w:val="006C3FF6"/>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aliases w:val="Знак Знак Знак Знак Знак Знак2,Знак Знак Знак Знак Знак Знак Зн Знак"/>
    <w:basedOn w:val="a0"/>
    <w:link w:val="a9"/>
    <w:rsid w:val="006C3FF6"/>
    <w:rPr>
      <w:rFonts w:ascii="Times New Roman" w:eastAsia="Times New Roman" w:hAnsi="Times New Roman" w:cs="Times New Roman"/>
      <w:sz w:val="24"/>
      <w:szCs w:val="24"/>
    </w:rPr>
  </w:style>
  <w:style w:type="paragraph" w:customStyle="1" w:styleId="ConsPlusNonformat">
    <w:name w:val="ConsPlusNonformat"/>
    <w:rsid w:val="006C3FF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6C3FF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6C3FF6"/>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b">
    <w:name w:val="Знак"/>
    <w:basedOn w:val="a"/>
    <w:rsid w:val="006C3FF6"/>
    <w:pPr>
      <w:spacing w:after="160" w:line="240" w:lineRule="exact"/>
    </w:pPr>
    <w:rPr>
      <w:rFonts w:ascii="Verdana" w:eastAsia="Times New Roman" w:hAnsi="Verdana" w:cs="Times New Roman"/>
      <w:sz w:val="24"/>
      <w:szCs w:val="24"/>
      <w:lang w:val="en-US" w:eastAsia="en-US"/>
    </w:rPr>
  </w:style>
  <w:style w:type="paragraph" w:styleId="ac">
    <w:name w:val="footer"/>
    <w:basedOn w:val="a"/>
    <w:link w:val="ad"/>
    <w:uiPriority w:val="99"/>
    <w:rsid w:val="006C3F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6C3FF6"/>
    <w:rPr>
      <w:rFonts w:ascii="Times New Roman" w:eastAsia="Times New Roman" w:hAnsi="Times New Roman" w:cs="Times New Roman"/>
      <w:sz w:val="24"/>
      <w:szCs w:val="24"/>
    </w:rPr>
  </w:style>
  <w:style w:type="character" w:styleId="ae">
    <w:name w:val="page number"/>
    <w:basedOn w:val="a0"/>
    <w:rsid w:val="006C3FF6"/>
  </w:style>
  <w:style w:type="paragraph" w:styleId="af">
    <w:name w:val="header"/>
    <w:basedOn w:val="a"/>
    <w:link w:val="af0"/>
    <w:rsid w:val="006C3F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6C3FF6"/>
    <w:rPr>
      <w:rFonts w:ascii="Times New Roman" w:eastAsia="Times New Roman" w:hAnsi="Times New Roman" w:cs="Times New Roman"/>
      <w:sz w:val="24"/>
      <w:szCs w:val="24"/>
    </w:rPr>
  </w:style>
  <w:style w:type="paragraph" w:customStyle="1" w:styleId="xl99">
    <w:name w:val="xl99"/>
    <w:basedOn w:val="a"/>
    <w:rsid w:val="006C3FF6"/>
    <w:pP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0">
    <w:name w:val="xl100"/>
    <w:basedOn w:val="a"/>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1">
    <w:name w:val="xl101"/>
    <w:basedOn w:val="a"/>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102">
    <w:name w:val="xl102"/>
    <w:basedOn w:val="a"/>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3">
    <w:name w:val="xl103"/>
    <w:basedOn w:val="a"/>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rPr>
  </w:style>
  <w:style w:type="paragraph" w:customStyle="1" w:styleId="xl104">
    <w:name w:val="xl104"/>
    <w:basedOn w:val="a"/>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05">
    <w:name w:val="xl105"/>
    <w:basedOn w:val="a"/>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6">
    <w:name w:val="xl106"/>
    <w:basedOn w:val="a"/>
    <w:rsid w:val="006C3FF6"/>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7">
    <w:name w:val="xl107"/>
    <w:basedOn w:val="a"/>
    <w:rsid w:val="006C3FF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color w:val="000000"/>
      <w:sz w:val="20"/>
      <w:szCs w:val="20"/>
    </w:rPr>
  </w:style>
  <w:style w:type="paragraph" w:customStyle="1" w:styleId="xl108">
    <w:name w:val="xl108"/>
    <w:basedOn w:val="a"/>
    <w:rsid w:val="006C3FF6"/>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top"/>
    </w:pPr>
    <w:rPr>
      <w:rFonts w:ascii="Arial CYR" w:eastAsia="Times New Roman" w:hAnsi="Arial CYR" w:cs="Arial CYR"/>
      <w:b/>
      <w:bCs/>
      <w:color w:val="000000"/>
      <w:sz w:val="20"/>
      <w:szCs w:val="20"/>
    </w:rPr>
  </w:style>
  <w:style w:type="paragraph" w:customStyle="1" w:styleId="xl109">
    <w:name w:val="xl109"/>
    <w:basedOn w:val="a"/>
    <w:rsid w:val="006C3FF6"/>
    <w:pPr>
      <w:shd w:val="clear" w:color="000000" w:fill="auto"/>
      <w:spacing w:before="100" w:beforeAutospacing="1" w:after="100" w:afterAutospacing="1" w:line="240" w:lineRule="auto"/>
      <w:jc w:val="center"/>
    </w:pPr>
    <w:rPr>
      <w:rFonts w:ascii="Arial CYR" w:eastAsia="Times New Roman" w:hAnsi="Arial CYR" w:cs="Arial CYR"/>
      <w:sz w:val="20"/>
      <w:szCs w:val="20"/>
    </w:rPr>
  </w:style>
  <w:style w:type="paragraph" w:customStyle="1" w:styleId="xl110">
    <w:name w:val="xl110"/>
    <w:basedOn w:val="a"/>
    <w:rsid w:val="006C3FF6"/>
    <w:pPr>
      <w:shd w:val="clear" w:color="000000" w:fill="auto"/>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11">
    <w:name w:val="xl111"/>
    <w:basedOn w:val="a"/>
    <w:rsid w:val="006C3FF6"/>
    <w:pPr>
      <w:shd w:val="clear" w:color="000000" w:fill="auto"/>
      <w:spacing w:before="100" w:beforeAutospacing="1" w:after="100" w:afterAutospacing="1" w:line="240" w:lineRule="auto"/>
    </w:pPr>
    <w:rPr>
      <w:rFonts w:ascii="Arial CYR" w:eastAsia="Times New Roman" w:hAnsi="Arial CYR" w:cs="Arial CYR"/>
      <w:sz w:val="20"/>
      <w:szCs w:val="20"/>
    </w:rPr>
  </w:style>
  <w:style w:type="paragraph" w:customStyle="1" w:styleId="xl112">
    <w:name w:val="xl112"/>
    <w:basedOn w:val="a"/>
    <w:rsid w:val="006C3FF6"/>
    <w:pPr>
      <w:spacing w:before="100" w:beforeAutospacing="1" w:after="100" w:afterAutospacing="1" w:line="240" w:lineRule="auto"/>
      <w:jc w:val="right"/>
    </w:pPr>
    <w:rPr>
      <w:rFonts w:ascii="Arial CYR" w:eastAsia="Times New Roman" w:hAnsi="Arial CYR" w:cs="Arial CYR"/>
      <w:color w:val="000000"/>
      <w:sz w:val="20"/>
      <w:szCs w:val="20"/>
    </w:rPr>
  </w:style>
  <w:style w:type="paragraph" w:customStyle="1" w:styleId="xl113">
    <w:name w:val="xl113"/>
    <w:basedOn w:val="a"/>
    <w:rsid w:val="006C3FF6"/>
    <w:pPr>
      <w:shd w:val="clear" w:color="000000" w:fill="auto"/>
      <w:spacing w:before="100" w:beforeAutospacing="1" w:after="100" w:afterAutospacing="1" w:line="240" w:lineRule="auto"/>
    </w:pPr>
    <w:rPr>
      <w:rFonts w:ascii="Arial CYR" w:eastAsia="Times New Roman" w:hAnsi="Arial CYR" w:cs="Arial CYR"/>
      <w:sz w:val="20"/>
      <w:szCs w:val="20"/>
    </w:rPr>
  </w:style>
  <w:style w:type="paragraph" w:customStyle="1" w:styleId="xl114">
    <w:name w:val="xl114"/>
    <w:basedOn w:val="a"/>
    <w:rsid w:val="006C3FF6"/>
    <w:pPr>
      <w:shd w:val="clear" w:color="000000" w:fill="auto"/>
      <w:spacing w:before="100" w:beforeAutospacing="1" w:after="100" w:afterAutospacing="1" w:line="240" w:lineRule="auto"/>
      <w:jc w:val="center"/>
    </w:pPr>
    <w:rPr>
      <w:rFonts w:ascii="Arial CYR" w:eastAsia="Times New Roman" w:hAnsi="Arial CYR" w:cs="Arial CYR"/>
      <w:b/>
      <w:bCs/>
      <w:color w:val="000000"/>
      <w:sz w:val="24"/>
      <w:szCs w:val="24"/>
    </w:rPr>
  </w:style>
  <w:style w:type="paragraph" w:customStyle="1" w:styleId="xl98">
    <w:name w:val="xl98"/>
    <w:basedOn w:val="a"/>
    <w:rsid w:val="006C3FF6"/>
    <w:pP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styleId="11">
    <w:name w:val="toc 1"/>
    <w:basedOn w:val="a"/>
    <w:next w:val="a"/>
    <w:autoRedefine/>
    <w:semiHidden/>
    <w:rsid w:val="006C3FF6"/>
    <w:pPr>
      <w:widowControl w:val="0"/>
      <w:autoSpaceDE w:val="0"/>
      <w:autoSpaceDN w:val="0"/>
      <w:adjustRightInd w:val="0"/>
      <w:spacing w:after="0" w:line="240" w:lineRule="auto"/>
    </w:pPr>
    <w:rPr>
      <w:rFonts w:ascii="Times New Roman" w:eastAsia="Times New Roman" w:hAnsi="Times New Roman" w:cs="Times New Roman"/>
      <w:snapToGrid w:val="0"/>
      <w:color w:val="0000FF"/>
      <w:sz w:val="28"/>
      <w:szCs w:val="20"/>
    </w:rPr>
  </w:style>
  <w:style w:type="paragraph" w:styleId="24">
    <w:name w:val="Body Text Indent 2"/>
    <w:basedOn w:val="a"/>
    <w:link w:val="25"/>
    <w:unhideWhenUsed/>
    <w:rsid w:val="00543C90"/>
    <w:pPr>
      <w:spacing w:after="120" w:line="480" w:lineRule="auto"/>
      <w:ind w:left="283"/>
    </w:pPr>
  </w:style>
  <w:style w:type="character" w:customStyle="1" w:styleId="25">
    <w:name w:val="Основной текст с отступом 2 Знак"/>
    <w:basedOn w:val="a0"/>
    <w:link w:val="24"/>
    <w:rsid w:val="00543C90"/>
  </w:style>
  <w:style w:type="paragraph" w:styleId="31">
    <w:name w:val="Body Text Indent 3"/>
    <w:basedOn w:val="a"/>
    <w:link w:val="32"/>
    <w:unhideWhenUsed/>
    <w:rsid w:val="00543C90"/>
    <w:pPr>
      <w:spacing w:after="120"/>
      <w:ind w:left="283"/>
    </w:pPr>
    <w:rPr>
      <w:sz w:val="16"/>
      <w:szCs w:val="16"/>
    </w:rPr>
  </w:style>
  <w:style w:type="character" w:customStyle="1" w:styleId="32">
    <w:name w:val="Основной текст с отступом 3 Знак"/>
    <w:basedOn w:val="a0"/>
    <w:link w:val="31"/>
    <w:rsid w:val="00543C90"/>
    <w:rPr>
      <w:sz w:val="16"/>
      <w:szCs w:val="16"/>
    </w:rPr>
  </w:style>
  <w:style w:type="paragraph" w:styleId="af1">
    <w:name w:val="Normal (Web)"/>
    <w:basedOn w:val="a"/>
    <w:uiPriority w:val="99"/>
    <w:rsid w:val="00543C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543C90"/>
  </w:style>
  <w:style w:type="character" w:styleId="af2">
    <w:name w:val="Hyperlink"/>
    <w:basedOn w:val="a0"/>
    <w:uiPriority w:val="99"/>
    <w:rsid w:val="00543C90"/>
    <w:rPr>
      <w:color w:val="0000FF"/>
      <w:u w:val="single"/>
    </w:rPr>
  </w:style>
  <w:style w:type="character" w:customStyle="1" w:styleId="af3">
    <w:name w:val="Основной текст_"/>
    <w:basedOn w:val="a0"/>
    <w:link w:val="12"/>
    <w:rsid w:val="00543C90"/>
    <w:rPr>
      <w:sz w:val="27"/>
      <w:szCs w:val="27"/>
      <w:shd w:val="clear" w:color="auto" w:fill="FFFFFF"/>
    </w:rPr>
  </w:style>
  <w:style w:type="paragraph" w:customStyle="1" w:styleId="12">
    <w:name w:val="Основной текст1"/>
    <w:basedOn w:val="a"/>
    <w:link w:val="af3"/>
    <w:rsid w:val="00543C90"/>
    <w:pPr>
      <w:widowControl w:val="0"/>
      <w:shd w:val="clear" w:color="auto" w:fill="FFFFFF"/>
      <w:spacing w:after="240" w:line="322" w:lineRule="exact"/>
      <w:jc w:val="both"/>
    </w:pPr>
    <w:rPr>
      <w:sz w:val="27"/>
      <w:szCs w:val="27"/>
    </w:rPr>
  </w:style>
  <w:style w:type="character" w:customStyle="1" w:styleId="26">
    <w:name w:val="Основной шрифт абзаца2"/>
    <w:rsid w:val="00543C90"/>
  </w:style>
  <w:style w:type="character" w:customStyle="1" w:styleId="WW8Num1z0">
    <w:name w:val="WW8Num1z0"/>
    <w:rsid w:val="00543C90"/>
    <w:rPr>
      <w:rFonts w:cs="Times New Roman"/>
    </w:rPr>
  </w:style>
  <w:style w:type="character" w:customStyle="1" w:styleId="WW8Num2z0">
    <w:name w:val="WW8Num2z0"/>
    <w:rsid w:val="00543C90"/>
    <w:rPr>
      <w:rFonts w:cs="Times New Roman"/>
    </w:rPr>
  </w:style>
  <w:style w:type="character" w:customStyle="1" w:styleId="WW8Num3z0">
    <w:name w:val="WW8Num3z0"/>
    <w:rsid w:val="00543C90"/>
    <w:rPr>
      <w:rFonts w:cs="Times New Roman"/>
    </w:rPr>
  </w:style>
  <w:style w:type="character" w:customStyle="1" w:styleId="WW8Num4z0">
    <w:name w:val="WW8Num4z0"/>
    <w:rsid w:val="00543C90"/>
    <w:rPr>
      <w:rFonts w:cs="Times New Roman"/>
    </w:rPr>
  </w:style>
  <w:style w:type="character" w:customStyle="1" w:styleId="WW8Num5z0">
    <w:name w:val="WW8Num5z0"/>
    <w:rsid w:val="00543C90"/>
    <w:rPr>
      <w:rFonts w:ascii="Symbol" w:hAnsi="Symbol" w:cs="Symbol" w:hint="default"/>
    </w:rPr>
  </w:style>
  <w:style w:type="character" w:customStyle="1" w:styleId="WW8Num6z0">
    <w:name w:val="WW8Num6z0"/>
    <w:rsid w:val="00543C90"/>
    <w:rPr>
      <w:rFonts w:ascii="Symbol" w:hAnsi="Symbol" w:cs="Symbol" w:hint="default"/>
    </w:rPr>
  </w:style>
  <w:style w:type="character" w:customStyle="1" w:styleId="WW8Num7z0">
    <w:name w:val="WW8Num7z0"/>
    <w:rsid w:val="00543C90"/>
    <w:rPr>
      <w:rFonts w:ascii="Symbol" w:hAnsi="Symbol" w:cs="Symbol" w:hint="default"/>
    </w:rPr>
  </w:style>
  <w:style w:type="character" w:customStyle="1" w:styleId="WW8Num8z0">
    <w:name w:val="WW8Num8z0"/>
    <w:rsid w:val="00543C90"/>
    <w:rPr>
      <w:rFonts w:ascii="Symbol" w:hAnsi="Symbol" w:cs="Symbol" w:hint="default"/>
    </w:rPr>
  </w:style>
  <w:style w:type="character" w:customStyle="1" w:styleId="WW8Num9z0">
    <w:name w:val="WW8Num9z0"/>
    <w:rsid w:val="00543C90"/>
    <w:rPr>
      <w:rFonts w:cs="Times New Roman"/>
    </w:rPr>
  </w:style>
  <w:style w:type="character" w:customStyle="1" w:styleId="WW8Num10z0">
    <w:name w:val="WW8Num10z0"/>
    <w:rsid w:val="00543C90"/>
    <w:rPr>
      <w:rFonts w:ascii="Symbol" w:hAnsi="Symbol" w:cs="Symbol" w:hint="default"/>
    </w:rPr>
  </w:style>
  <w:style w:type="character" w:customStyle="1" w:styleId="WW8Num11z0">
    <w:name w:val="WW8Num11z0"/>
    <w:rsid w:val="00543C90"/>
    <w:rPr>
      <w:rFonts w:cs="Times New Roman"/>
    </w:rPr>
  </w:style>
  <w:style w:type="character" w:customStyle="1" w:styleId="WW8Num12z0">
    <w:name w:val="WW8Num12z0"/>
    <w:rsid w:val="00543C90"/>
    <w:rPr>
      <w:rFonts w:cs="Times New Roman"/>
    </w:rPr>
  </w:style>
  <w:style w:type="character" w:customStyle="1" w:styleId="WW8Num13z0">
    <w:name w:val="WW8Num13z0"/>
    <w:rsid w:val="00543C90"/>
    <w:rPr>
      <w:rFonts w:cs="Times New Roman"/>
    </w:rPr>
  </w:style>
  <w:style w:type="character" w:customStyle="1" w:styleId="13">
    <w:name w:val="Основной шрифт абзаца1"/>
    <w:rsid w:val="00543C90"/>
  </w:style>
  <w:style w:type="character" w:customStyle="1" w:styleId="af4">
    <w:name w:val="Схема документа Знак"/>
    <w:link w:val="af5"/>
    <w:rsid w:val="00543C90"/>
    <w:rPr>
      <w:rFonts w:cs="Times New Roman"/>
    </w:rPr>
  </w:style>
  <w:style w:type="paragraph" w:styleId="af5">
    <w:name w:val="Document Map"/>
    <w:basedOn w:val="a"/>
    <w:link w:val="af4"/>
    <w:semiHidden/>
    <w:rsid w:val="00AE65EA"/>
    <w:pPr>
      <w:shd w:val="clear" w:color="auto" w:fill="000080"/>
      <w:spacing w:after="0" w:line="240" w:lineRule="auto"/>
    </w:pPr>
    <w:rPr>
      <w:rFonts w:cs="Times New Roman"/>
    </w:rPr>
  </w:style>
  <w:style w:type="character" w:customStyle="1" w:styleId="af6">
    <w:name w:val="Маркеры списка"/>
    <w:rsid w:val="00543C90"/>
    <w:rPr>
      <w:rFonts w:ascii="OpenSymbol" w:hAnsi="OpenSymbol" w:cs="OpenSymbol"/>
    </w:rPr>
  </w:style>
  <w:style w:type="character" w:customStyle="1" w:styleId="af7">
    <w:name w:val="Символ нумерации"/>
    <w:rsid w:val="00543C90"/>
  </w:style>
  <w:style w:type="character" w:customStyle="1" w:styleId="af8">
    <w:name w:val="Название Знак"/>
    <w:link w:val="af9"/>
    <w:rsid w:val="00543C90"/>
    <w:rPr>
      <w:rFonts w:ascii="Arial" w:eastAsia="Arial Unicode MS" w:hAnsi="Arial" w:cs="Tahoma"/>
      <w:i/>
      <w:iCs/>
      <w:sz w:val="20"/>
      <w:szCs w:val="24"/>
    </w:rPr>
  </w:style>
  <w:style w:type="paragraph" w:styleId="af9">
    <w:name w:val="Title"/>
    <w:basedOn w:val="a"/>
    <w:link w:val="af8"/>
    <w:qFormat/>
    <w:rsid w:val="00AE65EA"/>
    <w:pPr>
      <w:spacing w:after="0" w:line="240" w:lineRule="auto"/>
      <w:jc w:val="center"/>
    </w:pPr>
    <w:rPr>
      <w:rFonts w:ascii="Arial" w:eastAsia="Arial Unicode MS" w:hAnsi="Arial" w:cs="Tahoma"/>
      <w:i/>
      <w:iCs/>
      <w:sz w:val="20"/>
      <w:szCs w:val="24"/>
    </w:rPr>
  </w:style>
  <w:style w:type="character" w:customStyle="1" w:styleId="14">
    <w:name w:val="Схема документа Знак1"/>
    <w:rsid w:val="00543C90"/>
    <w:rPr>
      <w:rFonts w:ascii="Calibri" w:eastAsia="Arial Unicode MS" w:hAnsi="Calibri" w:cs="Times New Roman"/>
    </w:rPr>
  </w:style>
  <w:style w:type="character" w:customStyle="1" w:styleId="apple-converted-space">
    <w:name w:val="apple-converted-space"/>
    <w:basedOn w:val="13"/>
    <w:rsid w:val="00543C90"/>
  </w:style>
  <w:style w:type="character" w:styleId="afa">
    <w:name w:val="FollowedHyperlink"/>
    <w:rsid w:val="00543C90"/>
    <w:rPr>
      <w:color w:val="800000"/>
      <w:u w:val="single"/>
    </w:rPr>
  </w:style>
  <w:style w:type="paragraph" w:customStyle="1" w:styleId="afb">
    <w:name w:val="Заголовок"/>
    <w:basedOn w:val="WW-"/>
    <w:next w:val="a9"/>
    <w:rsid w:val="00543C90"/>
    <w:pPr>
      <w:keepNext/>
      <w:spacing w:before="240" w:after="120"/>
    </w:pPr>
    <w:rPr>
      <w:rFonts w:ascii="Arial" w:eastAsia="MS Mincho" w:hAnsi="Arial" w:cs="Tahoma"/>
      <w:sz w:val="28"/>
      <w:szCs w:val="28"/>
    </w:rPr>
  </w:style>
  <w:style w:type="paragraph" w:customStyle="1" w:styleId="WW-">
    <w:name w:val="WW-Базовый"/>
    <w:rsid w:val="00543C90"/>
    <w:pPr>
      <w:tabs>
        <w:tab w:val="left" w:pos="709"/>
      </w:tabs>
      <w:suppressAutoHyphens/>
      <w:spacing w:line="276" w:lineRule="atLeast"/>
    </w:pPr>
    <w:rPr>
      <w:rFonts w:ascii="Calibri" w:eastAsia="Arial Unicode MS" w:hAnsi="Calibri" w:cs="Calibri"/>
      <w:lang w:eastAsia="zh-CN"/>
    </w:rPr>
  </w:style>
  <w:style w:type="character" w:customStyle="1" w:styleId="15">
    <w:name w:val="Основной текст Знак1"/>
    <w:basedOn w:val="a0"/>
    <w:rsid w:val="00543C90"/>
    <w:rPr>
      <w:rFonts w:ascii="Calibri" w:eastAsia="Arial Unicode MS" w:hAnsi="Calibri" w:cs="Calibri"/>
      <w:lang w:eastAsia="zh-CN"/>
    </w:rPr>
  </w:style>
  <w:style w:type="paragraph" w:styleId="afc">
    <w:name w:val="List"/>
    <w:basedOn w:val="a9"/>
    <w:rsid w:val="00543C90"/>
    <w:pPr>
      <w:tabs>
        <w:tab w:val="left" w:pos="709"/>
      </w:tabs>
      <w:suppressAutoHyphens/>
      <w:spacing w:line="276" w:lineRule="atLeast"/>
    </w:pPr>
    <w:rPr>
      <w:rFonts w:ascii="Arial" w:eastAsia="Arial Unicode MS" w:hAnsi="Arial" w:cs="Tahoma"/>
      <w:sz w:val="20"/>
      <w:szCs w:val="20"/>
      <w:lang w:eastAsia="zh-CN"/>
    </w:rPr>
  </w:style>
  <w:style w:type="paragraph" w:styleId="afd">
    <w:name w:val="caption"/>
    <w:basedOn w:val="a"/>
    <w:qFormat/>
    <w:rsid w:val="00543C90"/>
    <w:pPr>
      <w:suppressLineNumbers/>
      <w:suppressAutoHyphens/>
      <w:spacing w:before="120" w:after="120"/>
    </w:pPr>
    <w:rPr>
      <w:rFonts w:ascii="Calibri" w:eastAsia="Times New Roman" w:hAnsi="Calibri" w:cs="Mangal"/>
      <w:i/>
      <w:iCs/>
      <w:sz w:val="24"/>
      <w:szCs w:val="24"/>
      <w:lang w:eastAsia="zh-CN"/>
    </w:rPr>
  </w:style>
  <w:style w:type="paragraph" w:customStyle="1" w:styleId="27">
    <w:name w:val="Указатель2"/>
    <w:basedOn w:val="a"/>
    <w:rsid w:val="00543C90"/>
    <w:pPr>
      <w:suppressLineNumbers/>
      <w:suppressAutoHyphens/>
    </w:pPr>
    <w:rPr>
      <w:rFonts w:ascii="Calibri" w:eastAsia="Times New Roman" w:hAnsi="Calibri" w:cs="Mangal"/>
      <w:lang w:eastAsia="zh-CN"/>
    </w:rPr>
  </w:style>
  <w:style w:type="paragraph" w:customStyle="1" w:styleId="16">
    <w:name w:val="Название объекта1"/>
    <w:basedOn w:val="WW-"/>
    <w:rsid w:val="00543C90"/>
    <w:pPr>
      <w:suppressLineNumbers/>
      <w:spacing w:before="120" w:after="120"/>
    </w:pPr>
    <w:rPr>
      <w:rFonts w:ascii="Arial" w:hAnsi="Arial" w:cs="Arial"/>
      <w:i/>
      <w:iCs/>
      <w:sz w:val="20"/>
      <w:szCs w:val="24"/>
    </w:rPr>
  </w:style>
  <w:style w:type="paragraph" w:customStyle="1" w:styleId="17">
    <w:name w:val="Указатель1"/>
    <w:basedOn w:val="a"/>
    <w:rsid w:val="00543C90"/>
    <w:pPr>
      <w:suppressLineNumbers/>
      <w:suppressAutoHyphens/>
    </w:pPr>
    <w:rPr>
      <w:rFonts w:ascii="Calibri" w:eastAsia="Times New Roman" w:hAnsi="Calibri" w:cs="Mangal"/>
      <w:lang w:eastAsia="zh-CN"/>
    </w:rPr>
  </w:style>
  <w:style w:type="paragraph" w:styleId="18">
    <w:name w:val="index 1"/>
    <w:basedOn w:val="a"/>
    <w:next w:val="a"/>
    <w:rsid w:val="00543C90"/>
    <w:pPr>
      <w:suppressAutoHyphens/>
      <w:spacing w:after="0" w:line="240" w:lineRule="auto"/>
      <w:ind w:left="220" w:hanging="220"/>
    </w:pPr>
    <w:rPr>
      <w:rFonts w:ascii="Calibri" w:eastAsia="Times New Roman" w:hAnsi="Calibri" w:cs="Calibri"/>
      <w:lang w:eastAsia="zh-CN"/>
    </w:rPr>
  </w:style>
  <w:style w:type="paragraph" w:styleId="afe">
    <w:name w:val="index heading"/>
    <w:basedOn w:val="WW-"/>
    <w:rsid w:val="00543C90"/>
    <w:pPr>
      <w:suppressLineNumbers/>
    </w:pPr>
    <w:rPr>
      <w:rFonts w:ascii="Arial" w:hAnsi="Arial" w:cs="Tahoma"/>
    </w:rPr>
  </w:style>
  <w:style w:type="paragraph" w:customStyle="1" w:styleId="ConsPlusDocList">
    <w:name w:val="ConsPlusDocList"/>
    <w:rsid w:val="00543C90"/>
    <w:pPr>
      <w:widowControl w:val="0"/>
      <w:tabs>
        <w:tab w:val="left" w:pos="709"/>
      </w:tabs>
      <w:suppressAutoHyphens/>
      <w:spacing w:line="276" w:lineRule="atLeast"/>
    </w:pPr>
    <w:rPr>
      <w:rFonts w:ascii="Calibri" w:eastAsia="Arial Unicode MS" w:hAnsi="Calibri" w:cs="Calibri"/>
      <w:lang w:eastAsia="zh-CN"/>
    </w:rPr>
  </w:style>
  <w:style w:type="paragraph" w:customStyle="1" w:styleId="19">
    <w:name w:val="Без интервала1"/>
    <w:rsid w:val="00543C90"/>
    <w:pPr>
      <w:widowControl w:val="0"/>
      <w:tabs>
        <w:tab w:val="left" w:pos="709"/>
      </w:tabs>
      <w:suppressAutoHyphens/>
      <w:spacing w:line="276" w:lineRule="atLeast"/>
    </w:pPr>
    <w:rPr>
      <w:rFonts w:ascii="Calibri" w:eastAsia="Arial Unicode MS" w:hAnsi="Calibri" w:cs="Calibri"/>
      <w:lang w:eastAsia="zh-CN"/>
    </w:rPr>
  </w:style>
  <w:style w:type="paragraph" w:customStyle="1" w:styleId="1a">
    <w:name w:val="Схема документа1"/>
    <w:basedOn w:val="WW-"/>
    <w:rsid w:val="00543C90"/>
    <w:rPr>
      <w:sz w:val="20"/>
      <w:szCs w:val="20"/>
    </w:rPr>
  </w:style>
  <w:style w:type="character" w:customStyle="1" w:styleId="1b">
    <w:name w:val="Нижний колонтитул Знак1"/>
    <w:basedOn w:val="a0"/>
    <w:rsid w:val="00543C90"/>
    <w:rPr>
      <w:rFonts w:ascii="Calibri" w:hAnsi="Calibri" w:cs="Calibri"/>
      <w:lang w:eastAsia="zh-CN"/>
    </w:rPr>
  </w:style>
  <w:style w:type="character" w:customStyle="1" w:styleId="1c">
    <w:name w:val="Текст выноски Знак1"/>
    <w:basedOn w:val="a0"/>
    <w:rsid w:val="00543C90"/>
    <w:rPr>
      <w:rFonts w:ascii="Tahoma" w:hAnsi="Tahoma" w:cs="Tahoma"/>
      <w:sz w:val="16"/>
      <w:szCs w:val="16"/>
      <w:lang w:eastAsia="zh-CN"/>
    </w:rPr>
  </w:style>
  <w:style w:type="paragraph" w:customStyle="1" w:styleId="ConsNormal">
    <w:name w:val="ConsNormal"/>
    <w:rsid w:val="00543C90"/>
    <w:pPr>
      <w:widowControl w:val="0"/>
      <w:suppressAutoHyphens/>
      <w:autoSpaceDE w:val="0"/>
      <w:spacing w:after="0" w:line="240" w:lineRule="auto"/>
      <w:ind w:right="19772" w:firstLine="720"/>
    </w:pPr>
    <w:rPr>
      <w:rFonts w:ascii="Arial" w:eastAsia="SimSun" w:hAnsi="Arial" w:cs="Arial"/>
      <w:sz w:val="20"/>
      <w:szCs w:val="20"/>
      <w:lang w:eastAsia="zh-CN"/>
    </w:rPr>
  </w:style>
  <w:style w:type="character" w:customStyle="1" w:styleId="1d">
    <w:name w:val="Основной текст с отступом Знак1"/>
    <w:basedOn w:val="a0"/>
    <w:rsid w:val="00543C90"/>
    <w:rPr>
      <w:sz w:val="24"/>
      <w:szCs w:val="24"/>
      <w:lang w:eastAsia="zh-CN"/>
    </w:rPr>
  </w:style>
  <w:style w:type="paragraph" w:styleId="aff">
    <w:name w:val="List Paragraph"/>
    <w:basedOn w:val="a"/>
    <w:uiPriority w:val="34"/>
    <w:qFormat/>
    <w:rsid w:val="00543C90"/>
    <w:pPr>
      <w:suppressAutoHyphens/>
      <w:ind w:left="720"/>
      <w:contextualSpacing/>
    </w:pPr>
    <w:rPr>
      <w:rFonts w:ascii="Calibri" w:eastAsia="Times New Roman" w:hAnsi="Calibri" w:cs="Calibri"/>
      <w:lang w:eastAsia="zh-CN"/>
    </w:rPr>
  </w:style>
  <w:style w:type="character" w:customStyle="1" w:styleId="1e">
    <w:name w:val="Верхний колонтитул Знак1"/>
    <w:basedOn w:val="a0"/>
    <w:rsid w:val="00543C90"/>
    <w:rPr>
      <w:rFonts w:ascii="Calibri" w:hAnsi="Calibri" w:cs="Calibri"/>
      <w:sz w:val="22"/>
      <w:szCs w:val="22"/>
      <w:lang w:eastAsia="zh-CN"/>
    </w:rPr>
  </w:style>
  <w:style w:type="paragraph" w:customStyle="1" w:styleId="1f">
    <w:name w:val="текст 1"/>
    <w:basedOn w:val="a"/>
    <w:next w:val="a"/>
    <w:rsid w:val="00543C90"/>
    <w:pPr>
      <w:suppressAutoHyphens/>
      <w:spacing w:after="0" w:line="240" w:lineRule="auto"/>
      <w:ind w:firstLine="540"/>
      <w:jc w:val="both"/>
    </w:pPr>
    <w:rPr>
      <w:rFonts w:ascii="Times New Roman" w:eastAsia="Times New Roman" w:hAnsi="Times New Roman" w:cs="Times New Roman"/>
      <w:sz w:val="20"/>
      <w:szCs w:val="24"/>
      <w:lang w:eastAsia="zh-CN"/>
    </w:rPr>
  </w:style>
  <w:style w:type="paragraph" w:customStyle="1" w:styleId="aff0">
    <w:name w:val="Содержимое таблицы"/>
    <w:basedOn w:val="a"/>
    <w:rsid w:val="00543C90"/>
    <w:pPr>
      <w:suppressLineNumbers/>
      <w:suppressAutoHyphens/>
    </w:pPr>
    <w:rPr>
      <w:rFonts w:ascii="Calibri" w:eastAsia="Times New Roman" w:hAnsi="Calibri" w:cs="Calibri"/>
      <w:lang w:eastAsia="zh-CN"/>
    </w:rPr>
  </w:style>
  <w:style w:type="paragraph" w:customStyle="1" w:styleId="aff1">
    <w:name w:val="Заголовок таблицы"/>
    <w:basedOn w:val="aff0"/>
    <w:rsid w:val="00543C90"/>
    <w:pPr>
      <w:jc w:val="center"/>
    </w:pPr>
    <w:rPr>
      <w:b/>
      <w:bCs/>
    </w:rPr>
  </w:style>
  <w:style w:type="table" w:styleId="aff2">
    <w:name w:val="Table Grid"/>
    <w:aliases w:val="Table Grid Report"/>
    <w:basedOn w:val="a1"/>
    <w:rsid w:val="00543C90"/>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543C90"/>
  </w:style>
  <w:style w:type="character" w:customStyle="1" w:styleId="WW8Num2z2">
    <w:name w:val="WW8Num2z2"/>
    <w:rsid w:val="00543C90"/>
  </w:style>
  <w:style w:type="character" w:customStyle="1" w:styleId="WW8Num2z3">
    <w:name w:val="WW8Num2z3"/>
    <w:rsid w:val="00543C90"/>
  </w:style>
  <w:style w:type="character" w:customStyle="1" w:styleId="WW8Num2z4">
    <w:name w:val="WW8Num2z4"/>
    <w:rsid w:val="00543C90"/>
  </w:style>
  <w:style w:type="character" w:customStyle="1" w:styleId="WW8Num2z5">
    <w:name w:val="WW8Num2z5"/>
    <w:rsid w:val="00543C90"/>
  </w:style>
  <w:style w:type="character" w:customStyle="1" w:styleId="WW8Num2z6">
    <w:name w:val="WW8Num2z6"/>
    <w:rsid w:val="00543C90"/>
  </w:style>
  <w:style w:type="character" w:customStyle="1" w:styleId="WW8Num2z7">
    <w:name w:val="WW8Num2z7"/>
    <w:rsid w:val="00543C90"/>
  </w:style>
  <w:style w:type="character" w:customStyle="1" w:styleId="WW8Num2z8">
    <w:name w:val="WW8Num2z8"/>
    <w:rsid w:val="00543C90"/>
  </w:style>
  <w:style w:type="character" w:customStyle="1" w:styleId="41">
    <w:name w:val="Основной шрифт абзаца4"/>
    <w:rsid w:val="00543C90"/>
  </w:style>
  <w:style w:type="character" w:customStyle="1" w:styleId="WW8Num3z1">
    <w:name w:val="WW8Num3z1"/>
    <w:rsid w:val="00543C90"/>
  </w:style>
  <w:style w:type="character" w:customStyle="1" w:styleId="WW8Num3z2">
    <w:name w:val="WW8Num3z2"/>
    <w:rsid w:val="00543C90"/>
  </w:style>
  <w:style w:type="character" w:customStyle="1" w:styleId="WW8Num3z3">
    <w:name w:val="WW8Num3z3"/>
    <w:rsid w:val="00543C90"/>
  </w:style>
  <w:style w:type="character" w:customStyle="1" w:styleId="WW8Num3z4">
    <w:name w:val="WW8Num3z4"/>
    <w:rsid w:val="00543C90"/>
  </w:style>
  <w:style w:type="character" w:customStyle="1" w:styleId="WW8Num3z5">
    <w:name w:val="WW8Num3z5"/>
    <w:rsid w:val="00543C90"/>
  </w:style>
  <w:style w:type="character" w:customStyle="1" w:styleId="WW8Num3z6">
    <w:name w:val="WW8Num3z6"/>
    <w:rsid w:val="00543C90"/>
  </w:style>
  <w:style w:type="character" w:customStyle="1" w:styleId="WW8Num3z7">
    <w:name w:val="WW8Num3z7"/>
    <w:rsid w:val="00543C90"/>
  </w:style>
  <w:style w:type="character" w:customStyle="1" w:styleId="WW8Num3z8">
    <w:name w:val="WW8Num3z8"/>
    <w:rsid w:val="00543C90"/>
  </w:style>
  <w:style w:type="character" w:customStyle="1" w:styleId="33">
    <w:name w:val="Основной шрифт абзаца3"/>
    <w:rsid w:val="00543C90"/>
  </w:style>
  <w:style w:type="character" w:customStyle="1" w:styleId="WW8Num5z1">
    <w:name w:val="WW8Num5z1"/>
    <w:rsid w:val="00543C90"/>
  </w:style>
  <w:style w:type="character" w:customStyle="1" w:styleId="WW8Num5z2">
    <w:name w:val="WW8Num5z2"/>
    <w:rsid w:val="00543C90"/>
  </w:style>
  <w:style w:type="character" w:customStyle="1" w:styleId="WW8Num5z3">
    <w:name w:val="WW8Num5z3"/>
    <w:rsid w:val="00543C90"/>
  </w:style>
  <w:style w:type="character" w:customStyle="1" w:styleId="WW8Num5z4">
    <w:name w:val="WW8Num5z4"/>
    <w:rsid w:val="00543C90"/>
  </w:style>
  <w:style w:type="character" w:customStyle="1" w:styleId="WW8Num5z5">
    <w:name w:val="WW8Num5z5"/>
    <w:rsid w:val="00543C90"/>
  </w:style>
  <w:style w:type="character" w:customStyle="1" w:styleId="WW8Num5z6">
    <w:name w:val="WW8Num5z6"/>
    <w:rsid w:val="00543C90"/>
  </w:style>
  <w:style w:type="character" w:customStyle="1" w:styleId="WW8Num5z7">
    <w:name w:val="WW8Num5z7"/>
    <w:rsid w:val="00543C90"/>
  </w:style>
  <w:style w:type="character" w:customStyle="1" w:styleId="WW8Num5z8">
    <w:name w:val="WW8Num5z8"/>
    <w:rsid w:val="00543C90"/>
  </w:style>
  <w:style w:type="character" w:customStyle="1" w:styleId="WW8Num14z0">
    <w:name w:val="WW8Num14z0"/>
    <w:rsid w:val="00543C90"/>
  </w:style>
  <w:style w:type="character" w:customStyle="1" w:styleId="WW8Num15z0">
    <w:name w:val="WW8Num15z0"/>
    <w:rsid w:val="00543C90"/>
  </w:style>
  <w:style w:type="character" w:customStyle="1" w:styleId="WW8Num16z0">
    <w:name w:val="WW8Num16z0"/>
    <w:rsid w:val="00543C90"/>
  </w:style>
  <w:style w:type="character" w:customStyle="1" w:styleId="WW8Num16z1">
    <w:name w:val="WW8Num16z1"/>
    <w:rsid w:val="00543C90"/>
  </w:style>
  <w:style w:type="character" w:customStyle="1" w:styleId="WW8Num16z2">
    <w:name w:val="WW8Num16z2"/>
    <w:rsid w:val="00543C90"/>
  </w:style>
  <w:style w:type="character" w:customStyle="1" w:styleId="WW8Num16z3">
    <w:name w:val="WW8Num16z3"/>
    <w:rsid w:val="00543C90"/>
  </w:style>
  <w:style w:type="character" w:customStyle="1" w:styleId="WW8Num16z4">
    <w:name w:val="WW8Num16z4"/>
    <w:rsid w:val="00543C90"/>
  </w:style>
  <w:style w:type="character" w:customStyle="1" w:styleId="WW8Num16z5">
    <w:name w:val="WW8Num16z5"/>
    <w:rsid w:val="00543C90"/>
  </w:style>
  <w:style w:type="character" w:customStyle="1" w:styleId="WW8Num16z6">
    <w:name w:val="WW8Num16z6"/>
    <w:rsid w:val="00543C90"/>
  </w:style>
  <w:style w:type="character" w:customStyle="1" w:styleId="WW8Num16z7">
    <w:name w:val="WW8Num16z7"/>
    <w:rsid w:val="00543C90"/>
  </w:style>
  <w:style w:type="character" w:customStyle="1" w:styleId="WW8Num16z8">
    <w:name w:val="WW8Num16z8"/>
    <w:rsid w:val="00543C90"/>
  </w:style>
  <w:style w:type="character" w:customStyle="1" w:styleId="WW8Num17z0">
    <w:name w:val="WW8Num17z0"/>
    <w:rsid w:val="00543C90"/>
    <w:rPr>
      <w:rFonts w:ascii="Symbol" w:eastAsia="Times New Roman" w:hAnsi="Symbol" w:cs="Times New Roman" w:hint="default"/>
    </w:rPr>
  </w:style>
  <w:style w:type="character" w:customStyle="1" w:styleId="WW8Num17z1">
    <w:name w:val="WW8Num17z1"/>
    <w:rsid w:val="00543C90"/>
    <w:rPr>
      <w:rFonts w:ascii="Courier New" w:hAnsi="Courier New" w:cs="Courier New" w:hint="default"/>
    </w:rPr>
  </w:style>
  <w:style w:type="character" w:customStyle="1" w:styleId="WW8Num17z2">
    <w:name w:val="WW8Num17z2"/>
    <w:rsid w:val="00543C90"/>
    <w:rPr>
      <w:rFonts w:ascii="Wingdings" w:hAnsi="Wingdings" w:cs="Wingdings" w:hint="default"/>
    </w:rPr>
  </w:style>
  <w:style w:type="character" w:customStyle="1" w:styleId="WW8Num17z3">
    <w:name w:val="WW8Num17z3"/>
    <w:rsid w:val="00543C90"/>
    <w:rPr>
      <w:rFonts w:ascii="Symbol" w:hAnsi="Symbol" w:cs="Symbol" w:hint="default"/>
    </w:rPr>
  </w:style>
  <w:style w:type="character" w:customStyle="1" w:styleId="WW8Num1z1">
    <w:name w:val="WW8Num1z1"/>
    <w:rsid w:val="00543C90"/>
  </w:style>
  <w:style w:type="character" w:customStyle="1" w:styleId="WW8Num1z2">
    <w:name w:val="WW8Num1z2"/>
    <w:rsid w:val="00543C90"/>
  </w:style>
  <w:style w:type="character" w:customStyle="1" w:styleId="WW8Num1z3">
    <w:name w:val="WW8Num1z3"/>
    <w:rsid w:val="00543C90"/>
  </w:style>
  <w:style w:type="character" w:customStyle="1" w:styleId="WW8Num1z4">
    <w:name w:val="WW8Num1z4"/>
    <w:rsid w:val="00543C90"/>
  </w:style>
  <w:style w:type="character" w:customStyle="1" w:styleId="WW8Num1z5">
    <w:name w:val="WW8Num1z5"/>
    <w:rsid w:val="00543C90"/>
  </w:style>
  <w:style w:type="character" w:customStyle="1" w:styleId="WW8Num1z6">
    <w:name w:val="WW8Num1z6"/>
    <w:rsid w:val="00543C90"/>
  </w:style>
  <w:style w:type="character" w:customStyle="1" w:styleId="WW8Num1z7">
    <w:name w:val="WW8Num1z7"/>
    <w:rsid w:val="00543C90"/>
  </w:style>
  <w:style w:type="character" w:customStyle="1" w:styleId="WW8Num1z8">
    <w:name w:val="WW8Num1z8"/>
    <w:rsid w:val="00543C90"/>
  </w:style>
  <w:style w:type="character" w:customStyle="1" w:styleId="WW8Num4z1">
    <w:name w:val="WW8Num4z1"/>
    <w:rsid w:val="00543C90"/>
  </w:style>
  <w:style w:type="character" w:customStyle="1" w:styleId="WW8Num4z2">
    <w:name w:val="WW8Num4z2"/>
    <w:rsid w:val="00543C90"/>
  </w:style>
  <w:style w:type="character" w:customStyle="1" w:styleId="WW8Num4z3">
    <w:name w:val="WW8Num4z3"/>
    <w:rsid w:val="00543C90"/>
  </w:style>
  <w:style w:type="character" w:customStyle="1" w:styleId="WW8Num4z4">
    <w:name w:val="WW8Num4z4"/>
    <w:rsid w:val="00543C90"/>
  </w:style>
  <w:style w:type="character" w:customStyle="1" w:styleId="WW8Num4z5">
    <w:name w:val="WW8Num4z5"/>
    <w:rsid w:val="00543C90"/>
  </w:style>
  <w:style w:type="character" w:customStyle="1" w:styleId="WW8Num4z6">
    <w:name w:val="WW8Num4z6"/>
    <w:rsid w:val="00543C90"/>
  </w:style>
  <w:style w:type="character" w:customStyle="1" w:styleId="WW8Num4z7">
    <w:name w:val="WW8Num4z7"/>
    <w:rsid w:val="00543C90"/>
  </w:style>
  <w:style w:type="character" w:customStyle="1" w:styleId="WW8Num4z8">
    <w:name w:val="WW8Num4z8"/>
    <w:rsid w:val="00543C90"/>
  </w:style>
  <w:style w:type="character" w:customStyle="1" w:styleId="WW8Num6z1">
    <w:name w:val="WW8Num6z1"/>
    <w:rsid w:val="00543C90"/>
  </w:style>
  <w:style w:type="character" w:customStyle="1" w:styleId="WW8Num6z2">
    <w:name w:val="WW8Num6z2"/>
    <w:rsid w:val="00543C90"/>
  </w:style>
  <w:style w:type="character" w:customStyle="1" w:styleId="WW8Num6z3">
    <w:name w:val="WW8Num6z3"/>
    <w:rsid w:val="00543C90"/>
  </w:style>
  <w:style w:type="character" w:customStyle="1" w:styleId="WW8Num6z4">
    <w:name w:val="WW8Num6z4"/>
    <w:rsid w:val="00543C90"/>
  </w:style>
  <w:style w:type="character" w:customStyle="1" w:styleId="WW8Num6z5">
    <w:name w:val="WW8Num6z5"/>
    <w:rsid w:val="00543C90"/>
  </w:style>
  <w:style w:type="character" w:customStyle="1" w:styleId="WW8Num6z6">
    <w:name w:val="WW8Num6z6"/>
    <w:rsid w:val="00543C90"/>
  </w:style>
  <w:style w:type="character" w:customStyle="1" w:styleId="WW8Num6z7">
    <w:name w:val="WW8Num6z7"/>
    <w:rsid w:val="00543C90"/>
  </w:style>
  <w:style w:type="character" w:customStyle="1" w:styleId="WW8Num6z8">
    <w:name w:val="WW8Num6z8"/>
    <w:rsid w:val="00543C90"/>
  </w:style>
  <w:style w:type="character" w:customStyle="1" w:styleId="WW8Num7z1">
    <w:name w:val="WW8Num7z1"/>
    <w:rsid w:val="00543C90"/>
  </w:style>
  <w:style w:type="character" w:customStyle="1" w:styleId="WW8Num7z2">
    <w:name w:val="WW8Num7z2"/>
    <w:rsid w:val="00543C90"/>
  </w:style>
  <w:style w:type="character" w:customStyle="1" w:styleId="WW8Num7z3">
    <w:name w:val="WW8Num7z3"/>
    <w:rsid w:val="00543C90"/>
  </w:style>
  <w:style w:type="character" w:customStyle="1" w:styleId="WW8Num7z4">
    <w:name w:val="WW8Num7z4"/>
    <w:rsid w:val="00543C90"/>
  </w:style>
  <w:style w:type="character" w:customStyle="1" w:styleId="WW8Num7z5">
    <w:name w:val="WW8Num7z5"/>
    <w:rsid w:val="00543C90"/>
  </w:style>
  <w:style w:type="character" w:customStyle="1" w:styleId="WW8Num7z6">
    <w:name w:val="WW8Num7z6"/>
    <w:rsid w:val="00543C90"/>
  </w:style>
  <w:style w:type="character" w:customStyle="1" w:styleId="WW8Num7z7">
    <w:name w:val="WW8Num7z7"/>
    <w:rsid w:val="00543C90"/>
  </w:style>
  <w:style w:type="character" w:customStyle="1" w:styleId="WW8Num7z8">
    <w:name w:val="WW8Num7z8"/>
    <w:rsid w:val="00543C90"/>
  </w:style>
  <w:style w:type="character" w:customStyle="1" w:styleId="WW8Num8z1">
    <w:name w:val="WW8Num8z1"/>
    <w:rsid w:val="00543C90"/>
  </w:style>
  <w:style w:type="character" w:customStyle="1" w:styleId="WW8Num8z2">
    <w:name w:val="WW8Num8z2"/>
    <w:rsid w:val="00543C90"/>
  </w:style>
  <w:style w:type="character" w:customStyle="1" w:styleId="WW8Num8z3">
    <w:name w:val="WW8Num8z3"/>
    <w:rsid w:val="00543C90"/>
  </w:style>
  <w:style w:type="character" w:customStyle="1" w:styleId="WW8Num8z4">
    <w:name w:val="WW8Num8z4"/>
    <w:rsid w:val="00543C90"/>
  </w:style>
  <w:style w:type="character" w:customStyle="1" w:styleId="WW8Num8z5">
    <w:name w:val="WW8Num8z5"/>
    <w:rsid w:val="00543C90"/>
  </w:style>
  <w:style w:type="character" w:customStyle="1" w:styleId="WW8Num8z6">
    <w:name w:val="WW8Num8z6"/>
    <w:rsid w:val="00543C90"/>
  </w:style>
  <w:style w:type="character" w:customStyle="1" w:styleId="WW8Num8z7">
    <w:name w:val="WW8Num8z7"/>
    <w:rsid w:val="00543C90"/>
  </w:style>
  <w:style w:type="character" w:customStyle="1" w:styleId="WW8Num8z8">
    <w:name w:val="WW8Num8z8"/>
    <w:rsid w:val="00543C90"/>
  </w:style>
  <w:style w:type="character" w:customStyle="1" w:styleId="WW8Num9z1">
    <w:name w:val="WW8Num9z1"/>
    <w:rsid w:val="00543C90"/>
  </w:style>
  <w:style w:type="character" w:customStyle="1" w:styleId="WW8Num9z2">
    <w:name w:val="WW8Num9z2"/>
    <w:rsid w:val="00543C90"/>
  </w:style>
  <w:style w:type="character" w:customStyle="1" w:styleId="WW8Num9z3">
    <w:name w:val="WW8Num9z3"/>
    <w:rsid w:val="00543C90"/>
  </w:style>
  <w:style w:type="character" w:customStyle="1" w:styleId="WW8Num9z4">
    <w:name w:val="WW8Num9z4"/>
    <w:rsid w:val="00543C90"/>
  </w:style>
  <w:style w:type="character" w:customStyle="1" w:styleId="WW8Num9z5">
    <w:name w:val="WW8Num9z5"/>
    <w:rsid w:val="00543C90"/>
  </w:style>
  <w:style w:type="character" w:customStyle="1" w:styleId="WW8Num9z6">
    <w:name w:val="WW8Num9z6"/>
    <w:rsid w:val="00543C90"/>
  </w:style>
  <w:style w:type="character" w:customStyle="1" w:styleId="WW8Num9z7">
    <w:name w:val="WW8Num9z7"/>
    <w:rsid w:val="00543C90"/>
  </w:style>
  <w:style w:type="character" w:customStyle="1" w:styleId="WW8Num9z8">
    <w:name w:val="WW8Num9z8"/>
    <w:rsid w:val="00543C90"/>
  </w:style>
  <w:style w:type="character" w:customStyle="1" w:styleId="WW8Num10z1">
    <w:name w:val="WW8Num10z1"/>
    <w:rsid w:val="00543C90"/>
  </w:style>
  <w:style w:type="character" w:customStyle="1" w:styleId="WW8Num10z2">
    <w:name w:val="WW8Num10z2"/>
    <w:rsid w:val="00543C90"/>
  </w:style>
  <w:style w:type="character" w:customStyle="1" w:styleId="WW8Num10z3">
    <w:name w:val="WW8Num10z3"/>
    <w:rsid w:val="00543C90"/>
  </w:style>
  <w:style w:type="character" w:customStyle="1" w:styleId="WW8Num10z4">
    <w:name w:val="WW8Num10z4"/>
    <w:rsid w:val="00543C90"/>
  </w:style>
  <w:style w:type="character" w:customStyle="1" w:styleId="WW8Num10z5">
    <w:name w:val="WW8Num10z5"/>
    <w:rsid w:val="00543C90"/>
  </w:style>
  <w:style w:type="character" w:customStyle="1" w:styleId="WW8Num10z6">
    <w:name w:val="WW8Num10z6"/>
    <w:rsid w:val="00543C90"/>
  </w:style>
  <w:style w:type="character" w:customStyle="1" w:styleId="WW8Num10z7">
    <w:name w:val="WW8Num10z7"/>
    <w:rsid w:val="00543C90"/>
  </w:style>
  <w:style w:type="character" w:customStyle="1" w:styleId="WW8Num10z8">
    <w:name w:val="WW8Num10z8"/>
    <w:rsid w:val="00543C90"/>
  </w:style>
  <w:style w:type="character" w:customStyle="1" w:styleId="WW8Num11z1">
    <w:name w:val="WW8Num11z1"/>
    <w:rsid w:val="00543C90"/>
  </w:style>
  <w:style w:type="character" w:customStyle="1" w:styleId="WW8Num11z2">
    <w:name w:val="WW8Num11z2"/>
    <w:rsid w:val="00543C90"/>
  </w:style>
  <w:style w:type="character" w:customStyle="1" w:styleId="WW8Num11z3">
    <w:name w:val="WW8Num11z3"/>
    <w:rsid w:val="00543C90"/>
  </w:style>
  <w:style w:type="character" w:customStyle="1" w:styleId="WW8Num11z4">
    <w:name w:val="WW8Num11z4"/>
    <w:rsid w:val="00543C90"/>
  </w:style>
  <w:style w:type="character" w:customStyle="1" w:styleId="WW8Num11z5">
    <w:name w:val="WW8Num11z5"/>
    <w:rsid w:val="00543C90"/>
  </w:style>
  <w:style w:type="character" w:customStyle="1" w:styleId="WW8Num11z6">
    <w:name w:val="WW8Num11z6"/>
    <w:rsid w:val="00543C90"/>
  </w:style>
  <w:style w:type="character" w:customStyle="1" w:styleId="WW8Num11z7">
    <w:name w:val="WW8Num11z7"/>
    <w:rsid w:val="00543C90"/>
  </w:style>
  <w:style w:type="character" w:customStyle="1" w:styleId="WW8Num11z8">
    <w:name w:val="WW8Num11z8"/>
    <w:rsid w:val="00543C90"/>
  </w:style>
  <w:style w:type="character" w:customStyle="1" w:styleId="WW8Num12z1">
    <w:name w:val="WW8Num12z1"/>
    <w:rsid w:val="00543C90"/>
  </w:style>
  <w:style w:type="character" w:customStyle="1" w:styleId="WW8Num12z2">
    <w:name w:val="WW8Num12z2"/>
    <w:rsid w:val="00543C90"/>
  </w:style>
  <w:style w:type="character" w:customStyle="1" w:styleId="WW8Num12z3">
    <w:name w:val="WW8Num12z3"/>
    <w:rsid w:val="00543C90"/>
  </w:style>
  <w:style w:type="character" w:customStyle="1" w:styleId="WW8Num12z4">
    <w:name w:val="WW8Num12z4"/>
    <w:rsid w:val="00543C90"/>
  </w:style>
  <w:style w:type="character" w:customStyle="1" w:styleId="WW8Num12z5">
    <w:name w:val="WW8Num12z5"/>
    <w:rsid w:val="00543C90"/>
  </w:style>
  <w:style w:type="character" w:customStyle="1" w:styleId="WW8Num12z6">
    <w:name w:val="WW8Num12z6"/>
    <w:rsid w:val="00543C90"/>
  </w:style>
  <w:style w:type="character" w:customStyle="1" w:styleId="WW8Num12z7">
    <w:name w:val="WW8Num12z7"/>
    <w:rsid w:val="00543C90"/>
  </w:style>
  <w:style w:type="character" w:customStyle="1" w:styleId="WW8Num12z8">
    <w:name w:val="WW8Num12z8"/>
    <w:rsid w:val="00543C90"/>
  </w:style>
  <w:style w:type="character" w:customStyle="1" w:styleId="WW8Num13z1">
    <w:name w:val="WW8Num13z1"/>
    <w:rsid w:val="00543C90"/>
  </w:style>
  <w:style w:type="character" w:customStyle="1" w:styleId="WW8Num13z2">
    <w:name w:val="WW8Num13z2"/>
    <w:rsid w:val="00543C90"/>
  </w:style>
  <w:style w:type="character" w:customStyle="1" w:styleId="WW8Num13z3">
    <w:name w:val="WW8Num13z3"/>
    <w:rsid w:val="00543C90"/>
  </w:style>
  <w:style w:type="character" w:customStyle="1" w:styleId="WW8Num13z4">
    <w:name w:val="WW8Num13z4"/>
    <w:rsid w:val="00543C90"/>
  </w:style>
  <w:style w:type="character" w:customStyle="1" w:styleId="WW8Num13z5">
    <w:name w:val="WW8Num13z5"/>
    <w:rsid w:val="00543C90"/>
  </w:style>
  <w:style w:type="character" w:customStyle="1" w:styleId="WW8Num13z6">
    <w:name w:val="WW8Num13z6"/>
    <w:rsid w:val="00543C90"/>
  </w:style>
  <w:style w:type="character" w:customStyle="1" w:styleId="WW8Num13z7">
    <w:name w:val="WW8Num13z7"/>
    <w:rsid w:val="00543C90"/>
  </w:style>
  <w:style w:type="character" w:customStyle="1" w:styleId="WW8Num13z8">
    <w:name w:val="WW8Num13z8"/>
    <w:rsid w:val="00543C90"/>
  </w:style>
  <w:style w:type="character" w:customStyle="1" w:styleId="WW8Num14z1">
    <w:name w:val="WW8Num14z1"/>
    <w:rsid w:val="00543C90"/>
  </w:style>
  <w:style w:type="character" w:customStyle="1" w:styleId="WW8Num14z2">
    <w:name w:val="WW8Num14z2"/>
    <w:rsid w:val="00543C90"/>
  </w:style>
  <w:style w:type="character" w:customStyle="1" w:styleId="WW8Num14z3">
    <w:name w:val="WW8Num14z3"/>
    <w:rsid w:val="00543C90"/>
  </w:style>
  <w:style w:type="character" w:customStyle="1" w:styleId="WW8Num14z4">
    <w:name w:val="WW8Num14z4"/>
    <w:rsid w:val="00543C90"/>
  </w:style>
  <w:style w:type="character" w:customStyle="1" w:styleId="WW8Num14z5">
    <w:name w:val="WW8Num14z5"/>
    <w:rsid w:val="00543C90"/>
  </w:style>
  <w:style w:type="character" w:customStyle="1" w:styleId="WW8Num14z6">
    <w:name w:val="WW8Num14z6"/>
    <w:rsid w:val="00543C90"/>
  </w:style>
  <w:style w:type="character" w:customStyle="1" w:styleId="WW8Num14z7">
    <w:name w:val="WW8Num14z7"/>
    <w:rsid w:val="00543C90"/>
  </w:style>
  <w:style w:type="character" w:customStyle="1" w:styleId="WW8Num14z8">
    <w:name w:val="WW8Num14z8"/>
    <w:rsid w:val="00543C90"/>
  </w:style>
  <w:style w:type="character" w:customStyle="1" w:styleId="WW8Num15z1">
    <w:name w:val="WW8Num15z1"/>
    <w:rsid w:val="00543C90"/>
  </w:style>
  <w:style w:type="character" w:customStyle="1" w:styleId="WW8Num15z2">
    <w:name w:val="WW8Num15z2"/>
    <w:rsid w:val="00543C90"/>
  </w:style>
  <w:style w:type="character" w:customStyle="1" w:styleId="WW8Num15z3">
    <w:name w:val="WW8Num15z3"/>
    <w:rsid w:val="00543C90"/>
  </w:style>
  <w:style w:type="character" w:customStyle="1" w:styleId="WW8Num15z4">
    <w:name w:val="WW8Num15z4"/>
    <w:rsid w:val="00543C90"/>
  </w:style>
  <w:style w:type="character" w:customStyle="1" w:styleId="WW8Num15z5">
    <w:name w:val="WW8Num15z5"/>
    <w:rsid w:val="00543C90"/>
  </w:style>
  <w:style w:type="character" w:customStyle="1" w:styleId="WW8Num15z6">
    <w:name w:val="WW8Num15z6"/>
    <w:rsid w:val="00543C90"/>
  </w:style>
  <w:style w:type="character" w:customStyle="1" w:styleId="WW8Num15z7">
    <w:name w:val="WW8Num15z7"/>
    <w:rsid w:val="00543C90"/>
  </w:style>
  <w:style w:type="character" w:customStyle="1" w:styleId="WW8Num15z8">
    <w:name w:val="WW8Num15z8"/>
    <w:rsid w:val="00543C90"/>
  </w:style>
  <w:style w:type="character" w:customStyle="1" w:styleId="WW8Num17z4">
    <w:name w:val="WW8Num17z4"/>
    <w:rsid w:val="00543C90"/>
  </w:style>
  <w:style w:type="character" w:customStyle="1" w:styleId="WW8Num17z5">
    <w:name w:val="WW8Num17z5"/>
    <w:rsid w:val="00543C90"/>
  </w:style>
  <w:style w:type="character" w:customStyle="1" w:styleId="WW8Num17z6">
    <w:name w:val="WW8Num17z6"/>
    <w:rsid w:val="00543C90"/>
  </w:style>
  <w:style w:type="character" w:customStyle="1" w:styleId="WW8Num17z7">
    <w:name w:val="WW8Num17z7"/>
    <w:rsid w:val="00543C90"/>
  </w:style>
  <w:style w:type="character" w:customStyle="1" w:styleId="WW8Num17z8">
    <w:name w:val="WW8Num17z8"/>
    <w:rsid w:val="00543C90"/>
  </w:style>
  <w:style w:type="character" w:customStyle="1" w:styleId="WW8Num18z0">
    <w:name w:val="WW8Num18z0"/>
    <w:rsid w:val="00543C90"/>
  </w:style>
  <w:style w:type="character" w:customStyle="1" w:styleId="WW8Num18z1">
    <w:name w:val="WW8Num18z1"/>
    <w:rsid w:val="00543C90"/>
  </w:style>
  <w:style w:type="character" w:customStyle="1" w:styleId="WW8Num18z2">
    <w:name w:val="WW8Num18z2"/>
    <w:rsid w:val="00543C90"/>
  </w:style>
  <w:style w:type="character" w:customStyle="1" w:styleId="WW8Num18z3">
    <w:name w:val="WW8Num18z3"/>
    <w:rsid w:val="00543C90"/>
  </w:style>
  <w:style w:type="character" w:customStyle="1" w:styleId="WW8Num18z4">
    <w:name w:val="WW8Num18z4"/>
    <w:rsid w:val="00543C90"/>
  </w:style>
  <w:style w:type="character" w:customStyle="1" w:styleId="WW8Num18z5">
    <w:name w:val="WW8Num18z5"/>
    <w:rsid w:val="00543C90"/>
  </w:style>
  <w:style w:type="character" w:customStyle="1" w:styleId="WW8Num18z6">
    <w:name w:val="WW8Num18z6"/>
    <w:rsid w:val="00543C90"/>
  </w:style>
  <w:style w:type="character" w:customStyle="1" w:styleId="WW8Num18z7">
    <w:name w:val="WW8Num18z7"/>
    <w:rsid w:val="00543C90"/>
  </w:style>
  <w:style w:type="character" w:customStyle="1" w:styleId="WW8Num18z8">
    <w:name w:val="WW8Num18z8"/>
    <w:rsid w:val="00543C90"/>
  </w:style>
  <w:style w:type="character" w:customStyle="1" w:styleId="WW8Num19z0">
    <w:name w:val="WW8Num19z0"/>
    <w:rsid w:val="00543C90"/>
  </w:style>
  <w:style w:type="character" w:customStyle="1" w:styleId="WW8Num19z1">
    <w:name w:val="WW8Num19z1"/>
    <w:rsid w:val="00543C90"/>
  </w:style>
  <w:style w:type="character" w:customStyle="1" w:styleId="WW8Num19z2">
    <w:name w:val="WW8Num19z2"/>
    <w:rsid w:val="00543C90"/>
  </w:style>
  <w:style w:type="character" w:customStyle="1" w:styleId="WW8Num19z3">
    <w:name w:val="WW8Num19z3"/>
    <w:rsid w:val="00543C90"/>
  </w:style>
  <w:style w:type="character" w:customStyle="1" w:styleId="WW8Num19z4">
    <w:name w:val="WW8Num19z4"/>
    <w:rsid w:val="00543C90"/>
  </w:style>
  <w:style w:type="character" w:customStyle="1" w:styleId="WW8Num19z5">
    <w:name w:val="WW8Num19z5"/>
    <w:rsid w:val="00543C90"/>
  </w:style>
  <w:style w:type="character" w:customStyle="1" w:styleId="WW8Num19z6">
    <w:name w:val="WW8Num19z6"/>
    <w:rsid w:val="00543C90"/>
  </w:style>
  <w:style w:type="character" w:customStyle="1" w:styleId="WW8Num19z7">
    <w:name w:val="WW8Num19z7"/>
    <w:rsid w:val="00543C90"/>
  </w:style>
  <w:style w:type="character" w:customStyle="1" w:styleId="WW8Num19z8">
    <w:name w:val="WW8Num19z8"/>
    <w:rsid w:val="00543C90"/>
  </w:style>
  <w:style w:type="character" w:customStyle="1" w:styleId="WW8Num20z0">
    <w:name w:val="WW8Num20z0"/>
    <w:rsid w:val="00543C90"/>
  </w:style>
  <w:style w:type="character" w:customStyle="1" w:styleId="WW8Num20z1">
    <w:name w:val="WW8Num20z1"/>
    <w:rsid w:val="00543C90"/>
  </w:style>
  <w:style w:type="character" w:customStyle="1" w:styleId="WW8Num20z2">
    <w:name w:val="WW8Num20z2"/>
    <w:rsid w:val="00543C90"/>
  </w:style>
  <w:style w:type="character" w:customStyle="1" w:styleId="WW8Num20z3">
    <w:name w:val="WW8Num20z3"/>
    <w:rsid w:val="00543C90"/>
  </w:style>
  <w:style w:type="character" w:customStyle="1" w:styleId="WW8Num20z4">
    <w:name w:val="WW8Num20z4"/>
    <w:rsid w:val="00543C90"/>
  </w:style>
  <w:style w:type="character" w:customStyle="1" w:styleId="WW8Num20z5">
    <w:name w:val="WW8Num20z5"/>
    <w:rsid w:val="00543C90"/>
  </w:style>
  <w:style w:type="character" w:customStyle="1" w:styleId="WW8Num20z6">
    <w:name w:val="WW8Num20z6"/>
    <w:rsid w:val="00543C90"/>
  </w:style>
  <w:style w:type="character" w:customStyle="1" w:styleId="WW8Num20z7">
    <w:name w:val="WW8Num20z7"/>
    <w:rsid w:val="00543C90"/>
  </w:style>
  <w:style w:type="character" w:customStyle="1" w:styleId="WW8Num20z8">
    <w:name w:val="WW8Num20z8"/>
    <w:rsid w:val="00543C90"/>
  </w:style>
  <w:style w:type="character" w:customStyle="1" w:styleId="WW8Num21z0">
    <w:name w:val="WW8Num21z0"/>
    <w:rsid w:val="00543C90"/>
  </w:style>
  <w:style w:type="character" w:customStyle="1" w:styleId="WW8Num21z1">
    <w:name w:val="WW8Num21z1"/>
    <w:rsid w:val="00543C90"/>
  </w:style>
  <w:style w:type="character" w:customStyle="1" w:styleId="WW8Num21z2">
    <w:name w:val="WW8Num21z2"/>
    <w:rsid w:val="00543C90"/>
  </w:style>
  <w:style w:type="character" w:customStyle="1" w:styleId="WW8Num21z3">
    <w:name w:val="WW8Num21z3"/>
    <w:rsid w:val="00543C90"/>
  </w:style>
  <w:style w:type="character" w:customStyle="1" w:styleId="WW8Num21z4">
    <w:name w:val="WW8Num21z4"/>
    <w:rsid w:val="00543C90"/>
  </w:style>
  <w:style w:type="character" w:customStyle="1" w:styleId="WW8Num21z5">
    <w:name w:val="WW8Num21z5"/>
    <w:rsid w:val="00543C90"/>
  </w:style>
  <w:style w:type="character" w:customStyle="1" w:styleId="WW8Num21z6">
    <w:name w:val="WW8Num21z6"/>
    <w:rsid w:val="00543C90"/>
  </w:style>
  <w:style w:type="character" w:customStyle="1" w:styleId="WW8Num21z7">
    <w:name w:val="WW8Num21z7"/>
    <w:rsid w:val="00543C90"/>
  </w:style>
  <w:style w:type="character" w:customStyle="1" w:styleId="WW8Num21z8">
    <w:name w:val="WW8Num21z8"/>
    <w:rsid w:val="00543C90"/>
  </w:style>
  <w:style w:type="character" w:customStyle="1" w:styleId="WW8Num22z0">
    <w:name w:val="WW8Num22z0"/>
    <w:rsid w:val="00543C90"/>
  </w:style>
  <w:style w:type="character" w:customStyle="1" w:styleId="WW8Num22z1">
    <w:name w:val="WW8Num22z1"/>
    <w:rsid w:val="00543C90"/>
  </w:style>
  <w:style w:type="character" w:customStyle="1" w:styleId="WW8Num22z2">
    <w:name w:val="WW8Num22z2"/>
    <w:rsid w:val="00543C90"/>
  </w:style>
  <w:style w:type="character" w:customStyle="1" w:styleId="WW8Num22z3">
    <w:name w:val="WW8Num22z3"/>
    <w:rsid w:val="00543C90"/>
  </w:style>
  <w:style w:type="character" w:customStyle="1" w:styleId="WW8Num22z4">
    <w:name w:val="WW8Num22z4"/>
    <w:rsid w:val="00543C90"/>
  </w:style>
  <w:style w:type="character" w:customStyle="1" w:styleId="WW8Num22z5">
    <w:name w:val="WW8Num22z5"/>
    <w:rsid w:val="00543C90"/>
  </w:style>
  <w:style w:type="character" w:customStyle="1" w:styleId="WW8Num22z6">
    <w:name w:val="WW8Num22z6"/>
    <w:rsid w:val="00543C90"/>
  </w:style>
  <w:style w:type="character" w:customStyle="1" w:styleId="WW8Num22z7">
    <w:name w:val="WW8Num22z7"/>
    <w:rsid w:val="00543C90"/>
  </w:style>
  <w:style w:type="character" w:customStyle="1" w:styleId="WW8Num22z8">
    <w:name w:val="WW8Num22z8"/>
    <w:rsid w:val="00543C90"/>
  </w:style>
  <w:style w:type="character" w:customStyle="1" w:styleId="WW8Num23z0">
    <w:name w:val="WW8Num23z0"/>
    <w:rsid w:val="00543C90"/>
    <w:rPr>
      <w:rFonts w:hint="default"/>
    </w:rPr>
  </w:style>
  <w:style w:type="character" w:customStyle="1" w:styleId="WW8Num23z1">
    <w:name w:val="WW8Num23z1"/>
    <w:rsid w:val="00543C90"/>
  </w:style>
  <w:style w:type="character" w:customStyle="1" w:styleId="WW8Num23z2">
    <w:name w:val="WW8Num23z2"/>
    <w:rsid w:val="00543C90"/>
  </w:style>
  <w:style w:type="character" w:customStyle="1" w:styleId="WW8Num23z3">
    <w:name w:val="WW8Num23z3"/>
    <w:rsid w:val="00543C90"/>
  </w:style>
  <w:style w:type="character" w:customStyle="1" w:styleId="WW8Num23z4">
    <w:name w:val="WW8Num23z4"/>
    <w:rsid w:val="00543C90"/>
  </w:style>
  <w:style w:type="character" w:customStyle="1" w:styleId="WW8Num23z5">
    <w:name w:val="WW8Num23z5"/>
    <w:rsid w:val="00543C90"/>
  </w:style>
  <w:style w:type="character" w:customStyle="1" w:styleId="WW8Num23z6">
    <w:name w:val="WW8Num23z6"/>
    <w:rsid w:val="00543C90"/>
  </w:style>
  <w:style w:type="character" w:customStyle="1" w:styleId="WW8Num23z7">
    <w:name w:val="WW8Num23z7"/>
    <w:rsid w:val="00543C90"/>
  </w:style>
  <w:style w:type="character" w:customStyle="1" w:styleId="WW8Num23z8">
    <w:name w:val="WW8Num23z8"/>
    <w:rsid w:val="00543C90"/>
  </w:style>
  <w:style w:type="character" w:customStyle="1" w:styleId="WW8Num24z0">
    <w:name w:val="WW8Num24z0"/>
    <w:rsid w:val="00543C90"/>
  </w:style>
  <w:style w:type="character" w:customStyle="1" w:styleId="WW8Num24z1">
    <w:name w:val="WW8Num24z1"/>
    <w:rsid w:val="00543C90"/>
  </w:style>
  <w:style w:type="character" w:customStyle="1" w:styleId="WW8Num24z2">
    <w:name w:val="WW8Num24z2"/>
    <w:rsid w:val="00543C90"/>
  </w:style>
  <w:style w:type="character" w:customStyle="1" w:styleId="WW8Num24z3">
    <w:name w:val="WW8Num24z3"/>
    <w:rsid w:val="00543C90"/>
  </w:style>
  <w:style w:type="character" w:customStyle="1" w:styleId="WW8Num24z4">
    <w:name w:val="WW8Num24z4"/>
    <w:rsid w:val="00543C90"/>
  </w:style>
  <w:style w:type="character" w:customStyle="1" w:styleId="WW8Num24z5">
    <w:name w:val="WW8Num24z5"/>
    <w:rsid w:val="00543C90"/>
  </w:style>
  <w:style w:type="character" w:customStyle="1" w:styleId="WW8Num24z6">
    <w:name w:val="WW8Num24z6"/>
    <w:rsid w:val="00543C90"/>
  </w:style>
  <w:style w:type="character" w:customStyle="1" w:styleId="WW8Num24z7">
    <w:name w:val="WW8Num24z7"/>
    <w:rsid w:val="00543C90"/>
  </w:style>
  <w:style w:type="character" w:customStyle="1" w:styleId="WW8Num24z8">
    <w:name w:val="WW8Num24z8"/>
    <w:rsid w:val="00543C90"/>
  </w:style>
  <w:style w:type="character" w:customStyle="1" w:styleId="WW8Num25z0">
    <w:name w:val="WW8Num25z0"/>
    <w:rsid w:val="00543C90"/>
    <w:rPr>
      <w:rFonts w:hint="default"/>
    </w:rPr>
  </w:style>
  <w:style w:type="character" w:customStyle="1" w:styleId="WW8Num25z1">
    <w:name w:val="WW8Num25z1"/>
    <w:rsid w:val="00543C90"/>
  </w:style>
  <w:style w:type="character" w:customStyle="1" w:styleId="WW8Num25z2">
    <w:name w:val="WW8Num25z2"/>
    <w:rsid w:val="00543C90"/>
  </w:style>
  <w:style w:type="character" w:customStyle="1" w:styleId="WW8Num25z3">
    <w:name w:val="WW8Num25z3"/>
    <w:rsid w:val="00543C90"/>
  </w:style>
  <w:style w:type="character" w:customStyle="1" w:styleId="WW8Num25z4">
    <w:name w:val="WW8Num25z4"/>
    <w:rsid w:val="00543C90"/>
  </w:style>
  <w:style w:type="character" w:customStyle="1" w:styleId="WW8Num25z5">
    <w:name w:val="WW8Num25z5"/>
    <w:rsid w:val="00543C90"/>
  </w:style>
  <w:style w:type="character" w:customStyle="1" w:styleId="WW8Num25z6">
    <w:name w:val="WW8Num25z6"/>
    <w:rsid w:val="00543C90"/>
  </w:style>
  <w:style w:type="character" w:customStyle="1" w:styleId="WW8Num25z7">
    <w:name w:val="WW8Num25z7"/>
    <w:rsid w:val="00543C90"/>
  </w:style>
  <w:style w:type="character" w:customStyle="1" w:styleId="WW8Num25z8">
    <w:name w:val="WW8Num25z8"/>
    <w:rsid w:val="00543C90"/>
  </w:style>
  <w:style w:type="character" w:customStyle="1" w:styleId="WW8Num26z0">
    <w:name w:val="WW8Num26z0"/>
    <w:rsid w:val="00543C90"/>
  </w:style>
  <w:style w:type="character" w:customStyle="1" w:styleId="WW8Num26z1">
    <w:name w:val="WW8Num26z1"/>
    <w:rsid w:val="00543C90"/>
  </w:style>
  <w:style w:type="character" w:customStyle="1" w:styleId="WW8Num26z2">
    <w:name w:val="WW8Num26z2"/>
    <w:rsid w:val="00543C90"/>
  </w:style>
  <w:style w:type="character" w:customStyle="1" w:styleId="WW8Num26z3">
    <w:name w:val="WW8Num26z3"/>
    <w:rsid w:val="00543C90"/>
  </w:style>
  <w:style w:type="character" w:customStyle="1" w:styleId="WW8Num26z4">
    <w:name w:val="WW8Num26z4"/>
    <w:rsid w:val="00543C90"/>
  </w:style>
  <w:style w:type="character" w:customStyle="1" w:styleId="WW8Num26z5">
    <w:name w:val="WW8Num26z5"/>
    <w:rsid w:val="00543C90"/>
  </w:style>
  <w:style w:type="character" w:customStyle="1" w:styleId="WW8Num26z6">
    <w:name w:val="WW8Num26z6"/>
    <w:rsid w:val="00543C90"/>
  </w:style>
  <w:style w:type="character" w:customStyle="1" w:styleId="WW8Num26z7">
    <w:name w:val="WW8Num26z7"/>
    <w:rsid w:val="00543C90"/>
  </w:style>
  <w:style w:type="character" w:customStyle="1" w:styleId="WW8Num26z8">
    <w:name w:val="WW8Num26z8"/>
    <w:rsid w:val="00543C90"/>
  </w:style>
  <w:style w:type="character" w:customStyle="1" w:styleId="aff3">
    <w:name w:val="ТЕКСТ ГРАД Знак"/>
    <w:rsid w:val="00543C90"/>
    <w:rPr>
      <w:sz w:val="24"/>
      <w:szCs w:val="24"/>
    </w:rPr>
  </w:style>
  <w:style w:type="character" w:customStyle="1" w:styleId="aff4">
    <w:name w:val="ООО  «Институт Территориального Планирования Знак"/>
    <w:rsid w:val="00543C90"/>
    <w:rPr>
      <w:sz w:val="24"/>
      <w:szCs w:val="24"/>
    </w:rPr>
  </w:style>
  <w:style w:type="character" w:styleId="aff5">
    <w:name w:val="Emphasis"/>
    <w:basedOn w:val="13"/>
    <w:qFormat/>
    <w:rsid w:val="00543C90"/>
    <w:rPr>
      <w:i/>
      <w:iCs/>
    </w:rPr>
  </w:style>
  <w:style w:type="paragraph" w:customStyle="1" w:styleId="42">
    <w:name w:val="Указатель4"/>
    <w:basedOn w:val="a"/>
    <w:rsid w:val="00543C9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34">
    <w:name w:val="Название объекта3"/>
    <w:basedOn w:val="a"/>
    <w:rsid w:val="00543C9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5">
    <w:name w:val="Указатель3"/>
    <w:basedOn w:val="a"/>
    <w:rsid w:val="00543C90"/>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8">
    <w:name w:val="Название объекта2"/>
    <w:basedOn w:val="a"/>
    <w:rsid w:val="00543C9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ConsCell">
    <w:name w:val="ConsCell"/>
    <w:rsid w:val="00543C9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S">
    <w:name w:val="S_Титульный"/>
    <w:basedOn w:val="a"/>
    <w:rsid w:val="00543C90"/>
    <w:pPr>
      <w:suppressAutoHyphens/>
      <w:spacing w:after="0" w:line="360" w:lineRule="auto"/>
      <w:ind w:left="3060"/>
      <w:jc w:val="right"/>
    </w:pPr>
    <w:rPr>
      <w:rFonts w:ascii="Times New Roman" w:eastAsia="Times New Roman" w:hAnsi="Times New Roman" w:cs="Times New Roman"/>
      <w:b/>
      <w:caps/>
      <w:sz w:val="24"/>
      <w:szCs w:val="24"/>
      <w:lang w:eastAsia="zh-CN"/>
    </w:rPr>
  </w:style>
  <w:style w:type="paragraph" w:customStyle="1" w:styleId="aff6">
    <w:name w:val="ТЕКСТ ГРАД"/>
    <w:basedOn w:val="a"/>
    <w:rsid w:val="00543C90"/>
    <w:pPr>
      <w:suppressAutoHyphens/>
      <w:spacing w:after="0" w:line="360" w:lineRule="auto"/>
      <w:ind w:firstLine="709"/>
      <w:jc w:val="both"/>
    </w:pPr>
    <w:rPr>
      <w:rFonts w:ascii="Times New Roman" w:eastAsia="Times New Roman" w:hAnsi="Times New Roman" w:cs="Times New Roman"/>
      <w:sz w:val="24"/>
      <w:szCs w:val="24"/>
      <w:lang w:eastAsia="zh-CN"/>
    </w:rPr>
  </w:style>
  <w:style w:type="paragraph" w:customStyle="1" w:styleId="aff7">
    <w:name w:val="ООО  «Институт Территориального Планирования"/>
    <w:basedOn w:val="a"/>
    <w:rsid w:val="00543C90"/>
    <w:pPr>
      <w:suppressAutoHyphens/>
      <w:spacing w:after="0" w:line="360" w:lineRule="auto"/>
      <w:ind w:left="709"/>
      <w:jc w:val="right"/>
    </w:pPr>
    <w:rPr>
      <w:rFonts w:ascii="Times New Roman" w:eastAsia="Times New Roman" w:hAnsi="Times New Roman" w:cs="Times New Roman"/>
      <w:sz w:val="24"/>
      <w:szCs w:val="24"/>
      <w:lang w:eastAsia="zh-CN"/>
    </w:rPr>
  </w:style>
  <w:style w:type="paragraph" w:customStyle="1" w:styleId="aff8">
    <w:name w:val="Заголовок титульного листа"/>
    <w:basedOn w:val="a"/>
    <w:next w:val="a"/>
    <w:rsid w:val="00543C90"/>
    <w:pPr>
      <w:suppressAutoHyphens/>
      <w:spacing w:after="0" w:line="360" w:lineRule="auto"/>
      <w:ind w:left="3060"/>
      <w:jc w:val="right"/>
    </w:pPr>
    <w:rPr>
      <w:rFonts w:ascii="Times New Roman" w:eastAsia="Times New Roman" w:hAnsi="Times New Roman" w:cs="Times New Roman"/>
      <w:b/>
      <w:caps/>
      <w:sz w:val="24"/>
      <w:szCs w:val="24"/>
      <w:lang w:eastAsia="zh-CN"/>
    </w:rPr>
  </w:style>
  <w:style w:type="paragraph" w:customStyle="1" w:styleId="juscontext">
    <w:name w:val="juscontext"/>
    <w:basedOn w:val="a"/>
    <w:rsid w:val="00543C90"/>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29">
    <w:name w:val="Основной текст2"/>
    <w:basedOn w:val="af3"/>
    <w:rsid w:val="00543C90"/>
    <w:rPr>
      <w:color w:val="000000"/>
      <w:spacing w:val="0"/>
      <w:w w:val="100"/>
      <w:position w:val="0"/>
      <w:sz w:val="26"/>
      <w:szCs w:val="26"/>
      <w:lang w:val="ru-RU"/>
    </w:rPr>
  </w:style>
  <w:style w:type="paragraph" w:customStyle="1" w:styleId="71">
    <w:name w:val="Основной текст7"/>
    <w:basedOn w:val="a"/>
    <w:rsid w:val="00543C90"/>
    <w:pPr>
      <w:widowControl w:val="0"/>
      <w:shd w:val="clear" w:color="auto" w:fill="FFFFFF"/>
      <w:spacing w:after="360" w:line="0" w:lineRule="atLeast"/>
    </w:pPr>
    <w:rPr>
      <w:rFonts w:ascii="Times New Roman" w:eastAsia="Times New Roman" w:hAnsi="Times New Roman" w:cs="Times New Roman"/>
      <w:sz w:val="26"/>
      <w:szCs w:val="26"/>
    </w:rPr>
  </w:style>
  <w:style w:type="paragraph" w:customStyle="1" w:styleId="aff9">
    <w:name w:val="Обычный текст"/>
    <w:basedOn w:val="a"/>
    <w:qFormat/>
    <w:rsid w:val="00543C90"/>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Default">
    <w:name w:val="Default"/>
    <w:rsid w:val="00543C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a">
    <w:name w:val="глава МНГП"/>
    <w:basedOn w:val="20"/>
    <w:qFormat/>
    <w:rsid w:val="00543C90"/>
    <w:pPr>
      <w:keepLines/>
      <w:suppressAutoHyphens w:val="0"/>
      <w:spacing w:before="200" w:after="0" w:line="276" w:lineRule="auto"/>
      <w:ind w:left="1287" w:hanging="720"/>
      <w:jc w:val="both"/>
    </w:pPr>
    <w:rPr>
      <w:rFonts w:cs="Times New Roman"/>
      <w:i w:val="0"/>
      <w:iCs w:val="0"/>
      <w:szCs w:val="24"/>
      <w:lang w:eastAsia="en-US"/>
    </w:rPr>
  </w:style>
  <w:style w:type="character" w:customStyle="1" w:styleId="2a">
    <w:name w:val="Основной текст (2)_"/>
    <w:basedOn w:val="a0"/>
    <w:link w:val="2b"/>
    <w:rsid w:val="00543C90"/>
    <w:rPr>
      <w:b/>
      <w:bCs/>
      <w:sz w:val="23"/>
      <w:szCs w:val="23"/>
      <w:shd w:val="clear" w:color="auto" w:fill="FFFFFF"/>
    </w:rPr>
  </w:style>
  <w:style w:type="paragraph" w:customStyle="1" w:styleId="2b">
    <w:name w:val="Основной текст (2)"/>
    <w:basedOn w:val="a"/>
    <w:link w:val="2a"/>
    <w:rsid w:val="00543C90"/>
    <w:pPr>
      <w:widowControl w:val="0"/>
      <w:shd w:val="clear" w:color="auto" w:fill="FFFFFF"/>
      <w:spacing w:after="120" w:line="0" w:lineRule="atLeast"/>
      <w:ind w:hanging="360"/>
    </w:pPr>
    <w:rPr>
      <w:b/>
      <w:bCs/>
      <w:sz w:val="23"/>
      <w:szCs w:val="23"/>
    </w:rPr>
  </w:style>
  <w:style w:type="character" w:customStyle="1" w:styleId="51">
    <w:name w:val="Основной текст (5)_"/>
    <w:basedOn w:val="a0"/>
    <w:link w:val="52"/>
    <w:rsid w:val="00543C90"/>
    <w:rPr>
      <w:i/>
      <w:iCs/>
      <w:sz w:val="23"/>
      <w:szCs w:val="23"/>
      <w:shd w:val="clear" w:color="auto" w:fill="FFFFFF"/>
    </w:rPr>
  </w:style>
  <w:style w:type="paragraph" w:customStyle="1" w:styleId="52">
    <w:name w:val="Основной текст (5)"/>
    <w:basedOn w:val="a"/>
    <w:link w:val="51"/>
    <w:rsid w:val="00543C90"/>
    <w:pPr>
      <w:widowControl w:val="0"/>
      <w:shd w:val="clear" w:color="auto" w:fill="FFFFFF"/>
      <w:spacing w:after="0" w:line="274" w:lineRule="exact"/>
      <w:ind w:hanging="360"/>
      <w:jc w:val="both"/>
    </w:pPr>
    <w:rPr>
      <w:i/>
      <w:iCs/>
      <w:sz w:val="23"/>
      <w:szCs w:val="23"/>
    </w:rPr>
  </w:style>
  <w:style w:type="character" w:customStyle="1" w:styleId="affb">
    <w:name w:val="Основной текст + Курсив"/>
    <w:basedOn w:val="af3"/>
    <w:rsid w:val="00543C90"/>
    <w:rPr>
      <w:rFonts w:ascii="Times New Roman" w:eastAsia="Times New Roman" w:hAnsi="Times New Roman" w:cs="Times New Roman"/>
      <w:i/>
      <w:iCs/>
      <w:color w:val="000000"/>
      <w:spacing w:val="0"/>
      <w:w w:val="100"/>
      <w:position w:val="0"/>
      <w:sz w:val="23"/>
      <w:szCs w:val="23"/>
      <w:lang w:val="ru-RU"/>
    </w:rPr>
  </w:style>
  <w:style w:type="character" w:customStyle="1" w:styleId="2c">
    <w:name w:val="Основной текст (2) + Не полужирный;Курсив"/>
    <w:basedOn w:val="2a"/>
    <w:rsid w:val="00543C90"/>
    <w:rPr>
      <w:i/>
      <w:iCs/>
      <w:color w:val="000000"/>
      <w:spacing w:val="0"/>
      <w:w w:val="100"/>
      <w:position w:val="0"/>
      <w:lang w:val="ru-RU"/>
    </w:rPr>
  </w:style>
  <w:style w:type="character" w:customStyle="1" w:styleId="53">
    <w:name w:val="Основной текст (5) + Не курсив"/>
    <w:basedOn w:val="51"/>
    <w:rsid w:val="00543C90"/>
    <w:rPr>
      <w:color w:val="000000"/>
      <w:spacing w:val="0"/>
      <w:w w:val="100"/>
      <w:position w:val="0"/>
      <w:lang w:val="ru-RU"/>
    </w:rPr>
  </w:style>
  <w:style w:type="paragraph" w:customStyle="1" w:styleId="36">
    <w:name w:val="Основной текст3"/>
    <w:basedOn w:val="a"/>
    <w:rsid w:val="00543C90"/>
    <w:pPr>
      <w:widowControl w:val="0"/>
      <w:shd w:val="clear" w:color="auto" w:fill="FFFFFF"/>
      <w:spacing w:before="120" w:after="0" w:line="274" w:lineRule="exact"/>
      <w:ind w:hanging="360"/>
    </w:pPr>
    <w:rPr>
      <w:rFonts w:ascii="Times New Roman" w:eastAsia="Times New Roman" w:hAnsi="Times New Roman" w:cs="Times New Roman"/>
      <w:sz w:val="23"/>
      <w:szCs w:val="23"/>
      <w:lang w:eastAsia="en-US"/>
    </w:rPr>
  </w:style>
  <w:style w:type="character" w:customStyle="1" w:styleId="2d">
    <w:name w:val="Основной текст (2) + Не полужирный"/>
    <w:basedOn w:val="2a"/>
    <w:rsid w:val="00543C90"/>
    <w:rPr>
      <w:b/>
      <w:bCs/>
      <w:i w:val="0"/>
      <w:iCs w:val="0"/>
      <w:smallCaps w:val="0"/>
      <w:strike w:val="0"/>
      <w:color w:val="000000"/>
      <w:spacing w:val="0"/>
      <w:w w:val="100"/>
      <w:position w:val="0"/>
      <w:u w:val="none"/>
      <w:lang w:val="ru-RU"/>
    </w:rPr>
  </w:style>
  <w:style w:type="character" w:customStyle="1" w:styleId="ArialUnicodeMS105pt">
    <w:name w:val="Основной текст + Arial Unicode MS;10;5 pt"/>
    <w:basedOn w:val="af3"/>
    <w:rsid w:val="00543C90"/>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rPr>
  </w:style>
  <w:style w:type="character" w:customStyle="1" w:styleId="affc">
    <w:name w:val="Основной текст + Полужирный"/>
    <w:basedOn w:val="af3"/>
    <w:rsid w:val="00543C90"/>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f0">
    <w:name w:val="Название Знак1"/>
    <w:basedOn w:val="a0"/>
    <w:link w:val="af9"/>
    <w:uiPriority w:val="10"/>
    <w:rsid w:val="00AE65EA"/>
    <w:rPr>
      <w:rFonts w:asciiTheme="majorHAnsi" w:eastAsiaTheme="majorEastAsia" w:hAnsiTheme="majorHAnsi" w:cstheme="majorBidi"/>
      <w:color w:val="17365D" w:themeColor="text2" w:themeShade="BF"/>
      <w:spacing w:val="5"/>
      <w:kern w:val="28"/>
      <w:sz w:val="52"/>
      <w:szCs w:val="52"/>
    </w:rPr>
  </w:style>
  <w:style w:type="character" w:customStyle="1" w:styleId="2e">
    <w:name w:val="Схема документа Знак2"/>
    <w:basedOn w:val="a0"/>
    <w:link w:val="af5"/>
    <w:uiPriority w:val="99"/>
    <w:semiHidden/>
    <w:rsid w:val="00AE65EA"/>
    <w:rPr>
      <w:rFonts w:ascii="Tahoma" w:hAnsi="Tahoma" w:cs="Tahoma"/>
      <w:sz w:val="16"/>
      <w:szCs w:val="16"/>
    </w:rPr>
  </w:style>
  <w:style w:type="character" w:styleId="affd">
    <w:name w:val="Strong"/>
    <w:basedOn w:val="a0"/>
    <w:uiPriority w:val="99"/>
    <w:qFormat/>
    <w:rsid w:val="00AE65EA"/>
    <w:rPr>
      <w:b/>
      <w:bCs/>
    </w:rPr>
  </w:style>
  <w:style w:type="paragraph" w:customStyle="1" w:styleId="wikip">
    <w:name w:val="wikip"/>
    <w:basedOn w:val="a"/>
    <w:rsid w:val="00AE65EA"/>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ro-Gramma">
    <w:name w:val="Pro-Gramma"/>
    <w:basedOn w:val="a"/>
    <w:link w:val="Pro-Gramma0"/>
    <w:rsid w:val="009150E8"/>
    <w:pPr>
      <w:spacing w:before="120" w:after="0" w:line="288" w:lineRule="auto"/>
      <w:ind w:left="1134"/>
      <w:jc w:val="both"/>
    </w:pPr>
    <w:rPr>
      <w:rFonts w:ascii="Georgia" w:eastAsia="Times New Roman" w:hAnsi="Georgia" w:cs="Georgia"/>
      <w:sz w:val="20"/>
      <w:szCs w:val="20"/>
    </w:rPr>
  </w:style>
  <w:style w:type="character" w:customStyle="1" w:styleId="Pro-Gramma0">
    <w:name w:val="Pro-Gramma Знак"/>
    <w:link w:val="Pro-Gramma"/>
    <w:locked/>
    <w:rsid w:val="009150E8"/>
    <w:rPr>
      <w:rFonts w:ascii="Georgia" w:eastAsia="Times New Roman" w:hAnsi="Georgia" w:cs="Georgia"/>
      <w:sz w:val="20"/>
      <w:szCs w:val="20"/>
    </w:rPr>
  </w:style>
  <w:style w:type="paragraph" w:customStyle="1" w:styleId="Bottom">
    <w:name w:val="Bottom"/>
    <w:basedOn w:val="ac"/>
    <w:rsid w:val="009150E8"/>
    <w:pPr>
      <w:pBdr>
        <w:top w:val="single" w:sz="4" w:space="6" w:color="808080"/>
      </w:pBdr>
      <w:tabs>
        <w:tab w:val="clear" w:pos="4677"/>
        <w:tab w:val="clear" w:pos="9355"/>
      </w:tabs>
      <w:ind w:right="-18"/>
      <w:jc w:val="right"/>
    </w:pPr>
    <w:rPr>
      <w:rFonts w:ascii="Verdana" w:hAnsi="Verdana" w:cs="Verdana"/>
      <w:color w:val="C41C16"/>
      <w:sz w:val="16"/>
      <w:szCs w:val="16"/>
    </w:rPr>
  </w:style>
  <w:style w:type="paragraph" w:customStyle="1" w:styleId="Pro-List1">
    <w:name w:val="Pro-List #1"/>
    <w:basedOn w:val="Pro-Gramma"/>
    <w:rsid w:val="009150E8"/>
    <w:pPr>
      <w:tabs>
        <w:tab w:val="left" w:pos="1134"/>
      </w:tabs>
      <w:spacing w:before="180"/>
      <w:ind w:hanging="567"/>
    </w:pPr>
  </w:style>
  <w:style w:type="paragraph" w:customStyle="1" w:styleId="NPAText">
    <w:name w:val="NPA Text"/>
    <w:basedOn w:val="Pro-List1"/>
    <w:rsid w:val="009150E8"/>
  </w:style>
  <w:style w:type="paragraph" w:customStyle="1" w:styleId="NPA-Comment">
    <w:name w:val="NPA-Comment"/>
    <w:basedOn w:val="Pro-Gramma"/>
    <w:rsid w:val="009150E8"/>
    <w:pPr>
      <w:pBdr>
        <w:top w:val="single" w:sz="4" w:space="1" w:color="808080"/>
        <w:bottom w:val="single" w:sz="4" w:space="1" w:color="808080"/>
      </w:pBdr>
      <w:spacing w:before="60" w:after="60"/>
      <w:ind w:left="482"/>
    </w:pPr>
  </w:style>
  <w:style w:type="paragraph" w:customStyle="1" w:styleId="Pro-List2">
    <w:name w:val="Pro-List #2"/>
    <w:basedOn w:val="Pro-List1"/>
    <w:rsid w:val="009150E8"/>
    <w:pPr>
      <w:tabs>
        <w:tab w:val="clear" w:pos="1134"/>
        <w:tab w:val="left" w:pos="2040"/>
      </w:tabs>
      <w:ind w:left="2040" w:hanging="480"/>
    </w:pPr>
  </w:style>
  <w:style w:type="paragraph" w:customStyle="1" w:styleId="Pro-List3">
    <w:name w:val="Pro-List #3"/>
    <w:basedOn w:val="Pro-List2"/>
    <w:rsid w:val="009150E8"/>
    <w:pPr>
      <w:tabs>
        <w:tab w:val="left" w:pos="2640"/>
      </w:tabs>
      <w:ind w:left="2640" w:hanging="600"/>
    </w:pPr>
    <w:rPr>
      <w:lang w:val="en-US"/>
    </w:rPr>
  </w:style>
  <w:style w:type="paragraph" w:customStyle="1" w:styleId="Pro-List-1">
    <w:name w:val="Pro-List -1"/>
    <w:basedOn w:val="Pro-List1"/>
    <w:rsid w:val="009150E8"/>
    <w:pPr>
      <w:tabs>
        <w:tab w:val="clear" w:pos="1134"/>
        <w:tab w:val="num" w:pos="2138"/>
      </w:tabs>
      <w:ind w:left="2138" w:hanging="720"/>
    </w:pPr>
  </w:style>
  <w:style w:type="paragraph" w:customStyle="1" w:styleId="Pro-List-2">
    <w:name w:val="Pro-List -2"/>
    <w:basedOn w:val="Pro-List-1"/>
    <w:rsid w:val="009150E8"/>
    <w:pPr>
      <w:tabs>
        <w:tab w:val="clear" w:pos="2138"/>
      </w:tabs>
      <w:spacing w:before="60"/>
      <w:ind w:left="3229" w:hanging="360"/>
    </w:pPr>
  </w:style>
  <w:style w:type="character" w:customStyle="1" w:styleId="Pro-Marka">
    <w:name w:val="Pro-Marka"/>
    <w:rsid w:val="009150E8"/>
    <w:rPr>
      <w:b/>
      <w:bCs/>
      <w:color w:val="C41C16"/>
    </w:rPr>
  </w:style>
  <w:style w:type="paragraph" w:customStyle="1" w:styleId="Pro-Tab">
    <w:name w:val="Pro-Tab"/>
    <w:basedOn w:val="Pro-Gramma"/>
    <w:rsid w:val="009150E8"/>
    <w:pPr>
      <w:spacing w:before="40" w:after="40" w:line="240" w:lineRule="auto"/>
      <w:ind w:left="0"/>
      <w:jc w:val="left"/>
    </w:pPr>
    <w:rPr>
      <w:rFonts w:ascii="Tahoma" w:hAnsi="Tahoma" w:cs="Tahoma"/>
      <w:sz w:val="16"/>
      <w:szCs w:val="16"/>
    </w:rPr>
  </w:style>
  <w:style w:type="paragraph" w:customStyle="1" w:styleId="Pro-TabHead">
    <w:name w:val="Pro-Tab Head"/>
    <w:basedOn w:val="Pro-Tab"/>
    <w:rsid w:val="009150E8"/>
    <w:rPr>
      <w:b/>
      <w:bCs/>
    </w:rPr>
  </w:style>
  <w:style w:type="paragraph" w:customStyle="1" w:styleId="Pro-TabName">
    <w:name w:val="Pro-Tab Name"/>
    <w:basedOn w:val="Pro-TabHead"/>
    <w:rsid w:val="009150E8"/>
    <w:pPr>
      <w:keepNext/>
      <w:spacing w:before="240" w:after="120"/>
    </w:pPr>
    <w:rPr>
      <w:color w:val="C41C16"/>
    </w:rPr>
  </w:style>
  <w:style w:type="character" w:customStyle="1" w:styleId="Pro-">
    <w:name w:val="Pro-Ссылка"/>
    <w:rsid w:val="009150E8"/>
    <w:rPr>
      <w:i/>
      <w:iCs/>
      <w:color w:val="808080"/>
      <w:u w:val="none"/>
    </w:rPr>
  </w:style>
  <w:style w:type="character" w:customStyle="1" w:styleId="TextNPA">
    <w:name w:val="Text NPA"/>
    <w:rsid w:val="009150E8"/>
    <w:rPr>
      <w:rFonts w:ascii="Courier New" w:hAnsi="Courier New" w:cs="Courier New"/>
    </w:rPr>
  </w:style>
  <w:style w:type="paragraph" w:customStyle="1" w:styleId="1f1">
    <w:name w:val="Абзац списка1"/>
    <w:basedOn w:val="a"/>
    <w:rsid w:val="009150E8"/>
    <w:pPr>
      <w:spacing w:after="0" w:line="240" w:lineRule="auto"/>
      <w:ind w:left="720" w:right="-284" w:hanging="709"/>
      <w:jc w:val="both"/>
    </w:pPr>
    <w:rPr>
      <w:rFonts w:ascii="Calibri" w:eastAsia="Times New Roman" w:hAnsi="Calibri" w:cs="Calibri"/>
      <w:lang w:eastAsia="en-US"/>
    </w:rPr>
  </w:style>
  <w:style w:type="paragraph" w:styleId="affe">
    <w:name w:val="Subtitle"/>
    <w:basedOn w:val="a"/>
    <w:next w:val="a"/>
    <w:link w:val="afff"/>
    <w:qFormat/>
    <w:rsid w:val="009150E8"/>
    <w:pPr>
      <w:spacing w:after="60" w:line="240" w:lineRule="auto"/>
      <w:jc w:val="center"/>
      <w:outlineLvl w:val="1"/>
    </w:pPr>
    <w:rPr>
      <w:rFonts w:ascii="Cambria" w:eastAsia="Times New Roman" w:hAnsi="Cambria" w:cs="Cambria"/>
      <w:sz w:val="24"/>
      <w:szCs w:val="24"/>
    </w:rPr>
  </w:style>
  <w:style w:type="character" w:customStyle="1" w:styleId="afff">
    <w:name w:val="Подзаголовок Знак"/>
    <w:basedOn w:val="a0"/>
    <w:link w:val="affe"/>
    <w:rsid w:val="009150E8"/>
    <w:rPr>
      <w:rFonts w:ascii="Cambria" w:eastAsia="Times New Roman" w:hAnsi="Cambria" w:cs="Cambria"/>
      <w:sz w:val="24"/>
      <w:szCs w:val="24"/>
    </w:rPr>
  </w:style>
  <w:style w:type="paragraph" w:styleId="afff0">
    <w:name w:val="annotation text"/>
    <w:basedOn w:val="a"/>
    <w:link w:val="afff1"/>
    <w:semiHidden/>
    <w:rsid w:val="009150E8"/>
    <w:rPr>
      <w:rFonts w:ascii="Calibri" w:eastAsia="Times New Roman" w:hAnsi="Calibri" w:cs="Calibri"/>
      <w:sz w:val="20"/>
      <w:szCs w:val="20"/>
      <w:lang w:eastAsia="en-US"/>
    </w:rPr>
  </w:style>
  <w:style w:type="character" w:customStyle="1" w:styleId="afff1">
    <w:name w:val="Текст примечания Знак"/>
    <w:basedOn w:val="a0"/>
    <w:link w:val="afff0"/>
    <w:semiHidden/>
    <w:rsid w:val="009150E8"/>
    <w:rPr>
      <w:rFonts w:ascii="Calibri" w:eastAsia="Times New Roman" w:hAnsi="Calibri" w:cs="Calibri"/>
      <w:sz w:val="20"/>
      <w:szCs w:val="20"/>
      <w:lang w:eastAsia="en-US"/>
    </w:rPr>
  </w:style>
  <w:style w:type="paragraph" w:styleId="afff2">
    <w:name w:val="footnote text"/>
    <w:basedOn w:val="a"/>
    <w:link w:val="afff3"/>
    <w:semiHidden/>
    <w:rsid w:val="009150E8"/>
    <w:pPr>
      <w:spacing w:after="0" w:line="240" w:lineRule="auto"/>
    </w:pPr>
    <w:rPr>
      <w:rFonts w:ascii="Times New Roman" w:eastAsia="Times New Roman" w:hAnsi="Times New Roman" w:cs="Times New Roman"/>
      <w:sz w:val="20"/>
      <w:szCs w:val="20"/>
    </w:rPr>
  </w:style>
  <w:style w:type="character" w:customStyle="1" w:styleId="afff3">
    <w:name w:val="Текст сноски Знак"/>
    <w:basedOn w:val="a0"/>
    <w:link w:val="afff2"/>
    <w:semiHidden/>
    <w:rsid w:val="009150E8"/>
    <w:rPr>
      <w:rFonts w:ascii="Times New Roman" w:eastAsia="Times New Roman" w:hAnsi="Times New Roman" w:cs="Times New Roman"/>
      <w:sz w:val="20"/>
      <w:szCs w:val="20"/>
    </w:rPr>
  </w:style>
  <w:style w:type="paragraph" w:styleId="afff4">
    <w:name w:val="annotation subject"/>
    <w:basedOn w:val="afff0"/>
    <w:next w:val="afff0"/>
    <w:link w:val="afff5"/>
    <w:semiHidden/>
    <w:rsid w:val="009150E8"/>
    <w:pPr>
      <w:spacing w:after="0" w:line="240" w:lineRule="auto"/>
    </w:pPr>
    <w:rPr>
      <w:b/>
      <w:bCs/>
    </w:rPr>
  </w:style>
  <w:style w:type="character" w:customStyle="1" w:styleId="afff5">
    <w:name w:val="Тема примечания Знак"/>
    <w:basedOn w:val="afff1"/>
    <w:link w:val="afff4"/>
    <w:semiHidden/>
    <w:rsid w:val="009150E8"/>
    <w:rPr>
      <w:b/>
      <w:bCs/>
    </w:rPr>
  </w:style>
  <w:style w:type="paragraph" w:customStyle="1" w:styleId="afff6">
    <w:name w:val="Знак Знак Знак"/>
    <w:basedOn w:val="a"/>
    <w:rsid w:val="009150E8"/>
    <w:pPr>
      <w:spacing w:after="160" w:line="240" w:lineRule="exact"/>
    </w:pPr>
    <w:rPr>
      <w:rFonts w:ascii="Verdana" w:eastAsia="Times New Roman" w:hAnsi="Verdana" w:cs="Verdana"/>
      <w:sz w:val="20"/>
      <w:szCs w:val="20"/>
      <w:lang w:val="en-US" w:eastAsia="en-US"/>
    </w:rPr>
  </w:style>
  <w:style w:type="paragraph" w:customStyle="1" w:styleId="310">
    <w:name w:val="Основной текст 31"/>
    <w:basedOn w:val="a"/>
    <w:rsid w:val="009150E8"/>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f">
    <w:name w:val="Без интервала2"/>
    <w:rsid w:val="009150E8"/>
    <w:pPr>
      <w:spacing w:after="0" w:line="240" w:lineRule="auto"/>
    </w:pPr>
    <w:rPr>
      <w:rFonts w:ascii="Calibri" w:eastAsia="Times New Roman" w:hAnsi="Calibri" w:cs="Calibri"/>
    </w:rPr>
  </w:style>
  <w:style w:type="paragraph" w:customStyle="1" w:styleId="afff7">
    <w:name w:val="Знак Знак Знак Знак Знак Знак Знак Знак Знак Знак Знак Знак Знак Знак Знак Знак"/>
    <w:basedOn w:val="a"/>
    <w:rsid w:val="009150E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w:basedOn w:val="a"/>
    <w:rsid w:val="009150E8"/>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9">
    <w:name w:val="Прижатый влево"/>
    <w:basedOn w:val="a"/>
    <w:next w:val="a"/>
    <w:rsid w:val="009150E8"/>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2f0">
    <w:name w:val="Знак Знак2"/>
    <w:rsid w:val="009150E8"/>
    <w:rPr>
      <w:lang w:val="ru-RU" w:eastAsia="ru-RU"/>
    </w:rPr>
  </w:style>
  <w:style w:type="paragraph" w:customStyle="1" w:styleId="afffa">
    <w:name w:val="Нормальный (таблица)"/>
    <w:basedOn w:val="a"/>
    <w:next w:val="a"/>
    <w:rsid w:val="009150E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b">
    <w:name w:val="Знак"/>
    <w:basedOn w:val="a"/>
    <w:rsid w:val="009150E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customStyle="1" w:styleId="1f2">
    <w:name w:val="Знак1"/>
    <w:basedOn w:val="a"/>
    <w:rsid w:val="009150E8"/>
    <w:pPr>
      <w:spacing w:after="0" w:line="240" w:lineRule="auto"/>
    </w:pPr>
    <w:rPr>
      <w:rFonts w:ascii="Verdana" w:eastAsia="Times New Roman" w:hAnsi="Verdana" w:cs="Verdana"/>
      <w:sz w:val="20"/>
      <w:szCs w:val="20"/>
      <w:lang w:val="en-US" w:eastAsia="en-US"/>
    </w:rPr>
  </w:style>
  <w:style w:type="character" w:styleId="afffc">
    <w:name w:val="annotation reference"/>
    <w:rsid w:val="009150E8"/>
    <w:rPr>
      <w:sz w:val="16"/>
      <w:szCs w:val="16"/>
    </w:rPr>
  </w:style>
  <w:style w:type="character" w:customStyle="1" w:styleId="61">
    <w:name w:val="Знак Знак6"/>
    <w:rsid w:val="009150E8"/>
    <w:rPr>
      <w:color w:val="000000"/>
      <w:lang w:val="ru-RU" w:eastAsia="ar-SA" w:bidi="ar-SA"/>
    </w:rPr>
  </w:style>
  <w:style w:type="character" w:customStyle="1" w:styleId="120">
    <w:name w:val="Знак1 Знак Знак2"/>
    <w:rsid w:val="009150E8"/>
    <w:rPr>
      <w:color w:val="000000"/>
      <w:lang w:val="ru-RU" w:eastAsia="ar-SA" w:bidi="ar-SA"/>
    </w:rPr>
  </w:style>
  <w:style w:type="character" w:customStyle="1" w:styleId="110">
    <w:name w:val="Знак Знак11"/>
    <w:rsid w:val="009150E8"/>
    <w:rPr>
      <w:color w:val="000000"/>
      <w:sz w:val="24"/>
      <w:lang w:val="ru-RU" w:eastAsia="ar-SA" w:bidi="ar-SA"/>
    </w:rPr>
  </w:style>
  <w:style w:type="character" w:customStyle="1" w:styleId="190">
    <w:name w:val="Знак Знак19"/>
    <w:rsid w:val="009150E8"/>
    <w:rPr>
      <w:bCs/>
      <w:color w:val="000000"/>
      <w:sz w:val="24"/>
      <w:lang w:val="ru-RU" w:eastAsia="ar-SA" w:bidi="ar-SA"/>
    </w:rPr>
  </w:style>
  <w:style w:type="character" w:customStyle="1" w:styleId="180">
    <w:name w:val="Знак Знак18"/>
    <w:rsid w:val="009150E8"/>
    <w:rPr>
      <w:color w:val="000000"/>
      <w:sz w:val="24"/>
      <w:lang w:val="ru-RU" w:eastAsia="ar-SA" w:bidi="ar-SA"/>
    </w:rPr>
  </w:style>
  <w:style w:type="character" w:customStyle="1" w:styleId="170">
    <w:name w:val="Знак Знак17"/>
    <w:rsid w:val="009150E8"/>
    <w:rPr>
      <w:b/>
      <w:color w:val="000000"/>
      <w:sz w:val="28"/>
      <w:lang w:val="ru-RU" w:eastAsia="ar-SA" w:bidi="ar-SA"/>
    </w:rPr>
  </w:style>
  <w:style w:type="character" w:customStyle="1" w:styleId="140">
    <w:name w:val="Знак Знак14"/>
    <w:rsid w:val="009150E8"/>
    <w:rPr>
      <w:b/>
      <w:color w:val="000000"/>
      <w:sz w:val="24"/>
      <w:lang w:val="ru-RU" w:eastAsia="ar-SA" w:bidi="ar-SA"/>
    </w:rPr>
  </w:style>
  <w:style w:type="character" w:customStyle="1" w:styleId="121">
    <w:name w:val="Знак Знак12"/>
    <w:rsid w:val="009150E8"/>
    <w:rPr>
      <w:bCs/>
      <w:color w:val="000000"/>
      <w:sz w:val="28"/>
      <w:lang w:val="ru-RU" w:eastAsia="ar-SA" w:bidi="ar-SA"/>
    </w:rPr>
  </w:style>
  <w:style w:type="character" w:customStyle="1" w:styleId="91">
    <w:name w:val="Знак Знак9"/>
    <w:rsid w:val="009150E8"/>
    <w:rPr>
      <w:rFonts w:ascii="Times New Roman" w:eastAsia="Times New Roman" w:hAnsi="Times New Roman" w:cs="Times New Roman"/>
      <w:sz w:val="28"/>
      <w:szCs w:val="24"/>
    </w:rPr>
  </w:style>
  <w:style w:type="character" w:customStyle="1" w:styleId="2f1">
    <w:name w:val="Знак Знак2"/>
    <w:rsid w:val="009150E8"/>
    <w:rPr>
      <w:rFonts w:ascii="Courier New" w:hAnsi="Courier New" w:cs="Courier New"/>
      <w:lang w:val="ru-RU" w:eastAsia="ar-SA" w:bidi="ar-SA"/>
    </w:rPr>
  </w:style>
  <w:style w:type="character" w:customStyle="1" w:styleId="Heading3Char1">
    <w:name w:val="Heading 3 Char1"/>
    <w:rsid w:val="009150E8"/>
    <w:rPr>
      <w:b/>
      <w:bCs/>
      <w:sz w:val="28"/>
      <w:szCs w:val="28"/>
      <w:lang w:val="ru-RU" w:eastAsia="ar-SA" w:bidi="ar-SA"/>
    </w:rPr>
  </w:style>
  <w:style w:type="character" w:customStyle="1" w:styleId="150">
    <w:name w:val="Знак Знак15"/>
    <w:rsid w:val="009150E8"/>
    <w:rPr>
      <w:b/>
      <w:color w:val="000000"/>
      <w:sz w:val="24"/>
      <w:lang w:val="ru-RU" w:eastAsia="ar-SA" w:bidi="ar-SA"/>
    </w:rPr>
  </w:style>
  <w:style w:type="character" w:customStyle="1" w:styleId="Heading1Char">
    <w:name w:val="Heading 1 Char"/>
    <w:rsid w:val="009150E8"/>
    <w:rPr>
      <w:rFonts w:ascii="Arial" w:hAnsi="Arial" w:cs="Arial"/>
      <w:b/>
      <w:bCs/>
      <w:kern w:val="1"/>
      <w:sz w:val="32"/>
      <w:szCs w:val="32"/>
      <w:lang w:val="ru-RU" w:eastAsia="ar-SA" w:bidi="ar-SA"/>
    </w:rPr>
  </w:style>
  <w:style w:type="character" w:customStyle="1" w:styleId="Heading2Char">
    <w:name w:val="Heading 2 Char"/>
    <w:rsid w:val="009150E8"/>
    <w:rPr>
      <w:rFonts w:ascii="Arial" w:hAnsi="Arial" w:cs="Arial"/>
      <w:b/>
      <w:bCs/>
      <w:i/>
      <w:iCs/>
      <w:sz w:val="28"/>
      <w:szCs w:val="28"/>
      <w:lang w:val="ru-RU" w:eastAsia="ar-SA" w:bidi="ar-SA"/>
    </w:rPr>
  </w:style>
  <w:style w:type="character" w:customStyle="1" w:styleId="Heading3Char">
    <w:name w:val="Heading 3 Char"/>
    <w:rsid w:val="009150E8"/>
    <w:rPr>
      <w:rFonts w:ascii="Arial" w:hAnsi="Arial" w:cs="Arial"/>
      <w:b/>
      <w:sz w:val="24"/>
    </w:rPr>
  </w:style>
  <w:style w:type="character" w:customStyle="1" w:styleId="160">
    <w:name w:val="Знак Знак16"/>
    <w:rsid w:val="009150E8"/>
    <w:rPr>
      <w:bCs/>
      <w:color w:val="000000"/>
      <w:sz w:val="24"/>
      <w:lang w:val="ru-RU" w:eastAsia="ar-SA" w:bidi="ar-SA"/>
    </w:rPr>
  </w:style>
  <w:style w:type="character" w:customStyle="1" w:styleId="Heading5Char">
    <w:name w:val="Heading 5 Char"/>
    <w:rsid w:val="009150E8"/>
    <w:rPr>
      <w:rFonts w:ascii="Times New Roman" w:hAnsi="Times New Roman" w:cs="Times New Roman"/>
      <w:b/>
      <w:i/>
      <w:sz w:val="26"/>
    </w:rPr>
  </w:style>
  <w:style w:type="character" w:customStyle="1" w:styleId="Heading6Char">
    <w:name w:val="Heading 6 Char"/>
    <w:rsid w:val="009150E8"/>
    <w:rPr>
      <w:b/>
      <w:bCs/>
      <w:sz w:val="22"/>
      <w:szCs w:val="22"/>
      <w:lang w:val="ru-RU" w:eastAsia="ar-SA" w:bidi="ar-SA"/>
    </w:rPr>
  </w:style>
  <w:style w:type="character" w:customStyle="1" w:styleId="130">
    <w:name w:val="Знак Знак13"/>
    <w:rsid w:val="009150E8"/>
    <w:rPr>
      <w:b/>
      <w:bCs/>
      <w:color w:val="000000"/>
      <w:sz w:val="24"/>
      <w:lang w:val="ru-RU" w:eastAsia="ar-SA" w:bidi="ar-SA"/>
    </w:rPr>
  </w:style>
  <w:style w:type="character" w:customStyle="1" w:styleId="Heading8Char">
    <w:name w:val="Heading 8 Char"/>
    <w:rsid w:val="009150E8"/>
    <w:rPr>
      <w:i/>
      <w:iCs/>
      <w:sz w:val="24"/>
      <w:szCs w:val="24"/>
      <w:lang w:val="ru-RU" w:eastAsia="ar-SA" w:bidi="ar-SA"/>
    </w:rPr>
  </w:style>
  <w:style w:type="character" w:customStyle="1" w:styleId="HeaderChar">
    <w:name w:val="Header Char"/>
    <w:rsid w:val="009150E8"/>
    <w:rPr>
      <w:sz w:val="24"/>
      <w:szCs w:val="24"/>
      <w:lang w:val="ru-RU" w:eastAsia="ar-SA" w:bidi="ar-SA"/>
    </w:rPr>
  </w:style>
  <w:style w:type="character" w:customStyle="1" w:styleId="FooterChar">
    <w:name w:val="Footer Char"/>
    <w:rsid w:val="009150E8"/>
    <w:rPr>
      <w:sz w:val="24"/>
      <w:szCs w:val="24"/>
      <w:lang w:val="ru-RU" w:eastAsia="ar-SA" w:bidi="ar-SA"/>
    </w:rPr>
  </w:style>
  <w:style w:type="character" w:customStyle="1" w:styleId="43">
    <w:name w:val="Знак Знак4"/>
    <w:rsid w:val="009150E8"/>
    <w:rPr>
      <w:sz w:val="28"/>
      <w:lang w:val="ru-RU" w:eastAsia="ar-SA" w:bidi="ar-SA"/>
    </w:rPr>
  </w:style>
  <w:style w:type="character" w:customStyle="1" w:styleId="afffd">
    <w:name w:val="Цветовое выделение"/>
    <w:rsid w:val="009150E8"/>
    <w:rPr>
      <w:b/>
      <w:color w:val="000080"/>
      <w:sz w:val="20"/>
    </w:rPr>
  </w:style>
  <w:style w:type="character" w:customStyle="1" w:styleId="72">
    <w:name w:val="Знак Знак7"/>
    <w:rsid w:val="009150E8"/>
    <w:rPr>
      <w:color w:val="000000"/>
      <w:sz w:val="28"/>
      <w:lang w:val="ru-RU" w:eastAsia="ar-SA" w:bidi="ar-SA"/>
    </w:rPr>
  </w:style>
  <w:style w:type="character" w:customStyle="1" w:styleId="1f3">
    <w:name w:val="Знак Знак1"/>
    <w:rsid w:val="009150E8"/>
    <w:rPr>
      <w:sz w:val="16"/>
      <w:szCs w:val="16"/>
      <w:lang w:val="ru-RU" w:eastAsia="ar-SA" w:bidi="ar-SA"/>
    </w:rPr>
  </w:style>
  <w:style w:type="character" w:customStyle="1" w:styleId="131">
    <w:name w:val="Знак Знак13"/>
    <w:rsid w:val="009150E8"/>
    <w:rPr>
      <w:b/>
      <w:sz w:val="28"/>
      <w:lang w:val="ru-RU"/>
    </w:rPr>
  </w:style>
  <w:style w:type="character" w:customStyle="1" w:styleId="54">
    <w:name w:val="Знак Знак5"/>
    <w:rsid w:val="009150E8"/>
    <w:rPr>
      <w:rFonts w:ascii="Tahoma" w:hAnsi="Tahoma" w:cs="Tahoma"/>
      <w:color w:val="000000"/>
      <w:sz w:val="16"/>
      <w:szCs w:val="16"/>
      <w:lang w:val="ru-RU" w:eastAsia="ar-SA" w:bidi="ar-SA"/>
    </w:rPr>
  </w:style>
  <w:style w:type="character" w:customStyle="1" w:styleId="BodyTextChar">
    <w:name w:val="Body Text Char"/>
    <w:rsid w:val="009150E8"/>
    <w:rPr>
      <w:sz w:val="28"/>
      <w:lang w:val="ru-RU" w:eastAsia="ar-SA" w:bidi="ar-SA"/>
    </w:rPr>
  </w:style>
  <w:style w:type="character" w:customStyle="1" w:styleId="81">
    <w:name w:val="Знак Знак8"/>
    <w:rsid w:val="009150E8"/>
    <w:rPr>
      <w:color w:val="000000"/>
      <w:sz w:val="24"/>
      <w:lang w:val="ru-RU" w:eastAsia="ar-SA" w:bidi="ar-SA"/>
    </w:rPr>
  </w:style>
  <w:style w:type="character" w:customStyle="1" w:styleId="xdrichtextboxctrl663ms-xedit-plaintext">
    <w:name w:val="xdrichtextbox ctrl663 ms-xedit-plaintext"/>
    <w:rsid w:val="009150E8"/>
  </w:style>
  <w:style w:type="character" w:customStyle="1" w:styleId="1f4">
    <w:name w:val="Текст Знак Знак Знак Знак Знак Знак Знак Знак Знак Знак Знак Знак1"/>
    <w:rsid w:val="009150E8"/>
    <w:rPr>
      <w:rFonts w:ascii="Courier New" w:hAnsi="Courier New" w:cs="Courier New"/>
      <w:lang w:val="ru-RU" w:eastAsia="ar-SA" w:bidi="ar-SA"/>
    </w:rPr>
  </w:style>
  <w:style w:type="character" w:customStyle="1" w:styleId="basetextdefine1">
    <w:name w:val="basetextdefine1"/>
    <w:rsid w:val="009150E8"/>
  </w:style>
  <w:style w:type="character" w:customStyle="1" w:styleId="SUBST">
    <w:name w:val="__SUBST"/>
    <w:rsid w:val="009150E8"/>
    <w:rPr>
      <w:i/>
      <w:sz w:val="22"/>
    </w:rPr>
  </w:style>
  <w:style w:type="character" w:customStyle="1" w:styleId="afffe">
    <w:name w:val="Знак Знак"/>
    <w:rsid w:val="009150E8"/>
    <w:rPr>
      <w:rFonts w:ascii="Courier New" w:hAnsi="Courier New" w:cs="Courier New"/>
      <w:lang w:val="ru-RU" w:eastAsia="ar-SA" w:bidi="ar-SA"/>
    </w:rPr>
  </w:style>
  <w:style w:type="character" w:customStyle="1" w:styleId="37">
    <w:name w:val="Знак Знак3"/>
    <w:rsid w:val="009150E8"/>
    <w:rPr>
      <w:sz w:val="16"/>
      <w:szCs w:val="16"/>
      <w:lang w:val="ru-RU" w:eastAsia="ar-SA" w:bidi="ar-SA"/>
    </w:rPr>
  </w:style>
  <w:style w:type="character" w:customStyle="1" w:styleId="100">
    <w:name w:val="Знак Знак10"/>
    <w:rsid w:val="009150E8"/>
    <w:rPr>
      <w:b/>
      <w:bCs/>
      <w:color w:val="000000"/>
      <w:sz w:val="28"/>
      <w:lang w:val="ru-RU" w:eastAsia="ar-SA" w:bidi="ar-SA"/>
    </w:rPr>
  </w:style>
  <w:style w:type="character" w:customStyle="1" w:styleId="44">
    <w:name w:val="Знак Знак4"/>
    <w:rsid w:val="009150E8"/>
    <w:rPr>
      <w:sz w:val="24"/>
      <w:lang w:val="ru-RU"/>
    </w:rPr>
  </w:style>
  <w:style w:type="character" w:customStyle="1" w:styleId="141">
    <w:name w:val="Знак Знак141"/>
    <w:rsid w:val="009150E8"/>
    <w:rPr>
      <w:rFonts w:ascii="Arial" w:hAnsi="Arial" w:cs="Arial"/>
      <w:b/>
      <w:color w:val="000080"/>
      <w:lang w:val="ru-RU"/>
    </w:rPr>
  </w:style>
  <w:style w:type="character" w:customStyle="1" w:styleId="1210">
    <w:name w:val="Знак Знак121"/>
    <w:rsid w:val="009150E8"/>
    <w:rPr>
      <w:sz w:val="24"/>
      <w:lang w:val="ru-RU"/>
    </w:rPr>
  </w:style>
  <w:style w:type="character" w:customStyle="1" w:styleId="1f5">
    <w:name w:val="Знак1 Знак Знак"/>
    <w:rsid w:val="009150E8"/>
    <w:rPr>
      <w:sz w:val="24"/>
    </w:rPr>
  </w:style>
  <w:style w:type="character" w:customStyle="1" w:styleId="affff">
    <w:name w:val="Знак Знак"/>
    <w:rsid w:val="009150E8"/>
    <w:rPr>
      <w:sz w:val="24"/>
      <w:lang w:val="ru-RU"/>
    </w:rPr>
  </w:style>
  <w:style w:type="character" w:customStyle="1" w:styleId="1310">
    <w:name w:val="Знак Знак131"/>
    <w:rsid w:val="009150E8"/>
    <w:rPr>
      <w:b/>
      <w:sz w:val="28"/>
      <w:lang w:val="ru-RU"/>
    </w:rPr>
  </w:style>
  <w:style w:type="character" w:customStyle="1" w:styleId="410">
    <w:name w:val="Знак Знак41"/>
    <w:rsid w:val="009150E8"/>
    <w:rPr>
      <w:sz w:val="24"/>
      <w:lang w:val="ru-RU"/>
    </w:rPr>
  </w:style>
  <w:style w:type="character" w:customStyle="1" w:styleId="55">
    <w:name w:val="Знак Знак5"/>
    <w:rsid w:val="009150E8"/>
    <w:rPr>
      <w:rFonts w:ascii="Arial" w:hAnsi="Arial" w:cs="Arial"/>
      <w:b/>
      <w:kern w:val="1"/>
      <w:sz w:val="32"/>
    </w:rPr>
  </w:style>
  <w:style w:type="character" w:customStyle="1" w:styleId="1f6">
    <w:name w:val="Знак Знак1"/>
    <w:aliases w:val="Основной текст Знак2,Знак Знак Знак1,Основной текст Знак Знак,Знак Знак Знак Знак Знак Знак1,Знак Знак Знак Знак Знак Знак,Знак Знак Знак Знак Знак Знак Знак"/>
    <w:rsid w:val="009150E8"/>
    <w:rPr>
      <w:rFonts w:ascii="Arial" w:hAnsi="Arial" w:cs="Arial"/>
      <w:b/>
      <w:sz w:val="24"/>
    </w:rPr>
  </w:style>
  <w:style w:type="character" w:customStyle="1" w:styleId="38">
    <w:name w:val="Знак Знак3"/>
    <w:rsid w:val="009150E8"/>
    <w:rPr>
      <w:rFonts w:ascii="Arial" w:hAnsi="Arial" w:cs="Arial"/>
      <w:b/>
      <w:i/>
      <w:sz w:val="28"/>
    </w:rPr>
  </w:style>
  <w:style w:type="character" w:customStyle="1" w:styleId="161">
    <w:name w:val="Знак Знак16"/>
    <w:rsid w:val="009150E8"/>
    <w:rPr>
      <w:lang w:val="ru-RU"/>
    </w:rPr>
  </w:style>
  <w:style w:type="character" w:customStyle="1" w:styleId="230">
    <w:name w:val="Знак Знак23"/>
    <w:rsid w:val="009150E8"/>
    <w:rPr>
      <w:rFonts w:ascii="Arial" w:eastAsia="Times New Roman" w:hAnsi="Arial" w:cs="Arial"/>
      <w:b/>
      <w:kern w:val="1"/>
      <w:sz w:val="32"/>
      <w:lang w:val="ru-RU"/>
    </w:rPr>
  </w:style>
  <w:style w:type="character" w:customStyle="1" w:styleId="220">
    <w:name w:val="Знак Знак22"/>
    <w:rsid w:val="009150E8"/>
    <w:rPr>
      <w:rFonts w:ascii="Arial" w:eastAsia="Times New Roman" w:hAnsi="Arial" w:cs="Arial"/>
      <w:b/>
      <w:i/>
      <w:sz w:val="28"/>
      <w:lang w:val="ru-RU"/>
    </w:rPr>
  </w:style>
  <w:style w:type="character" w:customStyle="1" w:styleId="200">
    <w:name w:val="Знак Знак20"/>
    <w:rsid w:val="009150E8"/>
    <w:rPr>
      <w:rFonts w:eastAsia="Times New Roman"/>
      <w:b/>
      <w:sz w:val="22"/>
      <w:lang w:val="ru-RU"/>
    </w:rPr>
  </w:style>
  <w:style w:type="character" w:customStyle="1" w:styleId="191">
    <w:name w:val="Знак Знак19"/>
    <w:rsid w:val="009150E8"/>
    <w:rPr>
      <w:rFonts w:eastAsia="Times New Roman"/>
      <w:sz w:val="24"/>
      <w:lang w:val="ru-RU"/>
    </w:rPr>
  </w:style>
  <w:style w:type="character" w:customStyle="1" w:styleId="181">
    <w:name w:val="Знак Знак18"/>
    <w:rsid w:val="009150E8"/>
    <w:rPr>
      <w:rFonts w:eastAsia="Times New Roman"/>
      <w:i/>
      <w:sz w:val="24"/>
      <w:lang w:val="ru-RU"/>
    </w:rPr>
  </w:style>
  <w:style w:type="character" w:customStyle="1" w:styleId="1f7">
    <w:name w:val="Знак1 Знак"/>
    <w:rsid w:val="009150E8"/>
    <w:rPr>
      <w:rFonts w:eastAsia="Times New Roman"/>
      <w:sz w:val="24"/>
      <w:lang w:val="ru-RU"/>
    </w:rPr>
  </w:style>
  <w:style w:type="character" w:customStyle="1" w:styleId="142">
    <w:name w:val="Знак Знак14"/>
    <w:rsid w:val="009150E8"/>
    <w:rPr>
      <w:rFonts w:eastAsia="Times New Roman"/>
      <w:sz w:val="24"/>
      <w:lang w:val="ru-RU"/>
    </w:rPr>
  </w:style>
  <w:style w:type="character" w:customStyle="1" w:styleId="122">
    <w:name w:val="Знак Знак12"/>
    <w:rsid w:val="009150E8"/>
    <w:rPr>
      <w:rFonts w:eastAsia="Times New Roman"/>
      <w:sz w:val="28"/>
      <w:lang w:val="ru-RU"/>
    </w:rPr>
  </w:style>
  <w:style w:type="character" w:customStyle="1" w:styleId="111">
    <w:name w:val="Знак Знак11"/>
    <w:rsid w:val="009150E8"/>
    <w:rPr>
      <w:rFonts w:eastAsia="Times New Roman"/>
      <w:sz w:val="24"/>
      <w:lang w:val="ru-RU"/>
    </w:rPr>
  </w:style>
  <w:style w:type="character" w:customStyle="1" w:styleId="101">
    <w:name w:val="Знак Знак10"/>
    <w:rsid w:val="009150E8"/>
    <w:rPr>
      <w:rFonts w:eastAsia="Times New Roman"/>
      <w:sz w:val="16"/>
      <w:lang w:val="ru-RU"/>
    </w:rPr>
  </w:style>
  <w:style w:type="character" w:customStyle="1" w:styleId="171">
    <w:name w:val="Знак Знак17"/>
    <w:rsid w:val="009150E8"/>
    <w:rPr>
      <w:rFonts w:ascii="Tahoma" w:hAnsi="Tahoma" w:cs="Tahoma"/>
      <w:sz w:val="16"/>
      <w:lang w:val="ru-RU"/>
    </w:rPr>
  </w:style>
  <w:style w:type="character" w:customStyle="1" w:styleId="151">
    <w:name w:val="Знак Знак15"/>
    <w:rsid w:val="009150E8"/>
    <w:rPr>
      <w:sz w:val="28"/>
      <w:lang w:val="ru-RU"/>
    </w:rPr>
  </w:style>
  <w:style w:type="character" w:customStyle="1" w:styleId="92">
    <w:name w:val="Знак Знак9"/>
    <w:rsid w:val="009150E8"/>
    <w:rPr>
      <w:rFonts w:eastAsia="Times New Roman"/>
      <w:lang w:val="ru-RU"/>
    </w:rPr>
  </w:style>
  <w:style w:type="character" w:customStyle="1" w:styleId="affff0">
    <w:name w:val="Текст Знак Знак Знак Знак Знак Знак Знак Знак Знак Знак Знак Знак"/>
    <w:rsid w:val="009150E8"/>
    <w:rPr>
      <w:rFonts w:ascii="Courier New" w:eastAsia="Times New Roman" w:hAnsi="Courier New" w:cs="Courier New"/>
      <w:lang w:val="ru-RU"/>
    </w:rPr>
  </w:style>
  <w:style w:type="character" w:customStyle="1" w:styleId="82">
    <w:name w:val="Знак Знак8"/>
    <w:rsid w:val="009150E8"/>
    <w:rPr>
      <w:rFonts w:ascii="Courier New" w:eastAsia="Times New Roman" w:hAnsi="Courier New" w:cs="Courier New"/>
      <w:lang w:val="ru-RU"/>
    </w:rPr>
  </w:style>
  <w:style w:type="character" w:customStyle="1" w:styleId="73">
    <w:name w:val="Знак Знак7"/>
    <w:rsid w:val="009150E8"/>
    <w:rPr>
      <w:rFonts w:eastAsia="Times New Roman"/>
      <w:sz w:val="16"/>
      <w:lang w:val="ru-RU"/>
    </w:rPr>
  </w:style>
  <w:style w:type="character" w:customStyle="1" w:styleId="62">
    <w:name w:val="Знак Знак6"/>
    <w:rsid w:val="009150E8"/>
    <w:rPr>
      <w:rFonts w:eastAsia="Times New Roman"/>
      <w:b/>
      <w:sz w:val="24"/>
      <w:lang w:val="ru-RU"/>
    </w:rPr>
  </w:style>
  <w:style w:type="paragraph" w:customStyle="1" w:styleId="1f8">
    <w:name w:val="Заголовок1"/>
    <w:basedOn w:val="a"/>
    <w:next w:val="a9"/>
    <w:rsid w:val="009150E8"/>
    <w:pPr>
      <w:keepNext/>
      <w:suppressAutoHyphens/>
      <w:overflowPunct w:val="0"/>
      <w:autoSpaceDE w:val="0"/>
      <w:spacing w:before="240" w:after="120" w:line="240" w:lineRule="auto"/>
      <w:textAlignment w:val="baseline"/>
    </w:pPr>
    <w:rPr>
      <w:rFonts w:ascii="Arial" w:eastAsia="Microsoft YaHei" w:hAnsi="Arial" w:cs="Mangal"/>
      <w:color w:val="000000"/>
      <w:sz w:val="28"/>
      <w:szCs w:val="28"/>
      <w:lang w:eastAsia="ar-SA"/>
    </w:rPr>
  </w:style>
  <w:style w:type="paragraph" w:customStyle="1" w:styleId="1f9">
    <w:name w:val="Название1"/>
    <w:basedOn w:val="a"/>
    <w:rsid w:val="009150E8"/>
    <w:pPr>
      <w:suppressLineNumbers/>
      <w:suppressAutoHyphens/>
      <w:overflowPunct w:val="0"/>
      <w:autoSpaceDE w:val="0"/>
      <w:spacing w:before="120" w:after="120" w:line="240" w:lineRule="auto"/>
      <w:textAlignment w:val="baseline"/>
    </w:pPr>
    <w:rPr>
      <w:rFonts w:ascii="Times New Roman" w:eastAsia="Times New Roman" w:hAnsi="Times New Roman" w:cs="Mangal"/>
      <w:i/>
      <w:iCs/>
      <w:color w:val="000000"/>
      <w:sz w:val="24"/>
      <w:szCs w:val="24"/>
      <w:lang w:eastAsia="ar-SA"/>
    </w:rPr>
  </w:style>
  <w:style w:type="paragraph" w:customStyle="1" w:styleId="221">
    <w:name w:val="Основной текст 22"/>
    <w:basedOn w:val="a"/>
    <w:rsid w:val="009150E8"/>
    <w:pPr>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eastAsia="ar-SA"/>
    </w:rPr>
  </w:style>
  <w:style w:type="paragraph" w:customStyle="1" w:styleId="182">
    <w:name w:val="стиль1 стиль8"/>
    <w:basedOn w:val="a"/>
    <w:rsid w:val="009150E8"/>
    <w:pPr>
      <w:suppressAutoHyphens/>
      <w:spacing w:before="240" w:after="24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9150E8"/>
    <w:pPr>
      <w:suppressAutoHyphens/>
      <w:spacing w:after="0" w:line="240" w:lineRule="auto"/>
      <w:jc w:val="center"/>
    </w:pPr>
    <w:rPr>
      <w:rFonts w:ascii="Times New Roman" w:eastAsia="Times New Roman" w:hAnsi="Times New Roman" w:cs="Times New Roman"/>
      <w:sz w:val="24"/>
      <w:szCs w:val="20"/>
      <w:lang w:eastAsia="ar-SA"/>
    </w:rPr>
  </w:style>
  <w:style w:type="paragraph" w:customStyle="1" w:styleId="211">
    <w:name w:val="Основной текст с отступом 21"/>
    <w:basedOn w:val="a"/>
    <w:rsid w:val="009150E8"/>
    <w:pPr>
      <w:suppressAutoHyphens/>
      <w:spacing w:after="0" w:line="216" w:lineRule="auto"/>
      <w:ind w:firstLine="700"/>
      <w:jc w:val="both"/>
    </w:pPr>
    <w:rPr>
      <w:rFonts w:ascii="Times New Roman" w:eastAsia="Times New Roman" w:hAnsi="Times New Roman" w:cs="Times New Roman"/>
      <w:sz w:val="28"/>
      <w:szCs w:val="20"/>
      <w:lang w:eastAsia="ar-SA"/>
    </w:rPr>
  </w:style>
  <w:style w:type="paragraph" w:customStyle="1" w:styleId="311">
    <w:name w:val="Основной текст с отступом 31"/>
    <w:basedOn w:val="a"/>
    <w:rsid w:val="009150E8"/>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FR1">
    <w:name w:val="FR1"/>
    <w:rsid w:val="009150E8"/>
    <w:pPr>
      <w:widowControl w:val="0"/>
      <w:suppressAutoHyphens/>
      <w:spacing w:after="0" w:line="300" w:lineRule="auto"/>
    </w:pPr>
    <w:rPr>
      <w:rFonts w:ascii="Arial" w:eastAsia="Times New Roman" w:hAnsi="Arial" w:cs="Arial"/>
      <w:lang w:eastAsia="ar-SA"/>
    </w:rPr>
  </w:style>
  <w:style w:type="paragraph" w:customStyle="1" w:styleId="1fa">
    <w:name w:val="Текст примечания1"/>
    <w:basedOn w:val="a"/>
    <w:rsid w:val="009150E8"/>
    <w:pPr>
      <w:suppressAutoHyphens/>
      <w:spacing w:after="0" w:line="240" w:lineRule="auto"/>
    </w:pPr>
    <w:rPr>
      <w:rFonts w:ascii="Courier New" w:eastAsia="Times New Roman" w:hAnsi="Courier New" w:cs="Courier New"/>
      <w:sz w:val="20"/>
      <w:szCs w:val="20"/>
      <w:lang w:eastAsia="ar-SA"/>
    </w:rPr>
  </w:style>
  <w:style w:type="paragraph" w:customStyle="1" w:styleId="1fb">
    <w:name w:val="Текст1"/>
    <w:basedOn w:val="1f9"/>
    <w:rsid w:val="009150E8"/>
  </w:style>
  <w:style w:type="paragraph" w:customStyle="1" w:styleId="WW-0">
    <w:name w:val="WW-Текст"/>
    <w:basedOn w:val="a"/>
    <w:rsid w:val="009150E8"/>
    <w:pPr>
      <w:suppressAutoHyphens/>
      <w:spacing w:after="0" w:line="240" w:lineRule="auto"/>
    </w:pPr>
    <w:rPr>
      <w:rFonts w:ascii="Courier New" w:eastAsia="Times New Roman" w:hAnsi="Courier New" w:cs="Courier New"/>
      <w:sz w:val="20"/>
      <w:szCs w:val="20"/>
      <w:lang w:eastAsia="ar-SA"/>
    </w:rPr>
  </w:style>
  <w:style w:type="paragraph" w:customStyle="1" w:styleId="acxspmiddle">
    <w:name w:val="acxspmiddle"/>
    <w:basedOn w:val="a"/>
    <w:rsid w:val="009150E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acxsplast">
    <w:name w:val="acxsplast"/>
    <w:basedOn w:val="a"/>
    <w:rsid w:val="009150E8"/>
    <w:pPr>
      <w:suppressAutoHyphens/>
      <w:spacing w:before="100" w:after="10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91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9150E8"/>
    <w:rPr>
      <w:rFonts w:ascii="Courier New" w:eastAsia="Times New Roman" w:hAnsi="Courier New" w:cs="Times New Roman"/>
      <w:sz w:val="20"/>
      <w:szCs w:val="20"/>
      <w:lang w:eastAsia="ar-SA"/>
    </w:rPr>
  </w:style>
  <w:style w:type="paragraph" w:customStyle="1" w:styleId="western">
    <w:name w:val="western"/>
    <w:basedOn w:val="a"/>
    <w:rsid w:val="009150E8"/>
    <w:pPr>
      <w:suppressAutoHyphens/>
      <w:spacing w:before="100" w:after="100" w:line="240" w:lineRule="auto"/>
    </w:pPr>
    <w:rPr>
      <w:rFonts w:ascii="Times New Roman" w:eastAsia="Calibri" w:hAnsi="Times New Roman" w:cs="Times New Roman"/>
      <w:sz w:val="24"/>
      <w:szCs w:val="24"/>
      <w:lang w:eastAsia="ar-SA"/>
    </w:rPr>
  </w:style>
  <w:style w:type="paragraph" w:customStyle="1" w:styleId="CharCharCharChar">
    <w:name w:val="Char Char Char Char"/>
    <w:basedOn w:val="a"/>
    <w:next w:val="a"/>
    <w:rsid w:val="009150E8"/>
    <w:pPr>
      <w:suppressAutoHyphens/>
      <w:spacing w:after="160" w:line="240" w:lineRule="exact"/>
    </w:pPr>
    <w:rPr>
      <w:rFonts w:ascii="Arial" w:eastAsia="Times New Roman" w:hAnsi="Arial" w:cs="Arial"/>
      <w:sz w:val="20"/>
      <w:szCs w:val="20"/>
      <w:lang w:val="en-US" w:eastAsia="ar-SA"/>
    </w:rPr>
  </w:style>
  <w:style w:type="paragraph" w:customStyle="1" w:styleId="39">
    <w:name w:val="Знак Знак Знак3 Знак Знак Знак Знак Знак Знак Знак Знак Знак Знак Знак"/>
    <w:basedOn w:val="a"/>
    <w:rsid w:val="009150E8"/>
    <w:pPr>
      <w:suppressAutoHyphens/>
      <w:spacing w:after="160" w:line="240" w:lineRule="exact"/>
    </w:pPr>
    <w:rPr>
      <w:rFonts w:ascii="Verdana" w:eastAsia="Times New Roman" w:hAnsi="Verdana" w:cs="Verdana"/>
      <w:sz w:val="20"/>
      <w:szCs w:val="20"/>
      <w:lang w:val="en-US" w:eastAsia="ar-SA"/>
    </w:rPr>
  </w:style>
  <w:style w:type="paragraph" w:customStyle="1" w:styleId="3a">
    <w:name w:val="Знак Знак Знак3 Знак Знак Знак Знак Знак Знак"/>
    <w:basedOn w:val="a"/>
    <w:rsid w:val="009150E8"/>
    <w:pPr>
      <w:suppressAutoHyphens/>
      <w:spacing w:after="0" w:line="240" w:lineRule="auto"/>
    </w:pPr>
    <w:rPr>
      <w:rFonts w:ascii="Verdana" w:eastAsia="Times New Roman" w:hAnsi="Verdana" w:cs="Verdana"/>
      <w:sz w:val="20"/>
      <w:szCs w:val="20"/>
      <w:lang w:val="en-US" w:eastAsia="ar-SA"/>
    </w:rPr>
  </w:style>
  <w:style w:type="paragraph" w:customStyle="1" w:styleId="212">
    <w:name w:val="Основной текст 21"/>
    <w:basedOn w:val="a"/>
    <w:rsid w:val="009150E8"/>
    <w:pPr>
      <w:suppressAutoHyphens/>
      <w:spacing w:after="0" w:line="240" w:lineRule="auto"/>
      <w:jc w:val="both"/>
    </w:pPr>
    <w:rPr>
      <w:rFonts w:ascii="Times New Roman" w:eastAsia="Times New Roman" w:hAnsi="Times New Roman" w:cs="Times New Roman"/>
      <w:sz w:val="28"/>
      <w:szCs w:val="20"/>
      <w:lang w:eastAsia="ar-SA"/>
    </w:rPr>
  </w:style>
  <w:style w:type="paragraph" w:customStyle="1" w:styleId="affff1">
    <w:name w:val="Таблицы (моноширинный)"/>
    <w:basedOn w:val="a"/>
    <w:next w:val="a"/>
    <w:rsid w:val="009150E8"/>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affff2">
    <w:name w:val="Оглавление"/>
    <w:basedOn w:val="affff1"/>
    <w:next w:val="a"/>
    <w:rsid w:val="009150E8"/>
    <w:pPr>
      <w:ind w:left="140"/>
    </w:pPr>
  </w:style>
  <w:style w:type="paragraph" w:customStyle="1" w:styleId="rvps698610">
    <w:name w:val="rvps698610"/>
    <w:basedOn w:val="a"/>
    <w:rsid w:val="009150E8"/>
    <w:pPr>
      <w:suppressAutoHyphens/>
      <w:spacing w:after="100" w:line="240" w:lineRule="auto"/>
      <w:ind w:right="200"/>
    </w:pPr>
    <w:rPr>
      <w:rFonts w:ascii="Arial" w:eastAsia="Times New Roman" w:hAnsi="Arial" w:cs="Arial"/>
      <w:color w:val="000000"/>
      <w:sz w:val="12"/>
      <w:szCs w:val="12"/>
      <w:lang w:eastAsia="ar-SA"/>
    </w:rPr>
  </w:style>
  <w:style w:type="paragraph" w:customStyle="1" w:styleId="Iauiue">
    <w:name w:val="Iau?iue"/>
    <w:rsid w:val="009150E8"/>
    <w:pPr>
      <w:suppressAutoHyphens/>
      <w:overflowPunct w:val="0"/>
      <w:autoSpaceDE w:val="0"/>
      <w:spacing w:after="0" w:line="240" w:lineRule="auto"/>
      <w:textAlignment w:val="baseline"/>
    </w:pPr>
    <w:rPr>
      <w:rFonts w:ascii="Times New Roman" w:eastAsia="Times New Roman" w:hAnsi="Times New Roman" w:cs="Times New Roman"/>
      <w:sz w:val="20"/>
      <w:szCs w:val="20"/>
      <w:lang w:val="en-GB" w:eastAsia="ar-SA"/>
    </w:rPr>
  </w:style>
  <w:style w:type="paragraph" w:customStyle="1" w:styleId="caaieiaie3">
    <w:name w:val="caaieiaie 3"/>
    <w:basedOn w:val="Iauiue"/>
    <w:next w:val="Iauiue"/>
    <w:rsid w:val="009150E8"/>
    <w:pPr>
      <w:keepNext/>
      <w:jc w:val="center"/>
    </w:pPr>
    <w:rPr>
      <w:b/>
      <w:sz w:val="28"/>
      <w:lang w:val="ru-RU"/>
    </w:rPr>
  </w:style>
  <w:style w:type="paragraph" w:customStyle="1" w:styleId="affff3">
    <w:name w:val="Знак Знак Знак Знак"/>
    <w:basedOn w:val="a"/>
    <w:rsid w:val="009150E8"/>
    <w:pPr>
      <w:tabs>
        <w:tab w:val="left" w:pos="432"/>
      </w:tabs>
      <w:suppressAutoHyphens/>
      <w:spacing w:after="160" w:line="240" w:lineRule="exact"/>
      <w:ind w:left="432" w:hanging="432"/>
      <w:jc w:val="both"/>
    </w:pPr>
    <w:rPr>
      <w:rFonts w:ascii="Verdana" w:eastAsia="Times New Roman" w:hAnsi="Verdana" w:cs="Arial"/>
      <w:sz w:val="20"/>
      <w:szCs w:val="20"/>
      <w:lang w:val="en-US" w:eastAsia="ar-SA"/>
    </w:rPr>
  </w:style>
  <w:style w:type="paragraph" w:customStyle="1" w:styleId="1fc">
    <w:name w:val="Знак1 Знак Знак Знак Знак Знак Знак Знак Знак Знак"/>
    <w:basedOn w:val="a"/>
    <w:rsid w:val="009150E8"/>
    <w:pPr>
      <w:tabs>
        <w:tab w:val="left" w:pos="720"/>
      </w:tabs>
      <w:suppressAutoHyphens/>
      <w:spacing w:after="160" w:line="240" w:lineRule="exact"/>
      <w:ind w:left="720" w:hanging="720"/>
      <w:jc w:val="both"/>
    </w:pPr>
    <w:rPr>
      <w:rFonts w:ascii="Verdana" w:eastAsia="Times New Roman" w:hAnsi="Verdana" w:cs="Verdana"/>
      <w:sz w:val="20"/>
      <w:szCs w:val="20"/>
      <w:lang w:val="en-US" w:eastAsia="ar-SA"/>
    </w:rPr>
  </w:style>
  <w:style w:type="paragraph" w:customStyle="1" w:styleId="basetextdefine">
    <w:name w:val="basetextdefine"/>
    <w:basedOn w:val="a"/>
    <w:rsid w:val="009150E8"/>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Heading21">
    <w:name w:val="Heading 21"/>
    <w:rsid w:val="009150E8"/>
    <w:pPr>
      <w:widowControl w:val="0"/>
      <w:suppressAutoHyphens/>
      <w:autoSpaceDE w:val="0"/>
      <w:spacing w:before="240" w:after="120" w:line="240" w:lineRule="auto"/>
      <w:jc w:val="center"/>
    </w:pPr>
    <w:rPr>
      <w:rFonts w:ascii="Times New Roman" w:eastAsia="Times New Roman" w:hAnsi="Times New Roman" w:cs="Times New Roman"/>
      <w:b/>
      <w:bCs/>
      <w:sz w:val="24"/>
      <w:szCs w:val="24"/>
      <w:lang w:eastAsia="ar-SA"/>
    </w:rPr>
  </w:style>
  <w:style w:type="paragraph" w:customStyle="1" w:styleId="font5">
    <w:name w:val="font5"/>
    <w:basedOn w:val="a"/>
    <w:rsid w:val="009150E8"/>
    <w:pPr>
      <w:suppressAutoHyphens/>
      <w:spacing w:before="100" w:after="100" w:line="240" w:lineRule="auto"/>
    </w:pPr>
    <w:rPr>
      <w:rFonts w:ascii="Arial" w:eastAsia="Times New Roman" w:hAnsi="Arial" w:cs="Arial"/>
      <w:lang w:eastAsia="ar-SA"/>
    </w:rPr>
  </w:style>
  <w:style w:type="paragraph" w:customStyle="1" w:styleId="3b">
    <w:name w:val="Знак Знак Знак3 Знак Знак Знак Знак"/>
    <w:basedOn w:val="a"/>
    <w:rsid w:val="009150E8"/>
    <w:pPr>
      <w:suppressAutoHyphens/>
      <w:spacing w:after="0" w:line="240" w:lineRule="auto"/>
    </w:pPr>
    <w:rPr>
      <w:rFonts w:ascii="Verdana" w:eastAsia="Times New Roman" w:hAnsi="Verdana" w:cs="Verdana"/>
      <w:sz w:val="20"/>
      <w:szCs w:val="20"/>
      <w:lang w:val="en-US" w:eastAsia="ar-SA"/>
    </w:rPr>
  </w:style>
  <w:style w:type="paragraph" w:customStyle="1" w:styleId="xl63">
    <w:name w:val="xl63"/>
    <w:basedOn w:val="a"/>
    <w:rsid w:val="009150E8"/>
    <w:pPr>
      <w:pBdr>
        <w:top w:val="single" w:sz="4" w:space="0" w:color="000000"/>
        <w:left w:val="single" w:sz="4" w:space="0" w:color="000000"/>
        <w:bottom w:val="single" w:sz="4" w:space="0" w:color="000000"/>
        <w:right w:val="single" w:sz="4" w:space="0" w:color="000000"/>
      </w:pBdr>
      <w:suppressAutoHyphens/>
      <w:spacing w:before="100" w:after="100" w:line="240" w:lineRule="auto"/>
      <w:textAlignment w:val="top"/>
    </w:pPr>
    <w:rPr>
      <w:rFonts w:ascii="Arial" w:eastAsia="Times New Roman" w:hAnsi="Arial" w:cs="Arial"/>
      <w:sz w:val="20"/>
      <w:szCs w:val="20"/>
      <w:lang w:eastAsia="ar-SA"/>
    </w:rPr>
  </w:style>
  <w:style w:type="paragraph" w:customStyle="1" w:styleId="xl64">
    <w:name w:val="xl64"/>
    <w:basedOn w:val="a"/>
    <w:rsid w:val="009150E8"/>
    <w:pPr>
      <w:pBdr>
        <w:top w:val="single" w:sz="8" w:space="0" w:color="000000"/>
        <w:left w:val="single" w:sz="4" w:space="0" w:color="000000"/>
        <w:bottom w:val="single" w:sz="4" w:space="0" w:color="000000"/>
        <w:right w:val="single" w:sz="4" w:space="0" w:color="000000"/>
      </w:pBdr>
      <w:suppressAutoHyphens/>
      <w:spacing w:before="100" w:after="100" w:line="240" w:lineRule="auto"/>
      <w:textAlignment w:val="top"/>
    </w:pPr>
    <w:rPr>
      <w:rFonts w:ascii="Arial" w:eastAsia="Times New Roman" w:hAnsi="Arial" w:cs="Arial"/>
      <w:sz w:val="20"/>
      <w:szCs w:val="20"/>
      <w:lang w:eastAsia="ar-SA"/>
    </w:rPr>
  </w:style>
  <w:style w:type="paragraph" w:customStyle="1" w:styleId="xl65">
    <w:name w:val="xl65"/>
    <w:basedOn w:val="a"/>
    <w:rsid w:val="009150E8"/>
    <w:pPr>
      <w:pBdr>
        <w:top w:val="single" w:sz="4" w:space="0" w:color="000000"/>
        <w:left w:val="single" w:sz="4" w:space="0" w:color="000000"/>
        <w:bottom w:val="single" w:sz="8" w:space="0" w:color="000000"/>
        <w:right w:val="single" w:sz="4" w:space="0" w:color="000000"/>
      </w:pBdr>
      <w:suppressAutoHyphens/>
      <w:spacing w:before="100" w:after="100" w:line="240" w:lineRule="auto"/>
      <w:textAlignment w:val="top"/>
    </w:pPr>
    <w:rPr>
      <w:rFonts w:ascii="Arial" w:eastAsia="Times New Roman" w:hAnsi="Arial" w:cs="Arial"/>
      <w:sz w:val="20"/>
      <w:szCs w:val="20"/>
      <w:lang w:eastAsia="ar-SA"/>
    </w:rPr>
  </w:style>
  <w:style w:type="paragraph" w:customStyle="1" w:styleId="xl66">
    <w:name w:val="xl66"/>
    <w:basedOn w:val="a"/>
    <w:rsid w:val="009150E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67">
    <w:name w:val="xl67"/>
    <w:basedOn w:val="a"/>
    <w:rsid w:val="009150E8"/>
    <w:pPr>
      <w:pBdr>
        <w:top w:val="single" w:sz="4" w:space="0" w:color="000000"/>
        <w:left w:val="single" w:sz="4" w:space="0" w:color="000000"/>
        <w:bottom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68">
    <w:name w:val="xl68"/>
    <w:basedOn w:val="a"/>
    <w:rsid w:val="009150E8"/>
    <w:pPr>
      <w:pBdr>
        <w:top w:val="single" w:sz="8"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69">
    <w:name w:val="xl69"/>
    <w:basedOn w:val="a"/>
    <w:rsid w:val="009150E8"/>
    <w:pPr>
      <w:pBdr>
        <w:top w:val="single" w:sz="8" w:space="0" w:color="000000"/>
        <w:left w:val="single" w:sz="4" w:space="0" w:color="000000"/>
        <w:bottom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0">
    <w:name w:val="xl70"/>
    <w:basedOn w:val="a"/>
    <w:rsid w:val="009150E8"/>
    <w:pPr>
      <w:pBdr>
        <w:top w:val="single" w:sz="4" w:space="0" w:color="000000"/>
        <w:left w:val="single" w:sz="4" w:space="0" w:color="000000"/>
        <w:bottom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1">
    <w:name w:val="xl71"/>
    <w:basedOn w:val="a"/>
    <w:rsid w:val="009150E8"/>
    <w:pPr>
      <w:pBdr>
        <w:top w:val="single" w:sz="4" w:space="0" w:color="000000"/>
        <w:left w:val="single" w:sz="4" w:space="0" w:color="000000"/>
        <w:bottom w:val="single" w:sz="8"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2">
    <w:name w:val="xl72"/>
    <w:basedOn w:val="a"/>
    <w:rsid w:val="009150E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3">
    <w:name w:val="xl73"/>
    <w:basedOn w:val="a"/>
    <w:rsid w:val="009150E8"/>
    <w:pPr>
      <w:pBdr>
        <w:left w:val="single" w:sz="4" w:space="0" w:color="000000"/>
        <w:bottom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74">
    <w:name w:val="xl74"/>
    <w:basedOn w:val="a"/>
    <w:rsid w:val="009150E8"/>
    <w:pPr>
      <w:pBdr>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75">
    <w:name w:val="xl75"/>
    <w:basedOn w:val="a"/>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6">
    <w:name w:val="xl76"/>
    <w:basedOn w:val="a"/>
    <w:rsid w:val="009150E8"/>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7">
    <w:name w:val="xl77"/>
    <w:basedOn w:val="a"/>
    <w:rsid w:val="009150E8"/>
    <w:pPr>
      <w:pBdr>
        <w:top w:val="single" w:sz="4" w:space="0" w:color="000000"/>
        <w:left w:val="single" w:sz="4" w:space="0" w:color="000000"/>
        <w:bottom w:val="single" w:sz="8"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8">
    <w:name w:val="xl78"/>
    <w:basedOn w:val="a"/>
    <w:rsid w:val="009150E8"/>
    <w:pPr>
      <w:pBdr>
        <w:top w:val="single" w:sz="4" w:space="0" w:color="000000"/>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79">
    <w:name w:val="xl79"/>
    <w:basedOn w:val="a"/>
    <w:rsid w:val="009150E8"/>
    <w:pPr>
      <w:pBdr>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sz w:val="20"/>
      <w:szCs w:val="20"/>
      <w:lang w:eastAsia="ar-SA"/>
    </w:rPr>
  </w:style>
  <w:style w:type="paragraph" w:customStyle="1" w:styleId="xl80">
    <w:name w:val="xl80"/>
    <w:basedOn w:val="a"/>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1">
    <w:name w:val="xl81"/>
    <w:basedOn w:val="a"/>
    <w:rsid w:val="009150E8"/>
    <w:pPr>
      <w:pBdr>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2">
    <w:name w:val="xl82"/>
    <w:basedOn w:val="a"/>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3">
    <w:name w:val="xl83"/>
    <w:basedOn w:val="a"/>
    <w:rsid w:val="009150E8"/>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4">
    <w:name w:val="xl84"/>
    <w:basedOn w:val="a"/>
    <w:rsid w:val="009150E8"/>
    <w:pPr>
      <w:pBdr>
        <w:top w:val="single" w:sz="8"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5">
    <w:name w:val="xl85"/>
    <w:basedOn w:val="a"/>
    <w:rsid w:val="009150E8"/>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6">
    <w:name w:val="xl86"/>
    <w:basedOn w:val="a"/>
    <w:rsid w:val="009150E8"/>
    <w:pPr>
      <w:pBdr>
        <w:top w:val="single" w:sz="4" w:space="0" w:color="000000"/>
        <w:left w:val="single" w:sz="4" w:space="0" w:color="000000"/>
        <w:bottom w:val="single" w:sz="8"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7">
    <w:name w:val="xl87"/>
    <w:basedOn w:val="a"/>
    <w:rsid w:val="009150E8"/>
    <w:pPr>
      <w:pBdr>
        <w:top w:val="single" w:sz="4" w:space="0" w:color="000000"/>
        <w:left w:val="single" w:sz="4" w:space="0" w:color="000000"/>
        <w:bottom w:val="single" w:sz="8"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8">
    <w:name w:val="xl88"/>
    <w:basedOn w:val="a"/>
    <w:rsid w:val="009150E8"/>
    <w:pPr>
      <w:pBdr>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89">
    <w:name w:val="xl89"/>
    <w:basedOn w:val="a"/>
    <w:rsid w:val="009150E8"/>
    <w:pPr>
      <w:pBdr>
        <w:top w:val="single" w:sz="4" w:space="0" w:color="000000"/>
        <w:left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0">
    <w:name w:val="xl90"/>
    <w:basedOn w:val="a"/>
    <w:rsid w:val="009150E8"/>
    <w:pPr>
      <w:pBdr>
        <w:top w:val="single" w:sz="4" w:space="0" w:color="000000"/>
        <w:left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1">
    <w:name w:val="xl91"/>
    <w:basedOn w:val="a"/>
    <w:rsid w:val="009150E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2">
    <w:name w:val="xl92"/>
    <w:basedOn w:val="a"/>
    <w:rsid w:val="009150E8"/>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3">
    <w:name w:val="xl93"/>
    <w:basedOn w:val="a"/>
    <w:rsid w:val="009150E8"/>
    <w:pPr>
      <w:pBdr>
        <w:top w:val="single" w:sz="4" w:space="0" w:color="000000"/>
        <w:left w:val="single" w:sz="4" w:space="0" w:color="000000"/>
        <w:bottom w:val="single" w:sz="8" w:space="0" w:color="000000"/>
        <w:right w:val="single" w:sz="4"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4">
    <w:name w:val="xl94"/>
    <w:basedOn w:val="a"/>
    <w:rsid w:val="009150E8"/>
    <w:pPr>
      <w:pBdr>
        <w:top w:val="single" w:sz="4" w:space="0" w:color="000000"/>
        <w:left w:val="single" w:sz="4" w:space="0" w:color="000000"/>
        <w:bottom w:val="single" w:sz="8"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5">
    <w:name w:val="xl95"/>
    <w:basedOn w:val="a"/>
    <w:rsid w:val="009150E8"/>
    <w:pPr>
      <w:pBdr>
        <w:top w:val="single" w:sz="4" w:space="0" w:color="000000"/>
        <w:left w:val="single" w:sz="4" w:space="0" w:color="000000"/>
        <w:bottom w:val="single" w:sz="4" w:space="0" w:color="000000"/>
        <w:right w:val="single" w:sz="8" w:space="0" w:color="000000"/>
      </w:pBdr>
      <w:shd w:val="clear" w:color="auto" w:fill="FFFFFF"/>
      <w:suppressAutoHyphens/>
      <w:spacing w:before="100" w:after="100" w:line="240" w:lineRule="auto"/>
      <w:jc w:val="center"/>
      <w:textAlignment w:val="center"/>
    </w:pPr>
    <w:rPr>
      <w:rFonts w:ascii="Arial" w:eastAsia="Times New Roman" w:hAnsi="Arial" w:cs="Arial"/>
      <w:sz w:val="20"/>
      <w:szCs w:val="20"/>
      <w:lang w:eastAsia="ar-SA"/>
    </w:rPr>
  </w:style>
  <w:style w:type="paragraph" w:customStyle="1" w:styleId="xl96">
    <w:name w:val="xl96"/>
    <w:basedOn w:val="a"/>
    <w:rsid w:val="009150E8"/>
    <w:pPr>
      <w:pBdr>
        <w:top w:val="single" w:sz="8" w:space="0" w:color="000000"/>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97">
    <w:name w:val="xl97"/>
    <w:basedOn w:val="a"/>
    <w:rsid w:val="009150E8"/>
    <w:pPr>
      <w:pBdr>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5">
    <w:name w:val="xl115"/>
    <w:basedOn w:val="a"/>
    <w:rsid w:val="009150E8"/>
    <w:pPr>
      <w:pBdr>
        <w:top w:val="single" w:sz="8" w:space="0" w:color="000000"/>
        <w:left w:val="single" w:sz="8"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6">
    <w:name w:val="xl116"/>
    <w:basedOn w:val="a"/>
    <w:rsid w:val="009150E8"/>
    <w:pPr>
      <w:pBdr>
        <w:top w:val="single" w:sz="4" w:space="0" w:color="000000"/>
        <w:left w:val="single" w:sz="8"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7">
    <w:name w:val="xl117"/>
    <w:basedOn w:val="a"/>
    <w:rsid w:val="009150E8"/>
    <w:pPr>
      <w:pBdr>
        <w:top w:val="single" w:sz="4" w:space="0" w:color="000000"/>
        <w:left w:val="single" w:sz="8" w:space="0" w:color="000000"/>
        <w:bottom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8">
    <w:name w:val="xl118"/>
    <w:basedOn w:val="a"/>
    <w:rsid w:val="009150E8"/>
    <w:pPr>
      <w:pBdr>
        <w:top w:val="single" w:sz="8" w:space="0" w:color="000000"/>
        <w:left w:val="single" w:sz="4" w:space="0" w:color="000000"/>
        <w:righ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19">
    <w:name w:val="xl119"/>
    <w:basedOn w:val="a"/>
    <w:rsid w:val="009150E8"/>
    <w:pPr>
      <w:pBdr>
        <w:left w:val="single" w:sz="4" w:space="0" w:color="000000"/>
        <w:bottom w:val="single" w:sz="8" w:space="0" w:color="000000"/>
        <w:righ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0">
    <w:name w:val="xl120"/>
    <w:basedOn w:val="a"/>
    <w:rsid w:val="009150E8"/>
    <w:pPr>
      <w:pBdr>
        <w:top w:val="single" w:sz="4" w:space="0" w:color="000000"/>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1">
    <w:name w:val="xl121"/>
    <w:basedOn w:val="a"/>
    <w:rsid w:val="009150E8"/>
    <w:pPr>
      <w:pBdr>
        <w:left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2">
    <w:name w:val="xl122"/>
    <w:basedOn w:val="a"/>
    <w:rsid w:val="009150E8"/>
    <w:pPr>
      <w:suppressAutoHyphens/>
      <w:spacing w:before="100" w:after="100" w:line="240" w:lineRule="auto"/>
      <w:jc w:val="center"/>
    </w:pPr>
    <w:rPr>
      <w:rFonts w:ascii="Arial" w:eastAsia="Times New Roman" w:hAnsi="Arial" w:cs="Arial"/>
      <w:b/>
      <w:bCs/>
      <w:sz w:val="24"/>
      <w:szCs w:val="24"/>
      <w:lang w:eastAsia="ar-SA"/>
    </w:rPr>
  </w:style>
  <w:style w:type="paragraph" w:customStyle="1" w:styleId="xl123">
    <w:name w:val="xl123"/>
    <w:basedOn w:val="a"/>
    <w:rsid w:val="009150E8"/>
    <w:pPr>
      <w:pBdr>
        <w:bottom w:val="single" w:sz="8" w:space="0" w:color="000000"/>
      </w:pBdr>
      <w:suppressAutoHyphens/>
      <w:spacing w:before="100" w:after="100" w:line="240" w:lineRule="auto"/>
      <w:jc w:val="center"/>
    </w:pPr>
    <w:rPr>
      <w:rFonts w:ascii="Arial" w:eastAsia="Times New Roman" w:hAnsi="Arial" w:cs="Arial"/>
      <w:b/>
      <w:bCs/>
      <w:sz w:val="24"/>
      <w:szCs w:val="24"/>
      <w:lang w:eastAsia="ar-SA"/>
    </w:rPr>
  </w:style>
  <w:style w:type="paragraph" w:customStyle="1" w:styleId="xl124">
    <w:name w:val="xl124"/>
    <w:basedOn w:val="a"/>
    <w:rsid w:val="009150E8"/>
    <w:pPr>
      <w:pBdr>
        <w:left w:val="single" w:sz="8"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5">
    <w:name w:val="xl125"/>
    <w:basedOn w:val="a"/>
    <w:rsid w:val="009150E8"/>
    <w:pPr>
      <w:pBdr>
        <w:top w:val="single" w:sz="4" w:space="0" w:color="000000"/>
        <w:left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26">
    <w:name w:val="xl126"/>
    <w:basedOn w:val="a"/>
    <w:rsid w:val="009150E8"/>
    <w:pPr>
      <w:pBdr>
        <w:left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7">
    <w:name w:val="xl127"/>
    <w:basedOn w:val="a"/>
    <w:rsid w:val="009150E8"/>
    <w:pPr>
      <w:pBdr>
        <w:top w:val="single" w:sz="8" w:space="0" w:color="000000"/>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8">
    <w:name w:val="xl128"/>
    <w:basedOn w:val="a"/>
    <w:rsid w:val="009150E8"/>
    <w:pPr>
      <w:pBdr>
        <w:left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29">
    <w:name w:val="xl129"/>
    <w:basedOn w:val="a"/>
    <w:rsid w:val="009150E8"/>
    <w:pPr>
      <w:pBdr>
        <w:left w:val="single" w:sz="4" w:space="0" w:color="000000"/>
        <w:bottom w:val="single" w:sz="8"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30">
    <w:name w:val="xl130"/>
    <w:basedOn w:val="a"/>
    <w:rsid w:val="009150E8"/>
    <w:pPr>
      <w:pBdr>
        <w:left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1">
    <w:name w:val="xl131"/>
    <w:basedOn w:val="a"/>
    <w:rsid w:val="009150E8"/>
    <w:pPr>
      <w:pBdr>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2">
    <w:name w:val="xl132"/>
    <w:basedOn w:val="a"/>
    <w:rsid w:val="009150E8"/>
    <w:pPr>
      <w:pBdr>
        <w:top w:val="single" w:sz="4" w:space="0" w:color="000000"/>
        <w:left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3">
    <w:name w:val="xl133"/>
    <w:basedOn w:val="a"/>
    <w:rsid w:val="009150E8"/>
    <w:pPr>
      <w:pBdr>
        <w:top w:val="single" w:sz="8" w:space="0" w:color="000000"/>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4">
    <w:name w:val="xl134"/>
    <w:basedOn w:val="a"/>
    <w:rsid w:val="009150E8"/>
    <w:pPr>
      <w:pBdr>
        <w:left w:val="single" w:sz="8"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5">
    <w:name w:val="xl135"/>
    <w:basedOn w:val="a"/>
    <w:rsid w:val="009150E8"/>
    <w:pPr>
      <w:pBdr>
        <w:top w:val="single" w:sz="8"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6">
    <w:name w:val="xl136"/>
    <w:basedOn w:val="a"/>
    <w:rsid w:val="009150E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7">
    <w:name w:val="xl137"/>
    <w:basedOn w:val="a"/>
    <w:rsid w:val="009150E8"/>
    <w:pPr>
      <w:pBdr>
        <w:top w:val="single" w:sz="4" w:space="0" w:color="000000"/>
        <w:left w:val="single" w:sz="4" w:space="0" w:color="000000"/>
        <w:bottom w:val="single" w:sz="8" w:space="0" w:color="000000"/>
        <w:right w:val="single" w:sz="4" w:space="0" w:color="000000"/>
      </w:pBdr>
      <w:suppressAutoHyphens/>
      <w:spacing w:before="100" w:after="100" w:line="240" w:lineRule="auto"/>
      <w:jc w:val="center"/>
      <w:textAlignment w:val="center"/>
    </w:pPr>
    <w:rPr>
      <w:rFonts w:ascii="Arial" w:eastAsia="Times New Roman" w:hAnsi="Arial" w:cs="Arial"/>
      <w:b/>
      <w:bCs/>
      <w:sz w:val="20"/>
      <w:szCs w:val="20"/>
      <w:lang w:eastAsia="ar-SA"/>
    </w:rPr>
  </w:style>
  <w:style w:type="paragraph" w:customStyle="1" w:styleId="xl138">
    <w:name w:val="xl138"/>
    <w:basedOn w:val="a"/>
    <w:rsid w:val="009150E8"/>
    <w:pPr>
      <w:pBdr>
        <w:top w:val="single" w:sz="4" w:space="0" w:color="000000"/>
        <w:bottom w:val="single" w:sz="4"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xl139">
    <w:name w:val="xl139"/>
    <w:basedOn w:val="a"/>
    <w:rsid w:val="009150E8"/>
    <w:pPr>
      <w:pBdr>
        <w:top w:val="single" w:sz="4" w:space="0" w:color="000000"/>
        <w:bottom w:val="single" w:sz="8" w:space="0" w:color="000000"/>
        <w:right w:val="single" w:sz="4" w:space="0" w:color="000000"/>
      </w:pBdr>
      <w:shd w:val="clear" w:color="auto" w:fill="FFFFFF"/>
      <w:suppressAutoHyphens/>
      <w:spacing w:before="100" w:after="100" w:line="240" w:lineRule="auto"/>
      <w:textAlignment w:val="top"/>
    </w:pPr>
    <w:rPr>
      <w:rFonts w:ascii="Arial" w:eastAsia="Times New Roman" w:hAnsi="Arial" w:cs="Arial"/>
      <w:b/>
      <w:bCs/>
      <w:sz w:val="20"/>
      <w:szCs w:val="20"/>
      <w:lang w:eastAsia="ar-SA"/>
    </w:rPr>
  </w:style>
  <w:style w:type="paragraph" w:customStyle="1" w:styleId="1fd">
    <w:name w:val="1"/>
    <w:basedOn w:val="a"/>
    <w:rsid w:val="009150E8"/>
    <w:pPr>
      <w:suppressAutoHyphens/>
      <w:spacing w:after="160" w:line="240" w:lineRule="exact"/>
    </w:pPr>
    <w:rPr>
      <w:rFonts w:ascii="Verdana" w:eastAsia="Times New Roman" w:hAnsi="Verdana" w:cs="Verdana"/>
      <w:sz w:val="24"/>
      <w:szCs w:val="24"/>
      <w:lang w:val="en-US" w:eastAsia="ar-SA"/>
    </w:rPr>
  </w:style>
  <w:style w:type="paragraph" w:customStyle="1" w:styleId="312">
    <w:name w:val="Знак Знак Знак3 Знак Знак Знак Знак Знак Знак1"/>
    <w:basedOn w:val="a"/>
    <w:rsid w:val="009150E8"/>
    <w:pPr>
      <w:suppressAutoHyphens/>
      <w:spacing w:after="0" w:line="240" w:lineRule="auto"/>
    </w:pPr>
    <w:rPr>
      <w:rFonts w:ascii="Verdana" w:eastAsia="Times New Roman" w:hAnsi="Verdana" w:cs="Verdana"/>
      <w:sz w:val="20"/>
      <w:szCs w:val="20"/>
      <w:lang w:val="en-US" w:eastAsia="ar-SA"/>
    </w:rPr>
  </w:style>
  <w:style w:type="paragraph" w:customStyle="1" w:styleId="313">
    <w:name w:val="Знак Знак Знак3 Знак Знак Знак Знак Знак Знак Знак Знак Знак Знак Знак1"/>
    <w:basedOn w:val="a"/>
    <w:rsid w:val="009150E8"/>
    <w:pPr>
      <w:suppressAutoHyphens/>
      <w:spacing w:after="160" w:line="240" w:lineRule="exact"/>
    </w:pPr>
    <w:rPr>
      <w:rFonts w:ascii="Verdana" w:eastAsia="Times New Roman" w:hAnsi="Verdana" w:cs="Verdana"/>
      <w:sz w:val="20"/>
      <w:szCs w:val="20"/>
      <w:lang w:val="en-US" w:eastAsia="ar-SA"/>
    </w:rPr>
  </w:style>
  <w:style w:type="paragraph" w:customStyle="1" w:styleId="1fe">
    <w:name w:val="Знак Знак Знак Знак1"/>
    <w:basedOn w:val="a"/>
    <w:rsid w:val="009150E8"/>
    <w:pPr>
      <w:tabs>
        <w:tab w:val="left" w:pos="432"/>
      </w:tabs>
      <w:suppressAutoHyphens/>
      <w:spacing w:after="160" w:line="240" w:lineRule="exact"/>
      <w:ind w:left="432" w:hanging="432"/>
      <w:jc w:val="both"/>
    </w:pPr>
    <w:rPr>
      <w:rFonts w:ascii="Verdana" w:eastAsia="Times New Roman" w:hAnsi="Verdana" w:cs="Arial"/>
      <w:sz w:val="20"/>
      <w:szCs w:val="20"/>
      <w:lang w:val="en-US" w:eastAsia="ar-SA"/>
    </w:rPr>
  </w:style>
  <w:style w:type="paragraph" w:customStyle="1" w:styleId="112">
    <w:name w:val="Знак1 Знак Знак Знак Знак Знак Знак Знак Знак Знак1"/>
    <w:basedOn w:val="a"/>
    <w:rsid w:val="009150E8"/>
    <w:pPr>
      <w:tabs>
        <w:tab w:val="left" w:pos="720"/>
      </w:tabs>
      <w:suppressAutoHyphens/>
      <w:spacing w:after="160" w:line="240" w:lineRule="exact"/>
      <w:ind w:left="720" w:hanging="720"/>
      <w:jc w:val="both"/>
    </w:pPr>
    <w:rPr>
      <w:rFonts w:ascii="Verdana" w:eastAsia="Times New Roman" w:hAnsi="Verdana" w:cs="Verdana"/>
      <w:sz w:val="20"/>
      <w:szCs w:val="20"/>
      <w:lang w:val="en-US" w:eastAsia="ar-SA"/>
    </w:rPr>
  </w:style>
  <w:style w:type="paragraph" w:customStyle="1" w:styleId="Heading22">
    <w:name w:val="Heading 22"/>
    <w:rsid w:val="009150E8"/>
    <w:pPr>
      <w:widowControl w:val="0"/>
      <w:suppressAutoHyphens/>
      <w:autoSpaceDE w:val="0"/>
      <w:spacing w:before="240" w:after="120" w:line="240" w:lineRule="auto"/>
      <w:jc w:val="center"/>
    </w:pPr>
    <w:rPr>
      <w:rFonts w:ascii="Times New Roman" w:eastAsia="Times New Roman" w:hAnsi="Times New Roman" w:cs="Times New Roman"/>
      <w:b/>
      <w:bCs/>
      <w:sz w:val="24"/>
      <w:szCs w:val="24"/>
      <w:lang w:eastAsia="ar-SA"/>
    </w:rPr>
  </w:style>
  <w:style w:type="paragraph" w:customStyle="1" w:styleId="affff4">
    <w:name w:val="Содержимое врезки"/>
    <w:basedOn w:val="a9"/>
    <w:rsid w:val="009150E8"/>
    <w:pPr>
      <w:suppressAutoHyphens/>
      <w:overflowPunct w:val="0"/>
      <w:autoSpaceDE w:val="0"/>
      <w:spacing w:after="0"/>
      <w:jc w:val="both"/>
      <w:textAlignment w:val="baseline"/>
    </w:pPr>
    <w:rPr>
      <w:color w:val="000000"/>
      <w:szCs w:val="20"/>
      <w:lang w:eastAsia="ar-SA"/>
    </w:rPr>
  </w:style>
  <w:style w:type="paragraph" w:styleId="affff5">
    <w:name w:val="Plain Text"/>
    <w:basedOn w:val="a"/>
    <w:link w:val="affff6"/>
    <w:rsid w:val="009150E8"/>
    <w:pPr>
      <w:spacing w:after="0" w:line="240" w:lineRule="auto"/>
    </w:pPr>
    <w:rPr>
      <w:rFonts w:ascii="Courier New" w:eastAsia="Times New Roman" w:hAnsi="Courier New" w:cs="Times New Roman"/>
      <w:sz w:val="20"/>
      <w:szCs w:val="20"/>
    </w:rPr>
  </w:style>
  <w:style w:type="character" w:customStyle="1" w:styleId="affff6">
    <w:name w:val="Текст Знак"/>
    <w:basedOn w:val="a0"/>
    <w:link w:val="affff5"/>
    <w:rsid w:val="009150E8"/>
    <w:rPr>
      <w:rFonts w:ascii="Courier New" w:eastAsia="Times New Roman" w:hAnsi="Courier New" w:cs="Times New Roman"/>
      <w:sz w:val="20"/>
      <w:szCs w:val="20"/>
    </w:rPr>
  </w:style>
  <w:style w:type="character" w:customStyle="1" w:styleId="FontStyle21">
    <w:name w:val="Font Style21"/>
    <w:rsid w:val="00A64966"/>
    <w:rPr>
      <w:rFonts w:ascii="Times New Roman" w:hAnsi="Times New Roman" w:cs="Times New Roman"/>
      <w:sz w:val="24"/>
      <w:szCs w:val="24"/>
    </w:rPr>
  </w:style>
  <w:style w:type="paragraph" w:customStyle="1" w:styleId="Style5">
    <w:name w:val="Style5"/>
    <w:basedOn w:val="a"/>
    <w:rsid w:val="00A64966"/>
    <w:pPr>
      <w:widowControl w:val="0"/>
      <w:autoSpaceDE w:val="0"/>
      <w:autoSpaceDN w:val="0"/>
      <w:adjustRightInd w:val="0"/>
      <w:spacing w:after="0" w:line="324" w:lineRule="atLeast"/>
      <w:ind w:firstLine="710"/>
      <w:jc w:val="both"/>
    </w:pPr>
    <w:rPr>
      <w:rFonts w:ascii="Times New Roman" w:eastAsia="Times New Roman" w:hAnsi="Times New Roman" w:cs="Times New Roman"/>
      <w:sz w:val="24"/>
      <w:szCs w:val="24"/>
    </w:rPr>
  </w:style>
  <w:style w:type="paragraph" w:customStyle="1" w:styleId="Style4">
    <w:name w:val="Style4"/>
    <w:basedOn w:val="a"/>
    <w:rsid w:val="00A64966"/>
    <w:pPr>
      <w:widowControl w:val="0"/>
      <w:autoSpaceDE w:val="0"/>
      <w:autoSpaceDN w:val="0"/>
      <w:adjustRightInd w:val="0"/>
      <w:spacing w:after="120" w:line="480" w:lineRule="atLeast"/>
      <w:ind w:firstLine="763"/>
      <w:jc w:val="both"/>
    </w:pPr>
    <w:rPr>
      <w:rFonts w:ascii="Calibri" w:eastAsia="Times New Roman" w:hAnsi="Calibri" w:cs="Times New Roman"/>
      <w:sz w:val="24"/>
      <w:szCs w:val="24"/>
      <w:lang w:eastAsia="en-US"/>
    </w:rPr>
  </w:style>
  <w:style w:type="paragraph" w:customStyle="1" w:styleId="TimesNewRoman">
    <w:name w:val="Обычный + Times New Roman"/>
    <w:aliases w:val="12 пт,По ширине,Первая строка:  1,27 см,После: ..."/>
    <w:basedOn w:val="a"/>
    <w:rsid w:val="00A64966"/>
    <w:pPr>
      <w:widowControl w:val="0"/>
      <w:autoSpaceDE w:val="0"/>
      <w:autoSpaceDN w:val="0"/>
      <w:adjustRightInd w:val="0"/>
      <w:spacing w:after="0" w:line="240" w:lineRule="auto"/>
      <w:ind w:firstLine="720"/>
      <w:jc w:val="both"/>
    </w:pPr>
    <w:rPr>
      <w:rFonts w:ascii="Times New Roman" w:eastAsia="Arial" w:hAnsi="Times New Roman" w:cs="Times New Roman"/>
      <w:kern w:val="1"/>
      <w:sz w:val="24"/>
      <w:szCs w:val="24"/>
      <w:lang w:eastAsia="hi-IN" w:bidi="hi-IN"/>
    </w:rPr>
  </w:style>
  <w:style w:type="paragraph" w:customStyle="1" w:styleId="1ff">
    <w:name w:val="марк список 1"/>
    <w:basedOn w:val="a"/>
    <w:rsid w:val="00A64966"/>
    <w:pPr>
      <w:tabs>
        <w:tab w:val="left" w:pos="360"/>
      </w:tabs>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customStyle="1" w:styleId="1ff0">
    <w:name w:val="нум список 1"/>
    <w:basedOn w:val="1ff"/>
    <w:rsid w:val="00A64966"/>
  </w:style>
  <w:style w:type="paragraph" w:customStyle="1" w:styleId="affff7">
    <w:name w:val="основной текст документа"/>
    <w:basedOn w:val="a"/>
    <w:rsid w:val="00A64966"/>
    <w:pPr>
      <w:suppressAutoHyphens/>
      <w:spacing w:before="120" w:after="120" w:line="240" w:lineRule="auto"/>
      <w:jc w:val="both"/>
    </w:pPr>
    <w:rPr>
      <w:rFonts w:ascii="Times New Roman" w:eastAsia="Times New Roman" w:hAnsi="Times New Roman" w:cs="Times New Roman"/>
      <w:kern w:val="1"/>
      <w:sz w:val="24"/>
      <w:szCs w:val="20"/>
      <w:lang w:eastAsia="ar-SA"/>
    </w:rPr>
  </w:style>
  <w:style w:type="character" w:customStyle="1" w:styleId="hl">
    <w:name w:val="hl"/>
    <w:basedOn w:val="a0"/>
    <w:rsid w:val="00A64966"/>
  </w:style>
  <w:style w:type="character" w:customStyle="1" w:styleId="nobr">
    <w:name w:val="nobr"/>
    <w:basedOn w:val="a0"/>
    <w:rsid w:val="00A64966"/>
  </w:style>
  <w:style w:type="paragraph" w:styleId="3c">
    <w:name w:val="Body Text 3"/>
    <w:basedOn w:val="a"/>
    <w:link w:val="3d"/>
    <w:rsid w:val="00A64966"/>
    <w:pPr>
      <w:spacing w:after="120" w:line="240" w:lineRule="auto"/>
    </w:pPr>
    <w:rPr>
      <w:rFonts w:ascii="Times New Roman" w:eastAsia="Times New Roman" w:hAnsi="Times New Roman" w:cs="Times New Roman"/>
      <w:sz w:val="16"/>
      <w:szCs w:val="16"/>
    </w:rPr>
  </w:style>
  <w:style w:type="character" w:customStyle="1" w:styleId="3d">
    <w:name w:val="Основной текст 3 Знак"/>
    <w:basedOn w:val="a0"/>
    <w:link w:val="3c"/>
    <w:rsid w:val="00A64966"/>
    <w:rPr>
      <w:rFonts w:ascii="Times New Roman" w:eastAsia="Times New Roman" w:hAnsi="Times New Roman" w:cs="Times New Roman"/>
      <w:sz w:val="16"/>
      <w:szCs w:val="16"/>
    </w:rPr>
  </w:style>
  <w:style w:type="paragraph" w:customStyle="1" w:styleId="affff8">
    <w:name w:val="Раздел"/>
    <w:basedOn w:val="a"/>
    <w:next w:val="a"/>
    <w:rsid w:val="00A64966"/>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1ff1">
    <w:name w:val="Стиль1"/>
    <w:basedOn w:val="a"/>
    <w:rsid w:val="00A64966"/>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rPr>
  </w:style>
  <w:style w:type="paragraph" w:customStyle="1" w:styleId="2f2">
    <w:name w:val="Стиль2"/>
    <w:basedOn w:val="2"/>
    <w:rsid w:val="00A64966"/>
    <w:pPr>
      <w:keepNext/>
      <w:keepLines/>
      <w:widowControl w:val="0"/>
      <w:numPr>
        <w:numId w:val="0"/>
      </w:numPr>
      <w:suppressLineNumbers/>
      <w:tabs>
        <w:tab w:val="num" w:pos="576"/>
        <w:tab w:val="num" w:pos="1836"/>
      </w:tabs>
      <w:suppressAutoHyphens/>
      <w:spacing w:after="60" w:line="240" w:lineRule="auto"/>
      <w:ind w:left="576" w:hanging="576"/>
      <w:contextualSpacing w:val="0"/>
      <w:jc w:val="both"/>
    </w:pPr>
    <w:rPr>
      <w:rFonts w:ascii="Times New Roman" w:eastAsia="Times New Roman" w:hAnsi="Times New Roman" w:cs="Times New Roman"/>
      <w:b/>
      <w:sz w:val="24"/>
      <w:szCs w:val="20"/>
    </w:rPr>
  </w:style>
  <w:style w:type="paragraph" w:styleId="2">
    <w:name w:val="List Number 2"/>
    <w:basedOn w:val="a"/>
    <w:uiPriority w:val="99"/>
    <w:semiHidden/>
    <w:unhideWhenUsed/>
    <w:rsid w:val="00A64966"/>
    <w:pPr>
      <w:numPr>
        <w:numId w:val="20"/>
      </w:numPr>
      <w:contextualSpacing/>
    </w:pPr>
  </w:style>
  <w:style w:type="paragraph" w:customStyle="1" w:styleId="3e">
    <w:name w:val="Стиль3"/>
    <w:basedOn w:val="24"/>
    <w:rsid w:val="00A64966"/>
    <w:pPr>
      <w:widowControl w:val="0"/>
      <w:tabs>
        <w:tab w:val="num" w:pos="1220"/>
      </w:tabs>
      <w:adjustRightInd w:val="0"/>
      <w:spacing w:after="0" w:line="240" w:lineRule="auto"/>
      <w:ind w:left="993"/>
      <w:jc w:val="both"/>
    </w:pPr>
    <w:rPr>
      <w:rFonts w:ascii="Times New Roman" w:eastAsia="Times New Roman" w:hAnsi="Times New Roman" w:cs="Times New Roman"/>
      <w:sz w:val="24"/>
      <w:szCs w:val="20"/>
    </w:rPr>
  </w:style>
  <w:style w:type="character" w:customStyle="1" w:styleId="fontstyle01">
    <w:name w:val="fontstyle01"/>
    <w:basedOn w:val="a0"/>
    <w:rsid w:val="00AF68FA"/>
    <w:rPr>
      <w:rFonts w:ascii="Times New Roman Полужирный" w:hAnsi="Times New Roman Полужирный" w:hint="default"/>
      <w:b w:val="0"/>
      <w:bCs w:val="0"/>
      <w:i w:val="0"/>
      <w:iCs w:val="0"/>
      <w:color w:val="000000"/>
      <w:sz w:val="20"/>
      <w:szCs w:val="20"/>
    </w:rPr>
  </w:style>
  <w:style w:type="character" w:customStyle="1" w:styleId="5Exact">
    <w:name w:val="Основной текст (5) Exact"/>
    <w:rsid w:val="00815AF9"/>
    <w:rPr>
      <w:rFonts w:ascii="Candara" w:eastAsia="Candara" w:hAnsi="Candara" w:cs="Candara"/>
      <w:sz w:val="27"/>
      <w:szCs w:val="27"/>
      <w:shd w:val="clear" w:color="auto" w:fill="FFFFFF"/>
    </w:rPr>
  </w:style>
  <w:style w:type="character" w:customStyle="1" w:styleId="3Exact">
    <w:name w:val="Основной текст (3) Exact"/>
    <w:rsid w:val="00815AF9"/>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f">
    <w:name w:val="Основной текст (3)_"/>
    <w:link w:val="3f0"/>
    <w:rsid w:val="00815AF9"/>
    <w:rPr>
      <w:sz w:val="23"/>
      <w:szCs w:val="23"/>
      <w:shd w:val="clear" w:color="auto" w:fill="FFFFFF"/>
    </w:rPr>
  </w:style>
  <w:style w:type="paragraph" w:customStyle="1" w:styleId="3f0">
    <w:name w:val="Основной текст (3)"/>
    <w:basedOn w:val="a"/>
    <w:link w:val="3f"/>
    <w:rsid w:val="00815AF9"/>
    <w:pPr>
      <w:widowControl w:val="0"/>
      <w:shd w:val="clear" w:color="auto" w:fill="FFFFFF"/>
      <w:spacing w:after="0" w:line="278" w:lineRule="exact"/>
      <w:jc w:val="center"/>
    </w:pPr>
    <w:rPr>
      <w:sz w:val="23"/>
      <w:szCs w:val="23"/>
    </w:rPr>
  </w:style>
</w:styles>
</file>

<file path=word/webSettings.xml><?xml version="1.0" encoding="utf-8"?>
<w:webSettings xmlns:r="http://schemas.openxmlformats.org/officeDocument/2006/relationships" xmlns:w="http://schemas.openxmlformats.org/wordprocessingml/2006/main">
  <w:divs>
    <w:div w:id="72051158">
      <w:bodyDiv w:val="1"/>
      <w:marLeft w:val="0"/>
      <w:marRight w:val="0"/>
      <w:marTop w:val="0"/>
      <w:marBottom w:val="0"/>
      <w:divBdr>
        <w:top w:val="none" w:sz="0" w:space="0" w:color="auto"/>
        <w:left w:val="none" w:sz="0" w:space="0" w:color="auto"/>
        <w:bottom w:val="none" w:sz="0" w:space="0" w:color="auto"/>
        <w:right w:val="none" w:sz="0" w:space="0" w:color="auto"/>
      </w:divBdr>
    </w:div>
    <w:div w:id="42207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788DAC3CDD88D53F4ADDC5963CA55B7B085843B5884ADA7FDFE296E9B33034E717FB845CF412578F50189475D83CCC645F4A14F4DE488E5U2C7I" TargetMode="External"/><Relationship Id="rId18" Type="http://schemas.openxmlformats.org/officeDocument/2006/relationships/hyperlink" Target="http://www.rodniki-3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788DAC3CDD88D53F4ADDC5963CA55B7B084853B5A85ADA7FDFE296E9B33034E717FB845CF422379F65E8C524CDBC3C25DEAA25251E689UECDI" TargetMode="External"/><Relationship Id="rId17" Type="http://schemas.openxmlformats.org/officeDocument/2006/relationships/hyperlink" Target="http://www.rodniki-37.ru" TargetMode="External"/><Relationship Id="rId2" Type="http://schemas.openxmlformats.org/officeDocument/2006/relationships/numbering" Target="numbering.xml"/><Relationship Id="rId16" Type="http://schemas.openxmlformats.org/officeDocument/2006/relationships/hyperlink" Target="http://www.rodniki-37.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88DAC3CDD88D53F4ADDC5963CA55B7B18D833C5F8CADA7FDFE296E9B33034E717FB845CF41257BFE0189475D83CCC645F4A14F4DE488E5U2C7I" TargetMode="External"/><Relationship Id="rId5" Type="http://schemas.openxmlformats.org/officeDocument/2006/relationships/webSettings" Target="webSettings.xml"/><Relationship Id="rId15" Type="http://schemas.openxmlformats.org/officeDocument/2006/relationships/hyperlink" Target="consultantplus://offline/ref=BA34AB555CBDD682DAFEAD4880FAE11C635381E53EDDF7E3AE73F1AF153AF6D3E32ED12F1E3622688A5EADu6Z2G" TargetMode="External"/><Relationship Id="rId10" Type="http://schemas.openxmlformats.org/officeDocument/2006/relationships/hyperlink" Target="consultantplus://offline/ref=6788DAC3CDD88D53F4ADDC5963CA55B7B085843B5884ADA7FDFE296E9B33034E717FB845CF412578FB0189475D83CCC645F4A14F4DE488E5U2C7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main?base=LAW;n=87601;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02683-4499-490C-A385-8CC0B2F8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139</Pages>
  <Words>24807</Words>
  <Characters>141402</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Doc02</dc:creator>
  <cp:keywords/>
  <dc:description/>
  <cp:lastModifiedBy>Doc02</cp:lastModifiedBy>
  <cp:revision>26</cp:revision>
  <dcterms:created xsi:type="dcterms:W3CDTF">2019-03-06T05:58:00Z</dcterms:created>
  <dcterms:modified xsi:type="dcterms:W3CDTF">2019-04-03T07:38:00Z</dcterms:modified>
</cp:coreProperties>
</file>