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noProof/>
          <w:sz w:val="28"/>
          <w:szCs w:val="28"/>
        </w:rPr>
        <w:drawing>
          <wp:inline distT="0" distB="0" distL="0" distR="0">
            <wp:extent cx="643255" cy="78994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3255" cy="789940"/>
                    </a:xfrm>
                    <a:prstGeom prst="rect">
                      <a:avLst/>
                    </a:prstGeom>
                    <a:solidFill>
                      <a:srgbClr val="FFFFFF"/>
                    </a:solidFill>
                    <a:ln w="9525">
                      <a:noFill/>
                      <a:miter lim="800000"/>
                      <a:headEnd/>
                      <a:tailEnd/>
                    </a:ln>
                  </pic:spPr>
                </pic:pic>
              </a:graphicData>
            </a:graphic>
          </wp:inline>
        </w:drawing>
      </w: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С О В Е Т</w:t>
      </w: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муниципального образования</w:t>
      </w: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 xml:space="preserve"> «Родниковский муниципальный район»  </w:t>
      </w: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lang w:val="en-US"/>
        </w:rPr>
        <w:t>V</w:t>
      </w:r>
      <w:r w:rsidRPr="00174455">
        <w:rPr>
          <w:rFonts w:ascii="Times New Roman" w:hAnsi="Times New Roman" w:cs="Times New Roman"/>
          <w:b/>
          <w:sz w:val="28"/>
          <w:szCs w:val="28"/>
        </w:rPr>
        <w:t xml:space="preserve"> созыва</w:t>
      </w:r>
    </w:p>
    <w:p w:rsidR="00004217" w:rsidRPr="00174455" w:rsidRDefault="00004217" w:rsidP="00174455">
      <w:pPr>
        <w:spacing w:after="0" w:line="240" w:lineRule="auto"/>
        <w:jc w:val="center"/>
        <w:rPr>
          <w:rFonts w:ascii="Times New Roman" w:hAnsi="Times New Roman" w:cs="Times New Roman"/>
          <w:b/>
          <w:sz w:val="28"/>
          <w:szCs w:val="28"/>
        </w:rPr>
      </w:pP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РЕШЕНИЕ</w:t>
      </w:r>
    </w:p>
    <w:p w:rsidR="00004217" w:rsidRPr="00174455" w:rsidRDefault="00004217" w:rsidP="00174455">
      <w:pPr>
        <w:spacing w:after="0" w:line="240" w:lineRule="auto"/>
        <w:jc w:val="both"/>
        <w:rPr>
          <w:rFonts w:ascii="Times New Roman" w:hAnsi="Times New Roman" w:cs="Times New Roman"/>
          <w:sz w:val="28"/>
          <w:szCs w:val="28"/>
        </w:rPr>
      </w:pP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от 30.05.2019 г.                                                                     № 30</w:t>
      </w:r>
    </w:p>
    <w:p w:rsidR="00004217" w:rsidRPr="00174455" w:rsidRDefault="00004217" w:rsidP="00174455">
      <w:pPr>
        <w:spacing w:after="0" w:line="240" w:lineRule="auto"/>
        <w:jc w:val="both"/>
        <w:rPr>
          <w:rFonts w:ascii="Times New Roman" w:hAnsi="Times New Roman" w:cs="Times New Roman"/>
          <w:sz w:val="28"/>
          <w:szCs w:val="28"/>
        </w:rPr>
      </w:pPr>
      <w:r w:rsidRPr="00174455">
        <w:rPr>
          <w:rFonts w:ascii="Times New Roman" w:hAnsi="Times New Roman" w:cs="Times New Roman"/>
          <w:sz w:val="28"/>
          <w:szCs w:val="28"/>
        </w:rPr>
        <w:t xml:space="preserve">                                                                                                                                 </w:t>
      </w:r>
    </w:p>
    <w:p w:rsidR="00004217" w:rsidRPr="00174455" w:rsidRDefault="00004217" w:rsidP="00174455">
      <w:pPr>
        <w:shd w:val="clear" w:color="auto" w:fill="FFFFFF"/>
        <w:spacing w:after="0" w:line="240" w:lineRule="auto"/>
        <w:jc w:val="center"/>
        <w:rPr>
          <w:rFonts w:ascii="Times New Roman" w:hAnsi="Times New Roman" w:cs="Times New Roman"/>
          <w:b/>
          <w:sz w:val="28"/>
          <w:szCs w:val="28"/>
        </w:rPr>
      </w:pPr>
      <w:r w:rsidRPr="00174455">
        <w:rPr>
          <w:rFonts w:ascii="Times New Roman" w:hAnsi="Times New Roman" w:cs="Times New Roman"/>
          <w:b/>
          <w:bCs/>
          <w:color w:val="000000"/>
          <w:sz w:val="28"/>
          <w:szCs w:val="28"/>
        </w:rPr>
        <w:t>О</w:t>
      </w:r>
      <w:r w:rsidRPr="00174455">
        <w:rPr>
          <w:rFonts w:ascii="Times New Roman" w:hAnsi="Times New Roman" w:cs="Times New Roman"/>
          <w:b/>
          <w:sz w:val="28"/>
          <w:szCs w:val="28"/>
        </w:rPr>
        <w:t xml:space="preserve"> внесении изменений в Правила землепользования и застройки муниципального образования «Каминское сельское поселение</w:t>
      </w:r>
    </w:p>
    <w:p w:rsidR="00004217" w:rsidRPr="00174455" w:rsidRDefault="00004217" w:rsidP="00174455">
      <w:pPr>
        <w:shd w:val="clear" w:color="auto" w:fill="FFFFFF"/>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Родниковского муниципального района Ивановской области»,</w:t>
      </w:r>
    </w:p>
    <w:p w:rsidR="00004217" w:rsidRPr="00174455" w:rsidRDefault="00004217" w:rsidP="00174455">
      <w:pPr>
        <w:shd w:val="clear" w:color="auto" w:fill="FFFFFF"/>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утвержденные Решением Совета муниципального образования</w:t>
      </w: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«Родниковский муниципальный район» от 22.02.2018 года № 15</w:t>
      </w:r>
    </w:p>
    <w:p w:rsidR="00004217" w:rsidRPr="00174455" w:rsidRDefault="00004217" w:rsidP="00174455">
      <w:pPr>
        <w:spacing w:after="0" w:line="240" w:lineRule="auto"/>
        <w:jc w:val="center"/>
        <w:rPr>
          <w:rFonts w:ascii="Times New Roman" w:hAnsi="Times New Roman" w:cs="Times New Roman"/>
          <w:sz w:val="28"/>
          <w:szCs w:val="28"/>
        </w:rPr>
      </w:pPr>
      <w:r w:rsidRPr="00174455">
        <w:rPr>
          <w:rFonts w:ascii="Times New Roman" w:hAnsi="Times New Roman" w:cs="Times New Roman"/>
          <w:b/>
          <w:sz w:val="28"/>
          <w:szCs w:val="28"/>
        </w:rPr>
        <w:t>«Об утверждении Генерального плана  и Правил землепользования и застройки муниципального образования «Каминское сельское поселение</w:t>
      </w: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Родниковского муниципального района Ивановской области»</w:t>
      </w:r>
    </w:p>
    <w:p w:rsidR="00004217" w:rsidRPr="00174455" w:rsidRDefault="00004217" w:rsidP="00174455">
      <w:pPr>
        <w:spacing w:after="0" w:line="240" w:lineRule="auto"/>
        <w:ind w:firstLine="540"/>
        <w:jc w:val="center"/>
        <w:rPr>
          <w:rFonts w:ascii="Times New Roman" w:hAnsi="Times New Roman" w:cs="Times New Roman"/>
          <w:b/>
          <w:sz w:val="28"/>
          <w:szCs w:val="28"/>
        </w:rPr>
      </w:pPr>
    </w:p>
    <w:p w:rsidR="00004217" w:rsidRPr="00174455" w:rsidRDefault="00004217" w:rsidP="00174455">
      <w:pPr>
        <w:pStyle w:val="211"/>
        <w:spacing w:line="240" w:lineRule="auto"/>
        <w:rPr>
          <w:szCs w:val="28"/>
        </w:rPr>
      </w:pPr>
      <w:r w:rsidRPr="00174455">
        <w:rPr>
          <w:szCs w:val="28"/>
        </w:rPr>
        <w:t>Руководствуясь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п. 14 статьи 5.1 Устава муниципального образования «Родниковский муниципальный район», учитывая результаты публичных слушаний по проекту внесения изменений в Правила землепользовании и застройки муниципального образования «Каминское сельское поселение Родниковского муниципального района Ивановской области» от 30.04.2019 г.,</w:t>
      </w:r>
    </w:p>
    <w:p w:rsidR="00004217" w:rsidRPr="00174455" w:rsidRDefault="00004217" w:rsidP="00174455">
      <w:pPr>
        <w:pStyle w:val="211"/>
        <w:spacing w:line="240" w:lineRule="auto"/>
        <w:rPr>
          <w:szCs w:val="28"/>
        </w:rPr>
      </w:pP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Совет муниципального образования</w:t>
      </w: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 xml:space="preserve"> «Родниковский муниципальный район» </w:t>
      </w:r>
    </w:p>
    <w:p w:rsidR="00004217" w:rsidRPr="00174455" w:rsidRDefault="00004217" w:rsidP="00174455">
      <w:pPr>
        <w:spacing w:after="0" w:line="240" w:lineRule="auto"/>
        <w:jc w:val="center"/>
        <w:rPr>
          <w:rFonts w:ascii="Times New Roman" w:hAnsi="Times New Roman" w:cs="Times New Roman"/>
          <w:b/>
          <w:sz w:val="28"/>
          <w:szCs w:val="28"/>
        </w:rPr>
      </w:pPr>
      <w:r w:rsidRPr="00174455">
        <w:rPr>
          <w:rFonts w:ascii="Times New Roman" w:hAnsi="Times New Roman" w:cs="Times New Roman"/>
          <w:b/>
          <w:sz w:val="28"/>
          <w:szCs w:val="28"/>
        </w:rPr>
        <w:t xml:space="preserve"> РЕШИЛ:</w:t>
      </w:r>
    </w:p>
    <w:p w:rsidR="00004217" w:rsidRPr="00174455" w:rsidRDefault="00004217" w:rsidP="00174455">
      <w:pPr>
        <w:spacing w:after="0" w:line="240" w:lineRule="auto"/>
        <w:ind w:firstLine="540"/>
        <w:jc w:val="center"/>
        <w:rPr>
          <w:rFonts w:ascii="Times New Roman" w:hAnsi="Times New Roman" w:cs="Times New Roman"/>
          <w:b/>
          <w:sz w:val="28"/>
          <w:szCs w:val="28"/>
        </w:rPr>
      </w:pPr>
    </w:p>
    <w:p w:rsidR="00004217" w:rsidRPr="00174455" w:rsidRDefault="00004217" w:rsidP="00174455">
      <w:pPr>
        <w:pStyle w:val="211"/>
        <w:spacing w:line="240" w:lineRule="auto"/>
        <w:rPr>
          <w:szCs w:val="28"/>
        </w:rPr>
      </w:pPr>
      <w:r w:rsidRPr="00174455">
        <w:rPr>
          <w:szCs w:val="28"/>
        </w:rPr>
        <w:t>1. Внести изменения в 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w:t>
      </w:r>
    </w:p>
    <w:p w:rsidR="00004217" w:rsidRPr="00174455" w:rsidRDefault="00004217" w:rsidP="00174455">
      <w:pPr>
        <w:shd w:val="clear" w:color="auto" w:fill="FFFFFF"/>
        <w:tabs>
          <w:tab w:val="left" w:pos="1051"/>
        </w:tabs>
        <w:spacing w:after="0" w:line="240" w:lineRule="auto"/>
        <w:ind w:left="57"/>
        <w:jc w:val="both"/>
        <w:rPr>
          <w:rFonts w:ascii="Times New Roman" w:hAnsi="Times New Roman" w:cs="Times New Roman"/>
          <w:sz w:val="28"/>
          <w:szCs w:val="28"/>
        </w:rPr>
      </w:pPr>
      <w:r w:rsidRPr="00174455">
        <w:rPr>
          <w:rFonts w:ascii="Times New Roman" w:hAnsi="Times New Roman" w:cs="Times New Roman"/>
          <w:sz w:val="28"/>
          <w:szCs w:val="28"/>
        </w:rPr>
        <w:t xml:space="preserve">      - </w:t>
      </w:r>
      <w:r w:rsidRPr="00174455">
        <w:rPr>
          <w:rFonts w:ascii="Times New Roman" w:eastAsia="SimSun" w:hAnsi="Times New Roman" w:cs="Times New Roman"/>
          <w:sz w:val="28"/>
          <w:szCs w:val="28"/>
          <w:lang w:eastAsia="ar-SA"/>
        </w:rPr>
        <w:t xml:space="preserve">Порядок применения правил землепользования и застройки </w:t>
      </w:r>
      <w:r w:rsidRPr="00174455">
        <w:rPr>
          <w:rFonts w:ascii="Times New Roman" w:hAnsi="Times New Roman" w:cs="Times New Roman"/>
          <w:sz w:val="28"/>
          <w:szCs w:val="28"/>
        </w:rPr>
        <w:t xml:space="preserve">образования «Каминское сельское поселение Родниковского муниципального района Ивановской области» </w:t>
      </w:r>
      <w:r w:rsidRPr="00174455">
        <w:rPr>
          <w:rFonts w:ascii="Times New Roman" w:eastAsia="SimSun" w:hAnsi="Times New Roman" w:cs="Times New Roman"/>
          <w:sz w:val="28"/>
          <w:szCs w:val="28"/>
          <w:lang w:eastAsia="ar-SA"/>
        </w:rPr>
        <w:t>и внесения в них изменений</w:t>
      </w:r>
      <w:r w:rsidRPr="00174455">
        <w:rPr>
          <w:rFonts w:ascii="Times New Roman" w:hAnsi="Times New Roman" w:cs="Times New Roman"/>
          <w:sz w:val="28"/>
          <w:szCs w:val="28"/>
        </w:rPr>
        <w:t xml:space="preserve"> изложить в новой редакции (приложение 1);</w:t>
      </w:r>
    </w:p>
    <w:p w:rsidR="00004217" w:rsidRPr="00174455" w:rsidRDefault="00004217" w:rsidP="00174455">
      <w:pPr>
        <w:shd w:val="clear" w:color="auto" w:fill="FFFFFF"/>
        <w:tabs>
          <w:tab w:val="left" w:pos="1051"/>
        </w:tabs>
        <w:spacing w:after="0" w:line="240" w:lineRule="auto"/>
        <w:jc w:val="both"/>
        <w:rPr>
          <w:rFonts w:ascii="Times New Roman" w:hAnsi="Times New Roman" w:cs="Times New Roman"/>
          <w:sz w:val="28"/>
          <w:szCs w:val="28"/>
        </w:rPr>
      </w:pPr>
      <w:r w:rsidRPr="00174455">
        <w:rPr>
          <w:rFonts w:ascii="Times New Roman" w:hAnsi="Times New Roman" w:cs="Times New Roman"/>
          <w:sz w:val="28"/>
          <w:szCs w:val="28"/>
        </w:rPr>
        <w:t xml:space="preserve">      - Градостроительные регламенты муниципального образования «Каминское сельское поселение Родниковского муниципального района Ивановской области» изложить в новой редакции (приложение 2);</w:t>
      </w:r>
    </w:p>
    <w:p w:rsidR="00004217" w:rsidRPr="00174455" w:rsidRDefault="00004217" w:rsidP="00174455">
      <w:pPr>
        <w:pStyle w:val="211"/>
        <w:spacing w:line="240" w:lineRule="auto"/>
        <w:ind w:firstLine="0"/>
        <w:rPr>
          <w:color w:val="000000"/>
          <w:szCs w:val="28"/>
        </w:rPr>
      </w:pPr>
      <w:r w:rsidRPr="00174455">
        <w:rPr>
          <w:szCs w:val="28"/>
        </w:rPr>
        <w:lastRenderedPageBreak/>
        <w:t xml:space="preserve">      - Карту градостроительного зонирования муниципального образования «Каминское сельское поселение Родниковского</w:t>
      </w:r>
      <w:r w:rsidRPr="00174455">
        <w:rPr>
          <w:color w:val="000000"/>
          <w:szCs w:val="28"/>
        </w:rPr>
        <w:t xml:space="preserve"> муниципального района Ивановской области» изложить в новой редакции (приложение 3).</w:t>
      </w:r>
    </w:p>
    <w:p w:rsidR="00004217" w:rsidRPr="00174455" w:rsidRDefault="00004217" w:rsidP="00174455">
      <w:pPr>
        <w:pStyle w:val="211"/>
        <w:spacing w:line="240" w:lineRule="auto"/>
        <w:rPr>
          <w:szCs w:val="28"/>
        </w:rPr>
      </w:pPr>
      <w:r w:rsidRPr="00174455">
        <w:rPr>
          <w:color w:val="000000"/>
          <w:szCs w:val="28"/>
        </w:rPr>
        <w:t>2. Установить, что пункт 1.3. части 1 и пункт 2.2. части 2 статьи 32 приложения 1 к настоящему Решению вступают в силу с 01 июля 2019 года.</w:t>
      </w:r>
    </w:p>
    <w:p w:rsidR="00004217" w:rsidRPr="00174455" w:rsidRDefault="00004217" w:rsidP="00174455">
      <w:pPr>
        <w:spacing w:after="0" w:line="240" w:lineRule="auto"/>
        <w:ind w:firstLine="540"/>
        <w:jc w:val="both"/>
        <w:rPr>
          <w:rFonts w:ascii="Times New Roman" w:hAnsi="Times New Roman" w:cs="Times New Roman"/>
          <w:sz w:val="28"/>
          <w:szCs w:val="28"/>
        </w:rPr>
      </w:pPr>
      <w:r w:rsidRPr="00174455">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 и разместить на официальном сайте Родниковского муниципального района http:// www.rodniki-37.ru.</w:t>
      </w:r>
    </w:p>
    <w:p w:rsidR="00004217" w:rsidRPr="00174455" w:rsidRDefault="00004217" w:rsidP="00174455">
      <w:pPr>
        <w:spacing w:after="0" w:line="240" w:lineRule="auto"/>
        <w:ind w:firstLine="540"/>
        <w:jc w:val="right"/>
        <w:rPr>
          <w:rFonts w:ascii="Times New Roman" w:hAnsi="Times New Roman" w:cs="Times New Roman"/>
          <w:sz w:val="28"/>
          <w:szCs w:val="28"/>
        </w:rPr>
      </w:pPr>
    </w:p>
    <w:p w:rsidR="00004217" w:rsidRPr="00174455" w:rsidRDefault="00004217" w:rsidP="00174455">
      <w:pPr>
        <w:spacing w:after="0" w:line="240" w:lineRule="auto"/>
        <w:ind w:firstLine="540"/>
        <w:jc w:val="right"/>
        <w:rPr>
          <w:rFonts w:ascii="Times New Roman" w:hAnsi="Times New Roman" w:cs="Times New Roman"/>
          <w:sz w:val="28"/>
          <w:szCs w:val="28"/>
        </w:rPr>
      </w:pPr>
    </w:p>
    <w:tbl>
      <w:tblPr>
        <w:tblW w:w="10470" w:type="dxa"/>
        <w:tblInd w:w="-6" w:type="dxa"/>
        <w:tblLook w:val="0000"/>
      </w:tblPr>
      <w:tblGrid>
        <w:gridCol w:w="5310"/>
        <w:gridCol w:w="5160"/>
      </w:tblGrid>
      <w:tr w:rsidR="00004217" w:rsidRPr="00174455" w:rsidTr="00D722AE">
        <w:trPr>
          <w:trHeight w:val="1101"/>
        </w:trPr>
        <w:tc>
          <w:tcPr>
            <w:tcW w:w="5310" w:type="dxa"/>
          </w:tcPr>
          <w:p w:rsidR="00004217" w:rsidRPr="00174455" w:rsidRDefault="00004217" w:rsidP="00174455">
            <w:pPr>
              <w:spacing w:after="0" w:line="240" w:lineRule="auto"/>
              <w:ind w:left="114"/>
              <w:rPr>
                <w:rFonts w:ascii="Times New Roman" w:hAnsi="Times New Roman" w:cs="Times New Roman"/>
                <w:b/>
                <w:sz w:val="28"/>
                <w:szCs w:val="28"/>
              </w:rPr>
            </w:pPr>
            <w:r w:rsidRPr="00174455">
              <w:rPr>
                <w:rFonts w:ascii="Times New Roman" w:hAnsi="Times New Roman" w:cs="Times New Roman"/>
                <w:b/>
                <w:sz w:val="28"/>
                <w:szCs w:val="28"/>
              </w:rPr>
              <w:t xml:space="preserve">Глава муниципального </w:t>
            </w:r>
          </w:p>
          <w:p w:rsidR="00004217" w:rsidRPr="00174455" w:rsidRDefault="00004217" w:rsidP="00174455">
            <w:pPr>
              <w:spacing w:after="0" w:line="240" w:lineRule="auto"/>
              <w:ind w:left="114"/>
              <w:rPr>
                <w:rFonts w:ascii="Times New Roman" w:hAnsi="Times New Roman" w:cs="Times New Roman"/>
                <w:b/>
                <w:sz w:val="28"/>
                <w:szCs w:val="28"/>
              </w:rPr>
            </w:pPr>
            <w:r w:rsidRPr="00174455">
              <w:rPr>
                <w:rFonts w:ascii="Times New Roman" w:hAnsi="Times New Roman" w:cs="Times New Roman"/>
                <w:b/>
                <w:sz w:val="28"/>
                <w:szCs w:val="28"/>
              </w:rPr>
              <w:t>образования «Родниковский муниципальный район»</w:t>
            </w:r>
          </w:p>
          <w:p w:rsidR="00004217" w:rsidRPr="00174455" w:rsidRDefault="00004217" w:rsidP="00174455">
            <w:pPr>
              <w:spacing w:after="0" w:line="240" w:lineRule="auto"/>
              <w:ind w:left="114"/>
              <w:rPr>
                <w:rFonts w:ascii="Times New Roman" w:hAnsi="Times New Roman" w:cs="Times New Roman"/>
                <w:b/>
                <w:sz w:val="28"/>
                <w:szCs w:val="28"/>
              </w:rPr>
            </w:pPr>
          </w:p>
          <w:p w:rsidR="00004217" w:rsidRPr="00174455" w:rsidRDefault="00004217" w:rsidP="00174455">
            <w:pPr>
              <w:spacing w:after="0" w:line="240" w:lineRule="auto"/>
              <w:ind w:left="114"/>
              <w:rPr>
                <w:rFonts w:ascii="Times New Roman" w:hAnsi="Times New Roman" w:cs="Times New Roman"/>
                <w:b/>
                <w:sz w:val="28"/>
                <w:szCs w:val="28"/>
              </w:rPr>
            </w:pPr>
            <w:r w:rsidRPr="00174455">
              <w:rPr>
                <w:rFonts w:ascii="Times New Roman" w:hAnsi="Times New Roman" w:cs="Times New Roman"/>
                <w:b/>
                <w:sz w:val="28"/>
                <w:szCs w:val="28"/>
              </w:rPr>
              <w:t>_________________С.В. Носов</w:t>
            </w:r>
          </w:p>
        </w:tc>
        <w:tc>
          <w:tcPr>
            <w:tcW w:w="5160" w:type="dxa"/>
          </w:tcPr>
          <w:p w:rsidR="00004217" w:rsidRPr="00174455" w:rsidRDefault="00004217" w:rsidP="00174455">
            <w:pPr>
              <w:spacing w:after="0" w:line="240" w:lineRule="auto"/>
              <w:rPr>
                <w:rFonts w:ascii="Times New Roman" w:hAnsi="Times New Roman" w:cs="Times New Roman"/>
                <w:b/>
                <w:sz w:val="28"/>
                <w:szCs w:val="28"/>
              </w:rPr>
            </w:pPr>
            <w:r w:rsidRPr="00174455">
              <w:rPr>
                <w:rFonts w:ascii="Times New Roman" w:hAnsi="Times New Roman" w:cs="Times New Roman"/>
                <w:b/>
                <w:sz w:val="28"/>
                <w:szCs w:val="28"/>
              </w:rPr>
              <w:t xml:space="preserve">Председатель Совета </w:t>
            </w:r>
          </w:p>
          <w:p w:rsidR="00004217" w:rsidRPr="00174455" w:rsidRDefault="00004217" w:rsidP="00174455">
            <w:pPr>
              <w:spacing w:after="0" w:line="240" w:lineRule="auto"/>
              <w:rPr>
                <w:rFonts w:ascii="Times New Roman" w:hAnsi="Times New Roman" w:cs="Times New Roman"/>
                <w:b/>
                <w:sz w:val="28"/>
                <w:szCs w:val="28"/>
              </w:rPr>
            </w:pPr>
            <w:r w:rsidRPr="00174455">
              <w:rPr>
                <w:rFonts w:ascii="Times New Roman" w:hAnsi="Times New Roman" w:cs="Times New Roman"/>
                <w:b/>
                <w:sz w:val="28"/>
                <w:szCs w:val="28"/>
              </w:rPr>
              <w:t>муниципального образования «Родниковский</w:t>
            </w:r>
          </w:p>
          <w:p w:rsidR="00004217" w:rsidRPr="00174455" w:rsidRDefault="00004217" w:rsidP="00174455">
            <w:pPr>
              <w:spacing w:after="0" w:line="240" w:lineRule="auto"/>
              <w:rPr>
                <w:rFonts w:ascii="Times New Roman" w:hAnsi="Times New Roman" w:cs="Times New Roman"/>
                <w:b/>
                <w:sz w:val="28"/>
                <w:szCs w:val="28"/>
              </w:rPr>
            </w:pPr>
            <w:r w:rsidRPr="00174455">
              <w:rPr>
                <w:rFonts w:ascii="Times New Roman" w:hAnsi="Times New Roman" w:cs="Times New Roman"/>
                <w:b/>
                <w:sz w:val="28"/>
                <w:szCs w:val="28"/>
              </w:rPr>
              <w:t xml:space="preserve"> муниципальный район»</w:t>
            </w:r>
          </w:p>
          <w:p w:rsidR="00004217" w:rsidRPr="00174455" w:rsidRDefault="00004217" w:rsidP="00174455">
            <w:pPr>
              <w:spacing w:after="0" w:line="240" w:lineRule="auto"/>
              <w:rPr>
                <w:rFonts w:ascii="Times New Roman" w:hAnsi="Times New Roman" w:cs="Times New Roman"/>
                <w:b/>
                <w:sz w:val="28"/>
                <w:szCs w:val="28"/>
              </w:rPr>
            </w:pPr>
            <w:r w:rsidRPr="00174455">
              <w:rPr>
                <w:rFonts w:ascii="Times New Roman" w:hAnsi="Times New Roman" w:cs="Times New Roman"/>
                <w:b/>
                <w:sz w:val="28"/>
                <w:szCs w:val="28"/>
              </w:rPr>
              <w:t>______________Г.Р. Смирнова</w:t>
            </w:r>
          </w:p>
        </w:tc>
      </w:tr>
    </w:tbl>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004217" w:rsidRDefault="00004217"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Pr="00174455" w:rsidRDefault="00174455"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eastAsia="SimSun" w:hAnsi="Times New Roman" w:cs="Times New Roman"/>
          <w:sz w:val="24"/>
          <w:szCs w:val="24"/>
          <w:lang w:eastAsia="ar-SA"/>
        </w:rPr>
        <w:lastRenderedPageBreak/>
        <w:t>Приложение № 1</w:t>
      </w: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hAnsi="Times New Roman" w:cs="Times New Roman"/>
          <w:sz w:val="24"/>
          <w:szCs w:val="24"/>
          <w:lang w:eastAsia="ar-SA"/>
        </w:rPr>
        <w:t xml:space="preserve"> </w:t>
      </w:r>
      <w:r w:rsidRPr="00174455">
        <w:rPr>
          <w:rFonts w:ascii="Times New Roman" w:eastAsia="SimSun" w:hAnsi="Times New Roman" w:cs="Times New Roman"/>
          <w:sz w:val="24"/>
          <w:szCs w:val="24"/>
          <w:lang w:eastAsia="ar-SA"/>
        </w:rPr>
        <w:t xml:space="preserve">к Решению </w:t>
      </w:r>
      <w:r w:rsidRPr="00174455">
        <w:rPr>
          <w:rFonts w:ascii="Times New Roman" w:hAnsi="Times New Roman" w:cs="Times New Roman"/>
          <w:sz w:val="24"/>
          <w:szCs w:val="24"/>
        </w:rPr>
        <w:t>Совета муниципального образования</w:t>
      </w: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hAnsi="Times New Roman" w:cs="Times New Roman"/>
          <w:sz w:val="24"/>
          <w:szCs w:val="24"/>
        </w:rPr>
        <w:t xml:space="preserve"> «Родниковский муниципальный район» </w:t>
      </w: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hAnsi="Times New Roman" w:cs="Times New Roman"/>
          <w:sz w:val="24"/>
          <w:szCs w:val="24"/>
        </w:rPr>
        <w:t>от 30.05.2019 года № 30</w:t>
      </w:r>
    </w:p>
    <w:p w:rsidR="00004217" w:rsidRPr="00174455" w:rsidRDefault="00004217" w:rsidP="00174455">
      <w:pPr>
        <w:spacing w:after="0" w:line="240" w:lineRule="auto"/>
        <w:rPr>
          <w:rFonts w:ascii="Times New Roman" w:hAnsi="Times New Roman" w:cs="Times New Roman"/>
          <w:sz w:val="24"/>
          <w:szCs w:val="24"/>
        </w:rPr>
      </w:pPr>
    </w:p>
    <w:p w:rsidR="00D722AE" w:rsidRPr="00174455" w:rsidRDefault="00D722AE" w:rsidP="00174455">
      <w:pPr>
        <w:spacing w:after="0" w:line="240" w:lineRule="auto"/>
        <w:rPr>
          <w:rFonts w:ascii="Times New Roman" w:hAnsi="Times New Roman" w:cs="Times New Roman"/>
          <w:sz w:val="24"/>
          <w:szCs w:val="24"/>
        </w:rPr>
      </w:pPr>
    </w:p>
    <w:p w:rsidR="00D722AE" w:rsidRPr="00174455" w:rsidRDefault="00D722AE" w:rsidP="00174455">
      <w:pPr>
        <w:spacing w:after="0" w:line="240" w:lineRule="auto"/>
        <w:rPr>
          <w:rFonts w:ascii="Times New Roman" w:hAnsi="Times New Roman" w:cs="Times New Roman"/>
          <w:sz w:val="24"/>
          <w:szCs w:val="24"/>
        </w:rPr>
      </w:pPr>
    </w:p>
    <w:p w:rsidR="00D722AE" w:rsidRPr="00174455" w:rsidRDefault="00D722AE" w:rsidP="00174455">
      <w:pPr>
        <w:spacing w:after="0" w:line="240" w:lineRule="auto"/>
        <w:rPr>
          <w:rFonts w:ascii="Times New Roman" w:hAnsi="Times New Roman" w:cs="Times New Roman"/>
          <w:sz w:val="24"/>
          <w:szCs w:val="24"/>
        </w:rPr>
      </w:pPr>
    </w:p>
    <w:p w:rsidR="00D722AE" w:rsidRPr="00174455" w:rsidRDefault="00D722AE" w:rsidP="00174455">
      <w:pPr>
        <w:spacing w:after="0" w:line="240" w:lineRule="auto"/>
        <w:rPr>
          <w:rFonts w:ascii="Times New Roman" w:hAnsi="Times New Roman" w:cs="Times New Roman"/>
          <w:sz w:val="24"/>
          <w:szCs w:val="24"/>
        </w:rPr>
      </w:pPr>
    </w:p>
    <w:p w:rsidR="00D722AE" w:rsidRPr="00174455" w:rsidRDefault="00D722AE"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p>
    <w:p w:rsidR="00004217" w:rsidRPr="009E00CC" w:rsidRDefault="00004217" w:rsidP="00174455">
      <w:pPr>
        <w:spacing w:after="0" w:line="240" w:lineRule="auto"/>
        <w:jc w:val="center"/>
        <w:rPr>
          <w:rFonts w:ascii="Times New Roman" w:hAnsi="Times New Roman" w:cs="Times New Roman"/>
          <w:sz w:val="40"/>
          <w:szCs w:val="40"/>
        </w:rPr>
      </w:pPr>
      <w:r w:rsidRPr="009E00CC">
        <w:rPr>
          <w:rFonts w:ascii="Times New Roman" w:eastAsia="SimSun" w:hAnsi="Times New Roman" w:cs="Times New Roman"/>
          <w:sz w:val="40"/>
          <w:szCs w:val="40"/>
          <w:lang w:eastAsia="ar-SA"/>
        </w:rPr>
        <w:t xml:space="preserve">ПРАВИЛА </w:t>
      </w:r>
    </w:p>
    <w:p w:rsidR="00004217" w:rsidRPr="009E00CC" w:rsidRDefault="00004217" w:rsidP="00174455">
      <w:pPr>
        <w:spacing w:after="0" w:line="240" w:lineRule="auto"/>
        <w:jc w:val="center"/>
        <w:rPr>
          <w:rFonts w:ascii="Times New Roman" w:hAnsi="Times New Roman" w:cs="Times New Roman"/>
          <w:sz w:val="40"/>
          <w:szCs w:val="40"/>
        </w:rPr>
      </w:pPr>
      <w:r w:rsidRPr="009E00CC">
        <w:rPr>
          <w:rFonts w:ascii="Times New Roman" w:eastAsia="SimSun" w:hAnsi="Times New Roman" w:cs="Times New Roman"/>
          <w:sz w:val="40"/>
          <w:szCs w:val="40"/>
          <w:lang w:eastAsia="ar-SA"/>
        </w:rPr>
        <w:t xml:space="preserve">ЗЕМЛЕПОЛЬЗОВАНИЯ И ЗАСТРОЙКИ </w:t>
      </w:r>
    </w:p>
    <w:p w:rsidR="00004217" w:rsidRPr="009E00CC" w:rsidRDefault="00004217" w:rsidP="00174455">
      <w:pPr>
        <w:spacing w:after="0" w:line="240" w:lineRule="auto"/>
        <w:jc w:val="center"/>
        <w:rPr>
          <w:rFonts w:ascii="Times New Roman" w:eastAsia="SimSun" w:hAnsi="Times New Roman" w:cs="Times New Roman"/>
          <w:b/>
          <w:sz w:val="40"/>
          <w:szCs w:val="40"/>
          <w:lang w:eastAsia="ar-SA"/>
        </w:rPr>
      </w:pPr>
      <w:r w:rsidRPr="009E00CC">
        <w:rPr>
          <w:rFonts w:ascii="Times New Roman" w:eastAsia="SimSun" w:hAnsi="Times New Roman" w:cs="Times New Roman"/>
          <w:sz w:val="40"/>
          <w:szCs w:val="40"/>
          <w:lang w:eastAsia="ar-SA"/>
        </w:rPr>
        <w:t>муниципального образования «Каминское сельское поселение Родниковского муниципального района Ивановской области</w:t>
      </w:r>
      <w:r w:rsidRPr="009E00CC">
        <w:rPr>
          <w:rFonts w:ascii="Times New Roman" w:eastAsia="SimSun" w:hAnsi="Times New Roman" w:cs="Times New Roman"/>
          <w:b/>
          <w:sz w:val="40"/>
          <w:szCs w:val="40"/>
          <w:lang w:eastAsia="ar-SA"/>
        </w:rPr>
        <w:t>»</w:t>
      </w:r>
    </w:p>
    <w:p w:rsidR="00004217" w:rsidRPr="009E00CC" w:rsidRDefault="00004217" w:rsidP="00174455">
      <w:pPr>
        <w:spacing w:after="0" w:line="240" w:lineRule="auto"/>
        <w:jc w:val="center"/>
        <w:rPr>
          <w:rFonts w:ascii="Times New Roman" w:eastAsia="SimSun" w:hAnsi="Times New Roman" w:cs="Times New Roman"/>
          <w:b/>
          <w:sz w:val="40"/>
          <w:szCs w:val="40"/>
          <w:lang w:eastAsia="ar-SA"/>
        </w:rPr>
      </w:pPr>
    </w:p>
    <w:p w:rsidR="00174455" w:rsidRPr="009E00CC" w:rsidRDefault="00174455" w:rsidP="00174455">
      <w:pPr>
        <w:spacing w:after="0" w:line="240" w:lineRule="auto"/>
        <w:jc w:val="center"/>
        <w:rPr>
          <w:rFonts w:ascii="Times New Roman" w:eastAsia="SimSun" w:hAnsi="Times New Roman" w:cs="Times New Roman"/>
          <w:b/>
          <w:sz w:val="40"/>
          <w:szCs w:val="40"/>
          <w:lang w:eastAsia="ar-SA"/>
        </w:rPr>
      </w:pPr>
    </w:p>
    <w:p w:rsidR="00004217" w:rsidRPr="009E00CC" w:rsidRDefault="00004217" w:rsidP="00174455">
      <w:pPr>
        <w:spacing w:after="0" w:line="240" w:lineRule="auto"/>
        <w:jc w:val="center"/>
        <w:rPr>
          <w:rFonts w:ascii="Times New Roman" w:eastAsia="SimSun" w:hAnsi="Times New Roman" w:cs="Times New Roman"/>
          <w:b/>
          <w:sz w:val="40"/>
          <w:szCs w:val="40"/>
          <w:lang w:eastAsia="ar-SA"/>
        </w:rPr>
      </w:pPr>
      <w:r w:rsidRPr="009E00CC">
        <w:rPr>
          <w:rFonts w:ascii="Times New Roman" w:eastAsia="SimSun" w:hAnsi="Times New Roman" w:cs="Times New Roman"/>
          <w:b/>
          <w:sz w:val="40"/>
          <w:szCs w:val="40"/>
          <w:lang w:eastAsia="ar-SA"/>
        </w:rPr>
        <w:t>Порядок применения правил землепользования и застройки муниципального образования «Каминское сельское поселение Родниковского муниципального района Ивановской области» и внесения в них изменений</w:t>
      </w:r>
    </w:p>
    <w:p w:rsidR="00004217" w:rsidRPr="00174455" w:rsidRDefault="00004217" w:rsidP="00174455">
      <w:pPr>
        <w:spacing w:after="0" w:line="240" w:lineRule="auto"/>
        <w:rPr>
          <w:rFonts w:ascii="Times New Roman" w:eastAsia="SimSun" w:hAnsi="Times New Roman" w:cs="Times New Roman"/>
          <w:b/>
          <w:sz w:val="24"/>
          <w:szCs w:val="24"/>
          <w:lang w:eastAsia="ar-SA"/>
        </w:rPr>
      </w:pPr>
    </w:p>
    <w:p w:rsidR="00004217" w:rsidRPr="00174455" w:rsidRDefault="00004217" w:rsidP="00174455">
      <w:pPr>
        <w:spacing w:after="0" w:line="240" w:lineRule="auto"/>
        <w:jc w:val="right"/>
        <w:rPr>
          <w:rFonts w:ascii="Times New Roman" w:eastAsia="SimSun" w:hAnsi="Times New Roman" w:cs="Times New Roman"/>
          <w:b/>
          <w:sz w:val="24"/>
          <w:szCs w:val="24"/>
          <w:lang w:eastAsia="ar-SA"/>
        </w:rPr>
      </w:pPr>
    </w:p>
    <w:tbl>
      <w:tblPr>
        <w:tblW w:w="0" w:type="auto"/>
        <w:tblInd w:w="5211" w:type="dxa"/>
        <w:tblLayout w:type="fixed"/>
        <w:tblLook w:val="0000"/>
      </w:tblPr>
      <w:tblGrid>
        <w:gridCol w:w="4926"/>
      </w:tblGrid>
      <w:tr w:rsidR="00004217" w:rsidRPr="00174455" w:rsidTr="00D722AE">
        <w:trPr>
          <w:trHeight w:val="1444"/>
        </w:trPr>
        <w:tc>
          <w:tcPr>
            <w:tcW w:w="4926" w:type="dxa"/>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Заказчик: М</w:t>
            </w:r>
            <w:r w:rsidRPr="00174455">
              <w:rPr>
                <w:rFonts w:ascii="Times New Roman" w:eastAsia="SimSun" w:hAnsi="Times New Roman" w:cs="Times New Roman"/>
                <w:b/>
                <w:sz w:val="24"/>
                <w:szCs w:val="24"/>
                <w:lang w:eastAsia="ar-SA"/>
              </w:rPr>
              <w:t xml:space="preserve">униципальное образование «Каминское сельское поселение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eastAsia="SimSun" w:hAnsi="Times New Roman" w:cs="Times New Roman"/>
                <w:b/>
                <w:sz w:val="24"/>
                <w:szCs w:val="24"/>
                <w:lang w:eastAsia="ar-SA"/>
              </w:rPr>
              <w:t xml:space="preserve">Родниковского муниципального района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eastAsia="SimSun" w:hAnsi="Times New Roman" w:cs="Times New Roman"/>
                <w:b/>
                <w:sz w:val="24"/>
                <w:szCs w:val="24"/>
                <w:lang w:eastAsia="ar-SA"/>
              </w:rPr>
              <w:t>Ивановской области»</w:t>
            </w:r>
          </w:p>
          <w:p w:rsidR="00004217" w:rsidRPr="00174455" w:rsidRDefault="00004217" w:rsidP="00174455">
            <w:pPr>
              <w:spacing w:after="0" w:line="240" w:lineRule="auto"/>
              <w:rPr>
                <w:rFonts w:ascii="Times New Roman" w:eastAsia="SimSun" w:hAnsi="Times New Roman" w:cs="Times New Roman"/>
                <w:b/>
                <w:sz w:val="24"/>
                <w:szCs w:val="24"/>
                <w:lang w:eastAsia="ar-SA"/>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Разработчик: Администрация муниципального образования  «Родниковский муниципальный район» Ивановской области</w:t>
            </w:r>
          </w:p>
        </w:tc>
      </w:tr>
    </w:tbl>
    <w:p w:rsidR="00004217" w:rsidRDefault="00004217"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Default="00174455" w:rsidP="00174455">
      <w:pPr>
        <w:spacing w:after="0" w:line="240" w:lineRule="auto"/>
        <w:jc w:val="right"/>
        <w:rPr>
          <w:rFonts w:ascii="Times New Roman" w:hAnsi="Times New Roman" w:cs="Times New Roman"/>
          <w:b/>
          <w:sz w:val="24"/>
          <w:szCs w:val="24"/>
        </w:rPr>
      </w:pPr>
    </w:p>
    <w:p w:rsidR="00174455" w:rsidRPr="00174455" w:rsidRDefault="00174455"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center"/>
        <w:rPr>
          <w:rFonts w:ascii="Times New Roman" w:hAnsi="Times New Roman" w:cs="Times New Roman"/>
          <w:b/>
          <w:sz w:val="24"/>
          <w:szCs w:val="24"/>
        </w:rPr>
      </w:pPr>
      <w:r w:rsidRPr="00174455">
        <w:rPr>
          <w:rFonts w:ascii="Times New Roman" w:hAnsi="Times New Roman" w:cs="Times New Roman"/>
          <w:b/>
          <w:sz w:val="24"/>
          <w:szCs w:val="24"/>
        </w:rPr>
        <w:t>2019</w:t>
      </w:r>
    </w:p>
    <w:tbl>
      <w:tblPr>
        <w:tblW w:w="0" w:type="auto"/>
        <w:tblInd w:w="108" w:type="dxa"/>
        <w:tblLayout w:type="fixed"/>
        <w:tblLook w:val="0000"/>
      </w:tblPr>
      <w:tblGrid>
        <w:gridCol w:w="9921"/>
      </w:tblGrid>
      <w:tr w:rsidR="00004217" w:rsidRPr="00174455" w:rsidTr="00D722AE">
        <w:tc>
          <w:tcPr>
            <w:tcW w:w="9921" w:type="dxa"/>
            <w:shd w:val="clear" w:color="auto" w:fill="auto"/>
          </w:tcPr>
          <w:p w:rsidR="00004217" w:rsidRPr="00174455" w:rsidRDefault="00004217" w:rsidP="00174455">
            <w:pPr>
              <w:keepNext/>
              <w:snapToGrid w:val="0"/>
              <w:spacing w:after="0" w:line="240" w:lineRule="auto"/>
              <w:jc w:val="center"/>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lastRenderedPageBreak/>
              <w:t>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w:t>
            </w:r>
          </w:p>
          <w:p w:rsidR="00004217" w:rsidRPr="00174455" w:rsidRDefault="00004217" w:rsidP="00174455">
            <w:pPr>
              <w:keepNext/>
              <w:snapToGrid w:val="0"/>
              <w:spacing w:after="0" w:line="240" w:lineRule="auto"/>
              <w:jc w:val="both"/>
              <w:rPr>
                <w:rFonts w:ascii="Times New Roman" w:eastAsia="SimSun" w:hAnsi="Times New Roman" w:cs="Times New Roman"/>
                <w:sz w:val="24"/>
                <w:szCs w:val="24"/>
                <w:lang w:eastAsia="ar-SA"/>
              </w:rPr>
            </w:pPr>
          </w:p>
          <w:p w:rsidR="00004217" w:rsidRPr="00174455" w:rsidRDefault="00004217" w:rsidP="00174455">
            <w:pPr>
              <w:keepNext/>
              <w:snapToGrid w:val="0"/>
              <w:spacing w:after="0" w:line="240" w:lineRule="auto"/>
              <w:jc w:val="center"/>
              <w:rPr>
                <w:rFonts w:ascii="Times New Roman" w:eastAsia="SimSun" w:hAnsi="Times New Roman" w:cs="Times New Roman"/>
                <w:b/>
                <w:sz w:val="24"/>
                <w:szCs w:val="24"/>
                <w:lang w:eastAsia="ar-SA"/>
              </w:rPr>
            </w:pPr>
            <w:r w:rsidRPr="00174455">
              <w:rPr>
                <w:rFonts w:ascii="Times New Roman" w:eastAsia="SimSun" w:hAnsi="Times New Roman" w:cs="Times New Roman"/>
                <w:b/>
                <w:sz w:val="24"/>
                <w:szCs w:val="24"/>
                <w:lang w:eastAsia="ar-SA"/>
              </w:rPr>
              <w:t>СОДЕРЖАНИЕ</w:t>
            </w:r>
          </w:p>
          <w:p w:rsidR="00004217" w:rsidRPr="00174455" w:rsidRDefault="00004217" w:rsidP="00174455">
            <w:pPr>
              <w:keepNext/>
              <w:snapToGrid w:val="0"/>
              <w:spacing w:after="0" w:line="240" w:lineRule="auto"/>
              <w:jc w:val="center"/>
              <w:rPr>
                <w:rFonts w:ascii="Times New Roman" w:eastAsia="SimSun" w:hAnsi="Times New Roman" w:cs="Times New Roman"/>
                <w:b/>
                <w:sz w:val="24"/>
                <w:szCs w:val="24"/>
                <w:lang w:eastAsia="ar-SA"/>
              </w:rPr>
            </w:pPr>
            <w:r w:rsidRPr="00174455">
              <w:rPr>
                <w:rFonts w:ascii="Times New Roman" w:eastAsia="SimSun" w:hAnsi="Times New Roman" w:cs="Times New Roman"/>
                <w:b/>
                <w:sz w:val="24"/>
                <w:szCs w:val="24"/>
                <w:lang w:eastAsia="ar-SA"/>
              </w:rPr>
              <w:t xml:space="preserve">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1) </w:t>
            </w:r>
            <w:r w:rsidRPr="00174455">
              <w:rPr>
                <w:rFonts w:ascii="Times New Roman" w:eastAsia="SimSun" w:hAnsi="Times New Roman" w:cs="Times New Roman"/>
                <w:sz w:val="24"/>
                <w:szCs w:val="24"/>
                <w:lang w:eastAsia="ar-SA"/>
              </w:rPr>
              <w:t>Порядок применения правил землепользования и застройки муниципального образования «Каминское сельское поселение Родниковского муниципального района Ивановской области» и внесения в них изменений</w:t>
            </w:r>
            <w:r w:rsidRPr="00174455">
              <w:rPr>
                <w:rFonts w:ascii="Times New Roman" w:hAnsi="Times New Roman" w:cs="Times New Roman"/>
                <w:sz w:val="24"/>
                <w:szCs w:val="24"/>
              </w:rPr>
              <w:t xml:space="preserve"> (приложение № 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2) Градостроительные регламенты </w:t>
            </w:r>
            <w:r w:rsidRPr="00174455">
              <w:rPr>
                <w:rFonts w:ascii="Times New Roman" w:eastAsia="SimSun" w:hAnsi="Times New Roman" w:cs="Times New Roman"/>
                <w:sz w:val="24"/>
                <w:szCs w:val="24"/>
                <w:lang w:eastAsia="ar-SA"/>
              </w:rPr>
              <w:t>муниципального образования «Каминское сельское поселение Родниковского муниципального района Ивановской области»</w:t>
            </w:r>
            <w:r w:rsidRPr="00174455">
              <w:rPr>
                <w:rFonts w:ascii="Times New Roman" w:hAnsi="Times New Roman" w:cs="Times New Roman"/>
                <w:sz w:val="24"/>
                <w:szCs w:val="24"/>
              </w:rPr>
              <w:t xml:space="preserve"> (приложение № 2);</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3) Карта градостроительного зонирования </w:t>
            </w:r>
            <w:r w:rsidRPr="00174455">
              <w:rPr>
                <w:rFonts w:ascii="Times New Roman" w:eastAsia="SimSun" w:hAnsi="Times New Roman" w:cs="Times New Roman"/>
                <w:sz w:val="24"/>
                <w:szCs w:val="24"/>
                <w:lang w:eastAsia="ar-SA"/>
              </w:rPr>
              <w:t>муниципального образования «Каминское сельское поселение Родниковского муниципального района Ивановской области»</w:t>
            </w:r>
            <w:r w:rsidRPr="00174455">
              <w:rPr>
                <w:rFonts w:ascii="Times New Roman" w:hAnsi="Times New Roman" w:cs="Times New Roman"/>
                <w:sz w:val="24"/>
                <w:szCs w:val="24"/>
              </w:rPr>
              <w:t xml:space="preserve"> (приложение № 3).</w:t>
            </w:r>
          </w:p>
          <w:p w:rsidR="00004217" w:rsidRPr="00174455" w:rsidRDefault="00004217" w:rsidP="00174455">
            <w:pPr>
              <w:keepNext/>
              <w:snapToGrid w:val="0"/>
              <w:spacing w:after="0" w:line="240" w:lineRule="auto"/>
              <w:jc w:val="center"/>
              <w:rPr>
                <w:rFonts w:ascii="Times New Roman" w:eastAsia="SimSun" w:hAnsi="Times New Roman" w:cs="Times New Roman"/>
                <w:sz w:val="24"/>
                <w:szCs w:val="24"/>
                <w:lang w:eastAsia="ar-SA"/>
              </w:rPr>
            </w:pP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Приложение № 1</w:t>
            </w: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к Правилам землепользования и застройки</w:t>
            </w: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 xml:space="preserve">МО «Каминское сельское поселение </w:t>
            </w: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 xml:space="preserve">Родниковского муниципального района </w:t>
            </w: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Ивановской области»</w:t>
            </w:r>
          </w:p>
          <w:p w:rsidR="00004217" w:rsidRPr="00174455" w:rsidRDefault="00004217" w:rsidP="00174455">
            <w:pPr>
              <w:keepNext/>
              <w:snapToGrid w:val="0"/>
              <w:spacing w:after="0" w:line="240" w:lineRule="auto"/>
              <w:jc w:val="center"/>
              <w:rPr>
                <w:rFonts w:ascii="Times New Roman" w:eastAsia="SimSun" w:hAnsi="Times New Roman" w:cs="Times New Roman"/>
                <w:sz w:val="24"/>
                <w:szCs w:val="24"/>
                <w:lang w:eastAsia="ar-SA"/>
              </w:rPr>
            </w:pPr>
          </w:p>
          <w:p w:rsidR="00004217" w:rsidRPr="00174455" w:rsidRDefault="00004217" w:rsidP="00174455">
            <w:pPr>
              <w:keepNext/>
              <w:snapToGrid w:val="0"/>
              <w:spacing w:after="0" w:line="240" w:lineRule="auto"/>
              <w:jc w:val="center"/>
              <w:rPr>
                <w:rFonts w:ascii="Times New Roman" w:hAnsi="Times New Roman" w:cs="Times New Roman"/>
                <w:sz w:val="24"/>
                <w:szCs w:val="24"/>
              </w:rPr>
            </w:pPr>
            <w:r w:rsidRPr="00174455">
              <w:rPr>
                <w:rFonts w:ascii="Times New Roman" w:eastAsia="SimSun" w:hAnsi="Times New Roman" w:cs="Times New Roman"/>
                <w:sz w:val="24"/>
                <w:szCs w:val="24"/>
                <w:lang w:eastAsia="ar-SA"/>
              </w:rPr>
              <w:t>Порядок применения правил землепользования и застройки муниципального образования «Каминское сельское поселение Родниковского муниципального района Ивановской области» и внесения в них изменений</w:t>
            </w:r>
          </w:p>
          <w:p w:rsidR="00004217" w:rsidRPr="00174455" w:rsidRDefault="00004217" w:rsidP="00174455">
            <w:pPr>
              <w:snapToGrid w:val="0"/>
              <w:spacing w:after="0" w:line="240" w:lineRule="auto"/>
              <w:jc w:val="center"/>
              <w:rPr>
                <w:rFonts w:ascii="Times New Roman" w:hAnsi="Times New Roman" w:cs="Times New Roman"/>
                <w:b/>
                <w:sz w:val="24"/>
                <w:szCs w:val="24"/>
              </w:rPr>
            </w:pPr>
          </w:p>
          <w:p w:rsidR="00004217" w:rsidRPr="00174455" w:rsidRDefault="00004217" w:rsidP="00174455">
            <w:pPr>
              <w:snapToGrid w:val="0"/>
              <w:spacing w:after="0" w:line="240" w:lineRule="auto"/>
              <w:jc w:val="both"/>
              <w:rPr>
                <w:rFonts w:ascii="Times New Roman" w:eastAsia="SimSun" w:hAnsi="Times New Roman" w:cs="Times New Roman"/>
                <w:b/>
                <w:sz w:val="24"/>
                <w:szCs w:val="24"/>
                <w:lang w:eastAsia="ar-SA"/>
              </w:rPr>
            </w:pPr>
            <w:r w:rsidRPr="00174455">
              <w:rPr>
                <w:rFonts w:ascii="Times New Roman" w:eastAsia="SimSun" w:hAnsi="Times New Roman" w:cs="Times New Roman"/>
                <w:b/>
                <w:sz w:val="24"/>
                <w:szCs w:val="24"/>
                <w:lang w:eastAsia="ar-SA"/>
              </w:rPr>
              <w:t>ВВЕДЕНИЕ</w:t>
            </w:r>
          </w:p>
          <w:p w:rsidR="00004217" w:rsidRPr="00174455" w:rsidRDefault="00004217" w:rsidP="00174455">
            <w:pPr>
              <w:snapToGrid w:val="0"/>
              <w:spacing w:after="0" w:line="240" w:lineRule="auto"/>
              <w:jc w:val="both"/>
              <w:rPr>
                <w:rFonts w:ascii="Times New Roman" w:hAnsi="Times New Roman" w:cs="Times New Roman"/>
                <w:sz w:val="24"/>
                <w:szCs w:val="24"/>
              </w:rPr>
            </w:pP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
                <w:sz w:val="24"/>
                <w:szCs w:val="24"/>
                <w:lang w:eastAsia="ar-SA"/>
              </w:rPr>
              <w:t xml:space="preserve">Глава 1. </w:t>
            </w:r>
            <w:r w:rsidRPr="00174455">
              <w:rPr>
                <w:rFonts w:ascii="Times New Roman" w:hAnsi="Times New Roman" w:cs="Times New Roman"/>
                <w:b/>
                <w:sz w:val="24"/>
                <w:szCs w:val="24"/>
              </w:rPr>
              <w:t xml:space="preserve">ПОЛОЖЕНИЕ О РЕГУЛИРОВАНИИ </w:t>
            </w:r>
            <w:r w:rsidRPr="00174455">
              <w:rPr>
                <w:rFonts w:ascii="Times New Roman" w:hAnsi="Times New Roman" w:cs="Times New Roman"/>
                <w:b/>
                <w:bCs/>
                <w:sz w:val="24"/>
                <w:szCs w:val="24"/>
              </w:rPr>
              <w:t xml:space="preserve">ЗЕМЛЕПОЛЬЗОВАНИЯ И ЗАСТРОЙКИ </w:t>
            </w:r>
            <w:r w:rsidRPr="00174455">
              <w:rPr>
                <w:rFonts w:ascii="Times New Roman" w:hAnsi="Times New Roman" w:cs="Times New Roman"/>
                <w:b/>
                <w:sz w:val="24"/>
                <w:szCs w:val="24"/>
              </w:rPr>
              <w:t>ОРГАНАМИ МЕСТНОГО САМОУПРАВЛЕНИЯ</w:t>
            </w:r>
            <w:r w:rsidRPr="00174455">
              <w:rPr>
                <w:rFonts w:ascii="Times New Roman" w:eastAsia="SimSun" w:hAnsi="Times New Roman" w:cs="Times New Roman"/>
                <w:b/>
                <w:sz w:val="24"/>
                <w:szCs w:val="24"/>
                <w:lang w:eastAsia="ar-SA"/>
              </w:rPr>
              <w:t xml:space="preserve">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1. Основные определения и термины, используемые в настоящих Правилах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 Сфера применения настоящих Правил</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 Назначение и содержание настоящих Правил</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4. Цели градостроительного зонирования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5. Объекты и субъекты градостроительных отношений</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6. </w:t>
            </w:r>
            <w:r w:rsidRPr="00174455">
              <w:rPr>
                <w:rFonts w:ascii="Times New Roman" w:hAnsi="Times New Roman" w:cs="Times New Roman"/>
                <w:bCs/>
                <w:sz w:val="24"/>
                <w:szCs w:val="24"/>
              </w:rPr>
              <w:t>Полномочия Совета Родниковского муниципального района в области землепользования и застройки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7. </w:t>
            </w:r>
            <w:r w:rsidRPr="00174455">
              <w:rPr>
                <w:rFonts w:ascii="Times New Roman" w:hAnsi="Times New Roman" w:cs="Times New Roman"/>
                <w:bCs/>
                <w:sz w:val="24"/>
                <w:szCs w:val="24"/>
              </w:rPr>
              <w:t>Полномочия Администрации Родниковского муниципального района в области землепользования и застройки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8. </w:t>
            </w:r>
            <w:r w:rsidRPr="00174455">
              <w:rPr>
                <w:rFonts w:ascii="Times New Roman" w:hAnsi="Times New Roman" w:cs="Times New Roman"/>
                <w:bCs/>
                <w:sz w:val="24"/>
                <w:szCs w:val="24"/>
              </w:rPr>
              <w:t>Полномочия комиссии по внесению изменений в</w:t>
            </w:r>
            <w:r w:rsidRPr="00174455">
              <w:rPr>
                <w:rFonts w:ascii="Times New Roman" w:hAnsi="Times New Roman" w:cs="Times New Roman"/>
                <w:sz w:val="24"/>
                <w:szCs w:val="24"/>
              </w:rPr>
              <w:t xml:space="preserve"> правила землепользования и застройки</w:t>
            </w:r>
          </w:p>
          <w:p w:rsidR="00004217" w:rsidRPr="00174455" w:rsidRDefault="00004217" w:rsidP="00174455">
            <w:pPr>
              <w:keepNext/>
              <w:snapToGrid w:val="0"/>
              <w:spacing w:after="0" w:line="240" w:lineRule="auto"/>
              <w:jc w:val="both"/>
              <w:rPr>
                <w:rFonts w:ascii="Times New Roman" w:hAnsi="Times New Roman" w:cs="Times New Roman"/>
                <w:sz w:val="24"/>
                <w:szCs w:val="24"/>
              </w:rPr>
            </w:pPr>
          </w:p>
        </w:tc>
      </w:tr>
      <w:tr w:rsidR="00004217" w:rsidRPr="00174455" w:rsidTr="00D722AE">
        <w:trPr>
          <w:trHeight w:val="586"/>
        </w:trPr>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
                <w:sz w:val="24"/>
                <w:szCs w:val="24"/>
                <w:lang w:eastAsia="ar-SA"/>
              </w:rPr>
              <w:t xml:space="preserve">Глава 2. </w:t>
            </w:r>
            <w:r w:rsidRPr="00174455">
              <w:rPr>
                <w:rFonts w:ascii="Times New Roman" w:hAnsi="Times New Roman" w:cs="Times New Roman"/>
                <w:b/>
                <w:sz w:val="24"/>
                <w:szCs w:val="24"/>
              </w:rPr>
              <w:t>ПОЛОЖЕНИЕ О ВНЕСЕНИИ ИЗМЕНЕНИЙ В ПРАВИЛА ЗЕМЛЕПОЛЬЗОВАНИЯ И ЗАСТРОЙКИ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eastAsia="SimSun" w:hAnsi="Times New Roman" w:cs="Times New Roman"/>
                <w:bCs/>
                <w:sz w:val="24"/>
                <w:szCs w:val="24"/>
                <w:lang w:eastAsia="ar-SA"/>
              </w:rPr>
            </w:pPr>
            <w:r w:rsidRPr="00174455">
              <w:rPr>
                <w:rFonts w:ascii="Times New Roman" w:eastAsia="SimSun" w:hAnsi="Times New Roman" w:cs="Times New Roman"/>
                <w:bCs/>
                <w:sz w:val="24"/>
                <w:szCs w:val="24"/>
                <w:lang w:eastAsia="ar-SA"/>
              </w:rPr>
              <w:t>Статья 9. Порядок внесения изменений в настоящие Правила</w:t>
            </w:r>
          </w:p>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
                <w:sz w:val="24"/>
                <w:szCs w:val="24"/>
                <w:lang w:eastAsia="ar-SA"/>
              </w:rPr>
              <w:t>Глава 3. ПОЛОЖЕНИЕ О ПОДГОТОВКЕ ДОКУМЕНТАЦИИ ПО ПЛАНИРОВКЕ ТЕРРИТОРИИ ОРГАНАМИ МЕСТНОГО САМОУПРАВЛЕНИЯ</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10. Документация по планировке территории</w:t>
            </w:r>
          </w:p>
        </w:tc>
      </w:tr>
      <w:tr w:rsidR="00004217" w:rsidRPr="00174455" w:rsidTr="00D722AE">
        <w:tc>
          <w:tcPr>
            <w:tcW w:w="9921" w:type="dxa"/>
            <w:shd w:val="clear" w:color="auto" w:fill="auto"/>
          </w:tcPr>
          <w:p w:rsidR="00004217" w:rsidRPr="00174455" w:rsidRDefault="00004217" w:rsidP="00174455">
            <w:pPr>
              <w:pStyle w:val="ConsPlusNormal"/>
              <w:keepNext/>
              <w:snapToGrid w:val="0"/>
              <w:rPr>
                <w:rFonts w:ascii="Times New Roman" w:hAnsi="Times New Roman" w:cs="Times New Roman"/>
                <w:sz w:val="24"/>
                <w:szCs w:val="24"/>
              </w:rPr>
            </w:pPr>
            <w:r w:rsidRPr="00174455">
              <w:rPr>
                <w:rFonts w:ascii="Times New Roman" w:eastAsia="SimSun" w:hAnsi="Times New Roman" w:cs="Times New Roman"/>
                <w:sz w:val="24"/>
                <w:szCs w:val="24"/>
                <w:lang w:eastAsia="ar-SA"/>
              </w:rPr>
              <w:t>Статья 10.1. Общие требования к документации по планировке территории</w:t>
            </w:r>
          </w:p>
        </w:tc>
      </w:tr>
      <w:tr w:rsidR="00004217" w:rsidRPr="00174455" w:rsidTr="00D722AE">
        <w:tc>
          <w:tcPr>
            <w:tcW w:w="9921" w:type="dxa"/>
            <w:shd w:val="clear" w:color="auto" w:fill="auto"/>
          </w:tcPr>
          <w:p w:rsidR="00004217" w:rsidRPr="00174455" w:rsidRDefault="00004217" w:rsidP="00174455">
            <w:pPr>
              <w:pStyle w:val="ConsPlusNormal"/>
              <w:keepNext/>
              <w:snapToGrid w:val="0"/>
              <w:rPr>
                <w:rFonts w:ascii="Times New Roman" w:hAnsi="Times New Roman" w:cs="Times New Roman"/>
                <w:sz w:val="24"/>
                <w:szCs w:val="24"/>
              </w:rPr>
            </w:pPr>
            <w:r w:rsidRPr="00174455">
              <w:rPr>
                <w:rFonts w:ascii="Times New Roman" w:eastAsia="SimSun" w:hAnsi="Times New Roman" w:cs="Times New Roman"/>
                <w:sz w:val="24"/>
                <w:szCs w:val="24"/>
                <w:lang w:eastAsia="ar-SA"/>
              </w:rPr>
              <w:t>Статья 10.2.  Инженерные изыскания для подготовки документации по планировке территории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11. Порядок подготовки и утверждения документации по планировке территории </w:t>
            </w:r>
          </w:p>
        </w:tc>
      </w:tr>
      <w:tr w:rsidR="00004217" w:rsidRPr="00174455" w:rsidTr="00D722AE">
        <w:tc>
          <w:tcPr>
            <w:tcW w:w="9921" w:type="dxa"/>
            <w:shd w:val="clear" w:color="auto" w:fill="auto"/>
          </w:tcPr>
          <w:p w:rsidR="00004217" w:rsidRPr="00174455" w:rsidRDefault="00004217" w:rsidP="00174455">
            <w:pPr>
              <w:keepNext/>
              <w:autoSpaceDE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lastRenderedPageBreak/>
              <w:t xml:space="preserve">Статья 11.1. </w:t>
            </w:r>
            <w:r w:rsidRPr="00174455">
              <w:rPr>
                <w:rFonts w:ascii="Times New Roman" w:hAnsi="Times New Roman" w:cs="Times New Roman"/>
                <w:sz w:val="24"/>
                <w:szCs w:val="24"/>
              </w:rPr>
              <w:t>Особенности подготовки документации по планировке территории применительно к территории поселения</w:t>
            </w:r>
          </w:p>
        </w:tc>
      </w:tr>
      <w:tr w:rsidR="00004217" w:rsidRPr="00174455" w:rsidTr="00D722AE">
        <w:tc>
          <w:tcPr>
            <w:tcW w:w="9921" w:type="dxa"/>
            <w:shd w:val="clear" w:color="auto" w:fill="auto"/>
          </w:tcPr>
          <w:p w:rsidR="00004217" w:rsidRPr="00174455" w:rsidRDefault="00004217" w:rsidP="00174455">
            <w:pPr>
              <w:keepNext/>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Статья 11.2. Проект планировки территории</w:t>
            </w:r>
          </w:p>
        </w:tc>
      </w:tr>
      <w:tr w:rsidR="00004217" w:rsidRPr="00174455" w:rsidTr="00D722AE">
        <w:tc>
          <w:tcPr>
            <w:tcW w:w="9921" w:type="dxa"/>
            <w:shd w:val="clear" w:color="auto" w:fill="auto"/>
          </w:tcPr>
          <w:p w:rsidR="00004217" w:rsidRPr="00174455" w:rsidRDefault="00004217" w:rsidP="00174455">
            <w:pPr>
              <w:keepNext/>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Статья 11.3. Проект межевания территории</w:t>
            </w:r>
          </w:p>
        </w:tc>
      </w:tr>
      <w:tr w:rsidR="00004217" w:rsidRPr="00174455" w:rsidTr="00D722AE">
        <w:tc>
          <w:tcPr>
            <w:tcW w:w="9921" w:type="dxa"/>
            <w:shd w:val="clear" w:color="auto" w:fill="auto"/>
          </w:tcPr>
          <w:p w:rsidR="00004217" w:rsidRPr="00174455" w:rsidRDefault="00004217" w:rsidP="00174455">
            <w:pPr>
              <w:keepNext/>
              <w:autoSpaceDE w:val="0"/>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sz w:val="24"/>
                <w:szCs w:val="24"/>
              </w:rPr>
              <w:t>Статья 11.4. Комплексное развитие территории по инициативе органа местного самоуправления</w:t>
            </w:r>
          </w:p>
        </w:tc>
      </w:tr>
      <w:tr w:rsidR="00004217" w:rsidRPr="00174455" w:rsidTr="00D722AE">
        <w:tc>
          <w:tcPr>
            <w:tcW w:w="9921" w:type="dxa"/>
            <w:shd w:val="clear" w:color="auto" w:fill="auto"/>
          </w:tcPr>
          <w:p w:rsidR="00004217" w:rsidRPr="00174455" w:rsidRDefault="00004217" w:rsidP="00174455">
            <w:pPr>
              <w:keepNext/>
              <w:autoSpaceDE w:val="0"/>
              <w:snapToGrid w:val="0"/>
              <w:spacing w:after="0" w:line="240" w:lineRule="auto"/>
              <w:jc w:val="both"/>
              <w:rPr>
                <w:rFonts w:ascii="Times New Roman" w:eastAsia="SimSun" w:hAnsi="Times New Roman" w:cs="Times New Roman"/>
                <w:sz w:val="24"/>
                <w:szCs w:val="24"/>
              </w:rPr>
            </w:pP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
                <w:sz w:val="24"/>
                <w:szCs w:val="24"/>
                <w:lang w:eastAsia="ar-SA"/>
              </w:rPr>
              <w:t>Глава 4. ГРАДОСТРОИТЕЛЬНОЕ РЕГЛАМЕНТИРОВАНИЕ</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12. Градостроительный регламент</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sz w:val="24"/>
                <w:szCs w:val="24"/>
                <w:lang w:eastAsia="ar-SA"/>
              </w:rPr>
              <w:t xml:space="preserve">Статья 13. </w:t>
            </w:r>
            <w:r w:rsidRPr="00174455">
              <w:rPr>
                <w:rFonts w:ascii="Times New Roman" w:eastAsia="SimSun" w:hAnsi="Times New Roman" w:cs="Times New Roman"/>
                <w:b/>
                <w:sz w:val="24"/>
                <w:szCs w:val="24"/>
                <w:lang w:eastAsia="ar-SA"/>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15. Виды и состав территориальных зон</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16. Землепользование и застройка на территориях жилых зон</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17. Землепользование и застройка на территориях общественно-деловых зон</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18. Землепользование и застройка на территориях производственных зон</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19. Землепользование и застройка на территориях зон инженерной инфраструктуры</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20. Землепользование и застройка на территориях зон транспортной инфраструктуры</w:t>
            </w:r>
          </w:p>
        </w:tc>
      </w:tr>
      <w:tr w:rsidR="00004217" w:rsidRPr="00174455" w:rsidTr="00D722AE">
        <w:trPr>
          <w:trHeight w:val="326"/>
        </w:trPr>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21. Землепользование и застройка на территориях рекреационных зон</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22. Землепользование и застройка на территориях зон сельскохозяйственного использования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23. Землепользование и застройка на территориях зон специального назначения</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eastAsia="SimSun" w:hAnsi="Times New Roman" w:cs="Times New Roman"/>
                <w:bCs/>
                <w:sz w:val="24"/>
                <w:szCs w:val="24"/>
                <w:lang w:eastAsia="ar-SA"/>
              </w:rPr>
            </w:pP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
                <w:sz w:val="24"/>
                <w:szCs w:val="24"/>
                <w:lang w:eastAsia="ar-SA"/>
              </w:rPr>
              <w:t>Глава 5. ПОРЯДОК (ПРОЦЕДУРЫ) ЗАСТРОЙКИ ТЕРРИТОРИИ ПОСЕЛЕНИЯ</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24. Основные принципы организации застройки на территории поселения</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25. Предоставление земельных участков</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26.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27.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27.1.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28. Инженерная подготовка территории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29. Право на осуществление строительства, реконструкции и капитального ремонта объектов капитального строительства</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30. Проектная документация объекта капитального строительства</w:t>
            </w:r>
          </w:p>
          <w:p w:rsidR="00004217" w:rsidRPr="00174455" w:rsidRDefault="00004217" w:rsidP="00174455">
            <w:pPr>
              <w:snapToGri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Статья 30.1. </w:t>
            </w:r>
            <w:r w:rsidRPr="00174455">
              <w:rPr>
                <w:rFonts w:ascii="Times New Roman" w:hAnsi="Times New Roman" w:cs="Times New Roman"/>
                <w:bCs/>
                <w:sz w:val="24"/>
                <w:szCs w:val="24"/>
              </w:rPr>
              <w:t>Экономически эффективная проектная документация повторного использования</w:t>
            </w:r>
            <w:r w:rsidRPr="00174455">
              <w:rPr>
                <w:rFonts w:ascii="Times New Roman" w:eastAsia="SimSun" w:hAnsi="Times New Roman" w:cs="Times New Roman"/>
                <w:bCs/>
                <w:sz w:val="24"/>
                <w:szCs w:val="24"/>
                <w:lang w:eastAsia="ar-SA"/>
              </w:rPr>
              <w:t xml:space="preserve">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31. Государственная экспертиза и утверждение проектной документации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32. </w:t>
            </w:r>
            <w:r w:rsidRPr="00174455">
              <w:rPr>
                <w:rFonts w:ascii="Times New Roman" w:hAnsi="Times New Roman" w:cs="Times New Roman"/>
                <w:bCs/>
                <w:sz w:val="24"/>
                <w:szCs w:val="24"/>
              </w:rPr>
              <w:t xml:space="preserve">Выдача разрешения на строительство и разрешения на ввод объекта в эксплуатацию,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174455">
              <w:rPr>
                <w:rFonts w:ascii="Times New Roman" w:hAnsi="Times New Roman" w:cs="Times New Roman"/>
                <w:bCs/>
                <w:sz w:val="24"/>
                <w:szCs w:val="24"/>
              </w:rPr>
              <w:lastRenderedPageBreak/>
              <w:t xml:space="preserve">(или) недопустимости размещения объекта индивидуального жилищного строительства или садового дома на земельном участке, </w:t>
            </w:r>
            <w:r w:rsidRPr="00174455">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w:t>
            </w:r>
            <w:r w:rsidRPr="00174455">
              <w:rPr>
                <w:rFonts w:ascii="Times New Roman" w:eastAsia="Arial" w:hAnsi="Times New Roman" w:cs="Times New Roman"/>
                <w:sz w:val="24"/>
                <w:szCs w:val="24"/>
              </w:rPr>
              <w:t xml:space="preserve"> </w:t>
            </w:r>
            <w:r w:rsidRPr="00174455">
              <w:rPr>
                <w:rFonts w:ascii="Times New Roman" w:hAnsi="Times New Roman" w:cs="Times New Roman"/>
                <w:sz w:val="24"/>
                <w:szCs w:val="24"/>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eastAsia="SimSun" w:hAnsi="Times New Roman" w:cs="Times New Roman"/>
                <w:bCs/>
                <w:sz w:val="24"/>
                <w:szCs w:val="24"/>
                <w:lang w:eastAsia="ar-SA"/>
              </w:rPr>
            </w:pPr>
            <w:r w:rsidRPr="00174455">
              <w:rPr>
                <w:rFonts w:ascii="Times New Roman" w:eastAsia="SimSun" w:hAnsi="Times New Roman" w:cs="Times New Roman"/>
                <w:bCs/>
                <w:sz w:val="24"/>
                <w:szCs w:val="24"/>
                <w:lang w:eastAsia="ar-SA"/>
              </w:rPr>
              <w:lastRenderedPageBreak/>
              <w:t>Статья 32.1. Градостроительный план земельного участка</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32.2. </w:t>
            </w:r>
            <w:r w:rsidRPr="00174455">
              <w:rPr>
                <w:rFonts w:ascii="Times New Roman" w:hAnsi="Times New Roman" w:cs="Times New Roman"/>
                <w:sz w:val="24"/>
                <w:szCs w:val="24"/>
              </w:rPr>
              <w:t>Предоставление решения о согласовании архитектурно-градостроительного облика объекта</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Статья 32.3. Предоставление разрешения на осуществление земляных работ</w:t>
            </w:r>
          </w:p>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Статья 32.4. Снос объектов капитального строительства</w:t>
            </w:r>
          </w:p>
          <w:p w:rsidR="00004217" w:rsidRPr="00174455" w:rsidRDefault="00004217" w:rsidP="00174455">
            <w:pPr>
              <w:keepNext/>
              <w:snapToGri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 xml:space="preserve">    Статья 32.4.1. Общие положения о сносе объектов капитального строительства</w:t>
            </w:r>
          </w:p>
          <w:p w:rsidR="00004217" w:rsidRPr="00174455" w:rsidRDefault="00004217" w:rsidP="00174455">
            <w:pPr>
              <w:keepNext/>
              <w:snapToGri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 xml:space="preserve">    Статья 32.4.2. Осуществление сноса объекта капитального строительства</w:t>
            </w:r>
          </w:p>
          <w:p w:rsidR="00004217" w:rsidRPr="00174455" w:rsidRDefault="00004217" w:rsidP="00174455">
            <w:pPr>
              <w:keepNext/>
              <w:snapToGri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 xml:space="preserve">    Статья 32.4.3. Особенности сноса самовольных построек или приведения их в соответствие с установленными требованиями</w:t>
            </w:r>
          </w:p>
          <w:p w:rsidR="00004217" w:rsidRPr="00174455" w:rsidRDefault="00004217" w:rsidP="00174455">
            <w:pPr>
              <w:keepNext/>
              <w:snapToGrid w:val="0"/>
              <w:spacing w:after="0" w:line="240" w:lineRule="auto"/>
              <w:jc w:val="both"/>
              <w:rPr>
                <w:rFonts w:ascii="Times New Roman" w:eastAsia="SimSun" w:hAnsi="Times New Roman" w:cs="Times New Roman"/>
                <w:bCs/>
                <w:sz w:val="24"/>
                <w:szCs w:val="24"/>
                <w:lang w:eastAsia="ar-SA"/>
              </w:rPr>
            </w:pPr>
            <w:r w:rsidRPr="00174455">
              <w:rPr>
                <w:rFonts w:ascii="Times New Roman" w:hAnsi="Times New Roman" w:cs="Times New Roman"/>
                <w:bCs/>
                <w:sz w:val="24"/>
                <w:szCs w:val="24"/>
              </w:rPr>
              <w:t>Статья 32.5.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33. Государственный строительный надзор</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34. Состав и назначение территорий общего пользования</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eastAsia="SimSun" w:hAnsi="Times New Roman" w:cs="Times New Roman"/>
                <w:bCs/>
                <w:sz w:val="24"/>
                <w:szCs w:val="24"/>
                <w:lang w:eastAsia="ar-SA"/>
              </w:rPr>
            </w:pP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
                <w:sz w:val="24"/>
                <w:szCs w:val="24"/>
                <w:lang w:eastAsia="ar-SA"/>
              </w:rPr>
              <w:t>Глава 6. ГРАДОСТРОИТЕЛЬНЫЕ ОГРАНИЧЕНИЯ (ЗОНЫ С ОСОБЫМИ УСЛОВИЯМИ ИСПОЛЬЗОВАНИЯ ТЕРРИТОРИЙ)</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35. Осуществление землепользования и застройки в зонах с особыми условиями использования территории поселения</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36. Охранные зоны</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37. Санитарно-защитные зоны</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38. Зоны охраны объектов культурного наследия (памятников истории и культуры) народов Российской Федерации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39. Водоохранные зоны</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rPr>
                <w:rFonts w:ascii="Times New Roman" w:hAnsi="Times New Roman" w:cs="Times New Roman"/>
                <w:sz w:val="24"/>
                <w:szCs w:val="24"/>
              </w:rPr>
            </w:pPr>
            <w:r w:rsidRPr="00174455">
              <w:rPr>
                <w:rFonts w:ascii="Times New Roman" w:eastAsia="SimSun" w:hAnsi="Times New Roman" w:cs="Times New Roman"/>
                <w:sz w:val="24"/>
                <w:szCs w:val="24"/>
                <w:lang w:eastAsia="ar-SA"/>
              </w:rPr>
              <w:t>Статья 40. Описание ограничений по экологическим и санитарно-эпидемиологическим условиям</w:t>
            </w:r>
          </w:p>
        </w:tc>
      </w:tr>
      <w:tr w:rsidR="00004217" w:rsidRPr="00174455" w:rsidTr="00D722AE">
        <w:trPr>
          <w:trHeight w:val="142"/>
        </w:trPr>
        <w:tc>
          <w:tcPr>
            <w:tcW w:w="9921" w:type="dxa"/>
            <w:shd w:val="clear" w:color="auto" w:fill="auto"/>
          </w:tcPr>
          <w:p w:rsidR="00004217" w:rsidRPr="00174455" w:rsidRDefault="00004217" w:rsidP="00174455">
            <w:pPr>
              <w:keepNext/>
              <w:snapToGrid w:val="0"/>
              <w:spacing w:after="0" w:line="240" w:lineRule="auto"/>
              <w:jc w:val="both"/>
              <w:rPr>
                <w:rFonts w:ascii="Times New Roman" w:eastAsia="SimSun" w:hAnsi="Times New Roman" w:cs="Times New Roman"/>
                <w:bCs/>
                <w:sz w:val="24"/>
                <w:szCs w:val="24"/>
                <w:lang w:eastAsia="ar-SA"/>
              </w:rPr>
            </w:pPr>
          </w:p>
        </w:tc>
      </w:tr>
      <w:tr w:rsidR="00004217" w:rsidRPr="00174455" w:rsidTr="00D722AE">
        <w:trPr>
          <w:trHeight w:val="561"/>
        </w:trPr>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
                <w:sz w:val="24"/>
                <w:szCs w:val="24"/>
                <w:lang w:eastAsia="ar-SA"/>
              </w:rPr>
              <w:t>Глава 7. ПОЛОЖЕНИЕ О ПРОВЕДЕНИИ ОБЩЕСТВЕННЫХ ОБСУЖДЕНИЙ ИЛИ ПУБЛИЧНЫХ СЛУШАНИЙ ПО ВОПРОСАМ ЗЕМЛЕПОЛЬЗОВАНИЯ И ЗАСТРОЙКИ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41. Общие положения организации и проведения общественных обсуждений или публичных слушаний по вопросам землепользования и застройки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42. </w:t>
            </w:r>
            <w:r w:rsidRPr="00174455">
              <w:rPr>
                <w:rFonts w:ascii="Times New Roman" w:hAnsi="Times New Roman" w:cs="Times New Roman"/>
                <w:bCs/>
                <w:sz w:val="24"/>
                <w:szCs w:val="24"/>
              </w:rPr>
              <w:t>Принятие решения о проведении общественных обсуждений или публичных слушаний</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43. </w:t>
            </w:r>
            <w:r w:rsidRPr="00174455">
              <w:rPr>
                <w:rFonts w:ascii="Times New Roman" w:hAnsi="Times New Roman" w:cs="Times New Roman"/>
                <w:bCs/>
                <w:sz w:val="24"/>
                <w:szCs w:val="24"/>
              </w:rPr>
              <w:t>Сроки проведения общественных обсуждений или публичных слушаний</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44. </w:t>
            </w:r>
            <w:r w:rsidRPr="00174455">
              <w:rPr>
                <w:rFonts w:ascii="Times New Roman" w:hAnsi="Times New Roman" w:cs="Times New Roman"/>
                <w:bCs/>
                <w:sz w:val="24"/>
                <w:szCs w:val="24"/>
              </w:rPr>
              <w:t>Проведение общественных обсуждений или публичных слушаний по проекту внесения изменений в настоящие Правила</w:t>
            </w:r>
            <w:r w:rsidRPr="00174455">
              <w:rPr>
                <w:rFonts w:ascii="Times New Roman" w:eastAsia="SimSun" w:hAnsi="Times New Roman" w:cs="Times New Roman"/>
                <w:bCs/>
                <w:sz w:val="24"/>
                <w:szCs w:val="24"/>
                <w:lang w:eastAsia="ar-SA"/>
              </w:rPr>
              <w:t xml:space="preserve"> </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45. </w:t>
            </w:r>
            <w:r w:rsidRPr="00174455">
              <w:rPr>
                <w:rFonts w:ascii="Times New Roman" w:hAnsi="Times New Roman" w:cs="Times New Roman"/>
                <w:bCs/>
                <w:sz w:val="24"/>
                <w:szCs w:val="24"/>
              </w:rPr>
              <w:t>Организация и проведение общественных обсуждений или публичных слушаний по проектам планировки территории и (или) проектам межевания территории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46. </w:t>
            </w:r>
            <w:r w:rsidRPr="00174455">
              <w:rPr>
                <w:rFonts w:ascii="Times New Roman" w:hAnsi="Times New Roman" w:cs="Times New Roman"/>
                <w:bCs/>
                <w:sz w:val="24"/>
                <w:szCs w:val="24"/>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 xml:space="preserve">Статья 47. </w:t>
            </w:r>
            <w:r w:rsidRPr="00174455">
              <w:rPr>
                <w:rFonts w:ascii="Times New Roman" w:hAnsi="Times New Roman" w:cs="Times New Roman"/>
                <w:bCs/>
                <w:sz w:val="24"/>
                <w:szCs w:val="24"/>
              </w:rPr>
              <w:t xml:space="preserve">Проведение общественных обсуждений или публичных слушаний или по </w:t>
            </w:r>
            <w:r w:rsidRPr="00174455">
              <w:rPr>
                <w:rFonts w:ascii="Times New Roman" w:hAnsi="Times New Roman" w:cs="Times New Roman"/>
                <w:sz w:val="24"/>
                <w:szCs w:val="24"/>
              </w:rPr>
              <w:t>проекту решения о предоставлении разрешения</w:t>
            </w:r>
            <w:r w:rsidRPr="00174455">
              <w:rPr>
                <w:rFonts w:ascii="Times New Roman" w:hAnsi="Times New Roman" w:cs="Times New Roman"/>
                <w:bCs/>
                <w:sz w:val="24"/>
                <w:szCs w:val="24"/>
              </w:rPr>
              <w:t xml:space="preserve"> на отклонение от предельных параметров разрешенного строительства, реконструкции объектов капитального строительства</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eastAsia="SimSun" w:hAnsi="Times New Roman" w:cs="Times New Roman"/>
                <w:bCs/>
                <w:sz w:val="24"/>
                <w:szCs w:val="24"/>
                <w:lang w:eastAsia="ar-SA"/>
              </w:rPr>
            </w:pP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
                <w:sz w:val="24"/>
                <w:szCs w:val="24"/>
                <w:lang w:eastAsia="ar-SA"/>
              </w:rPr>
              <w:t>Глава 8. ЗАКЛЮЧИТЕЛЬНЫЕ ПОЛОЖЕНИЯ</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48. Вступление в силу настоящих правил</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49. Действие настоящих Правил по отношению к ранее возникшим правоотношениям</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hAnsi="Times New Roman" w:cs="Times New Roman"/>
                <w:sz w:val="24"/>
                <w:szCs w:val="24"/>
              </w:rPr>
            </w:pPr>
            <w:r w:rsidRPr="00174455">
              <w:rPr>
                <w:rFonts w:ascii="Times New Roman" w:eastAsia="SimSun" w:hAnsi="Times New Roman" w:cs="Times New Roman"/>
                <w:bCs/>
                <w:sz w:val="24"/>
                <w:szCs w:val="24"/>
                <w:lang w:eastAsia="ar-SA"/>
              </w:rPr>
              <w:t>Статья 50. Действие настоящих Правил по отношению к градостроительной документации</w:t>
            </w:r>
          </w:p>
        </w:tc>
      </w:tr>
      <w:tr w:rsidR="00004217" w:rsidRPr="00174455" w:rsidTr="00D722AE">
        <w:tc>
          <w:tcPr>
            <w:tcW w:w="9921" w:type="dxa"/>
            <w:shd w:val="clear" w:color="auto" w:fill="auto"/>
          </w:tcPr>
          <w:p w:rsidR="00004217" w:rsidRPr="00174455" w:rsidRDefault="00004217" w:rsidP="00174455">
            <w:pPr>
              <w:keepNext/>
              <w:snapToGrid w:val="0"/>
              <w:spacing w:after="0" w:line="240" w:lineRule="auto"/>
              <w:jc w:val="both"/>
              <w:rPr>
                <w:rFonts w:ascii="Times New Roman" w:eastAsia="SimSun" w:hAnsi="Times New Roman" w:cs="Times New Roman"/>
                <w:bCs/>
                <w:sz w:val="24"/>
                <w:szCs w:val="24"/>
                <w:lang w:eastAsia="ar-SA"/>
              </w:rPr>
            </w:pPr>
          </w:p>
        </w:tc>
      </w:tr>
      <w:tr w:rsidR="00004217" w:rsidRPr="00174455" w:rsidTr="00D722AE">
        <w:tc>
          <w:tcPr>
            <w:tcW w:w="9921" w:type="dxa"/>
            <w:shd w:val="clear" w:color="auto" w:fill="auto"/>
          </w:tcPr>
          <w:p w:rsidR="00004217" w:rsidRPr="00174455" w:rsidRDefault="00004217" w:rsidP="00174455">
            <w:pPr>
              <w:snapToGrid w:val="0"/>
              <w:spacing w:after="0" w:line="240" w:lineRule="auto"/>
              <w:jc w:val="both"/>
              <w:rPr>
                <w:rFonts w:ascii="Times New Roman" w:hAnsi="Times New Roman" w:cs="Times New Roman"/>
                <w:sz w:val="24"/>
                <w:szCs w:val="24"/>
              </w:rPr>
            </w:pPr>
          </w:p>
        </w:tc>
      </w:tr>
    </w:tbl>
    <w:p w:rsidR="00004217" w:rsidRPr="00174455" w:rsidRDefault="00004217" w:rsidP="00174455">
      <w:pPr>
        <w:spacing w:after="0" w:line="240" w:lineRule="auto"/>
        <w:ind w:left="57" w:firstLine="709"/>
        <w:jc w:val="center"/>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sz w:val="24"/>
          <w:szCs w:val="24"/>
        </w:rPr>
        <w:t>ПРАВИЛА</w:t>
      </w: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sz w:val="24"/>
          <w:szCs w:val="24"/>
        </w:rPr>
        <w:t>землепользования и застройки муниципального образования</w:t>
      </w: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sz w:val="24"/>
          <w:szCs w:val="24"/>
        </w:rPr>
        <w:t>«Каминское сельское поселение Родниковского муниципального района Ивановской области»</w:t>
      </w: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«Каминское сельское поселение Родниковского муниципального района Ивановской области» (далее также – поселение)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w:t>
      </w:r>
      <w:r w:rsidRPr="00174455">
        <w:rPr>
          <w:rFonts w:ascii="Times New Roman" w:hAnsi="Times New Roman" w:cs="Times New Roman"/>
          <w:bCs/>
          <w:sz w:val="24"/>
          <w:szCs w:val="24"/>
        </w:rPr>
        <w:t>рационального использования природных ресурсов</w:t>
      </w:r>
      <w:r w:rsidRPr="00174455">
        <w:rPr>
          <w:rFonts w:ascii="Times New Roman" w:hAnsi="Times New Roman" w:cs="Times New Roman"/>
          <w:sz w:val="24"/>
          <w:szCs w:val="24"/>
        </w:rPr>
        <w:t>, а также сохранения и развития историко-культурного наследия,</w:t>
      </w:r>
      <w:r w:rsidRPr="00174455">
        <w:rPr>
          <w:rFonts w:ascii="Times New Roman" w:hAnsi="Times New Roman" w:cs="Times New Roman"/>
          <w:b/>
          <w:bCs/>
          <w:sz w:val="24"/>
          <w:szCs w:val="24"/>
        </w:rPr>
        <w:t xml:space="preserve"> </w:t>
      </w:r>
      <w:r w:rsidRPr="00174455">
        <w:rPr>
          <w:rFonts w:ascii="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sz w:val="24"/>
          <w:szCs w:val="24"/>
        </w:rPr>
        <w:t xml:space="preserve">Глава 1. ПОЛОЖЕНИЕ О РЕГУЛИРОВАНИИ </w:t>
      </w:r>
      <w:r w:rsidRPr="00174455">
        <w:rPr>
          <w:rFonts w:ascii="Times New Roman" w:hAnsi="Times New Roman" w:cs="Times New Roman"/>
          <w:b/>
          <w:bCs/>
          <w:sz w:val="24"/>
          <w:szCs w:val="24"/>
        </w:rPr>
        <w:t xml:space="preserve">ЗЕМЛЕПОЛЬЗОВАНИЯ И ЗАСТРОЙКИ </w:t>
      </w:r>
      <w:r w:rsidRPr="00174455">
        <w:rPr>
          <w:rFonts w:ascii="Times New Roman" w:hAnsi="Times New Roman" w:cs="Times New Roman"/>
          <w:b/>
          <w:sz w:val="24"/>
          <w:szCs w:val="24"/>
        </w:rPr>
        <w:t>ОРГАНАМИ МЕСТНОГО САМОУПРАВЛЕНИЯ</w:t>
      </w:r>
    </w:p>
    <w:p w:rsidR="00004217" w:rsidRPr="00174455" w:rsidRDefault="00004217" w:rsidP="00174455">
      <w:pPr>
        <w:spacing w:after="0" w:line="240" w:lineRule="auto"/>
        <w:ind w:left="57" w:firstLine="709"/>
        <w:jc w:val="center"/>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b/>
          <w:sz w:val="24"/>
          <w:szCs w:val="24"/>
        </w:rPr>
      </w:pPr>
      <w:r w:rsidRPr="00174455">
        <w:rPr>
          <w:rFonts w:ascii="Times New Roman" w:hAnsi="Times New Roman" w:cs="Times New Roman"/>
          <w:b/>
          <w:sz w:val="24"/>
          <w:szCs w:val="24"/>
        </w:rPr>
        <w:t xml:space="preserve">Статья 1. </w:t>
      </w:r>
      <w:r w:rsidRPr="00174455">
        <w:rPr>
          <w:rFonts w:ascii="Times New Roman" w:eastAsia="SimSun" w:hAnsi="Times New Roman" w:cs="Times New Roman"/>
          <w:b/>
          <w:bCs/>
          <w:sz w:val="24"/>
          <w:szCs w:val="24"/>
          <w:lang w:eastAsia="ar-SA"/>
        </w:rPr>
        <w:t>Основные определения и термины, используемые в настоящих Правилах</w:t>
      </w:r>
    </w:p>
    <w:p w:rsidR="00004217" w:rsidRPr="00174455" w:rsidRDefault="00004217" w:rsidP="00174455">
      <w:pPr>
        <w:spacing w:after="0" w:line="240" w:lineRule="auto"/>
        <w:ind w:left="57" w:firstLine="709"/>
        <w:jc w:val="center"/>
        <w:rPr>
          <w:rFonts w:ascii="Times New Roman" w:hAnsi="Times New Roman" w:cs="Times New Roman"/>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Основные определения и термины, используемые в настоящих Правилах:</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арендаторы земельных участков</w:t>
      </w:r>
      <w:r w:rsidRPr="00174455">
        <w:rPr>
          <w:rFonts w:ascii="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владелец земельного участка, объекта капитального строительства</w:t>
      </w:r>
      <w:r w:rsidRPr="00174455">
        <w:rPr>
          <w:rFonts w:ascii="Times New Roman" w:hAnsi="Times New Roman" w:cs="Times New Roman"/>
          <w:sz w:val="24"/>
          <w:szCs w:val="24"/>
        </w:rPr>
        <w:t xml:space="preserve"> – российское физическое либо юридическое лицо, Российская Федерация, субъект Российской Федерации, муниципальный район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правообладатели земельных участков</w:t>
      </w:r>
      <w:r w:rsidRPr="00174455">
        <w:rPr>
          <w:rFonts w:ascii="Times New Roman" w:hAnsi="Times New Roman" w:cs="Times New Roman"/>
          <w:sz w:val="24"/>
          <w:szCs w:val="24"/>
        </w:rPr>
        <w:t xml:space="preserve"> - собственники земельных участков, землепользователи, землевладельцы и арендаторы земельных участков.</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виды разрешенного использования земельных участков и объектов капитального строительства</w:t>
      </w:r>
      <w:r w:rsidRPr="00174455">
        <w:rPr>
          <w:rFonts w:ascii="Times New Roman" w:hAnsi="Times New Roman" w:cs="Times New Roman"/>
          <w:iCs/>
          <w:sz w:val="24"/>
          <w:szCs w:val="24"/>
        </w:rPr>
        <w:t>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в</w:t>
      </w:r>
      <w:r w:rsidRPr="00174455">
        <w:rPr>
          <w:rFonts w:ascii="Times New Roman" w:hAnsi="Times New Roman" w:cs="Times New Roman"/>
          <w:b/>
          <w:bCs/>
          <w:sz w:val="24"/>
          <w:szCs w:val="24"/>
        </w:rPr>
        <w:t>одоохранная зона</w:t>
      </w:r>
      <w:r w:rsidRPr="00174455">
        <w:rPr>
          <w:rFonts w:ascii="Times New Roman" w:hAnsi="Times New Roman" w:cs="Times New Roman"/>
          <w:bCs/>
          <w:sz w:val="24"/>
          <w:szCs w:val="24"/>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w:t>
      </w:r>
      <w:r w:rsidRPr="00174455">
        <w:rPr>
          <w:rFonts w:ascii="Times New Roman" w:hAnsi="Times New Roman" w:cs="Times New Roman"/>
          <w:bCs/>
          <w:sz w:val="24"/>
          <w:szCs w:val="24"/>
        </w:rPr>
        <w:lastRenderedPageBreak/>
        <w:t>среды обитания водных биологических ресурсов и других объектов животного и растительного мира;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 xml:space="preserve">вспомогательные виды разрешенного использования,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высота здания, строения, сооружения</w:t>
      </w:r>
      <w:r w:rsidRPr="00174455">
        <w:rPr>
          <w:rFonts w:ascii="Times New Roman" w:hAnsi="Times New Roman" w:cs="Times New Roman"/>
          <w:bCs/>
          <w:sz w:val="24"/>
          <w:szCs w:val="24"/>
        </w:rPr>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государственный кадастровый учет недвижимого имущества</w:t>
      </w:r>
      <w:r w:rsidRPr="00174455">
        <w:rPr>
          <w:rFonts w:ascii="Times New Roman" w:hAnsi="Times New Roman" w:cs="Times New Roman"/>
          <w:iCs/>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13 июля 2015 года № 218-ФЗ «О государственной регистрации недвижимости» сведений о недвижимом имуществе;</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градостроительная документация поселения</w:t>
      </w:r>
      <w:r w:rsidRPr="00174455">
        <w:rPr>
          <w:rFonts w:ascii="Times New Roman" w:hAnsi="Times New Roman" w:cs="Times New Roman"/>
          <w:iCs/>
          <w:sz w:val="24"/>
          <w:szCs w:val="24"/>
        </w:rPr>
        <w:t xml:space="preserve"> </w:t>
      </w:r>
      <w:r w:rsidRPr="00174455">
        <w:rPr>
          <w:rFonts w:ascii="Times New Roman" w:hAnsi="Times New Roman" w:cs="Times New Roman"/>
          <w:sz w:val="24"/>
          <w:szCs w:val="24"/>
        </w:rPr>
        <w:t xml:space="preserve">– генеральный план, схема территориального планирования района и документация по планировке территории; </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градостроительная деятельность</w:t>
      </w:r>
      <w:r w:rsidRPr="00174455">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градостроительное зонирование</w:t>
      </w:r>
      <w:r w:rsidRPr="00174455">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градостроительный регламент</w:t>
      </w:r>
      <w:r w:rsidRPr="00174455">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04217" w:rsidRPr="00174455" w:rsidRDefault="00004217" w:rsidP="00174455">
      <w:pPr>
        <w:numPr>
          <w:ilvl w:val="0"/>
          <w:numId w:val="13"/>
        </w:numPr>
        <w:shd w:val="clear" w:color="auto" w:fill="FFFFFF"/>
        <w:tabs>
          <w:tab w:val="left" w:pos="770"/>
        </w:tabs>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градостроительная подготовка земельных участков</w:t>
      </w:r>
      <w:r w:rsidRPr="00174455">
        <w:rPr>
          <w:rFonts w:ascii="Times New Roman" w:hAnsi="Times New Roman" w:cs="Times New Roman"/>
          <w:sz w:val="24"/>
          <w:szCs w:val="24"/>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градостроительный план земельного участка</w:t>
      </w:r>
      <w:r w:rsidRPr="00174455">
        <w:rPr>
          <w:rFonts w:ascii="Times New Roman" w:hAnsi="Times New Roman" w:cs="Times New Roman"/>
          <w:sz w:val="24"/>
          <w:szCs w:val="24"/>
        </w:rPr>
        <w:t xml:space="preserve">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деятельность по комплексному и устойчивому развитию территории</w:t>
      </w:r>
      <w:r w:rsidRPr="00174455">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w:t>
      </w:r>
      <w:r w:rsidRPr="00174455">
        <w:rPr>
          <w:rFonts w:ascii="Times New Roman" w:hAnsi="Times New Roman" w:cs="Times New Roman"/>
          <w:sz w:val="24"/>
          <w:szCs w:val="24"/>
        </w:rPr>
        <w:lastRenderedPageBreak/>
        <w:t>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заказчик</w:t>
      </w:r>
      <w:r w:rsidRPr="00174455">
        <w:rPr>
          <w:rFonts w:ascii="Times New Roman" w:hAnsi="Times New Roman" w:cs="Times New Roman"/>
          <w:sz w:val="24"/>
          <w:szCs w:val="24"/>
        </w:rPr>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
          <w:bCs/>
          <w:sz w:val="24"/>
          <w:szCs w:val="24"/>
        </w:rPr>
        <w:t>застройщик</w:t>
      </w:r>
      <w:r w:rsidRPr="00174455">
        <w:rPr>
          <w:rFonts w:ascii="Times New Roman" w:hAnsi="Times New Roman" w:cs="Times New Roman"/>
          <w:bCs/>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земельный участок</w:t>
      </w:r>
      <w:r w:rsidRPr="00174455">
        <w:rPr>
          <w:rFonts w:ascii="Times New Roman" w:hAnsi="Times New Roman" w:cs="Times New Roman"/>
          <w:sz w:val="24"/>
          <w:szCs w:val="24"/>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землепользователи</w:t>
      </w:r>
      <w:r w:rsidRPr="00174455">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землевладельцы</w:t>
      </w:r>
      <w:r w:rsidRPr="00174455">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зоны с особыми условиями использования территорий</w:t>
      </w:r>
      <w:r w:rsidRPr="00174455">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зоны санитарной охраны</w:t>
      </w:r>
      <w:r w:rsidRPr="00174455">
        <w:rPr>
          <w:rFonts w:ascii="Times New Roman" w:hAnsi="Times New Roman" w:cs="Times New Roman"/>
          <w:sz w:val="24"/>
          <w:szCs w:val="24"/>
        </w:rPr>
        <w:t> – территории с особыми условиями использования земельных участков и объектов капитального строительства, в том числе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регулируемые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зоны охраны объектов культурного наследия</w:t>
      </w:r>
      <w:r w:rsidRPr="00174455">
        <w:rPr>
          <w:rFonts w:ascii="Times New Roman" w:hAnsi="Times New Roman" w:cs="Times New Roman"/>
          <w:sz w:val="24"/>
          <w:szCs w:val="24"/>
        </w:rPr>
        <w:t> – охранная зона, зона регулирования застройки и хозяйственной деятельности, зона охраняемого природного ландшафта;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Устанавливаются в целях обеспечения сохранности объекта культурного наследия в его исторической среде на сопряженной с ним территории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изменение недвижимости</w:t>
      </w:r>
      <w:r w:rsidRPr="00174455">
        <w:rPr>
          <w:rFonts w:ascii="Times New Roman" w:hAnsi="Times New Roman" w:cs="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w:t>
      </w:r>
      <w:r w:rsidRPr="00174455">
        <w:rPr>
          <w:rFonts w:ascii="Times New Roman" w:hAnsi="Times New Roman" w:cs="Times New Roman"/>
          <w:sz w:val="24"/>
          <w:szCs w:val="24"/>
        </w:rPr>
        <w:lastRenderedPageBreak/>
        <w:t>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имущественный комплекс</w:t>
      </w:r>
      <w:r w:rsidRPr="00174455">
        <w:rPr>
          <w:rFonts w:ascii="Times New Roman" w:hAnsi="Times New Roman" w:cs="Times New Roman"/>
          <w:sz w:val="24"/>
          <w:szCs w:val="24"/>
        </w:rPr>
        <w:t xml:space="preserve"> – совокупность объектов движимого и недвижимого имущества, образующих единое целое и предполагающих использование их по общему технологическому и (или) производственному назначению;</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инвесторы</w:t>
      </w:r>
      <w:r w:rsidRPr="00174455">
        <w:rPr>
          <w:rFonts w:ascii="Times New Roman" w:hAnsi="Times New Roman" w:cs="Times New Roman"/>
          <w:sz w:val="24"/>
          <w:szCs w:val="24"/>
        </w:rPr>
        <w:t xml:space="preserve">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
          <w:bCs/>
          <w:sz w:val="24"/>
          <w:szCs w:val="24"/>
        </w:rPr>
        <w:t>объект индивидуального жилищного строительства</w:t>
      </w:r>
      <w:r w:rsidRPr="00174455">
        <w:rPr>
          <w:rFonts w:ascii="Times New Roman" w:hAnsi="Times New Roman" w:cs="Times New Roman"/>
          <w:bCs/>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инженерное (инженерно-техническое) обеспечение территории</w:t>
      </w:r>
      <w:r w:rsidRPr="00174455">
        <w:rPr>
          <w:rFonts w:ascii="Times New Roman" w:hAnsi="Times New Roman" w:cs="Times New Roman"/>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инженерная инфраструктура</w:t>
      </w:r>
      <w:r w:rsidRPr="00174455">
        <w:rPr>
          <w:rFonts w:ascii="Times New Roman" w:hAnsi="Times New Roman" w:cs="Times New Roman"/>
          <w:sz w:val="24"/>
          <w:szCs w:val="24"/>
        </w:rPr>
        <w:t xml:space="preserve"> –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инженерная подготовка территории</w:t>
      </w:r>
      <w:r w:rsidRPr="00174455">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инженерные изыскания</w:t>
      </w:r>
      <w:r w:rsidRPr="00174455">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использование земельных участков в целях, не связанных со строительством</w:t>
      </w:r>
      <w:r w:rsidRPr="00174455">
        <w:rPr>
          <w:rFonts w:ascii="Times New Roman" w:hAnsi="Times New Roman" w:cs="Times New Roman"/>
          <w:sz w:val="24"/>
          <w:szCs w:val="24"/>
        </w:rPr>
        <w:t xml:space="preserve">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Pr="00174455">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w:t>
      </w:r>
      <w:r w:rsidRPr="00174455">
        <w:rPr>
          <w:rFonts w:ascii="Times New Roman" w:hAnsi="Times New Roman" w:cs="Times New Roman"/>
          <w:sz w:val="24"/>
          <w:szCs w:val="24"/>
        </w:rPr>
        <w:lastRenderedPageBreak/>
        <w:t>конструкций на аналогичные или иные улучшающие показатели таких конструкций элементы и (или) восстановление указанных элементов;</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квартал (микрорайон)</w:t>
      </w:r>
      <w:r w:rsidRPr="00174455">
        <w:rPr>
          <w:rFonts w:ascii="Times New Roman" w:hAnsi="Times New Roman" w:cs="Times New Roman"/>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коэффициент застройки</w:t>
      </w:r>
      <w:r w:rsidRPr="00174455">
        <w:rPr>
          <w:rFonts w:ascii="Times New Roman" w:hAnsi="Times New Roman" w:cs="Times New Roman"/>
          <w:sz w:val="24"/>
          <w:szCs w:val="24"/>
        </w:rPr>
        <w:t xml:space="preserve"> – отношение застроенной части территории земельного участка к части территории, свободной от застройки (%);</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коэффициент строительного использования земельного участка</w:t>
      </w:r>
      <w:r w:rsidRPr="00174455">
        <w:rPr>
          <w:rFonts w:ascii="Times New Roman" w:hAnsi="Times New Roman" w:cs="Times New Roman"/>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коэффициент использования территории</w:t>
      </w:r>
      <w:r w:rsidRPr="00174455">
        <w:rPr>
          <w:rFonts w:ascii="Times New Roman" w:hAnsi="Times New Roman" w:cs="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коэффициент озеленения</w:t>
      </w:r>
      <w:r w:rsidRPr="00174455">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красные линии</w:t>
      </w:r>
      <w:r w:rsidRPr="00174455">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линейные объекты</w:t>
      </w:r>
      <w:r w:rsidRPr="00174455">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линии отступа от красных линий</w:t>
      </w:r>
      <w:r w:rsidRPr="00174455">
        <w:rPr>
          <w:rFonts w:ascii="Times New Roman" w:hAnsi="Times New Roman" w:cs="Times New Roman"/>
          <w:sz w:val="24"/>
          <w:szCs w:val="24"/>
        </w:rPr>
        <w:t xml:space="preserve"> – линии, которые обозначают границы места, допустимого для размещения зданий, строений, сооружений (далее – линии регулирования застройки);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лицо, осуществляющее строительство</w:t>
      </w:r>
      <w:r w:rsidRPr="00174455">
        <w:rPr>
          <w:rFonts w:ascii="Times New Roman" w:hAnsi="Times New Roman" w:cs="Times New Roman"/>
          <w:sz w:val="24"/>
          <w:szCs w:val="24"/>
        </w:rPr>
        <w:t xml:space="preserve">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личное подсобное хозяйство</w:t>
      </w:r>
      <w:r w:rsidRPr="00174455">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
          <w:bCs/>
          <w:sz w:val="24"/>
          <w:szCs w:val="24"/>
        </w:rPr>
        <w:t>машино-место</w:t>
      </w:r>
      <w:r w:rsidRPr="00174455">
        <w:rPr>
          <w:rFonts w:ascii="Times New Roman" w:hAnsi="Times New Roman" w:cs="Times New Roman"/>
          <w:bCs/>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174455">
        <w:rPr>
          <w:rFonts w:ascii="Times New Roman" w:hAnsi="Times New Roman" w:cs="Times New Roman"/>
          <w:sz w:val="24"/>
          <w:szCs w:val="24"/>
        </w:rPr>
        <w:t>.</w:t>
      </w:r>
    </w:p>
    <w:p w:rsidR="00004217" w:rsidRPr="00174455" w:rsidRDefault="00004217" w:rsidP="00174455">
      <w:pPr>
        <w:pStyle w:val="ConsPlusNormal"/>
        <w:numPr>
          <w:ilvl w:val="0"/>
          <w:numId w:val="13"/>
        </w:numPr>
        <w:tabs>
          <w:tab w:val="left" w:pos="709"/>
        </w:tabs>
        <w:suppressAutoHyphens/>
        <w:autoSpaceDN/>
        <w:adjustRightInd/>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w:t>
      </w:r>
      <w:r w:rsidRPr="00174455">
        <w:rPr>
          <w:rFonts w:ascii="Times New Roman" w:hAnsi="Times New Roman" w:cs="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многоквартирный дом</w:t>
      </w:r>
      <w:r w:rsidRPr="00174455">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lastRenderedPageBreak/>
        <w:t>нормативы градостроительного проектирования</w:t>
      </w:r>
      <w:r w:rsidRPr="00174455">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174455">
        <w:rPr>
          <w:rFonts w:ascii="Times New Roman" w:hAnsi="Times New Roman" w:cs="Times New Roman"/>
          <w:b/>
          <w:sz w:val="24"/>
          <w:szCs w:val="24"/>
        </w:rPr>
        <w:t>передвижная жилая застройка</w:t>
      </w:r>
      <w:r w:rsidRPr="00174455">
        <w:rPr>
          <w:rFonts w:ascii="Times New Roman" w:hAnsi="Times New Roman" w:cs="Times New Roman"/>
          <w:sz w:val="24"/>
          <w:szCs w:val="24"/>
        </w:rPr>
        <w:t xml:space="preserve"> – это совокупность зданий или сооружений жилого назначения, состоящих из одного блок-контейнера полной заводской готовности, передислоцируемые на любых пригодных транспортных средствах, в том числе на собственных ходовых частях;</w:t>
      </w:r>
      <w:r w:rsidRPr="00174455">
        <w:rPr>
          <w:rFonts w:ascii="Times New Roman" w:hAnsi="Times New Roman" w:cs="Times New Roman"/>
          <w:b/>
          <w:bCs/>
          <w:sz w:val="24"/>
          <w:szCs w:val="24"/>
        </w:rPr>
        <w:t xml:space="preserve">    </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объект капитального строительства</w:t>
      </w:r>
      <w:r w:rsidRPr="00174455">
        <w:rPr>
          <w:rFonts w:ascii="Times New Roman" w:hAnsi="Times New Roman" w:cs="Times New Roman"/>
          <w:bCs/>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49.1) </w:t>
      </w:r>
      <w:r w:rsidRPr="00174455">
        <w:rPr>
          <w:rFonts w:ascii="Times New Roman" w:hAnsi="Times New Roman" w:cs="Times New Roman"/>
          <w:b/>
          <w:sz w:val="24"/>
          <w:szCs w:val="24"/>
        </w:rPr>
        <w:t>некапитальные строения, сооружения</w:t>
      </w:r>
      <w:r w:rsidRPr="00174455">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Pr="00174455">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объекты археологического наследия;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объекты недвижимости</w:t>
      </w:r>
      <w:r w:rsidRPr="00174455">
        <w:rPr>
          <w:rFonts w:ascii="Times New Roman" w:hAnsi="Times New Roman" w:cs="Times New Roman"/>
          <w:sz w:val="24"/>
          <w:szCs w:val="24"/>
        </w:rPr>
        <w:t xml:space="preserve"> – земельные участки, здания, сооружения, помещения, объекты незавершенного строительства </w:t>
      </w:r>
      <w:r w:rsidRPr="00174455">
        <w:rPr>
          <w:rFonts w:ascii="Times New Roman" w:eastAsia="Arial" w:hAnsi="Times New Roman" w:cs="Times New Roman"/>
          <w:sz w:val="24"/>
          <w:szCs w:val="24"/>
        </w:rPr>
        <w:t>и все, что прочно связано с землей, то есть объекты, перемещение которых без несоразмерного ущерба их назначению невозможно;</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объекты транспортной инфраструктуры</w:t>
      </w:r>
      <w:r w:rsidRPr="00174455">
        <w:rPr>
          <w:rFonts w:ascii="Times New Roman" w:hAnsi="Times New Roman" w:cs="Times New Roman"/>
          <w:sz w:val="24"/>
          <w:szCs w:val="24"/>
        </w:rPr>
        <w:t xml:space="preserve"> –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основные и 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74455">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градостроительных и технических регламентов.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Pr="00174455">
        <w:rPr>
          <w:rFonts w:ascii="Times New Roman" w:hAnsi="Times New Roman" w:cs="Times New Roman"/>
          <w:sz w:val="24"/>
          <w:szCs w:val="24"/>
        </w:rPr>
        <w:lastRenderedPageBreak/>
        <w:t>использования и осуществляемые совместно с ними.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парковка (парковочное место)</w:t>
      </w:r>
      <w:r w:rsidRPr="00174455">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подрядчик</w:t>
      </w:r>
      <w:r w:rsidRPr="00174455">
        <w:rPr>
          <w:rFonts w:ascii="Times New Roman" w:hAnsi="Times New Roman" w:cs="Times New Roman"/>
          <w:sz w:val="24"/>
          <w:szCs w:val="24"/>
        </w:rPr>
        <w:t xml:space="preserve"> –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Градостроительным Кодексом РФ;</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помещения общественного назначения</w:t>
      </w:r>
      <w:r w:rsidRPr="00174455">
        <w:rPr>
          <w:rFonts w:ascii="Times New Roman" w:hAnsi="Times New Roman" w:cs="Times New Roman"/>
          <w:sz w:val="24"/>
          <w:szCs w:val="24"/>
        </w:rPr>
        <w:t xml:space="preserve">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правила землепользования и застройки</w:t>
      </w:r>
      <w:r w:rsidRPr="00174455">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правообладатели земельных участков, объектов капитального строительства</w:t>
      </w:r>
      <w:r w:rsidRPr="00174455">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74455">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прибрежная защитная полоса</w:t>
      </w:r>
      <w:r w:rsidRPr="00174455">
        <w:rPr>
          <w:rFonts w:ascii="Times New Roman" w:hAnsi="Times New Roman" w:cs="Times New Roman"/>
          <w:sz w:val="24"/>
          <w:szCs w:val="24"/>
        </w:rPr>
        <w:t xml:space="preserve"> – часть территории водоохранной зоны водного объекта, на территории которой вводятся дополнительные ограничения хозяйственной и иной деятельности;</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приусадебный земельный участок</w:t>
      </w:r>
      <w:r w:rsidRPr="00174455">
        <w:rPr>
          <w:rFonts w:ascii="Times New Roman" w:hAnsi="Times New Roman" w:cs="Times New Roman"/>
          <w:sz w:val="24"/>
          <w:szCs w:val="24"/>
        </w:rPr>
        <w:t xml:space="preserve">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lastRenderedPageBreak/>
        <w:t>проектная документация</w:t>
      </w:r>
      <w:r w:rsidRPr="00174455">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04217" w:rsidRPr="00174455" w:rsidRDefault="00004217" w:rsidP="00174455">
      <w:pPr>
        <w:pStyle w:val="ConsPlusNormal"/>
        <w:numPr>
          <w:ilvl w:val="0"/>
          <w:numId w:val="13"/>
        </w:numPr>
        <w:tabs>
          <w:tab w:val="left" w:pos="709"/>
        </w:tabs>
        <w:suppressAutoHyphens/>
        <w:autoSpaceDN/>
        <w:adjustRightInd/>
        <w:jc w:val="both"/>
        <w:rPr>
          <w:rFonts w:ascii="Times New Roman" w:hAnsi="Times New Roman" w:cs="Times New Roman"/>
          <w:sz w:val="24"/>
          <w:szCs w:val="24"/>
        </w:rPr>
      </w:pPr>
      <w:r w:rsidRPr="00174455">
        <w:rPr>
          <w:rFonts w:ascii="Times New Roman" w:hAnsi="Times New Roman" w:cs="Times New Roman"/>
          <w:b/>
          <w:sz w:val="24"/>
          <w:szCs w:val="24"/>
        </w:rPr>
        <w:t>проектной документацией повторного использования</w:t>
      </w:r>
      <w:r w:rsidRPr="00174455">
        <w:rPr>
          <w:rFonts w:ascii="Times New Roman" w:hAnsi="Times New Roman" w:cs="Times New Roman"/>
          <w:sz w:val="24"/>
          <w:szCs w:val="24"/>
        </w:rPr>
        <w:t xml:space="preserve">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проект планировки территории</w:t>
      </w:r>
      <w:r w:rsidRPr="00174455">
        <w:rPr>
          <w:rFonts w:ascii="Times New Roman" w:hAnsi="Times New Roman" w:cs="Times New Roman"/>
          <w:sz w:val="24"/>
          <w:szCs w:val="24"/>
        </w:rPr>
        <w:t xml:space="preserve"> – 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проект планировки территории квартала (микрорайона, планировочно-обособленной части квартала)</w:t>
      </w:r>
      <w:r w:rsidRPr="00174455">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проект планировки территории линейного объекта</w:t>
      </w:r>
      <w:r w:rsidRPr="00174455">
        <w:rPr>
          <w:rFonts w:ascii="Times New Roman" w:hAnsi="Times New Roman" w:cs="Times New Roman"/>
          <w:sz w:val="24"/>
          <w:szCs w:val="24"/>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проект межевания территории</w:t>
      </w:r>
      <w:r w:rsidRPr="00174455">
        <w:rPr>
          <w:rFonts w:ascii="Times New Roman" w:hAnsi="Times New Roman" w:cs="Times New Roman"/>
          <w:sz w:val="24"/>
          <w:szCs w:val="24"/>
        </w:rPr>
        <w:t> - документация по планировке территории, подготавливаемая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Осуществляется для определения местоположения границ образуемых и изменяемых земельных участков,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разрешение на строительство</w:t>
      </w:r>
      <w:r w:rsidRPr="00174455">
        <w:rPr>
          <w:rFonts w:ascii="Times New Roman" w:hAnsi="Times New Roman" w:cs="Times New Roman"/>
          <w:sz w:val="24"/>
          <w:szCs w:val="24"/>
        </w:rPr>
        <w:t xml:space="preserve"> —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82" w:history="1">
        <w:r w:rsidRPr="00174455">
          <w:rPr>
            <w:rStyle w:val="af4"/>
            <w:rFonts w:ascii="Times New Roman" w:hAnsi="Times New Roman" w:cs="Times New Roman"/>
            <w:sz w:val="24"/>
            <w:szCs w:val="24"/>
          </w:rPr>
          <w:t>частью 7 статьи 36</w:t>
        </w:r>
      </w:hyperlink>
      <w:r w:rsidRPr="00174455">
        <w:rPr>
          <w:rFonts w:ascii="Times New Roman" w:hAnsi="Times New Roman" w:cs="Times New Roman"/>
          <w:sz w:val="24"/>
          <w:szCs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w:t>
      </w:r>
      <w:r w:rsidRPr="00174455">
        <w:rPr>
          <w:rFonts w:ascii="Times New Roman" w:hAnsi="Times New Roman" w:cs="Times New Roman"/>
          <w:sz w:val="24"/>
          <w:szCs w:val="24"/>
        </w:rPr>
        <w:lastRenderedPageBreak/>
        <w:t>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разрешение на ввод объекта в эксплуатацию</w:t>
      </w:r>
      <w:r w:rsidRPr="00174455">
        <w:rPr>
          <w:rFonts w:ascii="Times New Roman" w:hAnsi="Times New Roman" w:cs="Times New Roman"/>
          <w:sz w:val="24"/>
          <w:szCs w:val="24"/>
        </w:rPr>
        <w:t xml:space="preserve"> –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разрешенное использование земельных участков и объектов капитального строительства</w:t>
      </w:r>
      <w:r w:rsidRPr="00174455">
        <w:rPr>
          <w:rFonts w:ascii="Times New Roman" w:hAnsi="Times New Roman" w:cs="Times New Roman"/>
          <w:sz w:val="24"/>
          <w:szCs w:val="24"/>
        </w:rPr>
        <w:t xml:space="preserve"> – устанавливаемое градостроительными регламентами допустимое использование земельных участков и объектов капитального строительства;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174455">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реконструкция линейных объектов</w:t>
      </w:r>
      <w:r w:rsidRPr="00174455">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сервитут</w:t>
      </w:r>
      <w:r w:rsidRPr="00174455">
        <w:rPr>
          <w:rFonts w:ascii="Times New Roman" w:hAnsi="Times New Roman" w:cs="Times New Roman"/>
          <w:sz w:val="24"/>
          <w:szCs w:val="24"/>
        </w:rPr>
        <w:t xml:space="preserve"> – право ограниченного пользования чужим земельным участком, ;</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строительство</w:t>
      </w:r>
      <w:r w:rsidRPr="00174455">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собственник земельного участка</w:t>
      </w:r>
      <w:r w:rsidRPr="00174455">
        <w:rPr>
          <w:rFonts w:ascii="Times New Roman" w:hAnsi="Times New Roman" w:cs="Times New Roman"/>
          <w:sz w:val="24"/>
          <w:szCs w:val="24"/>
        </w:rPr>
        <w:t xml:space="preserve"> – физическое или юридическое лицо, обладающее правом собственности (правом владения, пользования, распоряжения) на земельный участок;</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социальная инфраструктура</w:t>
      </w:r>
      <w:r w:rsidRPr="00174455">
        <w:rPr>
          <w:rFonts w:ascii="Times New Roman" w:hAnsi="Times New Roman" w:cs="Times New Roman"/>
          <w:sz w:val="24"/>
          <w:szCs w:val="24"/>
        </w:rPr>
        <w:t xml:space="preserve"> – система объектов образования, дошкольного воспитания, здравоохранения, социального обеспечения, бытового обслуживания, торговли, культуры, спорта, досуга, иных социально значимых объектов обслуживания населения;</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территориальная зона</w:t>
      </w:r>
      <w:r w:rsidRPr="00174455">
        <w:rPr>
          <w:rFonts w:ascii="Times New Roman" w:hAnsi="Times New Roman" w:cs="Times New Roman"/>
          <w:sz w:val="24"/>
          <w:szCs w:val="24"/>
        </w:rPr>
        <w:t xml:space="preserve"> – зона, для которой в настоящих Правилах определены границы и установлены градостроительные регламенты;</w:t>
      </w:r>
    </w:p>
    <w:p w:rsidR="00004217" w:rsidRPr="00174455" w:rsidRDefault="00004217" w:rsidP="00174455">
      <w:pPr>
        <w:pStyle w:val="ConsPlusNormal"/>
        <w:numPr>
          <w:ilvl w:val="0"/>
          <w:numId w:val="13"/>
        </w:numPr>
        <w:tabs>
          <w:tab w:val="left" w:pos="709"/>
        </w:tabs>
        <w:suppressAutoHyphens/>
        <w:autoSpaceDN/>
        <w:adjustRightInd/>
        <w:jc w:val="both"/>
        <w:rPr>
          <w:rFonts w:ascii="Times New Roman" w:hAnsi="Times New Roman" w:cs="Times New Roman"/>
          <w:sz w:val="24"/>
          <w:szCs w:val="24"/>
        </w:rPr>
      </w:pPr>
      <w:r w:rsidRPr="00174455">
        <w:rPr>
          <w:rFonts w:ascii="Times New Roman" w:hAnsi="Times New Roman" w:cs="Times New Roman"/>
          <w:b/>
          <w:sz w:val="24"/>
          <w:szCs w:val="24"/>
        </w:rPr>
        <w:t>территории общего пользования</w:t>
      </w:r>
      <w:r w:rsidRPr="00174455">
        <w:rPr>
          <w:rFonts w:ascii="Times New Roman" w:hAnsi="Times New Roman" w:cs="Times New Roman"/>
          <w:sz w:val="24"/>
          <w:szCs w:val="24"/>
        </w:rPr>
        <w:t xml:space="preserve"> - территории, которыми беспрепятственно пользуется </w:t>
      </w:r>
      <w:r w:rsidRPr="00174455">
        <w:rPr>
          <w:rFonts w:ascii="Times New Roman" w:hAnsi="Times New Roman" w:cs="Times New Roman"/>
          <w:sz w:val="24"/>
          <w:szCs w:val="24"/>
        </w:rP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технический регламент</w:t>
      </w:r>
      <w:r w:rsidRPr="00174455">
        <w:rPr>
          <w:rFonts w:ascii="Times New Roman" w:hAnsi="Times New Roman" w:cs="Times New Roman"/>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торги (аукцион)</w:t>
      </w:r>
      <w:r w:rsidRPr="00174455">
        <w:rPr>
          <w:rFonts w:ascii="Times New Roman" w:hAnsi="Times New Roman" w:cs="Times New Roman"/>
          <w:i/>
          <w:iCs/>
          <w:sz w:val="24"/>
          <w:szCs w:val="24"/>
        </w:rPr>
        <w:t xml:space="preserve"> </w:t>
      </w:r>
      <w:r w:rsidRPr="00174455">
        <w:rPr>
          <w:rFonts w:ascii="Times New Roman" w:hAnsi="Times New Roman" w:cs="Times New Roman"/>
          <w:sz w:val="24"/>
          <w:szCs w:val="24"/>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iCs/>
          <w:sz w:val="24"/>
          <w:szCs w:val="24"/>
        </w:rPr>
        <w:t>улично-дорожная сеть</w:t>
      </w:r>
      <w:r w:rsidRPr="00174455">
        <w:rPr>
          <w:rFonts w:ascii="Times New Roman" w:hAnsi="Times New Roman" w:cs="Times New Roman"/>
          <w:iCs/>
          <w:sz w:val="24"/>
          <w:szCs w:val="24"/>
        </w:rPr>
        <w:t xml:space="preserve"> – комплекс объектов, включающий в себя магистральные улицы различных категорий общегородского и районного значения, улицы, дороги и проезды в жилых и производственных зонах населенных пунктов, площади, мосты, эстакады, </w:t>
      </w:r>
      <w:r w:rsidRPr="00174455">
        <w:rPr>
          <w:rFonts w:ascii="Times New Roman" w:hAnsi="Times New Roman" w:cs="Times New Roman"/>
          <w:sz w:val="24"/>
          <w:szCs w:val="24"/>
        </w:rPr>
        <w:t>подземные переходы, разворотные площадки и иное;</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74455">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39 Градостроительного кодекса.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39 Градостроительного кодекса.</w:t>
      </w:r>
    </w:p>
    <w:p w:rsidR="00004217" w:rsidRPr="00174455" w:rsidRDefault="00004217" w:rsidP="00174455">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
          <w:bCs/>
          <w:sz w:val="24"/>
          <w:szCs w:val="24"/>
        </w:rPr>
        <w:t>деятельность по комплексному и устойчивому развитию территории</w:t>
      </w:r>
      <w:r w:rsidRPr="00174455">
        <w:rPr>
          <w:rFonts w:ascii="Times New Roman" w:hAnsi="Times New Roman" w:cs="Times New Roman"/>
          <w:bCs/>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этажность</w:t>
      </w:r>
      <w:r w:rsidRPr="00174455">
        <w:rPr>
          <w:rFonts w:ascii="Times New Roman" w:hAnsi="Times New Roman" w:cs="Times New Roman"/>
          <w:sz w:val="24"/>
          <w:szCs w:val="24"/>
        </w:rPr>
        <w:t xml:space="preserve"> – число наземных этажей здания, 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этаж мансардный (мансарда)</w:t>
      </w:r>
      <w:r w:rsidRPr="00174455">
        <w:rPr>
          <w:rFonts w:ascii="Times New Roman" w:hAnsi="Times New Roman" w:cs="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этаж надземный</w:t>
      </w:r>
      <w:r w:rsidRPr="00174455">
        <w:rPr>
          <w:rFonts w:ascii="Times New Roman" w:hAnsi="Times New Roman" w:cs="Times New Roman"/>
          <w:sz w:val="24"/>
          <w:szCs w:val="24"/>
        </w:rPr>
        <w:t xml:space="preserve"> - этаж при отметке пола помещений не ниже планировочной отметки земли;</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этаж подвальный</w:t>
      </w:r>
      <w:r w:rsidRPr="00174455">
        <w:rPr>
          <w:rFonts w:ascii="Times New Roman" w:hAnsi="Times New Roman" w:cs="Times New Roman"/>
          <w:sz w:val="24"/>
          <w:szCs w:val="24"/>
        </w:rPr>
        <w:t xml:space="preserve"> - этаж при отметке пола помещений ниже планировочной отметки земли более чем на половину высоты помещения;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lastRenderedPageBreak/>
        <w:t>этаж технический</w:t>
      </w:r>
      <w:r w:rsidRPr="00174455">
        <w:rPr>
          <w:rFonts w:ascii="Times New Roman" w:hAnsi="Times New Roman" w:cs="Times New Roman"/>
          <w:sz w:val="24"/>
          <w:szCs w:val="24"/>
        </w:rPr>
        <w:t xml:space="preserve">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этаж цокольный</w:t>
      </w:r>
      <w:r w:rsidRPr="00174455">
        <w:rPr>
          <w:rFonts w:ascii="Times New Roman" w:hAnsi="Times New Roman" w:cs="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004217" w:rsidRPr="00174455" w:rsidRDefault="00004217" w:rsidP="00174455">
      <w:pPr>
        <w:numPr>
          <w:ilvl w:val="0"/>
          <w:numId w:val="13"/>
        </w:numPr>
        <w:suppressAutoHyphens/>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официальный сайт</w:t>
      </w:r>
      <w:r w:rsidRPr="00174455">
        <w:rPr>
          <w:rFonts w:ascii="Times New Roman" w:hAnsi="Times New Roman" w:cs="Times New Roman"/>
          <w:sz w:val="24"/>
          <w:szCs w:val="24"/>
        </w:rPr>
        <w:t xml:space="preserve"> для размещения информации в сфере градостроительной деятельности - официальный сайт Родниковского муниципального района  </w:t>
      </w:r>
      <w:hyperlink r:id="rId9" w:history="1">
        <w:r w:rsidRPr="00174455">
          <w:rPr>
            <w:rStyle w:val="af4"/>
            <w:rFonts w:ascii="Times New Roman" w:hAnsi="Times New Roman" w:cs="Times New Roman"/>
            <w:sz w:val="24"/>
            <w:szCs w:val="24"/>
            <w:lang w:val="en-US"/>
          </w:rPr>
          <w:t>http</w:t>
        </w:r>
        <w:r w:rsidRPr="00174455">
          <w:rPr>
            <w:rStyle w:val="af4"/>
            <w:rFonts w:ascii="Times New Roman" w:hAnsi="Times New Roman" w:cs="Times New Roman"/>
            <w:sz w:val="24"/>
            <w:szCs w:val="24"/>
          </w:rPr>
          <w:t>://</w:t>
        </w:r>
        <w:r w:rsidRPr="00174455">
          <w:rPr>
            <w:rStyle w:val="af4"/>
            <w:rFonts w:ascii="Times New Roman" w:hAnsi="Times New Roman" w:cs="Times New Roman"/>
            <w:sz w:val="24"/>
            <w:szCs w:val="24"/>
            <w:lang w:val="en-US"/>
          </w:rPr>
          <w:t>www</w:t>
        </w:r>
        <w:r w:rsidRPr="00174455">
          <w:rPr>
            <w:rStyle w:val="af4"/>
            <w:rFonts w:ascii="Times New Roman" w:hAnsi="Times New Roman" w:cs="Times New Roman"/>
            <w:sz w:val="24"/>
            <w:szCs w:val="24"/>
          </w:rPr>
          <w:t>.</w:t>
        </w:r>
        <w:r w:rsidRPr="00174455">
          <w:rPr>
            <w:rStyle w:val="af4"/>
            <w:rFonts w:ascii="Times New Roman" w:hAnsi="Times New Roman" w:cs="Times New Roman"/>
            <w:sz w:val="24"/>
            <w:szCs w:val="24"/>
            <w:lang w:val="en-US"/>
          </w:rPr>
          <w:t>rodniki</w:t>
        </w:r>
        <w:r w:rsidRPr="00174455">
          <w:rPr>
            <w:rStyle w:val="af4"/>
            <w:rFonts w:ascii="Times New Roman" w:hAnsi="Times New Roman" w:cs="Times New Roman"/>
            <w:sz w:val="24"/>
            <w:szCs w:val="24"/>
          </w:rPr>
          <w:t>-37.</w:t>
        </w:r>
        <w:r w:rsidRPr="00174455">
          <w:rPr>
            <w:rStyle w:val="af4"/>
            <w:rFonts w:ascii="Times New Roman" w:hAnsi="Times New Roman" w:cs="Times New Roman"/>
            <w:sz w:val="24"/>
            <w:szCs w:val="24"/>
            <w:lang w:val="en-US"/>
          </w:rPr>
          <w:t>ru</w:t>
        </w:r>
      </w:hyperlink>
      <w:r w:rsidRPr="00174455">
        <w:rPr>
          <w:rFonts w:ascii="Times New Roman" w:hAnsi="Times New Roman" w:cs="Times New Roman"/>
          <w:sz w:val="24"/>
          <w:szCs w:val="24"/>
        </w:rPr>
        <w:t>, (далее – официальный сайт);</w:t>
      </w:r>
    </w:p>
    <w:p w:rsidR="00004217" w:rsidRPr="00174455" w:rsidRDefault="00004217" w:rsidP="00174455">
      <w:pPr>
        <w:numPr>
          <w:ilvl w:val="0"/>
          <w:numId w:val="13"/>
        </w:numPr>
        <w:suppressAutoHyphens/>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иные понятия</w:t>
      </w:r>
      <w:r w:rsidRPr="00174455">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2. Сфера применения настоящих Правил</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1. Настоящие Правила подлежат применению на всей территории поселения, включая входящие в его состав населенные пункты в границах, установленных согласно Закону Ивановской области.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Настоящие Правила обязательны для исполнения всеми субъектами градостроительных отношений.</w:t>
      </w:r>
    </w:p>
    <w:p w:rsidR="00004217" w:rsidRPr="00174455" w:rsidRDefault="00004217" w:rsidP="00174455">
      <w:pPr>
        <w:spacing w:after="0" w:line="240" w:lineRule="auto"/>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3. Назначение и содержание настоящих Правил</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Настоящие Правила разрабатываются в целях:</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создания условий для планировки территории поселения;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Настоящие Правила включают в себя: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порядок применения настоящих Правил и внесения в них изменений (общие положения);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градостроительные регламенты.</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карту градостроительного зонирования;</w:t>
      </w: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4. Цели градостроительного зонирования</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pStyle w:val="ConsNormal"/>
        <w:widowControl/>
        <w:ind w:left="57" w:right="0" w:firstLine="709"/>
        <w:jc w:val="both"/>
        <w:rPr>
          <w:rFonts w:ascii="Times New Roman" w:hAnsi="Times New Roman" w:cs="Times New Roman"/>
          <w:sz w:val="24"/>
          <w:szCs w:val="24"/>
        </w:rPr>
      </w:pPr>
      <w:r w:rsidRPr="0017445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004217" w:rsidRPr="00174455" w:rsidRDefault="00004217" w:rsidP="00174455">
      <w:pPr>
        <w:pStyle w:val="ConsNormal"/>
        <w:widowControl/>
        <w:ind w:left="57" w:right="0" w:firstLine="709"/>
        <w:jc w:val="both"/>
        <w:rPr>
          <w:rFonts w:ascii="Times New Roman" w:hAnsi="Times New Roman" w:cs="Times New Roman"/>
          <w:sz w:val="24"/>
          <w:szCs w:val="24"/>
        </w:rPr>
      </w:pPr>
      <w:r w:rsidRPr="00174455">
        <w:rPr>
          <w:rFonts w:ascii="Times New Roman" w:hAnsi="Times New Roman" w:cs="Times New Roman"/>
          <w:sz w:val="24"/>
          <w:szCs w:val="24"/>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004217" w:rsidRPr="00174455" w:rsidRDefault="00004217" w:rsidP="00174455">
      <w:pPr>
        <w:pStyle w:val="ConsNormal"/>
        <w:widowControl/>
        <w:ind w:left="57" w:right="0" w:firstLine="709"/>
        <w:jc w:val="both"/>
        <w:rPr>
          <w:rFonts w:ascii="Times New Roman" w:hAnsi="Times New Roman" w:cs="Times New Roman"/>
          <w:sz w:val="24"/>
          <w:szCs w:val="24"/>
        </w:rPr>
      </w:pPr>
      <w:r w:rsidRPr="00174455">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004217" w:rsidRPr="00174455" w:rsidRDefault="00004217" w:rsidP="00174455">
      <w:pPr>
        <w:pStyle w:val="ConsNormal"/>
        <w:widowControl/>
        <w:ind w:left="57" w:right="0" w:firstLine="709"/>
        <w:jc w:val="both"/>
        <w:rPr>
          <w:rFonts w:ascii="Times New Roman" w:hAnsi="Times New Roman" w:cs="Times New Roman"/>
          <w:sz w:val="24"/>
          <w:szCs w:val="24"/>
        </w:rPr>
      </w:pPr>
      <w:r w:rsidRPr="00174455">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5. Объекты и субъекты градостроительных отношений</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lastRenderedPageBreak/>
        <w:t>1. Объектами градостроительных отношений в муниципальном образовании «Каминское сельское поселение Родниковского муниципального района Ивановской области» является его территория, а также земельные участки и объекты капитального строительства, объекты, не являющиеся объектами капитального строительства, расположенные в границах поселения.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Субъектами градостроительных отношений на территории поселения являются: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органы государственной власти и органы местного самоуправления;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физические и юридические лица.</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r w:rsidRPr="00174455">
        <w:rPr>
          <w:rFonts w:ascii="Times New Roman" w:hAnsi="Times New Roman" w:cs="Times New Roman"/>
          <w:b/>
          <w:bCs/>
          <w:sz w:val="24"/>
          <w:szCs w:val="24"/>
        </w:rPr>
        <w:t>Статья 6. Полномочия Совета Родниковского муниципального района в области землепользования и застройки</w:t>
      </w:r>
    </w:p>
    <w:p w:rsidR="00004217" w:rsidRPr="00174455" w:rsidRDefault="00004217" w:rsidP="00174455">
      <w:pPr>
        <w:spacing w:after="0" w:line="240" w:lineRule="auto"/>
        <w:ind w:firstLine="709"/>
        <w:jc w:val="center"/>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К полномочиям Совета Родниковского муниципального района (далее Совет) района в области </w:t>
      </w:r>
      <w:r w:rsidRPr="00174455">
        <w:rPr>
          <w:rFonts w:ascii="Times New Roman" w:hAnsi="Times New Roman" w:cs="Times New Roman"/>
          <w:sz w:val="24"/>
          <w:szCs w:val="24"/>
        </w:rPr>
        <w:t xml:space="preserve">землепользования и застройки </w:t>
      </w:r>
      <w:r w:rsidRPr="00174455">
        <w:rPr>
          <w:rFonts w:ascii="Times New Roman" w:hAnsi="Times New Roman" w:cs="Times New Roman"/>
          <w:bCs/>
          <w:sz w:val="24"/>
          <w:szCs w:val="24"/>
        </w:rPr>
        <w:t>относятся:</w:t>
      </w:r>
    </w:p>
    <w:p w:rsidR="00004217" w:rsidRPr="00174455" w:rsidRDefault="00004217" w:rsidP="00174455">
      <w:pPr>
        <w:pStyle w:val="a7"/>
        <w:widowControl w:val="0"/>
        <w:ind w:firstLine="567"/>
        <w:rPr>
          <w:sz w:val="24"/>
          <w:szCs w:val="24"/>
        </w:rPr>
      </w:pPr>
      <w:r w:rsidRPr="00174455">
        <w:rPr>
          <w:sz w:val="24"/>
          <w:szCs w:val="24"/>
        </w:rPr>
        <w:t>1) установление в интересах населения и в соответствии с законодательством условий для использования земель, находящихся в границах поселения;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 xml:space="preserve">2) утверждение документов территориального планирования сельского поселения, в том числе генерального плана поселения, </w:t>
      </w:r>
      <w:r w:rsidRPr="00174455">
        <w:rPr>
          <w:rFonts w:ascii="Times New Roman" w:hAnsi="Times New Roman" w:cs="Times New Roman"/>
          <w:sz w:val="24"/>
          <w:szCs w:val="24"/>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3) утверждение местных нормативов градостроительного проектирования сельского поселения, муниципального района;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
          <w:bCs/>
          <w:sz w:val="24"/>
          <w:szCs w:val="24"/>
        </w:rPr>
      </w:pPr>
      <w:r w:rsidRPr="00174455">
        <w:rPr>
          <w:rFonts w:ascii="Times New Roman" w:hAnsi="Times New Roman" w:cs="Times New Roman"/>
          <w:sz w:val="24"/>
          <w:szCs w:val="24"/>
        </w:rPr>
        <w:t>4) утверждение правил землепользования и застройки сельского поселения, внесение в них изменений;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
          <w:bCs/>
          <w:sz w:val="24"/>
          <w:szCs w:val="24"/>
        </w:rPr>
      </w:pPr>
      <w:r w:rsidRPr="00174455">
        <w:rPr>
          <w:rFonts w:ascii="Times New Roman" w:hAnsi="Times New Roman" w:cs="Times New Roman"/>
          <w:sz w:val="24"/>
          <w:szCs w:val="24"/>
        </w:rPr>
        <w:t>6) установление ставок земельного налога и арендной платы за землю;</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
          <w:bCs/>
          <w:sz w:val="24"/>
          <w:szCs w:val="24"/>
        </w:rPr>
      </w:pPr>
      <w:r w:rsidRPr="00174455">
        <w:rPr>
          <w:rFonts w:ascii="Times New Roman" w:hAnsi="Times New Roman" w:cs="Times New Roman"/>
          <w:sz w:val="24"/>
          <w:szCs w:val="24"/>
        </w:rPr>
        <w:t>7)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8) иные полномочия, отнесенные к компетенции Совета Родниковского муниципального района Уставом Родниковского муниципального района в соответствии с действующим законодательством Российской Федерации.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autoSpaceDN w:val="0"/>
        <w:adjustRightInd w:val="0"/>
        <w:spacing w:after="0" w:line="240" w:lineRule="auto"/>
        <w:ind w:firstLine="540"/>
        <w:jc w:val="center"/>
        <w:rPr>
          <w:rFonts w:ascii="Times New Roman" w:hAnsi="Times New Roman" w:cs="Times New Roman"/>
          <w:b/>
          <w:bCs/>
          <w:sz w:val="24"/>
          <w:szCs w:val="24"/>
        </w:rPr>
      </w:pPr>
      <w:r w:rsidRPr="00174455">
        <w:rPr>
          <w:rFonts w:ascii="Times New Roman" w:hAnsi="Times New Roman" w:cs="Times New Roman"/>
          <w:b/>
          <w:bCs/>
          <w:sz w:val="24"/>
          <w:szCs w:val="24"/>
        </w:rPr>
        <w:t>Статья 7. Полномочия Администрации Родниковского муниципального района в области землепользования и застройки</w:t>
      </w:r>
    </w:p>
    <w:p w:rsidR="00004217" w:rsidRPr="00174455" w:rsidRDefault="00004217" w:rsidP="00174455">
      <w:pPr>
        <w:autoSpaceDE w:val="0"/>
        <w:autoSpaceDN w:val="0"/>
        <w:adjustRightInd w:val="0"/>
        <w:spacing w:after="0" w:line="240" w:lineRule="auto"/>
        <w:ind w:firstLine="540"/>
        <w:jc w:val="center"/>
        <w:rPr>
          <w:rFonts w:ascii="Times New Roman" w:hAnsi="Times New Roman" w:cs="Times New Roman"/>
          <w:b/>
          <w:bCs/>
          <w:sz w:val="24"/>
          <w:szCs w:val="24"/>
        </w:rPr>
      </w:pP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К полномочиям Администрации Родниковского муниципального района (далее – Администрация) в области землепользования и застройки относятся:</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разработка и реализация муниципальных целевых программ в области рационального использования и охраны земель, находящихся в границах поселения, и градостроительной деятельности;</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обеспечение разработки проектов документов территориального планирования, направление проектов, в том числе внесения в них изменений, на утверждение в Совет;</w:t>
      </w:r>
    </w:p>
    <w:p w:rsidR="00004217" w:rsidRPr="00174455" w:rsidRDefault="00004217" w:rsidP="00174455">
      <w:pPr>
        <w:pStyle w:val="ConsNormal"/>
        <w:ind w:right="0" w:firstLine="567"/>
        <w:jc w:val="both"/>
        <w:rPr>
          <w:rFonts w:ascii="Times New Roman" w:hAnsi="Times New Roman" w:cs="Times New Roman"/>
          <w:sz w:val="24"/>
          <w:szCs w:val="24"/>
        </w:rPr>
      </w:pPr>
      <w:r w:rsidRPr="00174455">
        <w:rPr>
          <w:rFonts w:ascii="Times New Roman" w:hAnsi="Times New Roman" w:cs="Times New Roman"/>
          <w:sz w:val="24"/>
          <w:szCs w:val="24"/>
        </w:rPr>
        <w:t xml:space="preserve">3) обеспечение разработки проекта генерального плана поселения, направление проекта генерального плана поселения, в том числе внесения в него изменений, на утверждение в Совет; </w:t>
      </w:r>
    </w:p>
    <w:p w:rsidR="00004217" w:rsidRPr="00174455" w:rsidRDefault="00004217" w:rsidP="00174455">
      <w:pPr>
        <w:pStyle w:val="ConsNormal"/>
        <w:ind w:right="0" w:firstLine="567"/>
        <w:jc w:val="both"/>
        <w:rPr>
          <w:rFonts w:ascii="Times New Roman" w:hAnsi="Times New Roman" w:cs="Times New Roman"/>
          <w:sz w:val="24"/>
          <w:szCs w:val="24"/>
        </w:rPr>
      </w:pPr>
      <w:r w:rsidRPr="00174455">
        <w:rPr>
          <w:rFonts w:ascii="Times New Roman" w:hAnsi="Times New Roman" w:cs="Times New Roman"/>
          <w:sz w:val="24"/>
          <w:szCs w:val="24"/>
        </w:rPr>
        <w:t>4) принятие решения о подготовке проекта правил землепользования и застройки с установлением этапов градостроительного зонирования применительно ко всей территории поселения либо к различным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 направление правил землепользования и застройки, в том числе внесения в них изменений, на утверждение в Совет;</w:t>
      </w:r>
    </w:p>
    <w:p w:rsidR="00004217" w:rsidRPr="00174455" w:rsidRDefault="00004217" w:rsidP="00174455">
      <w:pPr>
        <w:pStyle w:val="ConsNormal"/>
        <w:ind w:right="0" w:firstLine="567"/>
        <w:jc w:val="both"/>
        <w:rPr>
          <w:rFonts w:ascii="Times New Roman" w:hAnsi="Times New Roman" w:cs="Times New Roman"/>
          <w:sz w:val="24"/>
          <w:szCs w:val="24"/>
        </w:rPr>
      </w:pPr>
      <w:r w:rsidRPr="00174455">
        <w:rPr>
          <w:rFonts w:ascii="Times New Roman" w:hAnsi="Times New Roman" w:cs="Times New Roman"/>
          <w:sz w:val="24"/>
          <w:szCs w:val="24"/>
        </w:rPr>
        <w:t xml:space="preserve">5) утверждение подготовленной на основе генерального плана поселения документации по </w:t>
      </w:r>
      <w:r w:rsidRPr="00174455">
        <w:rPr>
          <w:rFonts w:ascii="Times New Roman" w:hAnsi="Times New Roman" w:cs="Times New Roman"/>
          <w:sz w:val="24"/>
          <w:szCs w:val="24"/>
        </w:rPr>
        <w:lastRenderedPageBreak/>
        <w:t xml:space="preserve">планировке территории </w:t>
      </w:r>
      <w:r w:rsidRPr="00174455">
        <w:rPr>
          <w:rFonts w:ascii="Times New Roman" w:hAnsi="Times New Roman" w:cs="Times New Roman"/>
          <w:bCs/>
          <w:sz w:val="24"/>
          <w:szCs w:val="24"/>
          <w:lang w:eastAsia="ru-RU"/>
        </w:rPr>
        <w:t>в случаях, предусмотренных Градостроительным Кодексом</w:t>
      </w:r>
      <w:r w:rsidRPr="00174455">
        <w:rPr>
          <w:rFonts w:ascii="Times New Roman" w:hAnsi="Times New Roman" w:cs="Times New Roman"/>
          <w:sz w:val="24"/>
          <w:szCs w:val="24"/>
        </w:rPr>
        <w:t xml:space="preserve">; </w:t>
      </w:r>
    </w:p>
    <w:p w:rsidR="00004217" w:rsidRPr="00174455" w:rsidRDefault="00004217" w:rsidP="00174455">
      <w:pPr>
        <w:pStyle w:val="ConsNormal"/>
        <w:ind w:right="0" w:firstLine="567"/>
        <w:jc w:val="both"/>
        <w:rPr>
          <w:rFonts w:ascii="Times New Roman" w:hAnsi="Times New Roman" w:cs="Times New Roman"/>
          <w:sz w:val="24"/>
          <w:szCs w:val="24"/>
        </w:rPr>
      </w:pPr>
      <w:r w:rsidRPr="00174455">
        <w:rPr>
          <w:rFonts w:ascii="Times New Roman" w:hAnsi="Times New Roman" w:cs="Times New Roman"/>
          <w:sz w:val="24"/>
          <w:szCs w:val="24"/>
        </w:rPr>
        <w:t>6) резервирование и изъятие, в том числе путем выкупа, земельных участков в границах поселения для муниципальных нужд;</w:t>
      </w:r>
    </w:p>
    <w:p w:rsidR="00004217" w:rsidRPr="00174455" w:rsidRDefault="00004217" w:rsidP="00174455">
      <w:pPr>
        <w:pStyle w:val="ConsNormal"/>
        <w:ind w:right="0" w:firstLine="567"/>
        <w:jc w:val="both"/>
        <w:rPr>
          <w:rFonts w:ascii="Times New Roman" w:hAnsi="Times New Roman" w:cs="Times New Roman"/>
          <w:sz w:val="24"/>
          <w:szCs w:val="24"/>
        </w:rPr>
      </w:pPr>
      <w:r w:rsidRPr="00174455">
        <w:rPr>
          <w:rFonts w:ascii="Times New Roman" w:hAnsi="Times New Roman" w:cs="Times New Roman"/>
          <w:sz w:val="24"/>
          <w:szCs w:val="24"/>
        </w:rPr>
        <w:t>7) осуществление земельного контроля за использованием земель сельского поселения;</w:t>
      </w:r>
    </w:p>
    <w:p w:rsidR="00004217" w:rsidRPr="00174455" w:rsidRDefault="00004217" w:rsidP="00174455">
      <w:pPr>
        <w:pStyle w:val="a7"/>
        <w:widowControl w:val="0"/>
        <w:ind w:firstLine="567"/>
        <w:rPr>
          <w:sz w:val="24"/>
          <w:szCs w:val="24"/>
        </w:rPr>
      </w:pPr>
      <w:r w:rsidRPr="00174455">
        <w:rPr>
          <w:sz w:val="24"/>
          <w:szCs w:val="24"/>
        </w:rPr>
        <w:t xml:space="preserve">8) вынесение на общественные обсуждения или публичные слушания проектов генерального плана, правил землепользования и застройки, проектов планировки территорий и проектов межевания территорий, а также вопросов предоставления разрешений на условно разрешенный вид использования земельных участков и объектов капитального строительства, вопросов предоставления разрешений на отклонения от предельных параметров разрешенного строительства, реконструкции объектов капитального строительства; </w:t>
      </w:r>
    </w:p>
    <w:p w:rsidR="00004217" w:rsidRPr="00174455" w:rsidRDefault="00004217" w:rsidP="00174455">
      <w:pPr>
        <w:pStyle w:val="a7"/>
        <w:widowControl w:val="0"/>
        <w:ind w:firstLine="567"/>
        <w:rPr>
          <w:sz w:val="24"/>
          <w:szCs w:val="24"/>
        </w:rPr>
      </w:pPr>
      <w:r w:rsidRPr="00174455">
        <w:rPr>
          <w:sz w:val="24"/>
          <w:szCs w:val="24"/>
        </w:rPr>
        <w:t>9) принятие решений о предоставлении разрешений на условно разрешенный вид использования земельных участков и объектов капитального строительства, разрешений на отклонения от предельных параметров разрешенного строительства, реконструкции объектов капитального строительства или решений об отказе в предоставлении указанных разрешений;</w:t>
      </w:r>
    </w:p>
    <w:p w:rsidR="00004217" w:rsidRPr="00174455" w:rsidRDefault="00004217" w:rsidP="00174455">
      <w:pPr>
        <w:pStyle w:val="a7"/>
        <w:widowControl w:val="0"/>
        <w:ind w:firstLine="567"/>
        <w:rPr>
          <w:bCs/>
          <w:sz w:val="24"/>
          <w:szCs w:val="24"/>
        </w:rPr>
      </w:pPr>
      <w:r w:rsidRPr="00174455">
        <w:rPr>
          <w:bCs/>
          <w:sz w:val="24"/>
          <w:szCs w:val="24"/>
        </w:rPr>
        <w:t>10) выдача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сельского поселения;</w:t>
      </w:r>
    </w:p>
    <w:p w:rsidR="00004217" w:rsidRPr="00174455" w:rsidRDefault="00004217" w:rsidP="00174455">
      <w:pPr>
        <w:pStyle w:val="a7"/>
        <w:widowControl w:val="0"/>
        <w:ind w:firstLine="567"/>
        <w:rPr>
          <w:sz w:val="24"/>
          <w:szCs w:val="24"/>
        </w:rPr>
      </w:pPr>
      <w:r w:rsidRPr="00174455">
        <w:rPr>
          <w:sz w:val="24"/>
          <w:szCs w:val="24"/>
        </w:rPr>
        <w:t>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004217" w:rsidRPr="00174455" w:rsidRDefault="00004217" w:rsidP="00174455">
      <w:pPr>
        <w:pStyle w:val="a7"/>
        <w:widowControl w:val="0"/>
        <w:ind w:firstLine="567"/>
        <w:rPr>
          <w:sz w:val="24"/>
          <w:szCs w:val="24"/>
        </w:rPr>
      </w:pPr>
      <w:r w:rsidRPr="00174455">
        <w:rPr>
          <w:sz w:val="24"/>
          <w:szCs w:val="24"/>
        </w:rPr>
        <w:t>12) принятие решений о развитии застроенных территорий;</w:t>
      </w:r>
    </w:p>
    <w:p w:rsidR="00004217" w:rsidRPr="00174455" w:rsidRDefault="00004217" w:rsidP="00174455">
      <w:pPr>
        <w:pStyle w:val="a7"/>
        <w:widowControl w:val="0"/>
        <w:ind w:firstLine="567"/>
        <w:rPr>
          <w:sz w:val="24"/>
          <w:szCs w:val="24"/>
        </w:rPr>
      </w:pPr>
      <w:r w:rsidRPr="00174455">
        <w:rPr>
          <w:sz w:val="24"/>
          <w:szCs w:val="24"/>
        </w:rPr>
        <w:t>13)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сельского поселения</w:t>
      </w:r>
    </w:p>
    <w:p w:rsidR="00004217" w:rsidRPr="00174455" w:rsidRDefault="00004217" w:rsidP="00174455">
      <w:pPr>
        <w:pStyle w:val="a7"/>
        <w:widowControl w:val="0"/>
        <w:ind w:firstLine="567"/>
        <w:rPr>
          <w:sz w:val="24"/>
          <w:szCs w:val="24"/>
        </w:rPr>
      </w:pPr>
      <w:r w:rsidRPr="00174455">
        <w:rPr>
          <w:sz w:val="24"/>
          <w:szCs w:val="24"/>
        </w:rPr>
        <w:t>14) принятие решения о комплексном развитии территории по инициативе органа местного самоуправления.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15)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16) ведение информационных систем обеспечения градостроительной деятельности, осуществляемой на территории поселения муниципального района</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17) взимание арендной платы за земельные участки;</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18) защита прав и законных интересов правообладателей земельных участков и объектов капитального строительства в пределах полномочий, установленных действующим законодательством Российской Федерации;</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19) разрешение в пределах своей компетенции земельных споров;</w:t>
      </w:r>
    </w:p>
    <w:p w:rsidR="00004217" w:rsidRPr="00174455" w:rsidRDefault="00004217" w:rsidP="00174455">
      <w:pPr>
        <w:widowControl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20) участие в решении вопросов, связанных с соблюдением социально-экономических и экологических интересов населения, при предоставлении недр в пользование и отводе земельных участков;</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21) иные полномочия, отнесенные к компетенции Администрации Уставом Родниковского муниципального района, решениями Совета в соответствии с действующим законодательством Российской Федерации.</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В целях реализации полномочий Администрации в области землепользования и застройки Главой района издаются муниципальные правовые акты в соответствии с предоставленными Уставом Родниковского муниципального района полномочиями.</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lastRenderedPageBreak/>
        <w:t>Статья 8. Полномочия комиссии по внесению изменений в</w:t>
      </w:r>
      <w:r w:rsidRPr="00174455">
        <w:rPr>
          <w:rFonts w:ascii="Times New Roman" w:hAnsi="Times New Roman" w:cs="Times New Roman"/>
          <w:b/>
          <w:sz w:val="24"/>
          <w:szCs w:val="24"/>
        </w:rPr>
        <w:t xml:space="preserve"> правила землепользования и застройки</w:t>
      </w: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bCs/>
          <w:sz w:val="24"/>
          <w:szCs w:val="24"/>
        </w:rPr>
        <w:t xml:space="preserve">1. К полномочиям </w:t>
      </w:r>
      <w:r w:rsidRPr="00174455">
        <w:rPr>
          <w:rFonts w:ascii="Times New Roman" w:hAnsi="Times New Roman" w:cs="Times New Roman"/>
          <w:sz w:val="24"/>
          <w:szCs w:val="24"/>
        </w:rPr>
        <w:t>комиссии по внесению изменений в Правила землепользования и застройки Администрации Родниковского муниципального района – постоянно действующего коллегиального органа в области землепользования и застройки, относятся: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рассмотрение предложений о внесении изменений в настоящие Правила;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подготовка проекта решения Совета Родниковского муниципального района о внесении изменений в настоящие Правила;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организация и проведение общественных обсуждений или публичных слушаний по внесению изменений в настоящие Правила;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иные полномочия, отнесенные к компетенции</w:t>
      </w:r>
      <w:r w:rsidRPr="00174455">
        <w:rPr>
          <w:rFonts w:ascii="Times New Roman" w:hAnsi="Times New Roman" w:cs="Times New Roman"/>
          <w:bCs/>
          <w:sz w:val="24"/>
          <w:szCs w:val="24"/>
        </w:rPr>
        <w:t xml:space="preserve"> комиссии </w:t>
      </w:r>
      <w:r w:rsidRPr="00174455">
        <w:rPr>
          <w:rFonts w:ascii="Times New Roman" w:hAnsi="Times New Roman" w:cs="Times New Roman"/>
          <w:sz w:val="24"/>
          <w:szCs w:val="24"/>
        </w:rPr>
        <w:t>муниципальными правовыми администрации Родниковского муниципального района.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Состав комиссии и положение о ней</w:t>
      </w:r>
      <w:r w:rsidRPr="00174455">
        <w:rPr>
          <w:rFonts w:ascii="Times New Roman" w:hAnsi="Times New Roman" w:cs="Times New Roman"/>
          <w:bCs/>
          <w:sz w:val="24"/>
          <w:szCs w:val="24"/>
        </w:rPr>
        <w:t xml:space="preserve"> утверждаются постановлением администрации </w:t>
      </w:r>
      <w:r w:rsidRPr="00174455">
        <w:rPr>
          <w:rFonts w:ascii="Times New Roman" w:hAnsi="Times New Roman" w:cs="Times New Roman"/>
          <w:sz w:val="24"/>
          <w:szCs w:val="24"/>
        </w:rPr>
        <w:t>Родниковского муниципального района</w:t>
      </w:r>
      <w:r w:rsidRPr="00174455">
        <w:rPr>
          <w:rFonts w:ascii="Times New Roman" w:hAnsi="Times New Roman" w:cs="Times New Roman"/>
          <w:bCs/>
          <w:sz w:val="24"/>
          <w:szCs w:val="24"/>
        </w:rPr>
        <w:t>.</w:t>
      </w:r>
    </w:p>
    <w:p w:rsidR="00004217" w:rsidRPr="00174455" w:rsidRDefault="00004217" w:rsidP="00174455">
      <w:pPr>
        <w:spacing w:after="0" w:line="240" w:lineRule="auto"/>
        <w:ind w:firstLine="709"/>
        <w:jc w:val="center"/>
        <w:rPr>
          <w:rFonts w:ascii="Times New Roman" w:eastAsia="SimSun" w:hAnsi="Times New Roman" w:cs="Times New Roman"/>
          <w:b/>
          <w:sz w:val="24"/>
          <w:szCs w:val="24"/>
          <w:lang w:eastAsia="ar-SA"/>
        </w:rPr>
      </w:pPr>
    </w:p>
    <w:p w:rsidR="00004217" w:rsidRPr="00174455" w:rsidRDefault="00004217" w:rsidP="00174455">
      <w:pPr>
        <w:spacing w:after="0" w:line="240" w:lineRule="auto"/>
        <w:ind w:firstLine="709"/>
        <w:jc w:val="center"/>
        <w:rPr>
          <w:rFonts w:ascii="Times New Roman" w:hAnsi="Times New Roman" w:cs="Times New Roman"/>
          <w:b/>
          <w:sz w:val="24"/>
          <w:szCs w:val="24"/>
        </w:rPr>
      </w:pPr>
      <w:r w:rsidRPr="00174455">
        <w:rPr>
          <w:rFonts w:ascii="Times New Roman" w:eastAsia="SimSun" w:hAnsi="Times New Roman" w:cs="Times New Roman"/>
          <w:b/>
          <w:sz w:val="24"/>
          <w:szCs w:val="24"/>
          <w:lang w:eastAsia="ar-SA"/>
        </w:rPr>
        <w:t xml:space="preserve">Глава 2. </w:t>
      </w:r>
      <w:r w:rsidRPr="00174455">
        <w:rPr>
          <w:rFonts w:ascii="Times New Roman" w:hAnsi="Times New Roman" w:cs="Times New Roman"/>
          <w:b/>
          <w:sz w:val="24"/>
          <w:szCs w:val="24"/>
        </w:rPr>
        <w:t>ПОЛОЖЕНИЕ О ВНЕСЕНИИ ИЗМЕНЕНИЙ В ПРАВИЛА ЗЕМЛЕПОЛЬЗОВАНИЯ И ЗАСТРОЙКИ</w:t>
      </w:r>
    </w:p>
    <w:p w:rsidR="00004217" w:rsidRPr="00174455" w:rsidRDefault="00004217" w:rsidP="00174455">
      <w:pPr>
        <w:spacing w:after="0" w:line="240" w:lineRule="auto"/>
        <w:ind w:firstLine="709"/>
        <w:jc w:val="center"/>
        <w:rPr>
          <w:rFonts w:ascii="Times New Roman" w:hAnsi="Times New Roman" w:cs="Times New Roman"/>
          <w:b/>
          <w:bCs/>
          <w:sz w:val="24"/>
          <w:szCs w:val="24"/>
        </w:rPr>
      </w:pPr>
    </w:p>
    <w:p w:rsidR="00004217" w:rsidRPr="00174455" w:rsidRDefault="00004217" w:rsidP="00174455">
      <w:pPr>
        <w:spacing w:after="0" w:line="240" w:lineRule="auto"/>
        <w:ind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9. Порядок внесения изменений в настоящие Правила</w:t>
      </w:r>
    </w:p>
    <w:p w:rsidR="00004217" w:rsidRPr="00174455" w:rsidRDefault="00004217" w:rsidP="00174455">
      <w:pPr>
        <w:tabs>
          <w:tab w:val="left" w:pos="2054"/>
        </w:tabs>
        <w:spacing w:after="0" w:line="240" w:lineRule="auto"/>
        <w:ind w:firstLine="709"/>
        <w:jc w:val="both"/>
        <w:rPr>
          <w:rFonts w:ascii="Times New Roman" w:hAnsi="Times New Roman" w:cs="Times New Roman"/>
          <w:b/>
          <w:bCs/>
          <w:sz w:val="24"/>
          <w:szCs w:val="24"/>
        </w:rPr>
      </w:pP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2. Основаниями для рассмотрения вопроса о внесении изменений в настоящие Правила являются: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 поступление предложений об изменении границ территориальных зон, изменении градостроительных регламентов;</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значения.3. С предложениями о внесении изменений в настоящие Правила могут выступать:</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3) органы местного самоуправления Родниковского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0" w:name="Par0"/>
      <w:bookmarkEnd w:id="0"/>
      <w:r w:rsidRPr="00174455">
        <w:rPr>
          <w:rFonts w:ascii="Times New Roman" w:hAnsi="Times New Roman" w:cs="Times New Roman"/>
          <w:sz w:val="24"/>
          <w:szCs w:val="24"/>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3.2. В случае, предусмотренном частью 3.1 настоящей статьи, глава Родниковского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3.3 В целях внесения изменений в правила землепользования и застройки в случаях, предусмотренных </w:t>
      </w:r>
      <w:hyperlink r:id="rId10" w:history="1">
        <w:r w:rsidRPr="00174455">
          <w:rPr>
            <w:rFonts w:ascii="Times New Roman" w:hAnsi="Times New Roman" w:cs="Times New Roman"/>
            <w:sz w:val="24"/>
            <w:szCs w:val="24"/>
          </w:rPr>
          <w:t>пунктами 3</w:t>
        </w:r>
      </w:hyperlink>
      <w:r w:rsidRPr="00174455">
        <w:rPr>
          <w:rFonts w:ascii="Times New Roman" w:hAnsi="Times New Roman" w:cs="Times New Roman"/>
          <w:sz w:val="24"/>
          <w:szCs w:val="24"/>
        </w:rPr>
        <w:t xml:space="preserve"> - </w:t>
      </w:r>
      <w:hyperlink r:id="rId11" w:history="1">
        <w:r w:rsidRPr="00174455">
          <w:rPr>
            <w:rFonts w:ascii="Times New Roman" w:hAnsi="Times New Roman" w:cs="Times New Roman"/>
            <w:sz w:val="24"/>
            <w:szCs w:val="24"/>
          </w:rPr>
          <w:t>5 части 2</w:t>
        </w:r>
      </w:hyperlink>
      <w:r w:rsidRPr="00174455">
        <w:rPr>
          <w:rFonts w:ascii="Times New Roman" w:hAnsi="Times New Roman" w:cs="Times New Roman"/>
          <w:sz w:val="24"/>
          <w:szCs w:val="24"/>
        </w:rPr>
        <w:t xml:space="preserve"> и </w:t>
      </w:r>
      <w:hyperlink r:id="rId12" w:history="1">
        <w:r w:rsidRPr="00174455">
          <w:rPr>
            <w:rFonts w:ascii="Times New Roman" w:hAnsi="Times New Roman" w:cs="Times New Roman"/>
            <w:sz w:val="24"/>
            <w:szCs w:val="24"/>
          </w:rPr>
          <w:t>частью 3.1</w:t>
        </w:r>
      </w:hyperlink>
      <w:r w:rsidRPr="00174455">
        <w:rPr>
          <w:rFonts w:ascii="Times New Roman" w:hAnsi="Times New Roman" w:cs="Times New Roman"/>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174455">
          <w:rPr>
            <w:rFonts w:ascii="Times New Roman" w:hAnsi="Times New Roman" w:cs="Times New Roman"/>
            <w:sz w:val="24"/>
            <w:szCs w:val="24"/>
          </w:rPr>
          <w:t>частью 4</w:t>
        </w:r>
      </w:hyperlink>
      <w:r w:rsidRPr="00174455">
        <w:rPr>
          <w:rFonts w:ascii="Times New Roman" w:hAnsi="Times New Roman" w:cs="Times New Roman"/>
          <w:sz w:val="24"/>
          <w:szCs w:val="24"/>
        </w:rPr>
        <w:t xml:space="preserve"> настоящей статьи заключения комиссии не требуются.</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4. Предложение о внесении изменений в настоящие Правила направляется в письменной форме в комиссию </w:t>
      </w:r>
      <w:r w:rsidRPr="00174455">
        <w:rPr>
          <w:rFonts w:ascii="Times New Roman" w:hAnsi="Times New Roman" w:cs="Times New Roman"/>
          <w:bCs/>
          <w:sz w:val="24"/>
          <w:szCs w:val="24"/>
        </w:rPr>
        <w:t>по внесению изменений</w:t>
      </w:r>
      <w:r w:rsidRPr="00174455">
        <w:rPr>
          <w:rFonts w:ascii="Times New Roman" w:hAnsi="Times New Roman" w:cs="Times New Roman"/>
          <w:sz w:val="24"/>
          <w:szCs w:val="24"/>
        </w:rPr>
        <w:t xml:space="preserve"> в правила землепользования и застройки (далее – комиссия). </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4.1 Требования к составу и порядку деятельности комиссии устанавливаются в соответствии с Градостроительным Кодексом, законами Ивановской области Российской Федерации, постановлениями администрации Родниковского муниципального района.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4.2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 и направляет это заключение главе Родниковского муниципального района.</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6. Глава Родниковского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Указанное решение принимается в форме постановления.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6.1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4" w:history="1">
        <w:r w:rsidRPr="00174455">
          <w:rPr>
            <w:rFonts w:ascii="Times New Roman" w:hAnsi="Times New Roman" w:cs="Times New Roman"/>
            <w:sz w:val="24"/>
            <w:szCs w:val="24"/>
          </w:rPr>
          <w:t>пункте 1.1 части 2</w:t>
        </w:r>
      </w:hyperlink>
      <w:r w:rsidRPr="00174455">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15" w:history="1">
        <w:r w:rsidRPr="00174455">
          <w:rPr>
            <w:rFonts w:ascii="Times New Roman" w:hAnsi="Times New Roman" w:cs="Times New Roman"/>
            <w:sz w:val="24"/>
            <w:szCs w:val="24"/>
          </w:rPr>
          <w:t>пункте 1.1 части 2</w:t>
        </w:r>
      </w:hyperlink>
      <w:r w:rsidRPr="00174455">
        <w:rPr>
          <w:rFonts w:ascii="Times New Roman" w:hAnsi="Times New Roman" w:cs="Times New Roman"/>
          <w:sz w:val="24"/>
          <w:szCs w:val="24"/>
        </w:rPr>
        <w:t xml:space="preserve"> настоящей статьи, может быть обжаловано главой района в суд.</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6.2. Со дня поступления в Администрацию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32.4.3. настоящих Правил,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32.4.3. настоящих Правил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6.3. В случаях, предусмотренных </w:t>
      </w:r>
      <w:hyperlink r:id="rId16" w:history="1">
        <w:r w:rsidRPr="00174455">
          <w:rPr>
            <w:rFonts w:ascii="Times New Roman" w:hAnsi="Times New Roman" w:cs="Times New Roman"/>
            <w:sz w:val="24"/>
            <w:szCs w:val="24"/>
          </w:rPr>
          <w:t>пунктами 3</w:t>
        </w:r>
      </w:hyperlink>
      <w:r w:rsidRPr="00174455">
        <w:rPr>
          <w:rFonts w:ascii="Times New Roman" w:hAnsi="Times New Roman" w:cs="Times New Roman"/>
          <w:sz w:val="24"/>
          <w:szCs w:val="24"/>
        </w:rPr>
        <w:t xml:space="preserve"> - </w:t>
      </w:r>
      <w:hyperlink r:id="rId17" w:history="1">
        <w:r w:rsidRPr="00174455">
          <w:rPr>
            <w:rFonts w:ascii="Times New Roman" w:hAnsi="Times New Roman" w:cs="Times New Roman"/>
            <w:sz w:val="24"/>
            <w:szCs w:val="24"/>
          </w:rPr>
          <w:t>5 части 2</w:t>
        </w:r>
      </w:hyperlink>
      <w:r w:rsidRPr="00174455">
        <w:rPr>
          <w:rFonts w:ascii="Times New Roman" w:hAnsi="Times New Roman" w:cs="Times New Roman"/>
          <w:sz w:val="24"/>
          <w:szCs w:val="24"/>
        </w:rPr>
        <w:t xml:space="preserve"> настоящей статьи, исполнительный орган государственной власти или Администрация Родниковского муниципального района,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6.4. В случае поступления требования, предусмотренного </w:t>
      </w:r>
      <w:hyperlink w:anchor="Par2" w:history="1">
        <w:r w:rsidRPr="00174455">
          <w:rPr>
            <w:rFonts w:ascii="Times New Roman" w:hAnsi="Times New Roman" w:cs="Times New Roman"/>
            <w:sz w:val="24"/>
            <w:szCs w:val="24"/>
          </w:rPr>
          <w:t>частью 8</w:t>
        </w:r>
      </w:hyperlink>
      <w:r w:rsidRPr="00174455">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8" w:history="1">
        <w:r w:rsidRPr="00174455">
          <w:rPr>
            <w:rFonts w:ascii="Times New Roman" w:hAnsi="Times New Roman" w:cs="Times New Roman"/>
            <w:sz w:val="24"/>
            <w:szCs w:val="24"/>
          </w:rPr>
          <w:t>пунктами 3</w:t>
        </w:r>
      </w:hyperlink>
      <w:r w:rsidRPr="00174455">
        <w:rPr>
          <w:rFonts w:ascii="Times New Roman" w:hAnsi="Times New Roman" w:cs="Times New Roman"/>
          <w:sz w:val="24"/>
          <w:szCs w:val="24"/>
        </w:rPr>
        <w:t xml:space="preserve"> - </w:t>
      </w:r>
      <w:hyperlink r:id="rId19" w:history="1">
        <w:r w:rsidRPr="00174455">
          <w:rPr>
            <w:rFonts w:ascii="Times New Roman" w:hAnsi="Times New Roman" w:cs="Times New Roman"/>
            <w:sz w:val="24"/>
            <w:szCs w:val="24"/>
          </w:rPr>
          <w:t>5 части 2</w:t>
        </w:r>
      </w:hyperlink>
      <w:r w:rsidRPr="00174455">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 Глава района обязан принять решение о подготовке проекта о внесении изменений в правила землепользования и застройки.</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6.5.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2" w:history="1">
        <w:r w:rsidRPr="00174455">
          <w:rPr>
            <w:rFonts w:ascii="Times New Roman" w:hAnsi="Times New Roman" w:cs="Times New Roman"/>
            <w:sz w:val="24"/>
            <w:szCs w:val="24"/>
          </w:rPr>
          <w:t>частью 8</w:t>
        </w:r>
      </w:hyperlink>
      <w:r w:rsidRPr="00174455">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0" w:history="1">
        <w:r w:rsidRPr="00174455">
          <w:rPr>
            <w:rFonts w:ascii="Times New Roman" w:hAnsi="Times New Roman" w:cs="Times New Roman"/>
            <w:sz w:val="24"/>
            <w:szCs w:val="24"/>
          </w:rPr>
          <w:t>пунктами 3</w:t>
        </w:r>
      </w:hyperlink>
      <w:r w:rsidRPr="00174455">
        <w:rPr>
          <w:rFonts w:ascii="Times New Roman" w:hAnsi="Times New Roman" w:cs="Times New Roman"/>
          <w:sz w:val="24"/>
          <w:szCs w:val="24"/>
        </w:rPr>
        <w:t xml:space="preserve"> - </w:t>
      </w:r>
      <w:hyperlink r:id="rId21" w:history="1">
        <w:r w:rsidRPr="00174455">
          <w:rPr>
            <w:rFonts w:ascii="Times New Roman" w:hAnsi="Times New Roman" w:cs="Times New Roman"/>
            <w:sz w:val="24"/>
            <w:szCs w:val="24"/>
          </w:rPr>
          <w:t>5 части 2</w:t>
        </w:r>
      </w:hyperlink>
      <w:r w:rsidRPr="00174455">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7. По поручению главы поселения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в </w:t>
      </w:r>
      <w:r w:rsidRPr="00174455">
        <w:rPr>
          <w:rFonts w:ascii="Times New Roman" w:hAnsi="Times New Roman" w:cs="Times New Roman"/>
          <w:kern w:val="24"/>
          <w:sz w:val="24"/>
          <w:szCs w:val="24"/>
        </w:rPr>
        <w:t>Информационном бюллетене «Сборник нормативных актов Родниковского района»</w:t>
      </w:r>
      <w:r w:rsidRPr="00174455">
        <w:rPr>
          <w:rFonts w:ascii="Times New Roman" w:hAnsi="Times New Roman" w:cs="Times New Roman"/>
          <w:sz w:val="24"/>
          <w:szCs w:val="24"/>
        </w:rPr>
        <w:t>, и размещение указанного сообщения на официальном сайте Родниковского муниципального района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004217" w:rsidRPr="00174455" w:rsidRDefault="00004217" w:rsidP="00174455">
      <w:pPr>
        <w:autoSpaceDE w:val="0"/>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8. Проект внесения изменений в настоящие Правила рассматривается на общественных обсуждениях или публичных слушаниях, проводимых по решению главы МО «Каминское сельское поселение Родниковского муниципального района Ивановской области» принятому в срок не позднее чем через десять дней со дня получения такого проекта и в порядке, устанавливаемом Уставом муниципального образования «Каминское сельское поселение Родниковского муниципального района Ивановской области» и (или) решением Совета муниципального образования «Каминское сельское поселение Родниковского муниципального района Ивановской области» в соответствии со статьей 28 Градостроительного Кодекса, статьей 44 настоящих Правил и частями 8.1 и 9 настоящей статьи.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8.1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10. После завершения общественных обсуждений или публичных слушаний по проекту внесения изменений в настоящие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указанный проект главе Родниковского муниципального района. Обязательными приложениями к проекту внесения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11. Глава Родниковского муниципального района в течение десяти дней после представления ему проекта правил землепользования и застройки и указанных в </w:t>
      </w:r>
      <w:hyperlink r:id="rId22" w:history="1">
        <w:r w:rsidRPr="00174455">
          <w:rPr>
            <w:rFonts w:ascii="Times New Roman" w:hAnsi="Times New Roman" w:cs="Times New Roman"/>
            <w:sz w:val="24"/>
            <w:szCs w:val="24"/>
          </w:rPr>
          <w:t>части 10</w:t>
        </w:r>
      </w:hyperlink>
      <w:r w:rsidRPr="0017445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Родниковского муниципального района или об отклонении проекта и направлении его на доработку с указанием даты его повторного представления.</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12. При внесении изменений в настоящие Правила на рассмотрение Совета Родниковского муниципального района представляются:</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1) проект решения Совета Родниковского муниципального района о внесении изменений с обосновывающими материалами (проект внесения изменений в правила землепользования);</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2) заключение комиссии;</w:t>
      </w:r>
    </w:p>
    <w:p w:rsidR="00004217" w:rsidRPr="00174455" w:rsidRDefault="00004217" w:rsidP="00174455">
      <w:pPr>
        <w:spacing w:after="0" w:line="240" w:lineRule="auto"/>
        <w:ind w:firstLine="709"/>
        <w:jc w:val="both"/>
        <w:rPr>
          <w:rFonts w:ascii="Times New Roman" w:hAnsi="Times New Roman" w:cs="Times New Roman"/>
          <w:sz w:val="24"/>
          <w:szCs w:val="24"/>
        </w:rPr>
      </w:pPr>
      <w:r w:rsidRPr="00174455">
        <w:rPr>
          <w:rFonts w:ascii="Times New Roman" w:hAnsi="Times New Roman" w:cs="Times New Roman"/>
          <w:sz w:val="24"/>
          <w:szCs w:val="24"/>
        </w:rPr>
        <w:t>3) протокол и заключение общественных обсуждений или публичных слушаний.</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13. После утверждения Советом Родниковского муниципального района изменения в настоящие Правила подлежат опубликованию в </w:t>
      </w:r>
      <w:r w:rsidRPr="00174455">
        <w:rPr>
          <w:rFonts w:ascii="Times New Roman" w:hAnsi="Times New Roman" w:cs="Times New Roman"/>
          <w:kern w:val="24"/>
          <w:sz w:val="24"/>
          <w:szCs w:val="24"/>
        </w:rPr>
        <w:t xml:space="preserve">Информационном бюллетене «Сборник нормативных актов Родниковского района» </w:t>
      </w:r>
      <w:r w:rsidRPr="00174455">
        <w:rPr>
          <w:rFonts w:ascii="Times New Roman" w:hAnsi="Times New Roman" w:cs="Times New Roman"/>
          <w:sz w:val="24"/>
          <w:szCs w:val="24"/>
        </w:rPr>
        <w:t>и размещаются на официальном сайте Родниковского муниципального района в сети «Интернет», на информационных стендах, установленных в общедоступных местах.</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23" w:history="1">
        <w:r w:rsidRPr="00174455">
          <w:rPr>
            <w:rFonts w:ascii="Times New Roman" w:hAnsi="Times New Roman" w:cs="Times New Roman"/>
            <w:sz w:val="24"/>
            <w:szCs w:val="24"/>
          </w:rPr>
          <w:t>кодексом</w:t>
        </w:r>
      </w:hyperlink>
      <w:r w:rsidRPr="00174455">
        <w:rPr>
          <w:rFonts w:ascii="Times New Roman" w:hAnsi="Times New Roman" w:cs="Times New Roman"/>
          <w:sz w:val="24"/>
          <w:szCs w:val="24"/>
        </w:rPr>
        <w:t xml:space="preserve"> Российской Федерации приаэродромная территория полностью или частично расположена в границах поселения, Администрация муниципального образования Родниковский муниципальный район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Департамент строительства и архитектуры Ивановской области о размещении указанных правил в федеральной государственной информационной системе территориального планирования.</w:t>
      </w:r>
    </w:p>
    <w:p w:rsidR="00004217" w:rsidRPr="00174455" w:rsidRDefault="00004217" w:rsidP="00174455">
      <w:pPr>
        <w:pStyle w:val="ConsPlusNormal"/>
        <w:ind w:firstLine="709"/>
        <w:jc w:val="both"/>
        <w:rPr>
          <w:rFonts w:ascii="Times New Roman" w:hAnsi="Times New Roman" w:cs="Times New Roman"/>
          <w:sz w:val="24"/>
          <w:szCs w:val="24"/>
        </w:rPr>
      </w:pPr>
      <w:r w:rsidRPr="00174455">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внесения изменений в настоящие Правила.</w:t>
      </w:r>
    </w:p>
    <w:p w:rsidR="00004217" w:rsidRPr="00174455" w:rsidRDefault="00004217" w:rsidP="00174455">
      <w:pPr>
        <w:spacing w:after="0" w:line="240" w:lineRule="auto"/>
        <w:ind w:left="57" w:firstLine="709"/>
        <w:jc w:val="both"/>
        <w:rPr>
          <w:rFonts w:ascii="Times New Roman" w:hAnsi="Times New Roman" w:cs="Times New Roman"/>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sz w:val="24"/>
          <w:szCs w:val="24"/>
        </w:rPr>
        <w:t xml:space="preserve">Глава 3. </w:t>
      </w:r>
      <w:r w:rsidRPr="00174455">
        <w:rPr>
          <w:rFonts w:ascii="Times New Roman" w:eastAsia="SimSun" w:hAnsi="Times New Roman" w:cs="Times New Roman"/>
          <w:b/>
          <w:sz w:val="24"/>
          <w:szCs w:val="24"/>
          <w:lang w:eastAsia="ar-SA"/>
        </w:rPr>
        <w:t>ПОЛОЖЕНИЕ О ПОДГОТОВКЕ ДОКУМЕНТАЦИИ ПО ПЛАНИРОВКЕ ТЕРРИТОРИИ ОРГАНАМИ МЕСТНОГО САМОУПРАВЛЕНИЯ</w:t>
      </w: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10. Документация по планировке территории</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bCs/>
          <w:sz w:val="24"/>
          <w:szCs w:val="24"/>
        </w:rPr>
      </w:pPr>
      <w:r w:rsidRPr="00174455">
        <w:rPr>
          <w:rFonts w:ascii="Times New Roman" w:hAnsi="Times New Roman" w:cs="Times New Roman"/>
          <w:bCs/>
          <w:sz w:val="24"/>
          <w:szCs w:val="24"/>
        </w:rPr>
        <w:t>1. Видами документации по планировке территории являются:</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bCs/>
          <w:sz w:val="24"/>
          <w:szCs w:val="24"/>
        </w:rPr>
      </w:pPr>
      <w:r w:rsidRPr="00174455">
        <w:rPr>
          <w:rFonts w:ascii="Times New Roman" w:hAnsi="Times New Roman" w:cs="Times New Roman"/>
          <w:bCs/>
          <w:sz w:val="24"/>
          <w:szCs w:val="24"/>
        </w:rPr>
        <w:t>1) проект планировки территории;</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bCs/>
          <w:sz w:val="24"/>
          <w:szCs w:val="24"/>
        </w:rPr>
      </w:pPr>
      <w:r w:rsidRPr="00174455">
        <w:rPr>
          <w:rFonts w:ascii="Times New Roman" w:hAnsi="Times New Roman" w:cs="Times New Roman"/>
          <w:bCs/>
          <w:sz w:val="24"/>
          <w:szCs w:val="24"/>
        </w:rPr>
        <w:t>2) проект межевания территории.</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3.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6. Подготовка проекта планировки территории и проекта межевания территории </w:t>
      </w:r>
      <w:r w:rsidRPr="00174455">
        <w:rPr>
          <w:rStyle w:val="af4"/>
          <w:rFonts w:ascii="Times New Roman" w:hAnsi="Times New Roman" w:cs="Times New Roman"/>
          <w:sz w:val="24"/>
          <w:szCs w:val="24"/>
        </w:rPr>
        <w:t>осуществляется</w:t>
      </w:r>
      <w:r w:rsidRPr="00174455">
        <w:rPr>
          <w:rFonts w:ascii="Times New Roman" w:hAnsi="Times New Roman" w:cs="Times New Roman"/>
          <w:sz w:val="24"/>
          <w:szCs w:val="24"/>
        </w:rPr>
        <w:t xml:space="preserve"> в соответствии с системой координат, используемой для ведения Единого государственного реестра недвижимости.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7.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174455">
          <w:rPr>
            <w:rFonts w:ascii="Times New Roman" w:hAnsi="Times New Roman" w:cs="Times New Roman"/>
            <w:sz w:val="24"/>
            <w:szCs w:val="24"/>
          </w:rPr>
          <w:t>части 8</w:t>
        </w:r>
      </w:hyperlink>
      <w:r w:rsidRPr="00174455">
        <w:rPr>
          <w:rFonts w:ascii="Times New Roman" w:hAnsi="Times New Roman" w:cs="Times New Roman"/>
          <w:sz w:val="24"/>
          <w:szCs w:val="24"/>
        </w:rPr>
        <w:t xml:space="preserve"> настоящей статьи.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sidRPr="00174455">
        <w:rPr>
          <w:rFonts w:ascii="Times New Roman" w:hAnsi="Times New Roman" w:cs="Times New Roman"/>
          <w:sz w:val="24"/>
          <w:szCs w:val="24"/>
        </w:rPr>
        <w:t>8.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необходимы установление, изменение или отмена красных линий;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4" w:history="1">
        <w:r w:rsidRPr="00174455">
          <w:rPr>
            <w:rFonts w:ascii="Times New Roman" w:hAnsi="Times New Roman" w:cs="Times New Roman"/>
            <w:sz w:val="24"/>
            <w:szCs w:val="24"/>
          </w:rPr>
          <w:t>случаи</w:t>
        </w:r>
      </w:hyperlink>
      <w:r w:rsidRPr="00174455">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Видами документации по планировке территории являются: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проект планировки территории;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проект межевания территории.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9.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5" w:history="1">
        <w:r w:rsidRPr="00174455">
          <w:rPr>
            <w:rFonts w:ascii="Times New Roman" w:hAnsi="Times New Roman" w:cs="Times New Roman"/>
            <w:sz w:val="24"/>
            <w:szCs w:val="24"/>
          </w:rPr>
          <w:t>частью 2 статьи 43</w:t>
        </w:r>
      </w:hyperlink>
      <w:r w:rsidRPr="00174455">
        <w:rPr>
          <w:rFonts w:ascii="Times New Roman" w:hAnsi="Times New Roman" w:cs="Times New Roman"/>
          <w:sz w:val="24"/>
          <w:szCs w:val="24"/>
        </w:rPr>
        <w:t xml:space="preserve"> Градостроительного Кодекса.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10. Проект планировки территории является основой для подготовки проекта межевания территории, за исключением случаев, предусмотренных </w:t>
      </w:r>
      <w:hyperlink w:anchor="Par12" w:history="1">
        <w:r w:rsidRPr="00174455">
          <w:rPr>
            <w:rFonts w:ascii="Times New Roman" w:hAnsi="Times New Roman" w:cs="Times New Roman"/>
            <w:sz w:val="24"/>
            <w:szCs w:val="24"/>
          </w:rPr>
          <w:t>частью 9</w:t>
        </w:r>
      </w:hyperlink>
      <w:r w:rsidRPr="00174455">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
          <w:bCs/>
          <w:sz w:val="24"/>
          <w:szCs w:val="24"/>
        </w:rPr>
      </w:pPr>
    </w:p>
    <w:p w:rsidR="00004217" w:rsidRPr="00174455" w:rsidRDefault="00004217" w:rsidP="00174455">
      <w:pPr>
        <w:pStyle w:val="ConsPlusNormal"/>
        <w:ind w:firstLine="539"/>
        <w:jc w:val="center"/>
        <w:rPr>
          <w:rFonts w:ascii="Times New Roman" w:hAnsi="Times New Roman" w:cs="Times New Roman"/>
          <w:sz w:val="24"/>
          <w:szCs w:val="24"/>
        </w:rPr>
      </w:pPr>
      <w:r w:rsidRPr="00174455">
        <w:rPr>
          <w:rFonts w:ascii="Times New Roman" w:hAnsi="Times New Roman" w:cs="Times New Roman"/>
          <w:b/>
          <w:bCs/>
          <w:sz w:val="24"/>
          <w:szCs w:val="24"/>
        </w:rPr>
        <w:t>Статья 10.1. Общие требования к документации по планировке территории</w:t>
      </w:r>
    </w:p>
    <w:p w:rsidR="00004217" w:rsidRPr="00174455" w:rsidRDefault="00004217" w:rsidP="00174455">
      <w:pPr>
        <w:pStyle w:val="ConsPlusNormal"/>
        <w:ind w:firstLine="539"/>
        <w:jc w:val="both"/>
        <w:rPr>
          <w:rFonts w:ascii="Times New Roman" w:hAnsi="Times New Roman" w:cs="Times New Roman"/>
          <w:sz w:val="24"/>
          <w:szCs w:val="24"/>
        </w:rPr>
      </w:pP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Родниковского муниципального района, генеральным планом поселения, функциональных зон.</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в соответствии с приказом Минстроя Российской Федерации от 25.04.2017 г. № 739/пр.</w:t>
      </w:r>
    </w:p>
    <w:p w:rsidR="00004217" w:rsidRPr="00174455" w:rsidRDefault="00004217" w:rsidP="00174455">
      <w:pPr>
        <w:pStyle w:val="ConsPlusNormal"/>
        <w:ind w:firstLine="539"/>
        <w:jc w:val="both"/>
        <w:rPr>
          <w:rFonts w:ascii="Times New Roman" w:hAnsi="Times New Roman" w:cs="Times New Roman"/>
          <w:sz w:val="24"/>
          <w:szCs w:val="24"/>
        </w:rPr>
      </w:pPr>
    </w:p>
    <w:p w:rsidR="00004217" w:rsidRPr="00174455" w:rsidRDefault="00004217" w:rsidP="00174455">
      <w:pPr>
        <w:pStyle w:val="ConsPlusNormal"/>
        <w:ind w:firstLine="539"/>
        <w:jc w:val="center"/>
        <w:rPr>
          <w:rFonts w:ascii="Times New Roman" w:hAnsi="Times New Roman" w:cs="Times New Roman"/>
          <w:sz w:val="24"/>
          <w:szCs w:val="24"/>
        </w:rPr>
      </w:pPr>
      <w:r w:rsidRPr="00174455">
        <w:rPr>
          <w:rFonts w:ascii="Times New Roman" w:hAnsi="Times New Roman" w:cs="Times New Roman"/>
          <w:b/>
          <w:bCs/>
          <w:sz w:val="24"/>
          <w:szCs w:val="24"/>
        </w:rPr>
        <w:t>Статья 10.2.  Инженерные изыскания для подготовки документации по планировке территории</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Pr="00174455">
        <w:rPr>
          <w:rStyle w:val="af4"/>
          <w:rFonts w:ascii="Times New Roman" w:hAnsi="Times New Roman" w:cs="Times New Roman"/>
          <w:sz w:val="24"/>
          <w:szCs w:val="24"/>
        </w:rPr>
        <w:t>частью 2</w:t>
      </w:r>
      <w:r w:rsidRPr="00174455">
        <w:rPr>
          <w:rFonts w:ascii="Times New Roman" w:hAnsi="Times New Roman" w:cs="Times New Roman"/>
          <w:sz w:val="24"/>
          <w:szCs w:val="24"/>
        </w:rPr>
        <w:t xml:space="preserve"> настоящей статьи.</w:t>
      </w:r>
    </w:p>
    <w:p w:rsidR="00004217" w:rsidRPr="00174455" w:rsidRDefault="00004217" w:rsidP="00174455">
      <w:pPr>
        <w:pStyle w:val="ConsPlusNormal"/>
        <w:ind w:firstLine="539"/>
        <w:jc w:val="both"/>
        <w:rPr>
          <w:rFonts w:ascii="Times New Roman" w:hAnsi="Times New Roman" w:cs="Times New Roman"/>
          <w:sz w:val="24"/>
          <w:szCs w:val="24"/>
        </w:rPr>
      </w:pPr>
      <w:bookmarkStart w:id="2" w:name="P1284"/>
      <w:bookmarkEnd w:id="2"/>
      <w:r w:rsidRPr="00174455">
        <w:rPr>
          <w:rFonts w:ascii="Times New Roman" w:hAnsi="Times New Roman" w:cs="Times New Roman"/>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26" w:history="1">
        <w:r w:rsidRPr="00174455">
          <w:rPr>
            <w:rFonts w:ascii="Times New Roman" w:hAnsi="Times New Roman" w:cs="Times New Roman"/>
            <w:sz w:val="24"/>
            <w:szCs w:val="24"/>
          </w:rPr>
          <w:t>форма</w:t>
        </w:r>
      </w:hyperlink>
      <w:r w:rsidRPr="00174455">
        <w:rPr>
          <w:rFonts w:ascii="Times New Roman" w:hAnsi="Times New Roman" w:cs="Times New Roman"/>
          <w:sz w:val="24"/>
          <w:szCs w:val="24"/>
        </w:rPr>
        <w:t xml:space="preserve"> и </w:t>
      </w:r>
      <w:hyperlink r:id="rId27" w:history="1">
        <w:r w:rsidRPr="00174455">
          <w:rPr>
            <w:rFonts w:ascii="Times New Roman" w:hAnsi="Times New Roman" w:cs="Times New Roman"/>
            <w:sz w:val="24"/>
            <w:szCs w:val="24"/>
          </w:rPr>
          <w:t>порядок</w:t>
        </w:r>
      </w:hyperlink>
      <w:r w:rsidRPr="00174455">
        <w:rPr>
          <w:rFonts w:ascii="Times New Roman" w:hAnsi="Times New Roman" w:cs="Times New Roman"/>
          <w:sz w:val="24"/>
          <w:szCs w:val="24"/>
        </w:rPr>
        <w:t xml:space="preserve"> их представления устанавливаются Правительством Российской Федерации.</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4217" w:rsidRPr="00174455" w:rsidRDefault="00004217" w:rsidP="00174455">
      <w:pPr>
        <w:pStyle w:val="ConsPlusNormal"/>
        <w:ind w:firstLine="539"/>
        <w:jc w:val="both"/>
        <w:rPr>
          <w:rFonts w:ascii="Times New Roman" w:hAnsi="Times New Roman" w:cs="Times New Roman"/>
          <w:sz w:val="24"/>
          <w:szCs w:val="24"/>
        </w:rPr>
      </w:pPr>
      <w:r w:rsidRPr="00174455">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04217" w:rsidRPr="00174455" w:rsidRDefault="00004217" w:rsidP="00174455">
      <w:pPr>
        <w:pStyle w:val="ConsPlusNormal"/>
        <w:ind w:firstLine="53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11. Порядок подготовки и утверждения документации по планировке территории</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администрацией района, за исключением случаев, указанных в части 1.1 настоящей статьи.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3" w:name="Par2"/>
      <w:bookmarkEnd w:id="3"/>
      <w:r w:rsidRPr="00174455">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следующими лицами: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4" w:name="Par5"/>
      <w:bookmarkEnd w:id="4"/>
      <w:r w:rsidRPr="00174455">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5" w:name="Par6"/>
      <w:bookmarkEnd w:id="5"/>
      <w:r w:rsidRPr="00174455">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Администрация муниципального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статьи 45 Градостроительного Кодекса.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администрацией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3. Администрация Родниковского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поселения, за исключением случаев, указанных в </w:t>
      </w:r>
      <w:r w:rsidRPr="00174455">
        <w:rPr>
          <w:rStyle w:val="af4"/>
          <w:rFonts w:ascii="Times New Roman" w:hAnsi="Times New Roman" w:cs="Times New Roman"/>
          <w:sz w:val="24"/>
          <w:szCs w:val="24"/>
        </w:rPr>
        <w:t>частях 2</w:t>
      </w:r>
      <w:r w:rsidRPr="00174455">
        <w:rPr>
          <w:rFonts w:ascii="Times New Roman" w:hAnsi="Times New Roman" w:cs="Times New Roman"/>
          <w:sz w:val="24"/>
          <w:szCs w:val="24"/>
        </w:rPr>
        <w:t xml:space="preserve"> - 4.2, 5.2 статьи 45 Градостроительного Кодекса, с учетом особенностей, указанных в части 5.1 статьи 45 Градостроительного Кодекса.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4. Не допускается осуществлять подготовку документации по планировке территории (за исключением случая, предусмотренного </w:t>
      </w:r>
      <w:r w:rsidRPr="00174455">
        <w:rPr>
          <w:rStyle w:val="af4"/>
          <w:rFonts w:ascii="Times New Roman" w:hAnsi="Times New Roman" w:cs="Times New Roman"/>
          <w:sz w:val="24"/>
          <w:szCs w:val="24"/>
        </w:rPr>
        <w:t>частью 6 статьи 18</w:t>
      </w:r>
      <w:r w:rsidRPr="00174455">
        <w:rPr>
          <w:rFonts w:ascii="Times New Roman" w:hAnsi="Times New Roman" w:cs="Times New Roman"/>
          <w:sz w:val="24"/>
          <w:szCs w:val="24"/>
        </w:rPr>
        <w:t xml:space="preserve"> Градостроительного Кодекса), предусматривающей размещение объектов федерального значения в областях, указанных в </w:t>
      </w:r>
      <w:r w:rsidRPr="00174455">
        <w:rPr>
          <w:rStyle w:val="af4"/>
          <w:rFonts w:ascii="Times New Roman" w:hAnsi="Times New Roman" w:cs="Times New Roman"/>
          <w:sz w:val="24"/>
          <w:szCs w:val="24"/>
        </w:rPr>
        <w:t>части 1 статьи 10</w:t>
      </w:r>
      <w:r w:rsidRPr="00174455">
        <w:rPr>
          <w:rFonts w:ascii="Times New Roman" w:hAnsi="Times New Roman" w:cs="Times New Roman"/>
          <w:sz w:val="24"/>
          <w:szCs w:val="24"/>
        </w:rPr>
        <w:t xml:space="preserve"> Градостроительного Кодекса, объектов регионального значения в областях, указанных в </w:t>
      </w:r>
      <w:r w:rsidRPr="00174455">
        <w:rPr>
          <w:rStyle w:val="af4"/>
          <w:rFonts w:ascii="Times New Roman" w:hAnsi="Times New Roman" w:cs="Times New Roman"/>
          <w:sz w:val="24"/>
          <w:szCs w:val="24"/>
        </w:rPr>
        <w:t>части 3 статьи 14</w:t>
      </w:r>
      <w:r w:rsidRPr="00174455">
        <w:rPr>
          <w:rFonts w:ascii="Times New Roman" w:hAnsi="Times New Roman" w:cs="Times New Roman"/>
          <w:sz w:val="24"/>
          <w:szCs w:val="24"/>
        </w:rPr>
        <w:t xml:space="preserve"> Градостроительного Кодекса, объектов местного значения муниципального района в областях, указанных в </w:t>
      </w:r>
      <w:r w:rsidRPr="00174455">
        <w:rPr>
          <w:rStyle w:val="af4"/>
          <w:rFonts w:ascii="Times New Roman" w:hAnsi="Times New Roman" w:cs="Times New Roman"/>
          <w:sz w:val="24"/>
          <w:szCs w:val="24"/>
        </w:rPr>
        <w:t>пункте 1 части 3 статьи 19</w:t>
      </w:r>
      <w:r w:rsidRPr="00174455">
        <w:rPr>
          <w:rFonts w:ascii="Times New Roman" w:hAnsi="Times New Roman" w:cs="Times New Roman"/>
          <w:sz w:val="24"/>
          <w:szCs w:val="24"/>
        </w:rPr>
        <w:t xml:space="preserve"> Градостроительного Кодекса, объектов местного значения поселения,  в областях, указанных в </w:t>
      </w:r>
      <w:r w:rsidRPr="00174455">
        <w:rPr>
          <w:rStyle w:val="af4"/>
          <w:rFonts w:ascii="Times New Roman" w:hAnsi="Times New Roman" w:cs="Times New Roman"/>
          <w:sz w:val="24"/>
          <w:szCs w:val="24"/>
        </w:rPr>
        <w:t>пункте 1 части 5 статьи 23</w:t>
      </w:r>
      <w:r w:rsidRPr="00174455">
        <w:rPr>
          <w:rFonts w:ascii="Times New Roman" w:hAnsi="Times New Roman" w:cs="Times New Roman"/>
          <w:sz w:val="24"/>
          <w:szCs w:val="24"/>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r w:rsidRPr="00174455">
        <w:rPr>
          <w:rStyle w:val="af4"/>
          <w:rFonts w:ascii="Times New Roman" w:hAnsi="Times New Roman" w:cs="Times New Roman"/>
          <w:sz w:val="24"/>
          <w:szCs w:val="24"/>
        </w:rPr>
        <w:t>части 1 статьи 10</w:t>
      </w:r>
      <w:r w:rsidRPr="00174455">
        <w:rPr>
          <w:rFonts w:ascii="Times New Roman" w:hAnsi="Times New Roman" w:cs="Times New Roman"/>
          <w:sz w:val="24"/>
          <w:szCs w:val="24"/>
        </w:rPr>
        <w:t xml:space="preserve"> Градостроительного Кодекса, документами территориального планирования субъекта Российской Федерации в областях, указанных в </w:t>
      </w:r>
      <w:r w:rsidRPr="00174455">
        <w:rPr>
          <w:rStyle w:val="af4"/>
          <w:rFonts w:ascii="Times New Roman" w:hAnsi="Times New Roman" w:cs="Times New Roman"/>
          <w:sz w:val="24"/>
          <w:szCs w:val="24"/>
        </w:rPr>
        <w:t>части 3 статьи 14</w:t>
      </w:r>
      <w:r w:rsidRPr="00174455">
        <w:rPr>
          <w:rFonts w:ascii="Times New Roman" w:hAnsi="Times New Roman" w:cs="Times New Roman"/>
          <w:sz w:val="24"/>
          <w:szCs w:val="24"/>
        </w:rPr>
        <w:t xml:space="preserve"> Градостроительного Кодекса, документами территориального планирования муниципального района в областях, указанных в </w:t>
      </w:r>
      <w:r w:rsidRPr="00174455">
        <w:rPr>
          <w:rStyle w:val="af4"/>
          <w:rFonts w:ascii="Times New Roman" w:hAnsi="Times New Roman" w:cs="Times New Roman"/>
          <w:sz w:val="24"/>
          <w:szCs w:val="24"/>
        </w:rPr>
        <w:t>пункте 1 части 3 статьи 19</w:t>
      </w:r>
      <w:r w:rsidRPr="00174455">
        <w:rPr>
          <w:rFonts w:ascii="Times New Roman" w:hAnsi="Times New Roman" w:cs="Times New Roman"/>
          <w:sz w:val="24"/>
          <w:szCs w:val="24"/>
        </w:rPr>
        <w:t xml:space="preserve"> Градостроительного Кодекса, документами территориального планирования поселений, городских округов в областях, указанных в </w:t>
      </w:r>
      <w:r w:rsidRPr="00174455">
        <w:rPr>
          <w:rStyle w:val="af4"/>
          <w:rFonts w:ascii="Times New Roman" w:hAnsi="Times New Roman" w:cs="Times New Roman"/>
          <w:sz w:val="24"/>
          <w:szCs w:val="24"/>
        </w:rPr>
        <w:t>пункте 1 части 5 статьи 23</w:t>
      </w:r>
      <w:r w:rsidRPr="00174455">
        <w:rPr>
          <w:rFonts w:ascii="Times New Roman" w:hAnsi="Times New Roman" w:cs="Times New Roman"/>
          <w:sz w:val="24"/>
          <w:szCs w:val="24"/>
        </w:rPr>
        <w:t xml:space="preserve"> Градостроительного Кодекса.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В случае принятия решения о подготовке документации по планировке территории Администрацией муниципального района, заинтересованное лицо, указанное в части 1.1 настоящей статьи, в течение десяти дней со дня принятия такого решения направляет уведомление о принятом решении главе Родниковского муниципального района, применительно к территориям которых принято такое решение.</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Подготовка документации по планировке территории осуществляется уполномоченными органами исполнительной власти, администрацией Родниковского муниципального района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6.1. Особенности подготовки документации по планировке территории лицами, указанными в </w:t>
      </w:r>
      <w:r w:rsidRPr="00174455">
        <w:rPr>
          <w:rStyle w:val="af4"/>
          <w:rFonts w:ascii="Times New Roman" w:hAnsi="Times New Roman" w:cs="Times New Roman"/>
          <w:sz w:val="24"/>
          <w:szCs w:val="24"/>
        </w:rPr>
        <w:t xml:space="preserve">части 3 статьи 46.9 </w:t>
      </w:r>
      <w:r w:rsidRPr="00174455">
        <w:rPr>
          <w:rFonts w:ascii="Times New Roman" w:hAnsi="Times New Roman" w:cs="Times New Roman"/>
          <w:sz w:val="24"/>
          <w:szCs w:val="24"/>
        </w:rPr>
        <w:t xml:space="preserve">Градостроительного Кодекса, и лицами, с которыми заключен договор о комплексном развитии территории по инициативе администрации Родниковского муниципального района, устанавливаются соответственно </w:t>
      </w:r>
      <w:r w:rsidRPr="00174455">
        <w:rPr>
          <w:rStyle w:val="af4"/>
          <w:rFonts w:ascii="Times New Roman" w:hAnsi="Times New Roman" w:cs="Times New Roman"/>
          <w:sz w:val="24"/>
          <w:szCs w:val="24"/>
        </w:rPr>
        <w:t>статьей 46.9</w:t>
      </w:r>
      <w:r w:rsidRPr="00174455">
        <w:rPr>
          <w:rFonts w:ascii="Times New Roman" w:hAnsi="Times New Roman" w:cs="Times New Roman"/>
          <w:sz w:val="24"/>
          <w:szCs w:val="24"/>
        </w:rPr>
        <w:t xml:space="preserve"> Градостроительного Кодекса и </w:t>
      </w:r>
      <w:r w:rsidRPr="00174455">
        <w:rPr>
          <w:rStyle w:val="af4"/>
          <w:rFonts w:ascii="Times New Roman" w:hAnsi="Times New Roman" w:cs="Times New Roman"/>
          <w:sz w:val="24"/>
          <w:szCs w:val="24"/>
        </w:rPr>
        <w:t>статьей 46.10</w:t>
      </w:r>
      <w:r w:rsidRPr="00174455">
        <w:rPr>
          <w:rFonts w:ascii="Times New Roman" w:hAnsi="Times New Roman" w:cs="Times New Roman"/>
          <w:sz w:val="24"/>
          <w:szCs w:val="24"/>
        </w:rPr>
        <w:t xml:space="preserve"> Градостроительного Кодекса и статьи 11.4. настоящих Правил.</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7.1. Лица, указанные в </w:t>
      </w:r>
      <w:r w:rsidRPr="00174455">
        <w:rPr>
          <w:rStyle w:val="af4"/>
          <w:rFonts w:ascii="Times New Roman" w:hAnsi="Times New Roman" w:cs="Times New Roman"/>
          <w:sz w:val="24"/>
          <w:szCs w:val="24"/>
        </w:rPr>
        <w:t>пунктах 3</w:t>
      </w:r>
      <w:r w:rsidRPr="00174455">
        <w:rPr>
          <w:rFonts w:ascii="Times New Roman" w:hAnsi="Times New Roman" w:cs="Times New Roman"/>
          <w:sz w:val="24"/>
          <w:szCs w:val="24"/>
        </w:rPr>
        <w:t xml:space="preserve"> и </w:t>
      </w:r>
      <w:r w:rsidRPr="00174455">
        <w:rPr>
          <w:rStyle w:val="af4"/>
          <w:rFonts w:ascii="Times New Roman" w:hAnsi="Times New Roman" w:cs="Times New Roman"/>
          <w:sz w:val="24"/>
          <w:szCs w:val="24"/>
        </w:rPr>
        <w:t>4 части 1.1</w:t>
      </w:r>
      <w:r w:rsidRPr="00174455">
        <w:rPr>
          <w:rFonts w:ascii="Times New Roman" w:hAnsi="Times New Roman" w:cs="Times New Roman"/>
          <w:sz w:val="24"/>
          <w:szCs w:val="24"/>
        </w:rPr>
        <w:t xml:space="preserve">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Администрацию Родниковского муниципального района, указанные в </w:t>
      </w:r>
      <w:r w:rsidRPr="00174455">
        <w:rPr>
          <w:rStyle w:val="af4"/>
          <w:rFonts w:ascii="Times New Roman" w:hAnsi="Times New Roman" w:cs="Times New Roman"/>
          <w:sz w:val="24"/>
          <w:szCs w:val="24"/>
        </w:rPr>
        <w:t>частях 2</w:t>
      </w:r>
      <w:r w:rsidRPr="00174455">
        <w:rPr>
          <w:rFonts w:ascii="Times New Roman" w:hAnsi="Times New Roman" w:cs="Times New Roman"/>
          <w:sz w:val="24"/>
          <w:szCs w:val="24"/>
        </w:rPr>
        <w:t xml:space="preserve"> - </w:t>
      </w:r>
      <w:r w:rsidRPr="00174455">
        <w:rPr>
          <w:rStyle w:val="af4"/>
          <w:rFonts w:ascii="Times New Roman" w:hAnsi="Times New Roman" w:cs="Times New Roman"/>
          <w:sz w:val="24"/>
          <w:szCs w:val="24"/>
        </w:rPr>
        <w:t>5.2</w:t>
      </w:r>
      <w:r w:rsidRPr="00174455">
        <w:rPr>
          <w:rFonts w:ascii="Times New Roman" w:hAnsi="Times New Roman" w:cs="Times New Roman"/>
          <w:sz w:val="24"/>
          <w:szCs w:val="24"/>
        </w:rPr>
        <w:t xml:space="preserve"> настоящей статьи 45 Градостроительного Кодекса.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8. В случае, если решение о подготовке документации по планировке территории принимается администрацией Родниковского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9. Администрация Родниковского муниципального района осуществляет проверку подготовленной на основании их решений документации по планировке территории на соответствие требованиям, указанным в части 7 настоящей статьи, в течение тридцати дней со дня поступления такой документации и по результатам проверки принимает решение о направлении такой документации главе Родниковского муниципального района на утверждение или об отклонении такой документации и о направлении ее на доработку.</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10.1 Администрация района осуществляет проверку подготовленной на основании решений документации по планировке территории на соответствие требованиям, указанным в 7</w:t>
      </w:r>
      <w:r w:rsidRPr="00174455">
        <w:rPr>
          <w:rStyle w:val="af4"/>
          <w:rFonts w:ascii="Times New Roman" w:hAnsi="Times New Roman" w:cs="Times New Roman"/>
          <w:sz w:val="24"/>
          <w:szCs w:val="24"/>
        </w:rPr>
        <w:t xml:space="preserve"> настоящей статьи</w:t>
      </w:r>
      <w:r w:rsidRPr="00174455">
        <w:rPr>
          <w:rFonts w:ascii="Times New Roman" w:hAnsi="Times New Roman" w:cs="Times New Roman"/>
          <w:sz w:val="24"/>
          <w:szCs w:val="24"/>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о проведении общественных обсуждений или публичных слушаний по такой документации, а в случае, предусмотренном </w:t>
      </w:r>
      <w:hyperlink r:id="rId28" w:history="1">
        <w:r w:rsidRPr="00174455">
          <w:rPr>
            <w:rFonts w:ascii="Times New Roman" w:hAnsi="Times New Roman" w:cs="Times New Roman"/>
            <w:sz w:val="24"/>
            <w:szCs w:val="24"/>
          </w:rPr>
          <w:t>частью 5.1 статьи 11.1</w:t>
        </w:r>
      </w:hyperlink>
      <w:r w:rsidRPr="00174455">
        <w:rPr>
          <w:rFonts w:ascii="Times New Roman" w:hAnsi="Times New Roman" w:cs="Times New Roman"/>
          <w:sz w:val="24"/>
          <w:szCs w:val="24"/>
        </w:rPr>
        <w:t xml:space="preserve"> настоящих Правил, Главе района об утверждении или об отклонении такой документации и о направлении ее на доработку.</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10.2.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29" w:history="1">
        <w:r w:rsidRPr="00174455">
          <w:rPr>
            <w:rFonts w:ascii="Times New Roman" w:hAnsi="Times New Roman" w:cs="Times New Roman"/>
            <w:sz w:val="24"/>
            <w:szCs w:val="24"/>
          </w:rPr>
          <w:t>законодательства</w:t>
        </w:r>
      </w:hyperlink>
      <w:r w:rsidRPr="00174455">
        <w:rPr>
          <w:rFonts w:ascii="Times New Roman" w:hAnsi="Times New Roman" w:cs="Times New Roman"/>
          <w:sz w:val="24"/>
          <w:szCs w:val="24"/>
        </w:rPr>
        <w:t xml:space="preserve">, </w:t>
      </w:r>
      <w:hyperlink r:id="rId30" w:history="1">
        <w:r w:rsidRPr="00174455">
          <w:rPr>
            <w:rFonts w:ascii="Times New Roman" w:hAnsi="Times New Roman" w:cs="Times New Roman"/>
            <w:sz w:val="24"/>
            <w:szCs w:val="24"/>
          </w:rPr>
          <w:t>законодательства</w:t>
        </w:r>
      </w:hyperlink>
      <w:r w:rsidRPr="00174455">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10.3.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10.3. В случае, если по истечении тридцати дней с момента поступления в органы государственной власти или Администрация Родниковского муниципального района,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rsidRPr="00174455">
        <w:rPr>
          <w:rStyle w:val="af4"/>
          <w:rFonts w:ascii="Times New Roman" w:hAnsi="Times New Roman" w:cs="Times New Roman"/>
          <w:sz w:val="24"/>
          <w:szCs w:val="24"/>
        </w:rPr>
        <w:t>части 7</w:t>
      </w:r>
      <w:r w:rsidRPr="00174455">
        <w:rPr>
          <w:rFonts w:ascii="Times New Roman" w:hAnsi="Times New Roman" w:cs="Times New Roman"/>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10.4.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Администрацией Родниковского муниципального района,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04217" w:rsidRPr="00174455" w:rsidRDefault="00004217" w:rsidP="00174455">
      <w:pPr>
        <w:autoSpaceDE w:val="0"/>
        <w:spacing w:after="0" w:line="240" w:lineRule="auto"/>
        <w:jc w:val="both"/>
        <w:rPr>
          <w:rFonts w:ascii="Times New Roman" w:hAnsi="Times New Roman" w:cs="Times New Roman"/>
          <w:sz w:val="24"/>
          <w:szCs w:val="24"/>
        </w:rPr>
      </w:pPr>
      <w:bookmarkStart w:id="6" w:name="Par66"/>
      <w:bookmarkEnd w:id="6"/>
      <w:r w:rsidRPr="00174455">
        <w:rPr>
          <w:rFonts w:ascii="Times New Roman" w:hAnsi="Times New Roman" w:cs="Times New Roman"/>
          <w:sz w:val="24"/>
          <w:szCs w:val="24"/>
        </w:rPr>
        <w:t xml:space="preserve">       10.5.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Администрацией Родниковского муниципального района, до ее утверждения подлежит согласованию с главой Родниковского муниципального района.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7" w:name="Par68"/>
      <w:bookmarkEnd w:id="7"/>
      <w:r w:rsidRPr="00174455">
        <w:rPr>
          <w:rFonts w:ascii="Times New Roman" w:hAnsi="Times New Roman" w:cs="Times New Roman"/>
          <w:sz w:val="24"/>
          <w:szCs w:val="24"/>
        </w:rPr>
        <w:t>10.6. В течение тридцати дней со дня получения указанной в части 10.5. настоящей статьи документации по планировке территории глава Родниковского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несоответствие планируемого размещения объектов, указанных в части 10.5.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10.7. В случае, если по истечении тридцати дней с момента поступления главе Родниковского муниципального района предусмотренной </w:t>
      </w:r>
      <w:r w:rsidRPr="00174455">
        <w:rPr>
          <w:rStyle w:val="af4"/>
          <w:rFonts w:ascii="Times New Roman" w:hAnsi="Times New Roman" w:cs="Times New Roman"/>
          <w:sz w:val="24"/>
          <w:szCs w:val="24"/>
        </w:rPr>
        <w:t>частью 10.5</w:t>
      </w:r>
      <w:r w:rsidRPr="00174455">
        <w:rPr>
          <w:rFonts w:ascii="Times New Roman" w:hAnsi="Times New Roman" w:cs="Times New Roman"/>
          <w:sz w:val="24"/>
          <w:szCs w:val="24"/>
        </w:rPr>
        <w:t xml:space="preserve"> настоящей статьи документации по планировке территории такими главой Родниковского муниципального района не направлен предусмотренный </w:t>
      </w:r>
      <w:r w:rsidRPr="00174455">
        <w:rPr>
          <w:rStyle w:val="af4"/>
          <w:rFonts w:ascii="Times New Roman" w:hAnsi="Times New Roman" w:cs="Times New Roman"/>
          <w:sz w:val="24"/>
          <w:szCs w:val="24"/>
        </w:rPr>
        <w:t>частью 10.6.</w:t>
      </w:r>
      <w:r w:rsidRPr="00174455">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10.8. В случае, если по истечении тридцати дней с момента поступления Главе района предусмотренной </w:t>
      </w:r>
      <w:r w:rsidRPr="00174455">
        <w:rPr>
          <w:rStyle w:val="af4"/>
          <w:rFonts w:ascii="Times New Roman" w:hAnsi="Times New Roman" w:cs="Times New Roman"/>
          <w:sz w:val="24"/>
          <w:szCs w:val="24"/>
        </w:rPr>
        <w:t>частью 10.5</w:t>
      </w:r>
      <w:r w:rsidRPr="00174455">
        <w:rPr>
          <w:rFonts w:ascii="Times New Roman" w:hAnsi="Times New Roman" w:cs="Times New Roman"/>
          <w:sz w:val="24"/>
          <w:szCs w:val="24"/>
        </w:rPr>
        <w:t xml:space="preserve"> настоящей статьи документации по планировке территории не направлен предусмотренный </w:t>
      </w:r>
      <w:r w:rsidRPr="00174455">
        <w:rPr>
          <w:rStyle w:val="af4"/>
          <w:rFonts w:ascii="Times New Roman" w:hAnsi="Times New Roman" w:cs="Times New Roman"/>
          <w:sz w:val="24"/>
          <w:szCs w:val="24"/>
        </w:rPr>
        <w:t>частью 10.6.</w:t>
      </w:r>
      <w:r w:rsidRPr="00174455">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10.9.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10.10.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11. Особенности подготовки документации по планировке территории применительно к территориям поселения устанавливаются </w:t>
      </w:r>
      <w:r w:rsidRPr="00174455">
        <w:rPr>
          <w:rStyle w:val="af4"/>
          <w:rFonts w:ascii="Times New Roman" w:hAnsi="Times New Roman" w:cs="Times New Roman"/>
          <w:sz w:val="24"/>
          <w:szCs w:val="24"/>
        </w:rPr>
        <w:t>статьей 11.1</w:t>
      </w:r>
      <w:r w:rsidRPr="00174455">
        <w:rPr>
          <w:rFonts w:ascii="Times New Roman" w:hAnsi="Times New Roman" w:cs="Times New Roman"/>
          <w:sz w:val="24"/>
          <w:szCs w:val="24"/>
        </w:rPr>
        <w:t xml:space="preserve"> настоящих правил.</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11.1.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Родниковского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11.1 настоящих Правил. Общественные обсуждения или публичные слушания по указанным проектам проводятся в порядке, установленном статьей 45 настоящих Правил, и по правилам, предусмотренным </w:t>
      </w:r>
      <w:hyperlink r:id="rId31" w:history="1">
        <w:r w:rsidRPr="00174455">
          <w:rPr>
            <w:rFonts w:ascii="Times New Roman" w:hAnsi="Times New Roman" w:cs="Times New Roman"/>
            <w:sz w:val="24"/>
            <w:szCs w:val="24"/>
          </w:rPr>
          <w:t>частями 7</w:t>
        </w:r>
      </w:hyperlink>
      <w:r w:rsidRPr="00174455">
        <w:rPr>
          <w:rFonts w:ascii="Times New Roman" w:hAnsi="Times New Roman" w:cs="Times New Roman"/>
          <w:sz w:val="24"/>
          <w:szCs w:val="24"/>
        </w:rPr>
        <w:t xml:space="preserve"> и 8 статьи 11.1 настоящих Правил. Администрация Родниковского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bookmarkStart w:id="8" w:name="Par78"/>
      <w:bookmarkEnd w:id="8"/>
      <w:r w:rsidRPr="00174455">
        <w:rPr>
          <w:rFonts w:ascii="Times New Roman" w:hAnsi="Times New Roman" w:cs="Times New Roman"/>
          <w:sz w:val="24"/>
          <w:szCs w:val="24"/>
        </w:rPr>
        <w:t>12.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Администрацией Родниковского муниципального района, направляется главе сельского поселения, применительно к территориям которых осуществлялась подготовка такой документации, в течение семи дней со дня ее утверждения.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13. Глава Родниковского муниципального района обеспечивает опубликование указанной в части 12 настоящей статьи документации по планировке территории (проектов планировки территории и проектов межевания территории) в информационном бюллетене «Сборник нормативных актов Родниковского района» и размещает информацию о такой документации на официальном сайте Родниковского муниципального района в сети «Интернет».</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14.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15.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2, 2.1. и 3.-3.2 настоящей статьи, подготовленной в том числе лицами, указанными в  </w:t>
      </w:r>
      <w:r w:rsidRPr="00174455">
        <w:rPr>
          <w:rStyle w:val="af4"/>
          <w:rFonts w:ascii="Times New Roman" w:hAnsi="Times New Roman" w:cs="Times New Roman"/>
          <w:sz w:val="24"/>
          <w:szCs w:val="24"/>
        </w:rPr>
        <w:t>пунктах 3</w:t>
      </w:r>
      <w:r w:rsidRPr="00174455">
        <w:rPr>
          <w:rFonts w:ascii="Times New Roman" w:hAnsi="Times New Roman" w:cs="Times New Roman"/>
          <w:sz w:val="24"/>
          <w:szCs w:val="24"/>
        </w:rPr>
        <w:t xml:space="preserve"> и </w:t>
      </w:r>
      <w:r w:rsidRPr="00174455">
        <w:rPr>
          <w:rStyle w:val="af4"/>
          <w:rFonts w:ascii="Times New Roman" w:hAnsi="Times New Roman" w:cs="Times New Roman"/>
          <w:sz w:val="24"/>
          <w:szCs w:val="24"/>
        </w:rPr>
        <w:t>4 части 1.1</w:t>
      </w:r>
      <w:r w:rsidRPr="00174455">
        <w:rPr>
          <w:rFonts w:ascii="Times New Roman" w:hAnsi="Times New Roman" w:cs="Times New Roman"/>
          <w:sz w:val="24"/>
          <w:szCs w:val="24"/>
        </w:rPr>
        <w:t xml:space="preserve"> настоящей статьи, устанавливаются Градостроительным Кодексом Российской Федерации и нормативными правовыми актами органов местного самоуправления Родниковского муниципального района.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p>
    <w:p w:rsidR="00004217" w:rsidRPr="00174455" w:rsidRDefault="00004217" w:rsidP="00174455">
      <w:pPr>
        <w:autoSpaceDE w:val="0"/>
        <w:spacing w:after="0" w:line="240" w:lineRule="auto"/>
        <w:jc w:val="center"/>
        <w:rPr>
          <w:rFonts w:ascii="Times New Roman" w:hAnsi="Times New Roman" w:cs="Times New Roman"/>
          <w:sz w:val="24"/>
          <w:szCs w:val="24"/>
        </w:rPr>
      </w:pPr>
      <w:r w:rsidRPr="00174455">
        <w:rPr>
          <w:rFonts w:ascii="Times New Roman" w:eastAsia="SimSun" w:hAnsi="Times New Roman" w:cs="Times New Roman"/>
          <w:b/>
          <w:bCs/>
          <w:sz w:val="24"/>
          <w:szCs w:val="24"/>
          <w:lang w:eastAsia="ar-SA"/>
        </w:rPr>
        <w:t xml:space="preserve">Статья 11.1. </w:t>
      </w:r>
      <w:r w:rsidRPr="00174455">
        <w:rPr>
          <w:rFonts w:ascii="Times New Roman" w:hAnsi="Times New Roman" w:cs="Times New Roman"/>
          <w:b/>
          <w:sz w:val="24"/>
          <w:szCs w:val="24"/>
        </w:rPr>
        <w:t>Особенности подготовки документации по планировке территории применительно к территории поселения</w:t>
      </w:r>
    </w:p>
    <w:p w:rsidR="00004217" w:rsidRPr="00174455" w:rsidRDefault="00004217" w:rsidP="00174455">
      <w:pPr>
        <w:pStyle w:val="ConsPlusNormal"/>
        <w:jc w:val="both"/>
        <w:rPr>
          <w:rFonts w:ascii="Times New Roman" w:hAnsi="Times New Roman" w:cs="Times New Roman"/>
          <w:b/>
          <w:sz w:val="24"/>
          <w:szCs w:val="24"/>
        </w:rPr>
      </w:pP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11 настоящих Правил, принимается Администрацией Родниковского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11 настоящих Правил, Администрацией Родниковского муниципального района, решения о подготовке документации по планировке территории не требуется.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 xml:space="preserve">2. Указанное в части 1 настоящей статьи решение подлежит опубликованию </w:t>
      </w:r>
      <w:r w:rsidRPr="00174455">
        <w:rPr>
          <w:rFonts w:ascii="Times New Roman" w:hAnsi="Times New Roman" w:cs="Times New Roman"/>
          <w:sz w:val="24"/>
          <w:szCs w:val="24"/>
        </w:rPr>
        <w:t>в информационном бюллетене «Сборник нормативных актов Родниковского района»</w:t>
      </w:r>
      <w:r w:rsidRPr="00174455">
        <w:rPr>
          <w:rFonts w:ascii="Times New Roman" w:hAnsi="Times New Roman" w:cs="Times New Roman"/>
          <w:bCs/>
          <w:sz w:val="24"/>
          <w:szCs w:val="24"/>
        </w:rPr>
        <w:t xml:space="preserve"> в течение трех дней со дня принятия такого решения</w:t>
      </w:r>
      <w:r w:rsidRPr="00174455">
        <w:rPr>
          <w:rFonts w:ascii="Times New Roman" w:hAnsi="Times New Roman" w:cs="Times New Roman"/>
          <w:sz w:val="24"/>
          <w:szCs w:val="24"/>
        </w:rPr>
        <w:t xml:space="preserve"> и размещению информации о такой документации на официальном сайте Родниковского муниципального района в сети «Интернет»</w:t>
      </w:r>
      <w:r w:rsidRPr="00174455">
        <w:rPr>
          <w:rFonts w:ascii="Times New Roman" w:hAnsi="Times New Roman" w:cs="Times New Roman"/>
          <w:bCs/>
          <w:sz w:val="24"/>
          <w:szCs w:val="24"/>
        </w:rPr>
        <w:t>.</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землепользованию и застройке Администрации Родниковского муниципального района свои предложения о порядке, сроках подготовки и содержании документации по планировке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3.1. Заинтересованные лица, указанные в части 1.1 статьи 11 настоящих Правил, осуществляют подготовку документации по планировке территории в соответствии с требованиями, указанными в части 9 статьи 11 Градостроительного Кодекса, и направляют ее для утверждения в Комиссию по землепользованию и застройке администрации Родниковского муниципального района.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4. Комиссия по землепользованию и застройке Администрации Родниковского муниципального района осуществляет проверку документации по планировке территории на соответствие требованиям, установленным частью 9 статьи 11 настоящих Правил. По результатам проверки Комиссия по землепользованию и застройке Администрации Родниковского муниципального района принимает соответствующее решение о направлении документации по планировке территории главе Родниковского муниципального района  или об отклонении такой документации и о направлении ее на доработку.</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5. Проекты планировки территории и проекты межевания территории, решение об утверждении которых принимается в соответствии с настоящими Правилами Администрацией Родниковского муниципального района, до их утверждения подлежат обязательному рассмотрению на</w:t>
      </w:r>
      <w:r w:rsidRPr="00174455">
        <w:rPr>
          <w:rFonts w:ascii="Times New Roman" w:hAnsi="Times New Roman" w:cs="Times New Roman"/>
          <w:sz w:val="24"/>
          <w:szCs w:val="24"/>
        </w:rPr>
        <w:t xml:space="preserve"> общественных обсуждениях или</w:t>
      </w:r>
      <w:r w:rsidRPr="00174455">
        <w:rPr>
          <w:rFonts w:ascii="Times New Roman" w:hAnsi="Times New Roman" w:cs="Times New Roman"/>
          <w:bCs/>
          <w:sz w:val="24"/>
          <w:szCs w:val="24"/>
        </w:rPr>
        <w:t xml:space="preserve"> публичных слушаниях.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 xml:space="preserve">5.1. </w:t>
      </w:r>
      <w:r w:rsidRPr="00174455">
        <w:rPr>
          <w:rFonts w:ascii="Times New Roman" w:hAnsi="Times New Roman" w:cs="Times New Roman"/>
          <w:sz w:val="24"/>
          <w:szCs w:val="24"/>
        </w:rPr>
        <w:t>Общественные обсуждения или п</w:t>
      </w:r>
      <w:r w:rsidRPr="00174455">
        <w:rPr>
          <w:rFonts w:ascii="Times New Roman" w:hAnsi="Times New Roman" w:cs="Times New Roman"/>
          <w:bCs/>
          <w:sz w:val="24"/>
          <w:szCs w:val="24"/>
        </w:rPr>
        <w:t>убличные слушания по проекту планировки территории и проекту межевания территории не проводятся, если они подготовлены в отношении: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 xml:space="preserve">2) </w:t>
      </w:r>
      <w:r w:rsidRPr="00174455">
        <w:rPr>
          <w:rFonts w:ascii="Times New Roman" w:hAnsi="Times New Roman" w:cs="Times New Roman"/>
          <w:sz w:val="24"/>
          <w:szCs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3) территории для размещения линейных объектов в границах земель лесного фонда.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 xml:space="preserve">6. </w:t>
      </w:r>
      <w:r w:rsidRPr="00174455">
        <w:rPr>
          <w:rFonts w:ascii="Times New Roman" w:hAnsi="Times New Roman" w:cs="Times New Roman"/>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статьями 41 и 45 настоящих Правил, с учетом положений настоящей статьи.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 xml:space="preserve">7. </w:t>
      </w:r>
      <w:r w:rsidRPr="00174455">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«Каминское сельское поселение Родниковского муниципального района Ивановской области»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«Каминское сельское поселение Родниковского муниципального района Ивановской области» и (или) решением Совета муниципального образования «Каминское сельское поселение Родниковского муниципального района Ивановской области» и не может быть менее одного месяца и более трех месяцев.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 xml:space="preserve">8. </w:t>
      </w:r>
      <w:r w:rsidRPr="00174455">
        <w:rPr>
          <w:rFonts w:ascii="Times New Roman" w:hAnsi="Times New Roman" w:cs="Times New Roman"/>
          <w:sz w:val="24"/>
          <w:szCs w:val="24"/>
        </w:rPr>
        <w:t>Администрация муниципального образования «Каминское сельское поселение Родниковского муниципального района Ивановской области» направляет соответственно главе Родниковского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9. Глава Родниковского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по землепользованию и застройке администрации Родниковского муниципального района на доработку с учетом указанных протокола и заключения.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9.1 Основанием для отклонения документации по планировке территории, подготовленной лицами, указанными в части 1.1 статьи 11 настоящих Правил, и направления ее на доработку является несоответствие такой документации требованиям, указанным в части 7 статьи 11 настоящих Правил. В иных случаях отклонение представленной такими лицами документации по планировке территории не допускается.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bCs/>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w:t>
      </w:r>
      <w:r w:rsidRPr="00174455">
        <w:rPr>
          <w:rFonts w:ascii="Times New Roman" w:hAnsi="Times New Roman" w:cs="Times New Roman"/>
          <w:sz w:val="24"/>
          <w:szCs w:val="24"/>
        </w:rPr>
        <w:t xml:space="preserve">в </w:t>
      </w:r>
      <w:r w:rsidRPr="00174455">
        <w:rPr>
          <w:rFonts w:ascii="Times New Roman" w:hAnsi="Times New Roman" w:cs="Times New Roman"/>
          <w:kern w:val="24"/>
          <w:sz w:val="24"/>
          <w:szCs w:val="24"/>
        </w:rPr>
        <w:t>Информационном бюллетене «Сборник нормативных актов Родниковского района»</w:t>
      </w:r>
      <w:r w:rsidRPr="00174455">
        <w:rPr>
          <w:rFonts w:ascii="Times New Roman" w:hAnsi="Times New Roman" w:cs="Times New Roman"/>
          <w:bCs/>
          <w:sz w:val="24"/>
          <w:szCs w:val="24"/>
        </w:rPr>
        <w:t xml:space="preserve">, в течение семи дней со дня утверждения указанной документации и размещается на официальном сайте </w:t>
      </w:r>
      <w:r w:rsidRPr="00174455">
        <w:rPr>
          <w:rFonts w:ascii="Times New Roman" w:hAnsi="Times New Roman" w:cs="Times New Roman"/>
          <w:sz w:val="24"/>
          <w:szCs w:val="24"/>
        </w:rPr>
        <w:t>Родниковского муниципального района в сети «Интернет»</w:t>
      </w:r>
      <w:r w:rsidRPr="00174455">
        <w:rPr>
          <w:rFonts w:ascii="Times New Roman" w:hAnsi="Times New Roman" w:cs="Times New Roman"/>
          <w:bCs/>
          <w:sz w:val="24"/>
          <w:szCs w:val="24"/>
        </w:rPr>
        <w:t>.</w:t>
      </w:r>
    </w:p>
    <w:p w:rsidR="00004217" w:rsidRPr="00174455" w:rsidRDefault="00004217" w:rsidP="00174455">
      <w:pPr>
        <w:autoSpaceDE w:val="0"/>
        <w:spacing w:after="0" w:line="240" w:lineRule="auto"/>
        <w:ind w:firstLine="540"/>
        <w:jc w:val="both"/>
        <w:rPr>
          <w:rFonts w:ascii="Times New Roman" w:hAnsi="Times New Roman" w:cs="Times New Roman"/>
          <w:bCs/>
          <w:sz w:val="24"/>
          <w:szCs w:val="24"/>
        </w:rPr>
      </w:pPr>
      <w:bookmarkStart w:id="9" w:name="Par31"/>
      <w:bookmarkEnd w:id="9"/>
      <w:r w:rsidRPr="00174455">
        <w:rPr>
          <w:rFonts w:ascii="Times New Roman" w:hAnsi="Times New Roman" w:cs="Times New Roman"/>
          <w:bCs/>
          <w:sz w:val="24"/>
          <w:szCs w:val="24"/>
        </w:rPr>
        <w:t xml:space="preserve">15. Подготовка документации по планировке межселенных территорий осуществляется на основании решения Администрации Родниковского муниципального района в соответствии с требованиями настоящей статьи. </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p>
    <w:p w:rsidR="00004217" w:rsidRPr="00174455" w:rsidRDefault="00004217" w:rsidP="00174455">
      <w:pPr>
        <w:autoSpaceDE w:val="0"/>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rPr>
        <w:t>Статья 11.2. Проект планировки территории</w:t>
      </w:r>
    </w:p>
    <w:p w:rsidR="00004217" w:rsidRPr="00174455" w:rsidRDefault="00004217" w:rsidP="00174455">
      <w:pPr>
        <w:autoSpaceDE w:val="0"/>
        <w:spacing w:after="0" w:line="240" w:lineRule="auto"/>
        <w:jc w:val="center"/>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Основная часть проекта планировки территории включает в себя: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чертеж или чертежи планировки территории, на которых отображаются: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б) границы существующих и планируемых элементов планировочной структуры;</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в) границы зон планируемого размещения объектов капитального строительства;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10.5. статьи 11 настоящих правил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Материалы по обоснованию проекта планировки территории содержат:</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схему границ территорий объектов культурного наследия;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схему границ зон с особыми условиями использования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11) перечень мероприятий по охране окружающей среды;</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12) обоснование очередности планируемого развития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14) иные материалы для обоснования положений по планировке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004217" w:rsidRPr="00174455" w:rsidRDefault="00004217" w:rsidP="00174455">
      <w:pPr>
        <w:autoSpaceDE w:val="0"/>
        <w:spacing w:after="0" w:line="240" w:lineRule="auto"/>
        <w:ind w:left="57"/>
        <w:jc w:val="both"/>
        <w:rPr>
          <w:rFonts w:ascii="Times New Roman" w:hAnsi="Times New Roman" w:cs="Times New Roman"/>
          <w:sz w:val="24"/>
          <w:szCs w:val="24"/>
        </w:rPr>
      </w:pPr>
      <w:r w:rsidRPr="00174455">
        <w:rPr>
          <w:rFonts w:ascii="Times New Roman" w:hAnsi="Times New Roman" w:cs="Times New Roman"/>
          <w:bCs/>
          <w:sz w:val="24"/>
          <w:szCs w:val="24"/>
        </w:rPr>
        <w:t xml:space="preserve">        </w:t>
      </w:r>
    </w:p>
    <w:p w:rsidR="00004217" w:rsidRPr="00174455" w:rsidRDefault="00004217" w:rsidP="00174455">
      <w:pPr>
        <w:autoSpaceDE w:val="0"/>
        <w:spacing w:after="0" w:line="240" w:lineRule="auto"/>
        <w:ind w:firstLine="540"/>
        <w:jc w:val="center"/>
        <w:rPr>
          <w:rFonts w:ascii="Times New Roman" w:hAnsi="Times New Roman" w:cs="Times New Roman"/>
          <w:sz w:val="24"/>
          <w:szCs w:val="24"/>
        </w:rPr>
      </w:pPr>
      <w:r w:rsidRPr="00174455">
        <w:rPr>
          <w:rFonts w:ascii="Times New Roman" w:hAnsi="Times New Roman" w:cs="Times New Roman"/>
          <w:b/>
          <w:sz w:val="24"/>
          <w:szCs w:val="24"/>
        </w:rPr>
        <w:t>Статья 11.3. Проект межевания территории</w:t>
      </w:r>
    </w:p>
    <w:p w:rsidR="00004217" w:rsidRPr="00174455" w:rsidRDefault="00004217" w:rsidP="00174455">
      <w:pPr>
        <w:autoSpaceDE w:val="0"/>
        <w:spacing w:after="0" w:line="240" w:lineRule="auto"/>
        <w:ind w:firstLine="540"/>
        <w:jc w:val="both"/>
        <w:rPr>
          <w:rFonts w:ascii="Times New Roman" w:hAnsi="Times New Roman" w:cs="Times New Roman"/>
          <w:b/>
          <w:sz w:val="24"/>
          <w:szCs w:val="24"/>
        </w:rPr>
      </w:pP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Родниковского муниципального района, генеральным планом муниципального образования «Каминское сельское поселение Родниковского муниципального района Ивановской области».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Подготовка проекта межевания территории осуществляется для: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определения местоположения границ образуемых и изменяемых земельных участков;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0" w:name="Par4"/>
      <w:bookmarkEnd w:id="10"/>
      <w:r w:rsidRPr="00174455">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Текстовая часть проекта межевания территории включает в себя: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На чертежах межевания территории отображаются: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границы публичных сервитутов.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границы существующих земельных участков;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границы зон с особыми условиями использования территорий;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местоположение существующих объектов капитального строительства;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границы особо охраняемых природных территорий;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границы территорий объектов культурного наследия.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p>
    <w:p w:rsidR="00004217" w:rsidRPr="00174455" w:rsidRDefault="00004217" w:rsidP="00174455">
      <w:pPr>
        <w:autoSpaceDE w:val="0"/>
        <w:spacing w:after="0" w:line="240" w:lineRule="auto"/>
        <w:ind w:firstLine="540"/>
        <w:jc w:val="center"/>
        <w:rPr>
          <w:rFonts w:ascii="Times New Roman" w:hAnsi="Times New Roman" w:cs="Times New Roman"/>
          <w:sz w:val="24"/>
          <w:szCs w:val="24"/>
        </w:rPr>
      </w:pPr>
      <w:r w:rsidRPr="00174455">
        <w:rPr>
          <w:rFonts w:ascii="Times New Roman" w:hAnsi="Times New Roman" w:cs="Times New Roman"/>
          <w:b/>
          <w:sz w:val="24"/>
          <w:szCs w:val="24"/>
        </w:rPr>
        <w:t>Статья 11.4. Комплексное развитие территории по инициативе органа местного самоуправления</w:t>
      </w:r>
    </w:p>
    <w:p w:rsidR="00004217" w:rsidRPr="00174455" w:rsidRDefault="00004217" w:rsidP="00174455">
      <w:pPr>
        <w:autoSpaceDE w:val="0"/>
        <w:spacing w:after="0" w:line="240" w:lineRule="auto"/>
        <w:ind w:firstLine="540"/>
        <w:jc w:val="both"/>
        <w:rPr>
          <w:rFonts w:ascii="Times New Roman" w:hAnsi="Times New Roman" w:cs="Times New Roman"/>
          <w:b/>
          <w:sz w:val="24"/>
          <w:szCs w:val="24"/>
        </w:rPr>
      </w:pP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Решение о комплексном развитии территории по инициативе органа местного самоуправления принимается Администрацией Родниковского муниципального района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Советом сельского поселения или Советом Родниковского муниципального района;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Администрацией Родниковского муниципального района в порядке, установленном Правительством Российской Федерации.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В течение семи дней со дня принятия решения о комплексном развитии территории по инициативе органа местного самоуправления Администрация Родниковского муниципального района, принявшая такое решение, обязана: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обеспечить размещение на официальном сайте Администрации Родниковского муниципального района в сети "Интернет" информации о принятии такого решения;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Градостроительного Кодекса.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1" w:name="Par19"/>
      <w:bookmarkEnd w:id="11"/>
      <w:r w:rsidRPr="00174455">
        <w:rPr>
          <w:rFonts w:ascii="Times New Roman" w:hAnsi="Times New Roman" w:cs="Times New Roman"/>
          <w:sz w:val="24"/>
          <w:szCs w:val="24"/>
        </w:rPr>
        <w:t>8. В случае, если в течение шести месяцев со дня направления указанных в пункте 4 части 7 настоящей статьи копии решения и предложения в Администрацию Родниковского муниципального района поступили предусмотренные частью 9 статьи 46.9 Градостроительного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Градостроительным Кодексом, Администрация Родниковского муниципального района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Градостроительного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9. В случае, если по истечении шести месяцев со дня направления указанных в пункте 4 части 7 настоящей статьи копии решения и предложения в Администрацию Родниковского муниципального района не поступили предусмотренные частью 9 статьи 46.9 Градостроительного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Градостроительного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Градостроительного Кодекса, Администрация Родниковского муниципального района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Градостроительного Кодекса.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10. Договор о комплексном развитии территории по инициативе органа местного самоуправления заключается Администрацией Родниковского муниципального района,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Градостроительным Кодексом право на заключение такого договора.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Администрация Родниковского муниципального района обязуется создать необходимые условия для осуществления такой деятельности.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13. Условиями договора являются: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2" w:name="Par27"/>
      <w:bookmarkEnd w:id="12"/>
      <w:r w:rsidRPr="00174455">
        <w:rPr>
          <w:rFonts w:ascii="Times New Roman" w:hAnsi="Times New Roman" w:cs="Times New Roman"/>
          <w:sz w:val="24"/>
          <w:szCs w:val="24"/>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обязательство Администрации Родниковского муниципального района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3" w:name="Par29"/>
      <w:bookmarkEnd w:id="13"/>
      <w:r w:rsidRPr="00174455">
        <w:rPr>
          <w:rFonts w:ascii="Times New Roman" w:hAnsi="Times New Roman" w:cs="Times New Roman"/>
          <w:sz w:val="24"/>
          <w:szCs w:val="24"/>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4" w:name="Par30"/>
      <w:bookmarkEnd w:id="14"/>
      <w:r w:rsidRPr="00174455">
        <w:rPr>
          <w:rFonts w:ascii="Times New Roman" w:hAnsi="Times New Roman" w:cs="Times New Roman"/>
          <w:sz w:val="24"/>
          <w:szCs w:val="24"/>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обязательство Администрации Родниковского муниципального района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5" w:name="Par32"/>
      <w:bookmarkEnd w:id="15"/>
      <w:r w:rsidRPr="00174455">
        <w:rPr>
          <w:rFonts w:ascii="Times New Roman" w:hAnsi="Times New Roman" w:cs="Times New Roman"/>
          <w:sz w:val="24"/>
          <w:szCs w:val="24"/>
        </w:rPr>
        <w:t>8) обязательство Администрации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9) виды льгот (при наличии), предоставляемых лицу, заключившему договор, в соответствии с Градостроительным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10) срок действия договора, который может быть установлен не более чем на пятнадцать лет;</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11) ответственность сторон договора за нарушение обязательств, предусмотренных договором;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12) иные условия.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6" w:name="Par37"/>
      <w:bookmarkEnd w:id="16"/>
      <w:r w:rsidRPr="00174455">
        <w:rPr>
          <w:rFonts w:ascii="Times New Roman" w:hAnsi="Times New Roman" w:cs="Times New Roman"/>
          <w:sz w:val="24"/>
          <w:szCs w:val="24"/>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20. Администрация Родниковского муниципального района имеет право на односторонний отказ от договора (исполнения договора), заключенного в соответствии с частями 8 - </w:t>
      </w:r>
      <w:hyperlink w:anchor="Par37" w:history="1">
        <w:r w:rsidRPr="00174455">
          <w:rPr>
            <w:rStyle w:val="af4"/>
            <w:rFonts w:ascii="Times New Roman" w:hAnsi="Times New Roman" w:cs="Times New Roman"/>
            <w:sz w:val="24"/>
            <w:szCs w:val="24"/>
          </w:rPr>
          <w:t>14</w:t>
        </w:r>
      </w:hyperlink>
      <w:r w:rsidRPr="00174455">
        <w:rPr>
          <w:rFonts w:ascii="Times New Roman" w:hAnsi="Times New Roman" w:cs="Times New Roman"/>
          <w:sz w:val="24"/>
          <w:szCs w:val="24"/>
        </w:rPr>
        <w:t xml:space="preserve"> настоящей статьи и статьей 46.11 Градостроительного Кодекса, по следующим основаниям: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7" w:name="Par44"/>
      <w:bookmarkEnd w:id="17"/>
      <w:r w:rsidRPr="00174455">
        <w:rPr>
          <w:rFonts w:ascii="Times New Roman" w:hAnsi="Times New Roman" w:cs="Times New Roman"/>
          <w:sz w:val="24"/>
          <w:szCs w:val="24"/>
        </w:rPr>
        <w:t>1) неисполнение лицом, заключившим договор, обязательств, предусмотренных пунктами 3, 5 и 6 части 13 настоящей статьи;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8" w:name="Par45"/>
      <w:bookmarkEnd w:id="18"/>
      <w:r w:rsidRPr="00174455">
        <w:rPr>
          <w:rFonts w:ascii="Times New Roman" w:hAnsi="Times New Roman" w:cs="Times New Roman"/>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21.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Администрацией Родниковского муниципального района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22. Администрация Родниковского муниципального района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Градостроительного Кодекса. Такое решение не может быть принято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2 части 20 настоящей статьи.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19" w:name="Par48"/>
      <w:bookmarkEnd w:id="19"/>
      <w:r w:rsidRPr="00174455">
        <w:rPr>
          <w:rFonts w:ascii="Times New Roman" w:hAnsi="Times New Roman" w:cs="Times New Roman"/>
          <w:sz w:val="24"/>
          <w:szCs w:val="24"/>
        </w:rPr>
        <w:t>23.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Администрацию Родниковского муниципального района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24. В случае, предусмотренном частью 23 настоящей статьи, уполномоченный Администрация Родниковского муниципального района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20" w:name="Par50"/>
      <w:bookmarkEnd w:id="20"/>
      <w:r w:rsidRPr="00174455">
        <w:rPr>
          <w:rFonts w:ascii="Times New Roman" w:hAnsi="Times New Roman" w:cs="Times New Roman"/>
          <w:sz w:val="24"/>
          <w:szCs w:val="24"/>
        </w:rPr>
        <w:t>25. Администрация Родниковского муниципального района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26. В случае, предусмотренном пунктом 2 части 20 настоящей статьи, Администрация Родниковского муниципального района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bookmarkStart w:id="21" w:name="Par52"/>
      <w:bookmarkEnd w:id="21"/>
      <w:r w:rsidRPr="00174455">
        <w:rPr>
          <w:rFonts w:ascii="Times New Roman" w:hAnsi="Times New Roman" w:cs="Times New Roman"/>
          <w:sz w:val="24"/>
          <w:szCs w:val="24"/>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Администрации Родниковского муниципального района определяются </w:t>
      </w:r>
      <w:hyperlink w:anchor="Par48" w:history="1">
        <w:r w:rsidRPr="00174455">
          <w:rPr>
            <w:rStyle w:val="af4"/>
            <w:rFonts w:ascii="Times New Roman" w:hAnsi="Times New Roman" w:cs="Times New Roman"/>
            <w:sz w:val="24"/>
            <w:szCs w:val="24"/>
          </w:rPr>
          <w:t>частями 23</w:t>
        </w:r>
      </w:hyperlink>
      <w:r w:rsidRPr="00174455">
        <w:rPr>
          <w:rFonts w:ascii="Times New Roman" w:hAnsi="Times New Roman" w:cs="Times New Roman"/>
          <w:sz w:val="24"/>
          <w:szCs w:val="24"/>
        </w:rPr>
        <w:t xml:space="preserve"> - </w:t>
      </w:r>
      <w:hyperlink w:anchor="Par50" w:history="1">
        <w:r w:rsidRPr="00174455">
          <w:rPr>
            <w:rStyle w:val="af4"/>
            <w:rFonts w:ascii="Times New Roman" w:hAnsi="Times New Roman" w:cs="Times New Roman"/>
            <w:sz w:val="24"/>
            <w:szCs w:val="24"/>
          </w:rPr>
          <w:t>25</w:t>
        </w:r>
      </w:hyperlink>
      <w:r w:rsidRPr="00174455">
        <w:rPr>
          <w:rFonts w:ascii="Times New Roman" w:hAnsi="Times New Roman" w:cs="Times New Roman"/>
          <w:sz w:val="24"/>
          <w:szCs w:val="24"/>
        </w:rPr>
        <w:t xml:space="preserve"> настоящей статьи.</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sz w:val="24"/>
          <w:szCs w:val="24"/>
        </w:rPr>
        <w:t>Глава 4. ГРАДОСТРОИТЕЛЬНОЕ РЕГЛАМЕНТИРОВАНИЕ</w:t>
      </w: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12. Градостроительный регламент</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2. Градостроительные регламенты устанавливаются с учетом: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видов территориальных зон;</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в границах территорий общего пользования;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предоставленные для добычи полезных ископаемых.</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Граждане и юридические лица вправе выбирать виды и параметры разрешенного использования принадлежащих им на праве собственности, аренды, постоянного (бессрочного) пользования, безвозмездного срочного пользования, пожизненного наследуемого владения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Виды разрешенного использования земельных участков и объектов капитального строительства включают:</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условно разрешенные виды использования, решение о предоставлении разрешения на которые принимается главой Родниковского муниципального района на основании заявления заинтересованного лица и рекомендации комиссии, подготовленной на основании заключения о результатах общественных обсуждений или публичных слушаний;</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ст. 13 настоящих Правил и градостроительного регламента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 и ст. 46 настоящих Правил.</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предельное количество этажей или предельную высоту зданий, строений, сооружений;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8.1.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1 – </w:t>
      </w:r>
      <w:hyperlink r:id="rId32" w:history="1">
        <w:r w:rsidRPr="00174455">
          <w:rPr>
            <w:rStyle w:val="af4"/>
            <w:rFonts w:ascii="Times New Roman" w:hAnsi="Times New Roman" w:cs="Times New Roman"/>
            <w:sz w:val="24"/>
            <w:szCs w:val="24"/>
          </w:rPr>
          <w:t>4 части 8</w:t>
        </w:r>
      </w:hyperlink>
      <w:r w:rsidRPr="00174455">
        <w:rPr>
          <w:rFonts w:ascii="Times New Roman" w:hAnsi="Times New Roman" w:cs="Times New Roman"/>
          <w:sz w:val="24"/>
          <w:szCs w:val="24"/>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8.2. Наряду с указанными в пунктах 2 - 4 части 8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установлены иные предельные параметры разрешенного строительства, реконструкции объектов капитального строительства.</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9. Размеры и параметры, их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b/>
          <w:bCs/>
          <w:sz w:val="24"/>
          <w:szCs w:val="24"/>
        </w:rPr>
        <w:t xml:space="preserve">Статья 13.  </w:t>
      </w:r>
      <w:r w:rsidRPr="00174455">
        <w:rPr>
          <w:rFonts w:ascii="Times New Roman" w:eastAsia="SimSun" w:hAnsi="Times New Roman" w:cs="Times New Roman"/>
          <w:b/>
          <w:sz w:val="24"/>
          <w:szCs w:val="24"/>
          <w:lang w:eastAsia="ar-SA"/>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1. В случае если земельные участки находятся в государственной или муниципальной собственности, изменение одного основного вида разрешенного использования земельных участков и объектов капитального строительства на другой основной вид такого использования осуществляется в соответствии с видами разрешенного использования, установленными в градостроительном регламенте в составе настоящих правил при условии соблюдения требований технических регламентов и в следующем порядке:</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в соответствии с действующим административным регламентом по изменению видов разрешенного использования на основании заявлений заинтересованных лиц (землепользователей, арендаторов земельных участков) в орган местного самоуправления, уполномоченный на распоряжение земельными участками. Решение об изменении (уточнении) вида разрешенного использования земельных участков или об отказе в изменении вида разрешенного использования в срок 30 календарных дней принимается органом местного самоуправления, уполномоченным на распоряжение земельными участками, находящимися в государственной или муниципальной собственности, в соответствии с федеральным законом от 25.10.2001г. №137-ФЗ «О введении в действие Земельного кодекса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46 настоящих правил.</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15. Виды и состав территориальных зон</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В результате градостроительного зонирования определяются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и иные виды территориальных зон.</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функциональных зон и параметров их планируемого развития, определенных генеральным планом поселения;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сложившейся планировки территории и существующего землепользования;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планируемых изменений границ земель различных категорий в соответствии с генеральным планом и документацией по планировке территории;</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Границы территориальных зон устанавливаются по:</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красным линиям;</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границам земельных участков;</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границам поселения;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естественным границам природных объектов;</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иным границам.</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На карте градостроительного зонирования поселения, отображаются следующие виды территориальных зон:</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ЖИЛЫЕ ЗОНЫ</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малоэтажной жилой застройки (1-4 этажей) ЖЗ-1</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индивидуальной жилой застройки (1-3 этажей) ЖЗ-2</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застройки сезонного проживания ЖЗ-3</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ОБЩЕСТВЕННО-ДЕЛОВЫЕ ЗОНЫ</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административно-делового назначения ОДЗ-1</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торгового назначения ОДЗ-2</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учебно-образовательного назначения ОДЗ-3</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культурно-досугового назначения ОДЗ-4</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спортивного назначения ОДЗ -5</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здравоохранения ОДЗ-6</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культового назначения ОДЗ-7</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ЗОНЫ ПРОИЗВОДСТВЕННОГО НАЗНАЧЕНИЯ</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производственного назначения ПР-1</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коммунально-складского назначения ПР-2</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ЗОНА ТРАНСПОРТНОЙ ИНФРАСТРУКТУРЫ</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объектов автомобильного транспорта ТЗ</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ЗОНА РЕКРЕАЦИОННОГО НАЗНАЧЕНИЯ</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природных территорий ПТЗ</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ЗОНА ОБЪЕКТОВ ИНЖЕНЕРНОЙ ИНФРАСТРУКТУРЫ</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инженерной инфраструктуры ИЗ</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ЗОНА СЕЛЬСКОХОЗЯЙСТВЕННОГО ИСПОЛЬЗОВАНИЯ</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сельскохозяйственных угодий СХЗ</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ЗОНЫ СПЕЦИАЛЬНОГО НАЗНАЧЕНИЯ</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ритуального назначения СНЗ-1</w:t>
      </w:r>
    </w:p>
    <w:p w:rsidR="00004217" w:rsidRPr="00174455" w:rsidRDefault="00004217" w:rsidP="00174455">
      <w:pPr>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Зона специального назначения СНЗ-2</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pStyle w:val="ab"/>
        <w:spacing w:after="0"/>
      </w:pPr>
      <w:r w:rsidRPr="00174455">
        <w:t xml:space="preserve">         ТЕРРИТОРИЯ ОБЩЕГО ПОЛЬЗОВАНИЯ</w:t>
      </w:r>
    </w:p>
    <w:p w:rsidR="00004217" w:rsidRPr="00174455" w:rsidRDefault="00004217" w:rsidP="00174455">
      <w:pPr>
        <w:pStyle w:val="ab"/>
        <w:spacing w:after="0"/>
        <w:ind w:left="57"/>
        <w:jc w:val="both"/>
      </w:pPr>
      <w:r w:rsidRPr="00174455">
        <w:t xml:space="preserve">              Территория улиц и дорог</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Статья 16. Землепользование и застройка на территориях жилых зон </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Жилые зоны предназначены для застройки индивидуальными, среднеэтажными  и многоэтажными жилыми домами.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Изменение функционального назначения жилых помещений допускается в порядке, установленном жилищным и иным законодательством,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 регламентам в составе настоящих Правил и требованиями действующих строительных норм и правил.</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jc w:val="center"/>
        <w:rPr>
          <w:rFonts w:ascii="Times New Roman" w:hAnsi="Times New Roman" w:cs="Times New Roman"/>
          <w:sz w:val="24"/>
          <w:szCs w:val="24"/>
        </w:rPr>
      </w:pPr>
      <w:r w:rsidRPr="00174455">
        <w:rPr>
          <w:rFonts w:ascii="Times New Roman" w:hAnsi="Times New Roman" w:cs="Times New Roman"/>
          <w:b/>
          <w:bCs/>
          <w:sz w:val="24"/>
          <w:szCs w:val="24"/>
        </w:rPr>
        <w:t>Статья 17. Землепользование и застройка на территориях общественно-деловых зон</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Общественно – деловые зоны предназначены для размещения объектов коммунального обслуживания,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обеспечение научной деятельности, торговли, рынки, магазины, образования и просвещения, культурного развития, развлечения, спорта, природно-познавательного туризма, охоты и рыбалки, религиозного использования, иных объектов, связанных с обеспечением жизнедеятельности граждан.</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Статья 18. Землепользование и застройка на территориях производственных зон </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Производственные зоны предназначены для размещения объектов легкой промышленности, пищевой промышленность, строительной промышленности, связи, для размещения складов, и иных объектов, предусмотренных градостроительными регламентами в составе настоящих Правил, а также для установления санитарно-защитных зон таких объектов в соответствии с требованиями технических регламентов.</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В санитарно-защитной зоне объектов легкой промышленности, пищевой  промышленности, строительной промышленности, связи, предназначенной для размещения складов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На территориях производственных зон могут быть размещены объекты складского назначения, обслуживания автотранспорта, торговые центры (торгово-развлекательные центры), магазины.</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Статья 19. Землепользование и застройка на территориях зон инженерной инфраструктуры </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и орган архитектуры и градостроительства документы об изменениях, связанных с их строительством и эксплуатацией.</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нормативно-правовыми актами органов местного самоуправления поселения, регулирующих благоустройство и озеленение на территории поселения.</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20. Землепользование и застройка на территориях зон транспортной инфраструктуры</w:t>
      </w:r>
      <w:r w:rsidRPr="00174455">
        <w:rPr>
          <w:rFonts w:ascii="Times New Roman" w:hAnsi="Times New Roman" w:cs="Times New Roman"/>
          <w:b/>
          <w:sz w:val="24"/>
          <w:szCs w:val="24"/>
        </w:rPr>
        <w:t xml:space="preserve"> </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Зоны транспортной инфраструктуры предназначены для размещения объектов обслуживания автотранспорта,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На территории зоны транспортной инфраструктуры не допускается размещать 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04217" w:rsidRPr="00174455" w:rsidRDefault="00004217" w:rsidP="00174455">
      <w:pPr>
        <w:autoSpaceDE w:val="0"/>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Статья 21. Землепользование и застройка на территориях рекреационных зон </w:t>
      </w:r>
    </w:p>
    <w:p w:rsidR="00004217" w:rsidRPr="00174455" w:rsidRDefault="00004217" w:rsidP="00174455">
      <w:pPr>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 (зона мест отдыха общего пользования и зона природных территорий).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   2. В состав рекреационных зон включаются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В границах зон природных территорий не допускается размещение объектов капитального строительства, а также любая хозяйственная деятельность, оказывающая негативное влияние на окружающую среду. Зоны природных территорий относятся к территориям общего пользования, и действие градостроительных регламентов на них не распространяется.</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Статья 22. Землепользование и застройка на территориях зон сельскохозяйственного использования </w:t>
      </w:r>
    </w:p>
    <w:p w:rsidR="00004217" w:rsidRPr="00174455" w:rsidRDefault="00004217" w:rsidP="00174455">
      <w:pPr>
        <w:spacing w:after="0" w:line="240" w:lineRule="auto"/>
        <w:ind w:firstLine="540"/>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Статья 23. Землепользование и застройка на территориях зон специального назначения </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Земельные участки, входящие в состав зон специального назначения, предоставляются лицам, осуществляющим соответствующую деятельность.</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 </w:t>
      </w: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Глава 5. ПОРЯДОК (ПРОЦЕДУРЫ) ЗАСТРОЙКИ </w:t>
      </w: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ТЕРРИТОРИИ ПОСЕЛЕНИЯ</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24. Основные принципы организации застройки на территории поселения</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Ивановской области,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градостроительными регламентами в их составе, а также действующими на территории поселения муниципальными правовыми актами органов местного самоуправления в области градостроительной деятельности.</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Строительство объектов капитального строительства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4.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 участки.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5. Право на осуществление строительства возникает после получения разрешения на строительство в случаях, предусмотренных законодательством Российской Федерации. </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7.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004217" w:rsidRPr="00174455" w:rsidRDefault="00004217" w:rsidP="00174455">
      <w:pPr>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8. 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w:t>
      </w:r>
    </w:p>
    <w:p w:rsidR="00004217" w:rsidRPr="00174455" w:rsidRDefault="00004217" w:rsidP="00174455">
      <w:pPr>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sz w:val="24"/>
          <w:szCs w:val="24"/>
        </w:rPr>
        <w:t>Статья 25. Предоставление земельных участков</w:t>
      </w: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Предоставление земельных участков, находящихся в государственной или муниципальной собственности, осуществляется Администрацией муниципального образования «Родниковский муниципальный район».</w:t>
      </w:r>
    </w:p>
    <w:p w:rsidR="00004217" w:rsidRPr="00174455" w:rsidRDefault="00004217" w:rsidP="00174455">
      <w:pPr>
        <w:pStyle w:val="ConsNormal"/>
        <w:widowControl/>
        <w:ind w:left="57" w:right="0" w:firstLine="709"/>
        <w:jc w:val="both"/>
        <w:rPr>
          <w:rFonts w:ascii="Times New Roman" w:hAnsi="Times New Roman" w:cs="Times New Roman"/>
          <w:sz w:val="24"/>
          <w:szCs w:val="24"/>
        </w:rPr>
      </w:pPr>
      <w:r w:rsidRPr="00174455">
        <w:rPr>
          <w:rFonts w:ascii="Times New Roman" w:hAnsi="Times New Roman" w:cs="Times New Roman"/>
          <w:sz w:val="24"/>
          <w:szCs w:val="24"/>
        </w:rPr>
        <w:t>2. Предоставление земельных участков физическим и юридическим лицам, осуществляется в собственность (бесплатно или за плату), постоянное (бессрочное) пользование, безвозмездное пользование, аренду.</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Продажа земельных участков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земельным законодательством.</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Порядок предоставления земельных участков на различном виде права регулируется федеральным и региональным земельным законодательством, соответствующими административными регламентами.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004217" w:rsidRPr="00174455" w:rsidRDefault="00004217" w:rsidP="00174455">
      <w:pPr>
        <w:shd w:val="clear" w:color="auto" w:fill="FFFFFF"/>
        <w:tabs>
          <w:tab w:val="left" w:pos="1051"/>
        </w:tabs>
        <w:spacing w:after="0" w:line="240" w:lineRule="auto"/>
        <w:ind w:firstLine="539"/>
        <w:jc w:val="both"/>
        <w:rPr>
          <w:rFonts w:ascii="Times New Roman" w:hAnsi="Times New Roman" w:cs="Times New Roman"/>
          <w:bCs/>
          <w:spacing w:val="-1"/>
          <w:sz w:val="24"/>
          <w:szCs w:val="24"/>
        </w:rPr>
      </w:pPr>
      <w:r w:rsidRPr="00174455">
        <w:rPr>
          <w:rFonts w:ascii="Times New Roman" w:hAnsi="Times New Roman" w:cs="Times New Roman"/>
          <w:sz w:val="24"/>
          <w:szCs w:val="24"/>
        </w:rPr>
        <w:t xml:space="preserve">6. </w:t>
      </w:r>
      <w:r w:rsidRPr="00174455">
        <w:rPr>
          <w:rFonts w:ascii="Times New Roman" w:hAnsi="Times New Roman" w:cs="Times New Roman"/>
          <w:bCs/>
          <w:spacing w:val="-1"/>
          <w:sz w:val="24"/>
          <w:szCs w:val="24"/>
        </w:rPr>
        <w:t>Минимальные размеры земельных участков составляют:</w:t>
      </w:r>
    </w:p>
    <w:p w:rsidR="00004217" w:rsidRPr="00174455" w:rsidRDefault="00004217" w:rsidP="00174455">
      <w:pPr>
        <w:shd w:val="clear" w:color="auto" w:fill="FFFFFF"/>
        <w:tabs>
          <w:tab w:val="left" w:pos="1051"/>
        </w:tabs>
        <w:spacing w:after="0" w:line="240" w:lineRule="auto"/>
        <w:jc w:val="both"/>
        <w:rPr>
          <w:rFonts w:ascii="Times New Roman" w:hAnsi="Times New Roman" w:cs="Times New Roman"/>
          <w:bCs/>
          <w:spacing w:val="-1"/>
          <w:sz w:val="24"/>
          <w:szCs w:val="24"/>
        </w:rPr>
      </w:pPr>
      <w:r w:rsidRPr="00174455">
        <w:rPr>
          <w:rFonts w:ascii="Times New Roman" w:hAnsi="Times New Roman" w:cs="Times New Roman"/>
          <w:bCs/>
          <w:spacing w:val="-1"/>
          <w:sz w:val="24"/>
          <w:szCs w:val="24"/>
        </w:rPr>
        <w:t>- для ведения личного подсобного хозяйства - 0,08 га;</w:t>
      </w:r>
    </w:p>
    <w:p w:rsidR="00004217" w:rsidRPr="00174455" w:rsidRDefault="00004217" w:rsidP="00174455">
      <w:pPr>
        <w:shd w:val="clear" w:color="auto" w:fill="FFFFFF"/>
        <w:tabs>
          <w:tab w:val="left" w:pos="1051"/>
        </w:tabs>
        <w:spacing w:after="0" w:line="240" w:lineRule="auto"/>
        <w:jc w:val="both"/>
        <w:rPr>
          <w:rFonts w:ascii="Times New Roman" w:hAnsi="Times New Roman" w:cs="Times New Roman"/>
          <w:bCs/>
          <w:spacing w:val="-1"/>
          <w:sz w:val="24"/>
          <w:szCs w:val="24"/>
        </w:rPr>
      </w:pPr>
      <w:r w:rsidRPr="00174455">
        <w:rPr>
          <w:rFonts w:ascii="Times New Roman" w:hAnsi="Times New Roman" w:cs="Times New Roman"/>
          <w:bCs/>
          <w:spacing w:val="-1"/>
          <w:sz w:val="24"/>
          <w:szCs w:val="24"/>
        </w:rPr>
        <w:t>- для индивидуального жилищного строительства - 0,05 га.</w:t>
      </w:r>
    </w:p>
    <w:p w:rsidR="00004217" w:rsidRPr="00174455" w:rsidRDefault="00004217" w:rsidP="00174455">
      <w:pPr>
        <w:shd w:val="clear" w:color="auto" w:fill="FFFFFF"/>
        <w:tabs>
          <w:tab w:val="left" w:pos="1051"/>
        </w:tabs>
        <w:spacing w:after="0" w:line="240" w:lineRule="auto"/>
        <w:ind w:left="57" w:firstLine="539"/>
        <w:jc w:val="both"/>
        <w:rPr>
          <w:rFonts w:ascii="Times New Roman" w:hAnsi="Times New Roman" w:cs="Times New Roman"/>
          <w:bCs/>
          <w:spacing w:val="-1"/>
          <w:sz w:val="24"/>
          <w:szCs w:val="24"/>
        </w:rPr>
      </w:pPr>
      <w:r w:rsidRPr="00174455">
        <w:rPr>
          <w:rFonts w:ascii="Times New Roman" w:hAnsi="Times New Roman" w:cs="Times New Roman"/>
          <w:bCs/>
          <w:spacing w:val="-1"/>
          <w:sz w:val="24"/>
          <w:szCs w:val="24"/>
        </w:rPr>
        <w:t>Максимальные размеры земельных участков составляют:</w:t>
      </w:r>
    </w:p>
    <w:p w:rsidR="00004217" w:rsidRPr="00174455" w:rsidRDefault="00004217" w:rsidP="00174455">
      <w:pPr>
        <w:shd w:val="clear" w:color="auto" w:fill="FFFFFF"/>
        <w:tabs>
          <w:tab w:val="left" w:pos="1051"/>
        </w:tabs>
        <w:spacing w:after="0" w:line="240" w:lineRule="auto"/>
        <w:jc w:val="both"/>
        <w:rPr>
          <w:rFonts w:ascii="Times New Roman" w:hAnsi="Times New Roman" w:cs="Times New Roman"/>
          <w:bCs/>
          <w:spacing w:val="-1"/>
          <w:sz w:val="24"/>
          <w:szCs w:val="24"/>
        </w:rPr>
      </w:pPr>
      <w:r w:rsidRPr="00174455">
        <w:rPr>
          <w:rFonts w:ascii="Times New Roman" w:hAnsi="Times New Roman" w:cs="Times New Roman"/>
          <w:bCs/>
          <w:spacing w:val="-1"/>
          <w:sz w:val="24"/>
          <w:szCs w:val="24"/>
        </w:rPr>
        <w:t>- для ведения личного подсобного хозяйства - 1,0 га;</w:t>
      </w:r>
    </w:p>
    <w:p w:rsidR="00004217" w:rsidRPr="00174455" w:rsidRDefault="00004217" w:rsidP="00174455">
      <w:pPr>
        <w:shd w:val="clear" w:color="auto" w:fill="FFFFFF"/>
        <w:tabs>
          <w:tab w:val="left" w:pos="1051"/>
        </w:tabs>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bCs/>
          <w:spacing w:val="-1"/>
          <w:sz w:val="24"/>
          <w:szCs w:val="24"/>
        </w:rPr>
        <w:t>- для индивидуального жилищного строительства - 0,25 га</w:t>
      </w:r>
      <w:r w:rsidRPr="00174455">
        <w:rPr>
          <w:rFonts w:ascii="Times New Roman" w:hAnsi="Times New Roman" w:cs="Times New Roman"/>
          <w:sz w:val="24"/>
          <w:szCs w:val="24"/>
        </w:rPr>
        <w:t>.</w:t>
      </w:r>
    </w:p>
    <w:p w:rsidR="00004217" w:rsidRPr="00174455" w:rsidRDefault="00004217" w:rsidP="00174455">
      <w:pPr>
        <w:widowControl w:val="0"/>
        <w:autoSpaceDE w:val="0"/>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26.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04217" w:rsidRPr="00174455" w:rsidRDefault="00004217" w:rsidP="00174455">
      <w:pPr>
        <w:pStyle w:val="ConsNormal"/>
        <w:widowControl/>
        <w:ind w:right="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Продажа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земельным законодательством</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Проведение аукциона, а также образование земельного участка для его продажи или предоставления в аренду путем проведения аукциона осуществляется в следующем порядке:</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принятие органом местного самоуправления поселения Решения об утверждении (отказе в утверждении) схемы расположения земельного участка на кадастровом плане территории;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принятие органом местного самоуправления решения о проведении аукциона, в случае если земельный участок в соответствии с земельным законодательством может являться предметом аукциона;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7) опубликование извещения о проведении аукциона не менее чем за тридцать дней до дня проведения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печатном издании, установленном для официального опубликования (обнародования) муниципальных правовых актов уставом поселения;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8) прием и рассмотрение органом, уполномоченным на проведение аукциона, заявок заинтересованных лиц на участие в аукционе, принятие решений о допуске (отказе в допуске) заявителей к участию в аукционе;</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9) проведение в соответствии с действующим законодательством и открытого по составу участников аукциона по продаже земельного участке или продаже права на заключение договора аренды земельного участка, подведение итогов аукциона, оформление протокола по результатам аукциона;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10)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может проводиться и в электронной форме.</w:t>
      </w:r>
    </w:p>
    <w:p w:rsidR="00004217" w:rsidRPr="00174455" w:rsidRDefault="00004217" w:rsidP="00174455">
      <w:pPr>
        <w:widowControl w:val="0"/>
        <w:autoSpaceDE w:val="0"/>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27.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04217" w:rsidRPr="00174455" w:rsidRDefault="00004217" w:rsidP="00174455">
      <w:pPr>
        <w:autoSpaceDE w:val="0"/>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Предоставление земельного участка, находящегося в государственной или муниципальной собственности, без проведения торгов (при наличии соответствующих оснований) осуществляется в следующем порядке:</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подача в орган местного самоуправления поселения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орган местного самоуправления поселения может обратиться любой правообладатель здания, сооружения, помещения в здании, сооружении;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подача в орган местного самоуправления поселения гражданином или юридическим лицом заявления о предоставлении земельного участка;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7) заключение договора купли-продажи, договора аренды земельного участка, договора безвозмездного пользования земельным участком, принятие орган местного самоуправления поселения решения о предоставлении земельного участка в собственность бесплатно, в постоянное (бессрочное) пользование.</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27.1.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04217" w:rsidRPr="00174455" w:rsidRDefault="00004217" w:rsidP="00174455">
      <w:pPr>
        <w:autoSpaceDE w:val="0"/>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 местного самоуправления поселения в срок, не превышающий тридцати дней с даты поступления любого из этих заявлений, совершает одно из следующих действий: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в информационно-телекоммуникационной сети «Интернет»;</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орган местного самоуправления поселения совершает одно из следующих действий: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28. Инженерная подготовка территории</w:t>
      </w:r>
    </w:p>
    <w:p w:rsidR="00004217" w:rsidRPr="00174455" w:rsidRDefault="00004217" w:rsidP="00174455">
      <w:pPr>
        <w:autoSpaceDE w:val="0"/>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Мероприятия по инженерной подготовке территории могут предусматриваться во всех видах градостроительной и проектной документации.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29. Право на осуществление строительства, реконструкции и капитального ремонта объектов капитального строительства</w:t>
      </w:r>
    </w:p>
    <w:p w:rsidR="00004217" w:rsidRPr="00174455" w:rsidRDefault="00004217" w:rsidP="00174455">
      <w:pPr>
        <w:autoSpaceDE w:val="0"/>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Правом осуществления строительства, реконструкции объектов капитального строительства на территории поселения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Российской Федерации соответствующее разрешение на строительство, реконструкцию, а в случае строительства (реконструкции) объекта индивидуального жилищного строительства соответствующее уведомление, предусмотренное статьёй 51.1. Градостроительного Кодекса.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Статья 30. Проектная документация объекта капитального строительства </w:t>
      </w:r>
    </w:p>
    <w:p w:rsidR="00004217" w:rsidRPr="00174455" w:rsidRDefault="00004217" w:rsidP="00174455">
      <w:pPr>
        <w:autoSpaceDE w:val="0"/>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2.1.Осуществление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2.2 Положения </w:t>
      </w:r>
      <w:hyperlink r:id="rId33" w:history="1">
        <w:r w:rsidRPr="00174455">
          <w:rPr>
            <w:rFonts w:ascii="Times New Roman" w:hAnsi="Times New Roman" w:cs="Times New Roman"/>
            <w:sz w:val="24"/>
            <w:szCs w:val="24"/>
          </w:rPr>
          <w:t>части</w:t>
        </w:r>
      </w:hyperlink>
      <w:r w:rsidRPr="00174455">
        <w:rPr>
          <w:rFonts w:ascii="Times New Roman" w:hAnsi="Times New Roman" w:cs="Times New Roman"/>
          <w:sz w:val="24"/>
          <w:szCs w:val="24"/>
        </w:rPr>
        <w:t xml:space="preserve"> 2.1.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3.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Технические условия, необходимые для разработки проектной документации, предоставляются организациями, осуществляющими эксплуатацию сетей инженерно-технического обеспечения, в порядке, предусмотренном Постановлением Правительства Российской Федерации от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6. В состав проектной документации объектов капитального строительства с учетом особенностей, предусмотренных </w:t>
      </w:r>
      <w:hyperlink r:id="rId34" w:history="1">
        <w:r w:rsidRPr="00174455">
          <w:rPr>
            <w:rFonts w:ascii="Times New Roman" w:hAnsi="Times New Roman" w:cs="Times New Roman"/>
            <w:sz w:val="24"/>
            <w:szCs w:val="24"/>
          </w:rPr>
          <w:t>частью 13</w:t>
        </w:r>
      </w:hyperlink>
      <w:r w:rsidRPr="00174455">
        <w:rPr>
          <w:rFonts w:ascii="Times New Roman" w:hAnsi="Times New Roman" w:cs="Times New Roman"/>
          <w:sz w:val="24"/>
          <w:szCs w:val="24"/>
        </w:rPr>
        <w:t xml:space="preserve"> настоящей статьи, включаются следующие разделы:</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в) требований к процессам проектирования, строительства, монтажа, наладки, эксплуатации зданий и сооружений;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проект организации строительства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требования к обеспечению безопасной эксплуатации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004217" w:rsidRPr="00174455" w:rsidRDefault="00004217" w:rsidP="00174455">
      <w:pPr>
        <w:autoSpaceDE w:val="0"/>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7.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8.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35" w:history="1">
        <w:r w:rsidRPr="00174455">
          <w:rPr>
            <w:rFonts w:ascii="Times New Roman" w:hAnsi="Times New Roman" w:cs="Times New Roman"/>
            <w:sz w:val="24"/>
            <w:szCs w:val="24"/>
          </w:rPr>
          <w:t>устанавливаются</w:t>
        </w:r>
      </w:hyperlink>
      <w:r w:rsidRPr="00174455">
        <w:rPr>
          <w:rFonts w:ascii="Times New Roman" w:hAnsi="Times New Roman" w:cs="Times New Roman"/>
          <w:sz w:val="24"/>
          <w:szCs w:val="24"/>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36" w:history="1">
        <w:r w:rsidRPr="00174455">
          <w:rPr>
            <w:rFonts w:ascii="Times New Roman" w:hAnsi="Times New Roman" w:cs="Times New Roman"/>
            <w:sz w:val="24"/>
            <w:szCs w:val="24"/>
          </w:rPr>
          <w:t>части 2 статьи 8.3</w:t>
        </w:r>
      </w:hyperlink>
      <w:r w:rsidRPr="00174455">
        <w:rPr>
          <w:rFonts w:ascii="Times New Roman" w:hAnsi="Times New Roman" w:cs="Times New Roman"/>
          <w:sz w:val="24"/>
          <w:szCs w:val="24"/>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37" w:history="1">
        <w:r w:rsidRPr="00174455">
          <w:rPr>
            <w:rFonts w:ascii="Times New Roman" w:hAnsi="Times New Roman" w:cs="Times New Roman"/>
            <w:sz w:val="24"/>
            <w:szCs w:val="24"/>
          </w:rPr>
          <w:t>части 1 статьи 8.3</w:t>
        </w:r>
      </w:hyperlink>
      <w:r w:rsidRPr="00174455">
        <w:rPr>
          <w:rFonts w:ascii="Times New Roman" w:hAnsi="Times New Roman" w:cs="Times New Roman"/>
          <w:sz w:val="24"/>
          <w:szCs w:val="24"/>
        </w:rPr>
        <w:t xml:space="preserve"> Градостроительного Кодекса);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5) в случаях, предусмотренных </w:t>
      </w:r>
      <w:hyperlink r:id="rId38" w:history="1">
        <w:r w:rsidRPr="00174455">
          <w:rPr>
            <w:rFonts w:ascii="Times New Roman" w:hAnsi="Times New Roman" w:cs="Times New Roman"/>
            <w:sz w:val="24"/>
            <w:szCs w:val="24"/>
          </w:rPr>
          <w:t>пунктом 3 статьи 14</w:t>
        </w:r>
      </w:hyperlink>
      <w:r w:rsidRPr="00174455">
        <w:rPr>
          <w:rFonts w:ascii="Times New Roman" w:hAnsi="Times New Roman" w:cs="Times New Roman"/>
          <w:sz w:val="24"/>
          <w:szCs w:val="24"/>
        </w:rPr>
        <w:t xml:space="preserve"> Федерального закона от 21 июля 1997 года N 116-ФЗ «О промышленной безопасности опасных производственных объектов», </w:t>
      </w:r>
      <w:hyperlink r:id="rId39" w:history="1">
        <w:r w:rsidRPr="00174455">
          <w:rPr>
            <w:rFonts w:ascii="Times New Roman" w:hAnsi="Times New Roman" w:cs="Times New Roman"/>
            <w:sz w:val="24"/>
            <w:szCs w:val="24"/>
          </w:rPr>
          <w:t>статьей 10</w:t>
        </w:r>
      </w:hyperlink>
      <w:r w:rsidRPr="00174455">
        <w:rPr>
          <w:rFonts w:ascii="Times New Roman" w:hAnsi="Times New Roman" w:cs="Times New Roman"/>
          <w:sz w:val="24"/>
          <w:szCs w:val="24"/>
        </w:rPr>
        <w:t xml:space="preserve"> Федерального закона от 21 июля 1997 года N 117-ФЗ "О безопасности гидротехнических сооружений", </w:t>
      </w:r>
      <w:hyperlink r:id="rId40" w:history="1">
        <w:r w:rsidRPr="00174455">
          <w:rPr>
            <w:rFonts w:ascii="Times New Roman" w:hAnsi="Times New Roman" w:cs="Times New Roman"/>
            <w:sz w:val="24"/>
            <w:szCs w:val="24"/>
          </w:rPr>
          <w:t>статьей 30</w:t>
        </w:r>
      </w:hyperlink>
      <w:r w:rsidRPr="00174455">
        <w:rPr>
          <w:rFonts w:ascii="Times New Roman" w:hAnsi="Times New Roman" w:cs="Times New Roman"/>
          <w:sz w:val="24"/>
          <w:szCs w:val="24"/>
        </w:rPr>
        <w:t xml:space="preserve"> Федерального закона от 21 ноября 1995 года N 170-ФЗ "Об использовании атомной энергии", </w:t>
      </w:r>
      <w:hyperlink r:id="rId41" w:history="1">
        <w:r w:rsidRPr="00174455">
          <w:rPr>
            <w:rFonts w:ascii="Times New Roman" w:hAnsi="Times New Roman" w:cs="Times New Roman"/>
            <w:sz w:val="24"/>
            <w:szCs w:val="24"/>
          </w:rPr>
          <w:t>пунктами 2</w:t>
        </w:r>
      </w:hyperlink>
      <w:r w:rsidRPr="00174455">
        <w:rPr>
          <w:rFonts w:ascii="Times New Roman" w:hAnsi="Times New Roman" w:cs="Times New Roman"/>
          <w:sz w:val="24"/>
          <w:szCs w:val="24"/>
        </w:rPr>
        <w:t xml:space="preserve"> и </w:t>
      </w:r>
      <w:hyperlink r:id="rId42" w:history="1">
        <w:r w:rsidRPr="00174455">
          <w:rPr>
            <w:rFonts w:ascii="Times New Roman" w:hAnsi="Times New Roman" w:cs="Times New Roman"/>
            <w:sz w:val="24"/>
            <w:szCs w:val="24"/>
          </w:rPr>
          <w:t>3 статьи 36</w:t>
        </w:r>
      </w:hyperlink>
      <w:r w:rsidRPr="00174455">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43" w:history="1">
        <w:r w:rsidRPr="00174455">
          <w:rPr>
            <w:rFonts w:ascii="Times New Roman" w:hAnsi="Times New Roman" w:cs="Times New Roman"/>
            <w:sz w:val="24"/>
            <w:szCs w:val="24"/>
          </w:rPr>
          <w:t>статьей 49</w:t>
        </w:r>
      </w:hyperlink>
      <w:r w:rsidRPr="00174455">
        <w:rPr>
          <w:rFonts w:ascii="Times New Roman" w:hAnsi="Times New Roman" w:cs="Times New Roman"/>
          <w:sz w:val="24"/>
          <w:szCs w:val="24"/>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44" w:history="1">
        <w:r w:rsidRPr="00174455">
          <w:rPr>
            <w:rFonts w:ascii="Times New Roman" w:hAnsi="Times New Roman" w:cs="Times New Roman"/>
            <w:sz w:val="24"/>
            <w:szCs w:val="24"/>
          </w:rPr>
          <w:t>законодательством</w:t>
        </w:r>
      </w:hyperlink>
      <w:r w:rsidRPr="00174455">
        <w:rPr>
          <w:rFonts w:ascii="Times New Roman" w:hAnsi="Times New Roman" w:cs="Times New Roman"/>
          <w:sz w:val="24"/>
          <w:szCs w:val="24"/>
        </w:rPr>
        <w:t xml:space="preserve"> Российской Федерации об охране объектов культурного наследия.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настоящими Правилами и Градостроительным Кодексом.</w:t>
      </w:r>
    </w:p>
    <w:p w:rsidR="00004217" w:rsidRPr="00174455" w:rsidRDefault="00004217" w:rsidP="00174455">
      <w:pPr>
        <w:autoSpaceDE w:val="0"/>
        <w:spacing w:after="0" w:line="240" w:lineRule="auto"/>
        <w:ind w:left="57"/>
        <w:jc w:val="both"/>
        <w:rPr>
          <w:rFonts w:ascii="Times New Roman" w:hAnsi="Times New Roman" w:cs="Times New Roman"/>
          <w:sz w:val="24"/>
          <w:szCs w:val="24"/>
        </w:rPr>
      </w:pPr>
    </w:p>
    <w:p w:rsidR="00004217" w:rsidRPr="00174455" w:rsidRDefault="00004217" w:rsidP="00174455">
      <w:pPr>
        <w:autoSpaceDE w:val="0"/>
        <w:spacing w:after="0" w:line="240" w:lineRule="auto"/>
        <w:ind w:firstLine="540"/>
        <w:jc w:val="center"/>
        <w:rPr>
          <w:rFonts w:ascii="Times New Roman" w:hAnsi="Times New Roman" w:cs="Times New Roman"/>
          <w:sz w:val="24"/>
          <w:szCs w:val="24"/>
        </w:rPr>
      </w:pPr>
      <w:r w:rsidRPr="00174455">
        <w:rPr>
          <w:rFonts w:ascii="Times New Roman" w:hAnsi="Times New Roman" w:cs="Times New Roman"/>
          <w:b/>
          <w:sz w:val="24"/>
          <w:szCs w:val="24"/>
        </w:rPr>
        <w:t xml:space="preserve">Статья 30.1 </w:t>
      </w:r>
      <w:r w:rsidRPr="00174455">
        <w:rPr>
          <w:rFonts w:ascii="Times New Roman" w:hAnsi="Times New Roman" w:cs="Times New Roman"/>
          <w:b/>
          <w:bCs/>
          <w:sz w:val="24"/>
          <w:szCs w:val="24"/>
        </w:rPr>
        <w:t>Экономически эффективная проектная документация повторного использования</w:t>
      </w:r>
    </w:p>
    <w:p w:rsidR="00004217" w:rsidRPr="00174455" w:rsidRDefault="00004217" w:rsidP="00174455">
      <w:pPr>
        <w:autoSpaceDE w:val="0"/>
        <w:spacing w:after="0" w:line="240" w:lineRule="auto"/>
        <w:ind w:firstLine="540"/>
        <w:jc w:val="both"/>
        <w:rPr>
          <w:rFonts w:ascii="Times New Roman" w:hAnsi="Times New Roman" w:cs="Times New Roman"/>
          <w:b/>
          <w:sz w:val="24"/>
          <w:szCs w:val="24"/>
        </w:rPr>
      </w:pP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 соответствие проектной документации установленным Правительством Российской Федерации </w:t>
      </w:r>
      <w:hyperlink r:id="rId45" w:history="1">
        <w:r w:rsidRPr="00174455">
          <w:rPr>
            <w:rFonts w:ascii="Times New Roman" w:hAnsi="Times New Roman" w:cs="Times New Roman"/>
            <w:sz w:val="24"/>
            <w:szCs w:val="24"/>
          </w:rPr>
          <w:t>критериям</w:t>
        </w:r>
      </w:hyperlink>
      <w:r w:rsidRPr="00174455">
        <w:rPr>
          <w:rFonts w:ascii="Times New Roman" w:hAnsi="Times New Roman" w:cs="Times New Roman"/>
          <w:sz w:val="24"/>
          <w:szCs w:val="24"/>
        </w:rP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ar11" w:history="1">
        <w:r w:rsidRPr="00174455">
          <w:rPr>
            <w:rFonts w:ascii="Times New Roman" w:hAnsi="Times New Roman" w:cs="Times New Roman"/>
            <w:sz w:val="24"/>
            <w:szCs w:val="24"/>
          </w:rPr>
          <w:t>части 2</w:t>
        </w:r>
      </w:hyperlink>
      <w:r w:rsidRPr="00174455">
        <w:rPr>
          <w:rFonts w:ascii="Times New Roman" w:hAnsi="Times New Roman" w:cs="Times New Roman"/>
          <w:sz w:val="24"/>
          <w:szCs w:val="24"/>
        </w:rP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11" w:history="1">
        <w:r w:rsidRPr="00174455">
          <w:rPr>
            <w:rFonts w:ascii="Times New Roman" w:hAnsi="Times New Roman" w:cs="Times New Roman"/>
            <w:sz w:val="24"/>
            <w:szCs w:val="24"/>
          </w:rPr>
          <w:t>части 2</w:t>
        </w:r>
      </w:hyperlink>
      <w:r w:rsidRPr="00174455">
        <w:rPr>
          <w:rFonts w:ascii="Times New Roman" w:hAnsi="Times New Roman" w:cs="Times New Roman"/>
          <w:sz w:val="24"/>
          <w:szCs w:val="24"/>
        </w:rP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04217" w:rsidRPr="00174455" w:rsidRDefault="00004217" w:rsidP="00174455">
      <w:pPr>
        <w:autoSpaceDE w:val="0"/>
        <w:spacing w:after="0" w:line="240" w:lineRule="auto"/>
        <w:ind w:firstLine="540"/>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31. Государственная экспертиза и утверждение проектной документации</w:t>
      </w:r>
    </w:p>
    <w:p w:rsidR="00004217" w:rsidRPr="00174455" w:rsidRDefault="00004217" w:rsidP="00174455">
      <w:pPr>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Ивановской области.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Прошедшая государственную экспертизу проектная документация утверждается застройщиком.</w:t>
      </w:r>
    </w:p>
    <w:p w:rsidR="00004217" w:rsidRPr="00174455" w:rsidRDefault="00004217" w:rsidP="00174455">
      <w:pPr>
        <w:spacing w:after="0" w:line="240" w:lineRule="auto"/>
        <w:ind w:firstLine="540"/>
        <w:jc w:val="both"/>
        <w:rPr>
          <w:rFonts w:ascii="Times New Roman" w:hAnsi="Times New Roman" w:cs="Times New Roman"/>
          <w:sz w:val="24"/>
          <w:szCs w:val="24"/>
        </w:rPr>
      </w:pPr>
    </w:p>
    <w:p w:rsidR="00004217" w:rsidRPr="00174455" w:rsidRDefault="00004217" w:rsidP="00174455">
      <w:pPr>
        <w:tabs>
          <w:tab w:val="left" w:pos="1685"/>
        </w:tabs>
        <w:spacing w:after="0" w:line="240" w:lineRule="auto"/>
        <w:ind w:firstLine="540"/>
        <w:jc w:val="center"/>
        <w:rPr>
          <w:rFonts w:ascii="Times New Roman" w:hAnsi="Times New Roman" w:cs="Times New Roman"/>
          <w:b/>
          <w:bCs/>
          <w:sz w:val="24"/>
          <w:szCs w:val="24"/>
        </w:rPr>
      </w:pPr>
      <w:r w:rsidRPr="00174455">
        <w:rPr>
          <w:rFonts w:ascii="Times New Roman" w:hAnsi="Times New Roman" w:cs="Times New Roman"/>
          <w:b/>
          <w:bCs/>
          <w:sz w:val="24"/>
          <w:szCs w:val="24"/>
        </w:rPr>
        <w:t>Статья 32. Выдача разрешения на строительство и разрешения на ввод объекта в эксплуатацию,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4217" w:rsidRPr="00174455" w:rsidRDefault="00004217" w:rsidP="00174455">
      <w:pPr>
        <w:spacing w:after="0" w:line="240" w:lineRule="auto"/>
        <w:ind w:left="57" w:firstLine="709"/>
        <w:jc w:val="center"/>
        <w:rPr>
          <w:rFonts w:ascii="Times New Roman" w:hAnsi="Times New Roman" w:cs="Times New Roman"/>
          <w:b/>
          <w:sz w:val="24"/>
          <w:szCs w:val="24"/>
        </w:rPr>
      </w:pPr>
      <w:r w:rsidRPr="00174455">
        <w:rPr>
          <w:rFonts w:ascii="Times New Roman" w:hAnsi="Times New Roman" w:cs="Times New Roman"/>
          <w:b/>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w:t>
      </w:r>
      <w:r w:rsidRPr="00174455">
        <w:rPr>
          <w:rFonts w:ascii="Times New Roman" w:eastAsia="Arial" w:hAnsi="Times New Roman" w:cs="Times New Roman"/>
          <w:b/>
          <w:sz w:val="24"/>
          <w:szCs w:val="24"/>
        </w:rPr>
        <w:t xml:space="preserve"> </w:t>
      </w:r>
      <w:r w:rsidRPr="00174455">
        <w:rPr>
          <w:rFonts w:ascii="Times New Roman" w:hAnsi="Times New Roman" w:cs="Times New Roman"/>
          <w:b/>
          <w:sz w:val="24"/>
          <w:szCs w:val="24"/>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04217" w:rsidRPr="00174455" w:rsidRDefault="00004217" w:rsidP="00174455">
      <w:pPr>
        <w:spacing w:after="0" w:line="240" w:lineRule="auto"/>
        <w:ind w:left="57" w:firstLine="709"/>
        <w:jc w:val="center"/>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6" w:history="1">
        <w:r w:rsidRPr="00174455">
          <w:rPr>
            <w:rFonts w:ascii="Times New Roman" w:hAnsi="Times New Roman" w:cs="Times New Roman"/>
            <w:sz w:val="24"/>
            <w:szCs w:val="24"/>
          </w:rPr>
          <w:t>частью 7 статьи 36</w:t>
        </w:r>
      </w:hyperlink>
      <w:r w:rsidRPr="00174455">
        <w:rPr>
          <w:rFonts w:ascii="Times New Roman" w:hAnsi="Times New Roman" w:cs="Times New Roman"/>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004217" w:rsidRPr="00174455" w:rsidRDefault="00004217" w:rsidP="00174455">
      <w:pPr>
        <w:autoSpaceDE w:val="0"/>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1.2. В целях строительства, реконструкции объекта капитального строительства при нахождении земельного участка на территории Родниковского муниципального района застройщик направляет в администрацию Родниковского муниципального района заявление о выдаче разрешения на строительство на имя Главы муниципального образования Родниковского муниципального района, в связи с осуществлением своих полномочий по решению вопросов местного значения в соответствии со статьей 51 Градостроительного кодекса Российской Федерации и в порядке предусмотренном административным регламентом оказания муниципальной услуги. Подготовленное разрешение или отказ выдается в течение 7 рабочих дней со дня подачи заявления о выдаче разрешения.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1.3. К указанному в части 1.1. настоящей статьи Правил заявлению прилагаются следующие документы:</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1.1) при наличии соглашения о передаче в случаях, установленных бюджетным </w:t>
      </w:r>
      <w:hyperlink r:id="rId47" w:history="1">
        <w:r w:rsidRPr="00174455">
          <w:rPr>
            <w:rFonts w:ascii="Times New Roman" w:hAnsi="Times New Roman" w:cs="Times New Roman"/>
            <w:sz w:val="24"/>
            <w:szCs w:val="24"/>
          </w:rPr>
          <w:t>законодательством</w:t>
        </w:r>
      </w:hyperlink>
      <w:r w:rsidRPr="00174455">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результаты инженерных изысканий и следующие материалы, содержащиеся в проектной документации: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а) пояснительная записка;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8" w:history="1">
        <w:r w:rsidRPr="00174455">
          <w:rPr>
            <w:rFonts w:ascii="Times New Roman" w:hAnsi="Times New Roman" w:cs="Times New Roman"/>
            <w:sz w:val="24"/>
            <w:szCs w:val="24"/>
          </w:rPr>
          <w:t>частью 12.1 статьи 48</w:t>
        </w:r>
      </w:hyperlink>
      <w:r w:rsidRPr="00174455">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49" w:history="1">
        <w:r w:rsidRPr="00174455">
          <w:rPr>
            <w:rFonts w:ascii="Times New Roman" w:hAnsi="Times New Roman" w:cs="Times New Roman"/>
            <w:sz w:val="24"/>
            <w:szCs w:val="24"/>
          </w:rPr>
          <w:t>статьей 49</w:t>
        </w:r>
      </w:hyperlink>
      <w:r w:rsidRPr="00174455">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0" w:history="1">
        <w:r w:rsidRPr="00174455">
          <w:rPr>
            <w:rFonts w:ascii="Times New Roman" w:hAnsi="Times New Roman" w:cs="Times New Roman"/>
            <w:sz w:val="24"/>
            <w:szCs w:val="24"/>
          </w:rPr>
          <w:t>частью 3.4 статьи 49</w:t>
        </w:r>
      </w:hyperlink>
      <w:r w:rsidRPr="00174455">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1" w:history="1">
        <w:r w:rsidRPr="00174455">
          <w:rPr>
            <w:rFonts w:ascii="Times New Roman" w:hAnsi="Times New Roman" w:cs="Times New Roman"/>
            <w:sz w:val="24"/>
            <w:szCs w:val="24"/>
          </w:rPr>
          <w:t>частью 6 статьи 49</w:t>
        </w:r>
      </w:hyperlink>
      <w:r w:rsidRPr="00174455">
        <w:rPr>
          <w:rFonts w:ascii="Times New Roman" w:hAnsi="Times New Roman" w:cs="Times New Roman"/>
          <w:sz w:val="24"/>
          <w:szCs w:val="24"/>
        </w:rPr>
        <w:t xml:space="preserve"> Градостроительного Кодекса;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2" w:history="1">
        <w:r w:rsidRPr="00174455">
          <w:rPr>
            <w:rFonts w:ascii="Times New Roman" w:hAnsi="Times New Roman" w:cs="Times New Roman"/>
            <w:sz w:val="24"/>
            <w:szCs w:val="24"/>
          </w:rPr>
          <w:t>статьей 40</w:t>
        </w:r>
      </w:hyperlink>
      <w:r w:rsidRPr="00174455">
        <w:rPr>
          <w:rFonts w:ascii="Times New Roman" w:hAnsi="Times New Roman" w:cs="Times New Roman"/>
          <w:sz w:val="24"/>
          <w:szCs w:val="24"/>
        </w:rPr>
        <w:t xml:space="preserve"> Градостроительного Кодекса);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2" w:history="1">
        <w:r w:rsidRPr="00174455">
          <w:rPr>
            <w:rFonts w:ascii="Times New Roman" w:hAnsi="Times New Roman" w:cs="Times New Roman"/>
            <w:sz w:val="24"/>
            <w:szCs w:val="24"/>
          </w:rPr>
          <w:t>пункте 6.2</w:t>
        </w:r>
      </w:hyperlink>
      <w:r w:rsidRPr="00174455">
        <w:rPr>
          <w:rFonts w:ascii="Times New Roman" w:hAnsi="Times New Roman" w:cs="Times New Roman"/>
          <w:sz w:val="24"/>
          <w:szCs w:val="24"/>
        </w:rPr>
        <w:t xml:space="preserve"> настоящей части случаев реконструкции многоквартирного дома;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bookmarkStart w:id="22" w:name="Par22"/>
      <w:bookmarkEnd w:id="22"/>
      <w:r w:rsidRPr="00174455">
        <w:rPr>
          <w:rFonts w:ascii="Times New Roman" w:hAnsi="Times New Roman" w:cs="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53" w:history="1">
        <w:r w:rsidRPr="00174455">
          <w:rPr>
            <w:rFonts w:ascii="Times New Roman" w:hAnsi="Times New Roman" w:cs="Times New Roman"/>
            <w:sz w:val="24"/>
            <w:szCs w:val="24"/>
          </w:rPr>
          <w:t>законодательством</w:t>
        </w:r>
      </w:hyperlink>
      <w:r w:rsidRPr="00174455">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4" w:history="1">
        <w:r w:rsidRPr="00174455">
          <w:rPr>
            <w:rFonts w:ascii="Times New Roman" w:hAnsi="Times New Roman" w:cs="Times New Roman"/>
            <w:sz w:val="24"/>
            <w:szCs w:val="24"/>
          </w:rPr>
          <w:t>законодательством</w:t>
        </w:r>
      </w:hyperlink>
      <w:r w:rsidRPr="00174455">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Документы (их копии или сведения, содержащиеся в них), указанные в </w:t>
      </w:r>
      <w:hyperlink r:id="rId55" w:history="1">
        <w:r w:rsidRPr="00174455">
          <w:rPr>
            <w:rFonts w:ascii="Times New Roman" w:hAnsi="Times New Roman" w:cs="Times New Roman"/>
            <w:sz w:val="24"/>
            <w:szCs w:val="24"/>
          </w:rPr>
          <w:t>пунктах 1</w:t>
        </w:r>
      </w:hyperlink>
      <w:r w:rsidRPr="00174455">
        <w:rPr>
          <w:rFonts w:ascii="Times New Roman" w:hAnsi="Times New Roman" w:cs="Times New Roman"/>
          <w:sz w:val="24"/>
          <w:szCs w:val="24"/>
        </w:rPr>
        <w:t xml:space="preserve"> - </w:t>
      </w:r>
      <w:hyperlink r:id="rId56" w:history="1">
        <w:r w:rsidRPr="00174455">
          <w:rPr>
            <w:rFonts w:ascii="Times New Roman" w:hAnsi="Times New Roman" w:cs="Times New Roman"/>
            <w:sz w:val="24"/>
            <w:szCs w:val="24"/>
          </w:rPr>
          <w:t>5</w:t>
        </w:r>
      </w:hyperlink>
      <w:r w:rsidRPr="00174455">
        <w:rPr>
          <w:rFonts w:ascii="Times New Roman" w:hAnsi="Times New Roman" w:cs="Times New Roman"/>
          <w:sz w:val="24"/>
          <w:szCs w:val="24"/>
        </w:rPr>
        <w:t xml:space="preserve">, </w:t>
      </w:r>
      <w:hyperlink r:id="rId57" w:history="1">
        <w:r w:rsidRPr="00174455">
          <w:rPr>
            <w:rFonts w:ascii="Times New Roman" w:hAnsi="Times New Roman" w:cs="Times New Roman"/>
            <w:sz w:val="24"/>
            <w:szCs w:val="24"/>
          </w:rPr>
          <w:t>7</w:t>
        </w:r>
      </w:hyperlink>
      <w:r w:rsidRPr="00174455">
        <w:rPr>
          <w:rFonts w:ascii="Times New Roman" w:hAnsi="Times New Roman" w:cs="Times New Roman"/>
          <w:sz w:val="24"/>
          <w:szCs w:val="24"/>
        </w:rPr>
        <w:t xml:space="preserve"> и </w:t>
      </w:r>
      <w:hyperlink r:id="rId58" w:history="1">
        <w:r w:rsidRPr="00174455">
          <w:rPr>
            <w:rFonts w:ascii="Times New Roman" w:hAnsi="Times New Roman" w:cs="Times New Roman"/>
            <w:sz w:val="24"/>
            <w:szCs w:val="24"/>
          </w:rPr>
          <w:t>9 части 1.1</w:t>
        </w:r>
      </w:hyperlink>
      <w:r w:rsidRPr="00174455">
        <w:rPr>
          <w:rFonts w:ascii="Times New Roman" w:hAnsi="Times New Roman" w:cs="Times New Roman"/>
          <w:sz w:val="24"/>
          <w:szCs w:val="24"/>
        </w:rPr>
        <w:t xml:space="preserve"> настоящей статьи,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04217" w:rsidRPr="00174455" w:rsidRDefault="00004217" w:rsidP="00174455">
      <w:pPr>
        <w:autoSpaceDE w:val="0"/>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2.1. Выдача разрешения на ввод объекта в эксплуатацию осуществляется на основании заявления застройщика, подаваемого на имя Главы Родниковского муниципального района, в связи с осуществлением своих полномочий по решению вопросов местного значения в соответствии со статьей 55 Градостроительного кодекса Российской Федерации и в порядке предусмотренном административным регламентом оказания муниципальной услуги по его выдаче, при этом разрешение на строительство вводимого объекта должно быть выдано на территории Родниковского муниципального района. Подготовленное разрешение или отказ выдается в течение 7 рабочих дней со дня подачи заявления о выдаче разрешения.</w:t>
      </w:r>
    </w:p>
    <w:p w:rsidR="00004217" w:rsidRPr="00174455" w:rsidRDefault="00004217" w:rsidP="00174455">
      <w:pPr>
        <w:autoSpaceDE w:val="0"/>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2.2. Для принятия решения о выдаче разрешения на ввод объекта в эксплуатацию необходимы следующие документы:</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разрешение на строительство;</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9" w:history="1">
        <w:r w:rsidRPr="00174455">
          <w:rPr>
            <w:rFonts w:ascii="Times New Roman" w:hAnsi="Times New Roman" w:cs="Times New Roman"/>
            <w:sz w:val="24"/>
            <w:szCs w:val="24"/>
          </w:rPr>
          <w:t>частью 1 статьи 54</w:t>
        </w:r>
      </w:hyperlink>
      <w:r w:rsidRPr="00174455">
        <w:rPr>
          <w:rFonts w:ascii="Times New Roman" w:hAnsi="Times New Roman" w:cs="Times New Roman"/>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60" w:history="1">
        <w:r w:rsidRPr="00174455">
          <w:rPr>
            <w:rFonts w:ascii="Times New Roman" w:hAnsi="Times New Roman" w:cs="Times New Roman"/>
            <w:sz w:val="24"/>
            <w:szCs w:val="24"/>
          </w:rPr>
          <w:t>частью 7 статьи 54</w:t>
        </w:r>
      </w:hyperlink>
      <w:r w:rsidRPr="00174455">
        <w:rPr>
          <w:rFonts w:ascii="Times New Roman" w:hAnsi="Times New Roman" w:cs="Times New Roman"/>
          <w:sz w:val="24"/>
          <w:szCs w:val="24"/>
        </w:rPr>
        <w:t xml:space="preserve"> Градостроительного Кодекса;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1" w:history="1">
        <w:r w:rsidRPr="00174455">
          <w:rPr>
            <w:rFonts w:ascii="Times New Roman" w:hAnsi="Times New Roman" w:cs="Times New Roman"/>
            <w:sz w:val="24"/>
            <w:szCs w:val="24"/>
          </w:rPr>
          <w:t>законодательством</w:t>
        </w:r>
      </w:hyperlink>
      <w:r w:rsidRPr="00174455">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62" w:history="1">
        <w:r w:rsidRPr="00174455">
          <w:rPr>
            <w:rFonts w:ascii="Times New Roman" w:hAnsi="Times New Roman" w:cs="Times New Roman"/>
            <w:sz w:val="24"/>
            <w:szCs w:val="24"/>
          </w:rPr>
          <w:t>законом</w:t>
        </w:r>
      </w:hyperlink>
      <w:r w:rsidRPr="00174455">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63" w:history="1">
        <w:r w:rsidRPr="00174455">
          <w:rPr>
            <w:rFonts w:ascii="Times New Roman" w:hAnsi="Times New Roman" w:cs="Times New Roman"/>
            <w:sz w:val="24"/>
            <w:szCs w:val="24"/>
          </w:rPr>
          <w:t>законом</w:t>
        </w:r>
      </w:hyperlink>
      <w:r w:rsidRPr="00174455">
        <w:rPr>
          <w:rFonts w:ascii="Times New Roman" w:hAnsi="Times New Roman" w:cs="Times New Roman"/>
          <w:sz w:val="24"/>
          <w:szCs w:val="24"/>
        </w:rPr>
        <w:t xml:space="preserve"> от 13 июля 2015 года N 218-ФЗ «О государственной регистрации недвижимости».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Правительством Российской Федерации могут устанавливаться помимо настоящей </w:t>
      </w:r>
      <w:hyperlink r:id="rId64" w:history="1">
        <w:r w:rsidRPr="00174455">
          <w:rPr>
            <w:rFonts w:ascii="Times New Roman" w:hAnsi="Times New Roman" w:cs="Times New Roman"/>
            <w:sz w:val="24"/>
            <w:szCs w:val="24"/>
          </w:rPr>
          <w:t xml:space="preserve">частью </w:t>
        </w:r>
      </w:hyperlink>
      <w:r w:rsidRPr="00174455">
        <w:rPr>
          <w:rFonts w:ascii="Times New Roman" w:hAnsi="Times New Roman" w:cs="Times New Roman"/>
          <w:sz w:val="24"/>
          <w:szCs w:val="24"/>
        </w:rPr>
        <w:t xml:space="preserve"> настоящей статьи Правил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4217" w:rsidRPr="00174455" w:rsidRDefault="00004217" w:rsidP="00174455">
      <w:pPr>
        <w:autoSpaceDE w:val="0"/>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3. Разрешение на ввод объекта в эксплуатацию является основанием для постановки (внесения изменений) на государственный кадастровый учет построенного (реконструированного) объекта капитального строительства, государственной регистрации прав (внесения изменений) в единый государственный реестр недвижимости. </w:t>
      </w:r>
    </w:p>
    <w:p w:rsidR="00004217" w:rsidRPr="00174455" w:rsidRDefault="00004217" w:rsidP="00174455">
      <w:pPr>
        <w:autoSpaceDE w:val="0"/>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4. Разрешение на строительство и разрешение на ввод объекта в эксплуатацию выдается в соответствии с Градостроительным кодексом Российской Федерации администрацией Родниковского муниципального района.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5. В целях строительства или реконструкции объекта индивидуального жилищного строительства или садового дома застройщик подает  в Администрацию района способами и в соответствии с положениями, указанными в ст. 51.1 Градостроительного Кодекса Российской Федерации и в регламенте оказания соответствующей муниципальной услуги уведомление о планируемых строительстве или реконструкции объекта индивидуального жилищного строительства или садового дома.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6. После проверки представленных застройщиком документов Администрация направляет застройщику  способами и в соответствии с положениями, указанными в ст. 51.1 Градостроительного Кодекса Российской Федерации и в регламенте оказания соответствующей муниципальной услуги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7. 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w:t>
      </w:r>
      <w:hyperlink r:id="rId65" w:history="1">
        <w:r w:rsidRPr="00174455">
          <w:rPr>
            <w:rFonts w:ascii="Times New Roman" w:hAnsi="Times New Roman" w:cs="Times New Roman"/>
            <w:sz w:val="24"/>
            <w:szCs w:val="24"/>
          </w:rPr>
          <w:t>пунктами 2</w:t>
        </w:r>
      </w:hyperlink>
      <w:r w:rsidRPr="00174455">
        <w:rPr>
          <w:rFonts w:ascii="Times New Roman" w:hAnsi="Times New Roman" w:cs="Times New Roman"/>
          <w:sz w:val="24"/>
          <w:szCs w:val="24"/>
        </w:rPr>
        <w:t xml:space="preserve"> - </w:t>
      </w:r>
      <w:hyperlink r:id="rId66" w:history="1">
        <w:r w:rsidRPr="00174455">
          <w:rPr>
            <w:rFonts w:ascii="Times New Roman" w:hAnsi="Times New Roman" w:cs="Times New Roman"/>
            <w:sz w:val="24"/>
            <w:szCs w:val="24"/>
          </w:rPr>
          <w:t>4 части 3</w:t>
        </w:r>
      </w:hyperlink>
      <w:r w:rsidRPr="00174455">
        <w:rPr>
          <w:rFonts w:ascii="Times New Roman" w:hAnsi="Times New Roman" w:cs="Times New Roman"/>
          <w:sz w:val="24"/>
          <w:szCs w:val="24"/>
        </w:rPr>
        <w:t xml:space="preserve"> статьи 51.1. Градостроительного Кодекса и на основании регламента оказания соответствующей муниципальной услуги, Администрация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8.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района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9.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Администрацию района способами и в соответствии с положениями, укаазнными в ст. 51.1 Градостроительного Кодекса Российсколй Феднрациии и в регламенте оказания соответствующей муниципальной услуги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10. В случае отсутствия в уведомлении об окончании строительства сведений, предусмотренных </w:t>
      </w:r>
      <w:hyperlink w:anchor="Par0" w:history="1">
        <w:r w:rsidRPr="00174455">
          <w:rPr>
            <w:rFonts w:ascii="Times New Roman" w:hAnsi="Times New Roman" w:cs="Times New Roman"/>
            <w:sz w:val="24"/>
            <w:szCs w:val="24"/>
          </w:rPr>
          <w:t>абзацем первым части 16</w:t>
        </w:r>
      </w:hyperlink>
      <w:r w:rsidRPr="00174455">
        <w:rPr>
          <w:rFonts w:ascii="Times New Roman" w:hAnsi="Times New Roman" w:cs="Times New Roman"/>
          <w:sz w:val="24"/>
          <w:szCs w:val="24"/>
        </w:rPr>
        <w:t xml:space="preserve"> статьи 55 Градостроительного Кодекса, или отсутствия документов, прилагаемых к нему и предусмотренных </w:t>
      </w:r>
      <w:hyperlink w:anchor="Par1" w:history="1">
        <w:r w:rsidRPr="00174455">
          <w:rPr>
            <w:rFonts w:ascii="Times New Roman" w:hAnsi="Times New Roman" w:cs="Times New Roman"/>
            <w:sz w:val="24"/>
            <w:szCs w:val="24"/>
          </w:rPr>
          <w:t>пунктами 1</w:t>
        </w:r>
      </w:hyperlink>
      <w:r w:rsidRPr="00174455">
        <w:rPr>
          <w:rFonts w:ascii="Times New Roman" w:hAnsi="Times New Roman" w:cs="Times New Roman"/>
          <w:sz w:val="24"/>
          <w:szCs w:val="24"/>
        </w:rPr>
        <w:t xml:space="preserve"> - </w:t>
      </w:r>
      <w:hyperlink w:anchor="Par3" w:history="1">
        <w:r w:rsidRPr="00174455">
          <w:rPr>
            <w:rFonts w:ascii="Times New Roman" w:hAnsi="Times New Roman" w:cs="Times New Roman"/>
            <w:sz w:val="24"/>
            <w:szCs w:val="24"/>
          </w:rPr>
          <w:t>3 части 16</w:t>
        </w:r>
      </w:hyperlink>
      <w:r w:rsidRPr="00174455">
        <w:rPr>
          <w:rFonts w:ascii="Times New Roman" w:hAnsi="Times New Roman" w:cs="Times New Roman"/>
          <w:sz w:val="24"/>
          <w:szCs w:val="24"/>
        </w:rPr>
        <w:t xml:space="preserve"> статьи 55 Градостроительного Кодекса,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67" w:history="1">
        <w:r w:rsidRPr="00174455">
          <w:rPr>
            <w:rFonts w:ascii="Times New Roman" w:hAnsi="Times New Roman" w:cs="Times New Roman"/>
            <w:sz w:val="24"/>
            <w:szCs w:val="24"/>
          </w:rPr>
          <w:t>частью 6 статьи 51.1</w:t>
        </w:r>
      </w:hyperlink>
      <w:r w:rsidRPr="00174455">
        <w:rPr>
          <w:rFonts w:ascii="Times New Roman" w:hAnsi="Times New Roman" w:cs="Times New Roman"/>
          <w:sz w:val="24"/>
          <w:szCs w:val="24"/>
        </w:rPr>
        <w:t xml:space="preserve"> настоящего Кодекса), Администрация района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bookmarkStart w:id="23" w:name="Par9"/>
      <w:bookmarkEnd w:id="23"/>
      <w:r w:rsidRPr="00174455">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bookmarkStart w:id="24" w:name="Par10"/>
      <w:bookmarkEnd w:id="24"/>
      <w:r w:rsidRPr="00174455">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района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68" w:history="1">
        <w:r w:rsidRPr="00174455">
          <w:rPr>
            <w:rFonts w:ascii="Times New Roman" w:hAnsi="Times New Roman" w:cs="Times New Roman"/>
            <w:sz w:val="24"/>
            <w:szCs w:val="24"/>
          </w:rPr>
          <w:t>пунктом 3 части 8 статьи 51.1</w:t>
        </w:r>
      </w:hyperlink>
      <w:r w:rsidRPr="00174455">
        <w:rPr>
          <w:rFonts w:ascii="Times New Roman" w:hAnsi="Times New Roman" w:cs="Times New Roman"/>
          <w:sz w:val="24"/>
          <w:szCs w:val="24"/>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9" w:history="1">
        <w:r w:rsidRPr="00174455">
          <w:rPr>
            <w:rFonts w:ascii="Times New Roman" w:hAnsi="Times New Roman" w:cs="Times New Roman"/>
            <w:sz w:val="24"/>
            <w:szCs w:val="24"/>
          </w:rPr>
          <w:t>пункте 4 части 10 статьи 51.1</w:t>
        </w:r>
      </w:hyperlink>
      <w:r w:rsidRPr="00174455">
        <w:rPr>
          <w:rFonts w:ascii="Times New Roman" w:hAnsi="Times New Roman" w:cs="Times New Roman"/>
          <w:sz w:val="24"/>
          <w:szCs w:val="24"/>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5) После проверки в течении 7-ми рабочих дней представленных застройщиком документов и объекта строительства (реконструкции) в соответствии с ч. 19 ст. 55 Градостроительного Кодекса Администрация направляет застройщику  способами и в соответствии с положениями, указанными в ст. 55 Градостроительного Кодекса Российской Федерации и в регламенте оказания соответствующей муниципальной услуги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12.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семи рабочих дней со дня поступления уведомления об окончании строительства Администрацией района в орган регистрации прав, а также:</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17" w:history="1">
        <w:r w:rsidRPr="00174455">
          <w:rPr>
            <w:rFonts w:ascii="Times New Roman" w:hAnsi="Times New Roman" w:cs="Times New Roman"/>
            <w:sz w:val="24"/>
            <w:szCs w:val="24"/>
          </w:rPr>
          <w:t>пунктом 1</w:t>
        </w:r>
      </w:hyperlink>
      <w:r w:rsidRPr="00174455">
        <w:rPr>
          <w:rFonts w:ascii="Times New Roman" w:hAnsi="Times New Roman" w:cs="Times New Roman"/>
          <w:sz w:val="24"/>
          <w:szCs w:val="24"/>
        </w:rPr>
        <w:t xml:space="preserve"> или </w:t>
      </w:r>
      <w:hyperlink w:anchor="Par18" w:history="1">
        <w:r w:rsidRPr="00174455">
          <w:rPr>
            <w:rFonts w:ascii="Times New Roman" w:hAnsi="Times New Roman" w:cs="Times New Roman"/>
            <w:sz w:val="24"/>
            <w:szCs w:val="24"/>
          </w:rPr>
          <w:t>2 части 20</w:t>
        </w:r>
      </w:hyperlink>
      <w:r w:rsidRPr="00174455">
        <w:rPr>
          <w:rFonts w:ascii="Times New Roman" w:hAnsi="Times New Roman" w:cs="Times New Roman"/>
          <w:sz w:val="24"/>
          <w:szCs w:val="24"/>
        </w:rPr>
        <w:t xml:space="preserve"> статьи 55 Градостроительного Кодекса;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18" w:history="1">
        <w:r w:rsidRPr="00174455">
          <w:rPr>
            <w:rFonts w:ascii="Times New Roman" w:hAnsi="Times New Roman" w:cs="Times New Roman"/>
            <w:sz w:val="24"/>
            <w:szCs w:val="24"/>
          </w:rPr>
          <w:t>пунктом 2 части 20</w:t>
        </w:r>
      </w:hyperlink>
      <w:r w:rsidRPr="00174455">
        <w:rPr>
          <w:rFonts w:ascii="Times New Roman" w:hAnsi="Times New Roman" w:cs="Times New Roman"/>
          <w:sz w:val="24"/>
          <w:szCs w:val="24"/>
        </w:rPr>
        <w:t xml:space="preserve"> статьи 55 Градостроительного Кодекса;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19" w:history="1">
        <w:r w:rsidRPr="00174455">
          <w:rPr>
            <w:rFonts w:ascii="Times New Roman" w:hAnsi="Times New Roman" w:cs="Times New Roman"/>
            <w:sz w:val="24"/>
            <w:szCs w:val="24"/>
          </w:rPr>
          <w:t>пунктом 3</w:t>
        </w:r>
      </w:hyperlink>
      <w:r w:rsidRPr="00174455">
        <w:rPr>
          <w:rFonts w:ascii="Times New Roman" w:hAnsi="Times New Roman" w:cs="Times New Roman"/>
          <w:sz w:val="24"/>
          <w:szCs w:val="24"/>
        </w:rPr>
        <w:t xml:space="preserve"> или </w:t>
      </w:r>
      <w:hyperlink w:anchor="Par20" w:history="1">
        <w:r w:rsidRPr="00174455">
          <w:rPr>
            <w:rFonts w:ascii="Times New Roman" w:hAnsi="Times New Roman" w:cs="Times New Roman"/>
            <w:sz w:val="24"/>
            <w:szCs w:val="24"/>
          </w:rPr>
          <w:t>4 части 20</w:t>
        </w:r>
      </w:hyperlink>
      <w:r w:rsidRPr="00174455">
        <w:rPr>
          <w:rFonts w:ascii="Times New Roman" w:hAnsi="Times New Roman" w:cs="Times New Roman"/>
          <w:sz w:val="24"/>
          <w:szCs w:val="24"/>
        </w:rPr>
        <w:t xml:space="preserve"> статьи 55 Градостроительного Кодекса.</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jc w:val="center"/>
        <w:rPr>
          <w:rFonts w:ascii="Times New Roman" w:hAnsi="Times New Roman" w:cs="Times New Roman"/>
          <w:b/>
          <w:sz w:val="24"/>
          <w:szCs w:val="24"/>
        </w:rPr>
      </w:pPr>
      <w:r w:rsidRPr="00174455">
        <w:rPr>
          <w:rFonts w:ascii="Times New Roman" w:hAnsi="Times New Roman" w:cs="Times New Roman"/>
          <w:b/>
          <w:bCs/>
          <w:sz w:val="24"/>
          <w:szCs w:val="24"/>
        </w:rPr>
        <w:t xml:space="preserve">Статья 32.1 </w:t>
      </w:r>
      <w:r w:rsidRPr="00174455">
        <w:rPr>
          <w:rFonts w:ascii="Times New Roman" w:hAnsi="Times New Roman" w:cs="Times New Roman"/>
          <w:b/>
          <w:sz w:val="24"/>
          <w:szCs w:val="24"/>
        </w:rPr>
        <w:t>Градостроительный план земельного участка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 </w:t>
      </w:r>
      <w:r w:rsidRPr="00174455">
        <w:rPr>
          <w:rFonts w:ascii="Times New Roman" w:hAnsi="Times New Roman" w:cs="Times New Roman"/>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3. В градостроительном плане земельного участка содержится информация: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70" w:history="1">
        <w:r w:rsidRPr="00174455">
          <w:rPr>
            <w:rFonts w:ascii="Times New Roman" w:hAnsi="Times New Roman" w:cs="Times New Roman"/>
            <w:sz w:val="24"/>
            <w:szCs w:val="24"/>
          </w:rPr>
          <w:t>частью 7 статьи 36</w:t>
        </w:r>
      </w:hyperlink>
      <w:r w:rsidRPr="00174455">
        <w:rPr>
          <w:rFonts w:ascii="Times New Roman" w:hAnsi="Times New Roman" w:cs="Times New Roman"/>
          <w:sz w:val="24"/>
          <w:szCs w:val="24"/>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71" w:history="1">
        <w:r w:rsidRPr="00174455">
          <w:rPr>
            <w:rFonts w:ascii="Times New Roman" w:hAnsi="Times New Roman" w:cs="Times New Roman"/>
            <w:sz w:val="24"/>
            <w:szCs w:val="24"/>
          </w:rPr>
          <w:t>пунктом 7.1</w:t>
        </w:r>
      </w:hyperlink>
      <w:r w:rsidRPr="00174455">
        <w:rPr>
          <w:rFonts w:ascii="Times New Roman" w:hAnsi="Times New Roman" w:cs="Times New Roman"/>
          <w:sz w:val="24"/>
          <w:szCs w:val="24"/>
        </w:rPr>
        <w:t xml:space="preserve"> настоящей части;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11) о границах зон публичных сервитутов;</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17) о красных линиях.</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4.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bookmarkStart w:id="25" w:name="Par21"/>
      <w:bookmarkEnd w:id="25"/>
      <w:r w:rsidRPr="00174455">
        <w:rPr>
          <w:rFonts w:ascii="Times New Roman" w:hAnsi="Times New Roman" w:cs="Times New Roman"/>
          <w:sz w:val="24"/>
          <w:szCs w:val="24"/>
        </w:rPr>
        <w:t xml:space="preserve">       5. В целях получения градостроительного плана земельного участка правообладатель земельного участка обращается с заявлением в Администрацию района. Заявление о выдаче градостроительного плана земельного участка может быть подано заявителем через многофункциональный центр.</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6. Администрация района в течение двадцати пяти календарных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7. </w:t>
      </w:r>
      <w:hyperlink r:id="rId72" w:history="1">
        <w:r w:rsidRPr="00174455">
          <w:rPr>
            <w:rFonts w:ascii="Times New Roman" w:hAnsi="Times New Roman" w:cs="Times New Roman"/>
            <w:sz w:val="24"/>
            <w:szCs w:val="24"/>
          </w:rPr>
          <w:t>Форма</w:t>
        </w:r>
      </w:hyperlink>
      <w:r w:rsidRPr="00174455">
        <w:rPr>
          <w:rFonts w:ascii="Times New Roman" w:hAnsi="Times New Roman" w:cs="Times New Roman"/>
          <w:sz w:val="24"/>
          <w:szCs w:val="24"/>
        </w:rPr>
        <w:t xml:space="preserve"> градостроительного плана земельного участка, </w:t>
      </w:r>
      <w:hyperlink r:id="rId73" w:history="1">
        <w:r w:rsidRPr="00174455">
          <w:rPr>
            <w:rFonts w:ascii="Times New Roman" w:hAnsi="Times New Roman" w:cs="Times New Roman"/>
            <w:sz w:val="24"/>
            <w:szCs w:val="24"/>
          </w:rPr>
          <w:t>порядок</w:t>
        </w:r>
      </w:hyperlink>
      <w:r w:rsidRPr="00174455">
        <w:rPr>
          <w:rFonts w:ascii="Times New Roman" w:hAnsi="Times New Roman" w:cs="Times New Roman"/>
          <w:sz w:val="24"/>
          <w:szCs w:val="24"/>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center"/>
        <w:rPr>
          <w:rFonts w:ascii="Times New Roman" w:hAnsi="Times New Roman" w:cs="Times New Roman"/>
          <w:b/>
          <w:sz w:val="24"/>
          <w:szCs w:val="24"/>
        </w:rPr>
      </w:pPr>
      <w:r w:rsidRPr="00174455">
        <w:rPr>
          <w:rFonts w:ascii="Times New Roman" w:hAnsi="Times New Roman" w:cs="Times New Roman"/>
          <w:b/>
          <w:bCs/>
          <w:sz w:val="24"/>
          <w:szCs w:val="24"/>
        </w:rPr>
        <w:t xml:space="preserve">Статья 32.2. </w:t>
      </w:r>
      <w:r w:rsidRPr="00174455">
        <w:rPr>
          <w:rFonts w:ascii="Times New Roman" w:hAnsi="Times New Roman" w:cs="Times New Roman"/>
          <w:b/>
          <w:sz w:val="24"/>
          <w:szCs w:val="24"/>
        </w:rPr>
        <w:t>Предоставление решения о согласовании архитектурно-градостроительного облика объекта</w:t>
      </w:r>
    </w:p>
    <w:p w:rsidR="00004217" w:rsidRPr="00174455" w:rsidRDefault="00004217" w:rsidP="00174455">
      <w:pPr>
        <w:spacing w:after="0" w:line="240" w:lineRule="auto"/>
        <w:jc w:val="both"/>
        <w:rPr>
          <w:rFonts w:ascii="Times New Roman" w:hAnsi="Times New Roman" w:cs="Times New Roman"/>
          <w:b/>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 Для получения решения о согласовании архитектурно-градостроительного облика объекта заявитель направляет в Администрацию поселения заявление о выдаче решения о согласовании архитектурно-градостроительного облика объекта с приложением материалов раздела «Архитектурные решения», разработанного в составе </w:t>
      </w:r>
      <w:r w:rsidRPr="00174455">
        <w:rPr>
          <w:rFonts w:ascii="Times New Roman" w:hAnsi="Times New Roman" w:cs="Times New Roman"/>
          <w:bCs/>
          <w:sz w:val="24"/>
          <w:szCs w:val="24"/>
        </w:rPr>
        <w:t xml:space="preserve">проектной документации объектов капитального строительства </w:t>
      </w:r>
      <w:r w:rsidRPr="00174455">
        <w:rPr>
          <w:rFonts w:ascii="Times New Roman" w:hAnsi="Times New Roman" w:cs="Times New Roman"/>
          <w:sz w:val="24"/>
          <w:szCs w:val="24"/>
        </w:rPr>
        <w:t>производственного и непроизводственного назначения</w:t>
      </w:r>
      <w:r w:rsidRPr="00174455">
        <w:rPr>
          <w:rFonts w:ascii="Times New Roman" w:hAnsi="Times New Roman" w:cs="Times New Roman"/>
          <w:bCs/>
          <w:sz w:val="24"/>
          <w:szCs w:val="24"/>
        </w:rPr>
        <w:t>, за исключением проектной документации линейных объектов</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 Решение о согласовании архитектурно-градостроительного облика объекта выдается Администрацией поселения в соответствии с административным регламентом оказания муниципальной услуги.</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 xml:space="preserve">Статья 32.3. </w:t>
      </w:r>
      <w:r w:rsidRPr="00174455">
        <w:rPr>
          <w:rFonts w:ascii="Times New Roman" w:hAnsi="Times New Roman" w:cs="Times New Roman"/>
          <w:b/>
          <w:sz w:val="24"/>
          <w:szCs w:val="24"/>
        </w:rPr>
        <w:t>Предоставление разрешения на осуществление земляных работ</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1. Для получения разрешения на осуществление земляных работ заявитель направляет в Администрацию Родниковского муниципального района заявление о выдаче разрешения на право производства земляных работ с приложением документов, указанных в положении администрации Родниковского муниципального района </w:t>
      </w:r>
      <w:r w:rsidRPr="00174455">
        <w:rPr>
          <w:rFonts w:ascii="Times New Roman" w:hAnsi="Times New Roman" w:cs="Times New Roman"/>
          <w:bCs/>
          <w:sz w:val="24"/>
          <w:szCs w:val="24"/>
        </w:rPr>
        <w:t>«Об утверждении положения о производстве земляных работ и порядке выдачи ордеров на земляные работы Выдача ордера на производство земляных работ на территории Родниковского муниципального района» (далее Положение)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 Разрешение на осуществление земляных работ выдается администрацией Родниковского муниципального района с Положением.</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3.  Правом осуществления земляных работ на территории поселения обладают физические и юридические лица, имеющие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r w:rsidRPr="00174455">
        <w:rPr>
          <w:rFonts w:ascii="Times New Roman" w:hAnsi="Times New Roman" w:cs="Times New Roman"/>
          <w:b/>
          <w:bCs/>
          <w:sz w:val="24"/>
          <w:szCs w:val="24"/>
        </w:rPr>
        <w:t>Статья 32.4. Снос объектов капитального строительства</w:t>
      </w:r>
    </w:p>
    <w:p w:rsidR="00004217" w:rsidRPr="00174455" w:rsidRDefault="00004217" w:rsidP="00174455">
      <w:pPr>
        <w:spacing w:after="0" w:line="240" w:lineRule="auto"/>
        <w:ind w:left="57" w:firstLine="709"/>
        <w:jc w:val="center"/>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174455">
        <w:rPr>
          <w:rFonts w:ascii="Times New Roman" w:hAnsi="Times New Roman" w:cs="Times New Roman"/>
          <w:bCs/>
          <w:sz w:val="24"/>
          <w:szCs w:val="24"/>
        </w:rPr>
        <w:t>Статья 32.4.1. Общие положения о сносе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bCs/>
          <w:sz w:val="24"/>
          <w:szCs w:val="24"/>
        </w:rPr>
      </w:pPr>
      <w:r w:rsidRPr="00174455">
        <w:rPr>
          <w:rFonts w:ascii="Times New Roman" w:hAnsi="Times New Roman" w:cs="Times New Roman"/>
          <w:bCs/>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Администрации района.</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bCs/>
          <w:sz w:val="24"/>
          <w:szCs w:val="24"/>
        </w:rPr>
      </w:pPr>
      <w:r w:rsidRPr="00174455">
        <w:rPr>
          <w:rFonts w:ascii="Times New Roman" w:hAnsi="Times New Roman" w:cs="Times New Roman"/>
          <w:bCs/>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7" w:history="1">
        <w:r w:rsidRPr="00174455">
          <w:rPr>
            <w:rFonts w:ascii="Times New Roman" w:hAnsi="Times New Roman" w:cs="Times New Roman"/>
            <w:bCs/>
            <w:sz w:val="24"/>
            <w:szCs w:val="24"/>
          </w:rPr>
          <w:t>частями 3</w:t>
        </w:r>
      </w:hyperlink>
      <w:r w:rsidRPr="00174455">
        <w:rPr>
          <w:rFonts w:ascii="Times New Roman" w:hAnsi="Times New Roman" w:cs="Times New Roman"/>
          <w:bCs/>
          <w:sz w:val="24"/>
          <w:szCs w:val="24"/>
        </w:rPr>
        <w:t xml:space="preserve"> и </w:t>
      </w:r>
      <w:hyperlink w:anchor="Par12" w:history="1">
        <w:r w:rsidRPr="00174455">
          <w:rPr>
            <w:rFonts w:ascii="Times New Roman" w:hAnsi="Times New Roman" w:cs="Times New Roman"/>
            <w:bCs/>
            <w:sz w:val="24"/>
            <w:szCs w:val="24"/>
          </w:rPr>
          <w:t>8</w:t>
        </w:r>
      </w:hyperlink>
      <w:r w:rsidRPr="00174455">
        <w:rPr>
          <w:rFonts w:ascii="Times New Roman" w:hAnsi="Times New Roman" w:cs="Times New Roman"/>
          <w:bCs/>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26" w:name="Par7"/>
      <w:bookmarkEnd w:id="26"/>
      <w:r w:rsidRPr="00174455">
        <w:rPr>
          <w:rFonts w:ascii="Times New Roman" w:hAnsi="Times New Roman" w:cs="Times New Roman"/>
          <w:bCs/>
          <w:sz w:val="24"/>
          <w:szCs w:val="24"/>
        </w:rPr>
        <w:t xml:space="preserve">3. Подготовка проекта организации работ по сносу объекта капитального строительства не требуется для сноса объектов, указанных в </w:t>
      </w:r>
      <w:hyperlink r:id="rId74" w:history="1">
        <w:r w:rsidRPr="00174455">
          <w:rPr>
            <w:rFonts w:ascii="Times New Roman" w:hAnsi="Times New Roman" w:cs="Times New Roman"/>
            <w:bCs/>
            <w:sz w:val="24"/>
            <w:szCs w:val="24"/>
          </w:rPr>
          <w:t>пунктах 1</w:t>
        </w:r>
      </w:hyperlink>
      <w:r w:rsidRPr="00174455">
        <w:rPr>
          <w:rFonts w:ascii="Times New Roman" w:hAnsi="Times New Roman" w:cs="Times New Roman"/>
          <w:bCs/>
          <w:sz w:val="24"/>
          <w:szCs w:val="24"/>
        </w:rPr>
        <w:t xml:space="preserve"> - </w:t>
      </w:r>
      <w:hyperlink r:id="rId75" w:history="1">
        <w:r w:rsidRPr="00174455">
          <w:rPr>
            <w:rFonts w:ascii="Times New Roman" w:hAnsi="Times New Roman" w:cs="Times New Roman"/>
            <w:bCs/>
            <w:sz w:val="24"/>
            <w:szCs w:val="24"/>
          </w:rPr>
          <w:t>3 части 17 статьи 51</w:t>
        </w:r>
      </w:hyperlink>
      <w:r w:rsidRPr="00174455">
        <w:rPr>
          <w:rFonts w:ascii="Times New Roman" w:hAnsi="Times New Roman" w:cs="Times New Roman"/>
          <w:bCs/>
          <w:sz w:val="24"/>
          <w:szCs w:val="24"/>
        </w:rPr>
        <w:t xml:space="preserve"> 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76" w:history="1">
        <w:r w:rsidRPr="00174455">
          <w:rPr>
            <w:rFonts w:ascii="Times New Roman" w:hAnsi="Times New Roman" w:cs="Times New Roman"/>
            <w:bCs/>
            <w:sz w:val="24"/>
            <w:szCs w:val="24"/>
          </w:rPr>
          <w:t>части 2 статьи 8.3</w:t>
        </w:r>
      </w:hyperlink>
      <w:r w:rsidRPr="00174455">
        <w:rPr>
          <w:rFonts w:ascii="Times New Roman" w:hAnsi="Times New Roman" w:cs="Times New Roman"/>
          <w:bCs/>
          <w:sz w:val="24"/>
          <w:szCs w:val="24"/>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Администрацией района,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27" w:name="Par12"/>
      <w:bookmarkEnd w:id="27"/>
      <w:r w:rsidRPr="00174455">
        <w:rPr>
          <w:rFonts w:ascii="Times New Roman" w:hAnsi="Times New Roman" w:cs="Times New Roman"/>
          <w:bCs/>
          <w:sz w:val="24"/>
          <w:szCs w:val="24"/>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77" w:history="1">
        <w:r w:rsidRPr="00174455">
          <w:rPr>
            <w:rFonts w:ascii="Times New Roman" w:hAnsi="Times New Roman" w:cs="Times New Roman"/>
            <w:bCs/>
            <w:sz w:val="24"/>
            <w:szCs w:val="24"/>
          </w:rPr>
          <w:t>главой 6</w:t>
        </w:r>
      </w:hyperlink>
      <w:r w:rsidRPr="00174455">
        <w:rPr>
          <w:rFonts w:ascii="Times New Roman" w:hAnsi="Times New Roman" w:cs="Times New Roman"/>
          <w:bCs/>
          <w:sz w:val="24"/>
          <w:szCs w:val="24"/>
        </w:rPr>
        <w:t xml:space="preserve"> Градостроительного Кодекса («Архитектурно-строительное проектирование, строительство, реконструкция объектов капитального строительства») для строительства объектов капитального строительства.</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40"/>
        <w:jc w:val="center"/>
        <w:outlineLvl w:val="0"/>
        <w:rPr>
          <w:rFonts w:ascii="Times New Roman" w:hAnsi="Times New Roman" w:cs="Times New Roman"/>
          <w:bCs/>
          <w:sz w:val="24"/>
          <w:szCs w:val="24"/>
        </w:rPr>
      </w:pPr>
      <w:bookmarkStart w:id="28" w:name="Par14"/>
      <w:bookmarkEnd w:id="28"/>
      <w:r w:rsidRPr="00174455">
        <w:rPr>
          <w:rFonts w:ascii="Times New Roman" w:hAnsi="Times New Roman" w:cs="Times New Roman"/>
          <w:bCs/>
          <w:sz w:val="24"/>
          <w:szCs w:val="24"/>
        </w:rPr>
        <w:t>Статья 32.4.2. Осуществление сноса объекта капитального строительства</w:t>
      </w:r>
    </w:p>
    <w:p w:rsidR="00004217" w:rsidRPr="00174455" w:rsidRDefault="00004217" w:rsidP="00174455">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Снос объекта капитального строительства осуществляется в соответствии со ст. 32.4.2. Градостроительного Кодекса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3. В целях сноса объекта капитального строительства застройщик или технический заказчик подает в Администрацию Родниковского муниципального района по месту нахождения объекта капитального строительства или в случае, если объект капитального строительства расположен на межселенной территории, также  Администрацию Родниковского муниципального района, уведомление о планируемом сносе объекта капитального строительства </w:t>
      </w:r>
      <w:r w:rsidRPr="00174455">
        <w:rPr>
          <w:rFonts w:ascii="Times New Roman" w:hAnsi="Times New Roman" w:cs="Times New Roman"/>
          <w:bCs/>
          <w:sz w:val="24"/>
          <w:szCs w:val="24"/>
          <w:u w:val="single"/>
        </w:rPr>
        <w:t>не позднее</w:t>
      </w:r>
      <w:r w:rsidRPr="00174455">
        <w:rPr>
          <w:rFonts w:ascii="Times New Roman" w:hAnsi="Times New Roman" w:cs="Times New Roman"/>
          <w:bCs/>
          <w:sz w:val="24"/>
          <w:szCs w:val="24"/>
        </w:rPr>
        <w:t xml:space="preserve"> </w:t>
      </w:r>
      <w:r w:rsidRPr="00174455">
        <w:rPr>
          <w:rFonts w:ascii="Times New Roman" w:hAnsi="Times New Roman" w:cs="Times New Roman"/>
          <w:bCs/>
          <w:sz w:val="24"/>
          <w:szCs w:val="24"/>
          <w:u w:val="single"/>
        </w:rPr>
        <w:t>чем за семь рабочих дней до начала</w:t>
      </w:r>
      <w:r w:rsidRPr="00174455">
        <w:rPr>
          <w:rFonts w:ascii="Times New Roman" w:hAnsi="Times New Roman" w:cs="Times New Roman"/>
          <w:bCs/>
          <w:sz w:val="24"/>
          <w:szCs w:val="24"/>
        </w:rPr>
        <w:t xml:space="preserve"> выполнения работ по сносу объекта капитального строительства. </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29" w:name="Par40"/>
      <w:bookmarkEnd w:id="29"/>
      <w:r w:rsidRPr="00174455">
        <w:rPr>
          <w:rFonts w:ascii="Times New Roman" w:hAnsi="Times New Roman" w:cs="Times New Roman"/>
          <w:bCs/>
          <w:sz w:val="24"/>
          <w:szCs w:val="24"/>
        </w:rPr>
        <w:t xml:space="preserve">4. К уведомлению о планируемом сносе объекта капитального строительства, за исключением объектов, указанных в </w:t>
      </w:r>
      <w:hyperlink r:id="rId78" w:history="1">
        <w:r w:rsidRPr="00174455">
          <w:rPr>
            <w:rFonts w:ascii="Times New Roman" w:hAnsi="Times New Roman" w:cs="Times New Roman"/>
            <w:bCs/>
            <w:sz w:val="24"/>
            <w:szCs w:val="24"/>
          </w:rPr>
          <w:t>пунктах 1</w:t>
        </w:r>
      </w:hyperlink>
      <w:r w:rsidRPr="00174455">
        <w:rPr>
          <w:rFonts w:ascii="Times New Roman" w:hAnsi="Times New Roman" w:cs="Times New Roman"/>
          <w:bCs/>
          <w:sz w:val="24"/>
          <w:szCs w:val="24"/>
        </w:rPr>
        <w:t xml:space="preserve"> - </w:t>
      </w:r>
      <w:hyperlink r:id="rId79" w:history="1">
        <w:r w:rsidRPr="00174455">
          <w:rPr>
            <w:rFonts w:ascii="Times New Roman" w:hAnsi="Times New Roman" w:cs="Times New Roman"/>
            <w:bCs/>
            <w:sz w:val="24"/>
            <w:szCs w:val="24"/>
          </w:rPr>
          <w:t>3 части 17 статьи 51</w:t>
        </w:r>
      </w:hyperlink>
      <w:r w:rsidRPr="00174455">
        <w:rPr>
          <w:rFonts w:ascii="Times New Roman" w:hAnsi="Times New Roman" w:cs="Times New Roman"/>
          <w:bCs/>
          <w:sz w:val="24"/>
          <w:szCs w:val="24"/>
        </w:rPr>
        <w:t xml:space="preserve"> Градостроительного Кодекса, прилагаются следующие документы:</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результаты и материалы обследования объекта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проект организации работ по сносу объекта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5. Администрация Родниковского муниципального района,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0" w:history="1">
        <w:r w:rsidRPr="00174455">
          <w:rPr>
            <w:rFonts w:ascii="Times New Roman" w:hAnsi="Times New Roman" w:cs="Times New Roman"/>
            <w:bCs/>
            <w:sz w:val="24"/>
            <w:szCs w:val="24"/>
          </w:rPr>
          <w:t>части 10</w:t>
        </w:r>
      </w:hyperlink>
      <w:r w:rsidRPr="00174455">
        <w:rPr>
          <w:rFonts w:ascii="Times New Roman" w:hAnsi="Times New Roman" w:cs="Times New Roman"/>
          <w:bCs/>
          <w:sz w:val="24"/>
          <w:szCs w:val="24"/>
        </w:rPr>
        <w:t xml:space="preserve"> настоящей статьи  32.4.2.,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Службу государственного строительного надзора Ивановской области. В случае непредставления документов, указанных в </w:t>
      </w:r>
      <w:hyperlink w:anchor="Par40" w:history="1">
        <w:r w:rsidRPr="00174455">
          <w:rPr>
            <w:rFonts w:ascii="Times New Roman" w:hAnsi="Times New Roman" w:cs="Times New Roman"/>
            <w:bCs/>
            <w:sz w:val="24"/>
            <w:szCs w:val="24"/>
          </w:rPr>
          <w:t>части 10</w:t>
        </w:r>
      </w:hyperlink>
      <w:r w:rsidRPr="00174455">
        <w:rPr>
          <w:rFonts w:ascii="Times New Roman" w:hAnsi="Times New Roman" w:cs="Times New Roman"/>
          <w:bCs/>
          <w:sz w:val="24"/>
          <w:szCs w:val="24"/>
        </w:rPr>
        <w:t xml:space="preserve"> настоящей статьи, Администрация Родниковского муниципального района запрашивает их у заявителя.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12. Застройщик или технический заказчик не позднее семи рабочих дней после завершения сноса объекта капитального строительства подает в Администрацию Родниковского муниципального района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также в Администрацию Родниковского муниципального района, либо направляет в Администрацию Родниковского муниципального района уведомление о завершении сноса объекта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14. Администрация Родниковского муниципального района,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Службу государственного строительного надзора Ивановской области.</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174455">
        <w:rPr>
          <w:rFonts w:ascii="Times New Roman" w:hAnsi="Times New Roman" w:cs="Times New Roman"/>
          <w:bCs/>
          <w:sz w:val="24"/>
          <w:szCs w:val="24"/>
        </w:rPr>
        <w:t>Статья 32.4.3. Особенности сноса самовольных построек или приведения их в соответствие с установленными требованиями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Родниковского муниципального района, принимаемого в соответствии со </w:t>
      </w:r>
      <w:hyperlink r:id="rId80" w:history="1">
        <w:r w:rsidRPr="00174455">
          <w:rPr>
            <w:rFonts w:ascii="Times New Roman" w:hAnsi="Times New Roman" w:cs="Times New Roman"/>
            <w:bCs/>
            <w:sz w:val="24"/>
            <w:szCs w:val="24"/>
          </w:rPr>
          <w:t>статьей 222</w:t>
        </w:r>
      </w:hyperlink>
      <w:r w:rsidRPr="00174455">
        <w:rPr>
          <w:rFonts w:ascii="Times New Roman" w:hAnsi="Times New Roman" w:cs="Times New Roman"/>
          <w:bCs/>
          <w:sz w:val="24"/>
          <w:szCs w:val="24"/>
        </w:rPr>
        <w:t xml:space="preserve"> Гражданского кодекса Российской Федерации.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2.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81" w:history="1">
        <w:r w:rsidRPr="00174455">
          <w:rPr>
            <w:rFonts w:ascii="Times New Roman" w:hAnsi="Times New Roman" w:cs="Times New Roman"/>
            <w:bCs/>
            <w:sz w:val="24"/>
            <w:szCs w:val="24"/>
          </w:rPr>
          <w:t>пунктом 1 статьи 222</w:t>
        </w:r>
      </w:hyperlink>
      <w:r w:rsidRPr="00174455">
        <w:rPr>
          <w:rFonts w:ascii="Times New Roman" w:hAnsi="Times New Roman" w:cs="Times New Roman"/>
          <w:bCs/>
          <w:sz w:val="24"/>
          <w:szCs w:val="24"/>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82" w:history="1">
        <w:r w:rsidRPr="00174455">
          <w:rPr>
            <w:rFonts w:ascii="Times New Roman" w:hAnsi="Times New Roman" w:cs="Times New Roman"/>
            <w:bCs/>
            <w:sz w:val="24"/>
            <w:szCs w:val="24"/>
          </w:rPr>
          <w:t>пунктом 4 статьи 222</w:t>
        </w:r>
      </w:hyperlink>
      <w:r w:rsidRPr="00174455">
        <w:rPr>
          <w:rFonts w:ascii="Times New Roman" w:hAnsi="Times New Roman" w:cs="Times New Roman"/>
          <w:bCs/>
          <w:sz w:val="24"/>
          <w:szCs w:val="24"/>
        </w:rPr>
        <w:t xml:space="preserve"> Гражданского кодекса Российской Федерации;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обратиться в суд с иском о сносе самовольной постройки или ее приведении в соответствие с установленными требованиями;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0" w:name="Par57"/>
      <w:bookmarkEnd w:id="30"/>
      <w:r w:rsidRPr="00174455">
        <w:rPr>
          <w:rFonts w:ascii="Times New Roman" w:hAnsi="Times New Roman" w:cs="Times New Roman"/>
          <w:bCs/>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Родниковского муниципального района,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Родниковского муниципального района сведений о таком лице правообладателю земельного участка, на котором создана или возведена самовольная постройка.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5. В случае, если лица, указанные в </w:t>
      </w:r>
      <w:hyperlink w:anchor="Par57" w:history="1">
        <w:r w:rsidRPr="00174455">
          <w:rPr>
            <w:rFonts w:ascii="Times New Roman" w:hAnsi="Times New Roman" w:cs="Times New Roman"/>
            <w:bCs/>
            <w:sz w:val="24"/>
            <w:szCs w:val="24"/>
          </w:rPr>
          <w:t>части 4</w:t>
        </w:r>
      </w:hyperlink>
      <w:r w:rsidRPr="00174455">
        <w:rPr>
          <w:rFonts w:ascii="Times New Roman" w:hAnsi="Times New Roman" w:cs="Times New Roman"/>
          <w:bCs/>
          <w:sz w:val="24"/>
          <w:szCs w:val="24"/>
        </w:rPr>
        <w:t xml:space="preserve"> настоящей статьи, не были выявлены, Администрация Родниковского муниципального района,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174455">
        <w:rPr>
          <w:rFonts w:ascii="Times New Roman" w:hAnsi="Times New Roman" w:cs="Times New Roman"/>
          <w:bCs/>
          <w:sz w:val="24"/>
          <w:szCs w:val="24"/>
          <w:u w:val="single"/>
        </w:rPr>
        <w:t>в течение семи рабочих</w:t>
      </w:r>
      <w:r w:rsidRPr="00174455">
        <w:rPr>
          <w:rFonts w:ascii="Times New Roman" w:hAnsi="Times New Roman" w:cs="Times New Roman"/>
          <w:bCs/>
          <w:sz w:val="24"/>
          <w:szCs w:val="24"/>
        </w:rPr>
        <w:t xml:space="preserve"> дней со дня принятия соответствующего решения обязана: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1) обеспечить опубликование в </w:t>
      </w:r>
      <w:r w:rsidRPr="00174455">
        <w:rPr>
          <w:rFonts w:ascii="Times New Roman" w:hAnsi="Times New Roman" w:cs="Times New Roman"/>
          <w:sz w:val="24"/>
          <w:szCs w:val="24"/>
        </w:rPr>
        <w:t>информационном бюллетене «Сборник нормативных актов Родниковского района»</w:t>
      </w:r>
      <w:r w:rsidRPr="00174455">
        <w:rPr>
          <w:rFonts w:ascii="Times New Roman" w:hAnsi="Times New Roman" w:cs="Times New Roman"/>
          <w:bCs/>
          <w:sz w:val="24"/>
          <w:szCs w:val="24"/>
        </w:rPr>
        <w:t>, сообщения о планируемых сносе самовольной постройки или ее приведении в соответствие с установленными требованиями;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обеспечить размещение на официальном сайте Родниковского муниципального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1" w:name="Par62"/>
      <w:bookmarkEnd w:id="31"/>
      <w:r w:rsidRPr="00174455">
        <w:rPr>
          <w:rFonts w:ascii="Times New Roman" w:hAnsi="Times New Roman" w:cs="Times New Roman"/>
          <w:bCs/>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Администрацией Родниковского муниципального района.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2" w:name="Par63"/>
      <w:bookmarkEnd w:id="32"/>
      <w:r w:rsidRPr="00174455">
        <w:rPr>
          <w:rFonts w:ascii="Times New Roman" w:hAnsi="Times New Roman" w:cs="Times New Roman"/>
          <w:bCs/>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Администрацией Родниковского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8. В случае, если в установленный срок лицами, указанными в </w:t>
      </w:r>
      <w:hyperlink w:anchor="Par62" w:history="1">
        <w:r w:rsidRPr="00174455">
          <w:rPr>
            <w:rFonts w:ascii="Times New Roman" w:hAnsi="Times New Roman" w:cs="Times New Roman"/>
            <w:bCs/>
            <w:sz w:val="24"/>
            <w:szCs w:val="24"/>
          </w:rPr>
          <w:t>части 6</w:t>
        </w:r>
      </w:hyperlink>
      <w:r w:rsidRPr="00174455">
        <w:rPr>
          <w:rFonts w:ascii="Times New Roman" w:hAnsi="Times New Roman" w:cs="Times New Roman"/>
          <w:bCs/>
          <w:sz w:val="24"/>
          <w:szCs w:val="24"/>
        </w:rPr>
        <w:t xml:space="preserve"> настоящей статьи, не выполнены обязанности, предусмотренные </w:t>
      </w:r>
      <w:hyperlink w:anchor="Par67" w:history="1">
        <w:r w:rsidRPr="00174455">
          <w:rPr>
            <w:rFonts w:ascii="Times New Roman" w:hAnsi="Times New Roman" w:cs="Times New Roman"/>
            <w:bCs/>
            <w:sz w:val="24"/>
            <w:szCs w:val="24"/>
          </w:rPr>
          <w:t>частью 11</w:t>
        </w:r>
      </w:hyperlink>
      <w:r w:rsidRPr="00174455">
        <w:rPr>
          <w:rFonts w:ascii="Times New Roman" w:hAnsi="Times New Roman" w:cs="Times New Roman"/>
          <w:bCs/>
          <w:sz w:val="24"/>
          <w:szCs w:val="24"/>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83" w:history="1">
        <w:r w:rsidRPr="00174455">
          <w:rPr>
            <w:rFonts w:ascii="Times New Roman" w:hAnsi="Times New Roman" w:cs="Times New Roman"/>
            <w:bCs/>
            <w:sz w:val="24"/>
            <w:szCs w:val="24"/>
          </w:rPr>
          <w:t>кодексом</w:t>
        </w:r>
      </w:hyperlink>
      <w:r w:rsidRPr="00174455">
        <w:rPr>
          <w:rFonts w:ascii="Times New Roman" w:hAnsi="Times New Roman" w:cs="Times New Roman"/>
          <w:bCs/>
          <w:sz w:val="24"/>
          <w:szCs w:val="24"/>
        </w:rPr>
        <w:t xml:space="preserve"> Российской Федерации, переходит к новому правообладателю земельного участка.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62" w:history="1">
        <w:r w:rsidRPr="00174455">
          <w:rPr>
            <w:rFonts w:ascii="Times New Roman" w:hAnsi="Times New Roman" w:cs="Times New Roman"/>
            <w:bCs/>
            <w:sz w:val="24"/>
            <w:szCs w:val="24"/>
          </w:rPr>
          <w:t>части 6</w:t>
        </w:r>
      </w:hyperlink>
      <w:r w:rsidRPr="00174455">
        <w:rPr>
          <w:rFonts w:ascii="Times New Roman" w:hAnsi="Times New Roman" w:cs="Times New Roman"/>
          <w:bCs/>
          <w:sz w:val="24"/>
          <w:szCs w:val="24"/>
        </w:rPr>
        <w:t xml:space="preserve"> настоящей статьи, а в случаях, предусмотренных </w:t>
      </w:r>
      <w:hyperlink w:anchor="Par63" w:history="1">
        <w:r w:rsidRPr="00174455">
          <w:rPr>
            <w:rFonts w:ascii="Times New Roman" w:hAnsi="Times New Roman" w:cs="Times New Roman"/>
            <w:bCs/>
            <w:sz w:val="24"/>
            <w:szCs w:val="24"/>
          </w:rPr>
          <w:t>частями 7</w:t>
        </w:r>
      </w:hyperlink>
      <w:r w:rsidRPr="00174455">
        <w:rPr>
          <w:rFonts w:ascii="Times New Roman" w:hAnsi="Times New Roman" w:cs="Times New Roman"/>
          <w:bCs/>
          <w:sz w:val="24"/>
          <w:szCs w:val="24"/>
        </w:rPr>
        <w:t xml:space="preserve"> и </w:t>
      </w:r>
      <w:hyperlink w:anchor="Par79" w:history="1">
        <w:r w:rsidRPr="00174455">
          <w:rPr>
            <w:rFonts w:ascii="Times New Roman" w:hAnsi="Times New Roman" w:cs="Times New Roman"/>
            <w:bCs/>
            <w:sz w:val="24"/>
            <w:szCs w:val="24"/>
          </w:rPr>
          <w:t>13</w:t>
        </w:r>
      </w:hyperlink>
      <w:r w:rsidRPr="00174455">
        <w:rPr>
          <w:rFonts w:ascii="Times New Roman" w:hAnsi="Times New Roman" w:cs="Times New Roman"/>
          <w:bCs/>
          <w:sz w:val="24"/>
          <w:szCs w:val="24"/>
        </w:rPr>
        <w:t xml:space="preserve"> настоящей статьи, соответственно новый правообладатель земельного участка, Администрация Родниковского муниципального района по своему выбору осуществляют снос самовольной постройки или ее приведение в соответствие с установленными требованиями.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10. Снос самовольной постройки осуществляется в соответствии со </w:t>
      </w:r>
      <w:hyperlink w:anchor="Par0" w:history="1">
        <w:r w:rsidRPr="00174455">
          <w:rPr>
            <w:rFonts w:ascii="Times New Roman" w:hAnsi="Times New Roman" w:cs="Times New Roman"/>
            <w:bCs/>
            <w:sz w:val="24"/>
            <w:szCs w:val="24"/>
          </w:rPr>
          <w:t>статьями 32.4.1.</w:t>
        </w:r>
      </w:hyperlink>
      <w:r w:rsidRPr="00174455">
        <w:rPr>
          <w:rFonts w:ascii="Times New Roman" w:hAnsi="Times New Roman" w:cs="Times New Roman"/>
          <w:bCs/>
          <w:sz w:val="24"/>
          <w:szCs w:val="24"/>
        </w:rPr>
        <w:t xml:space="preserve"> и 32.4.2.</w:t>
      </w:r>
      <w:hyperlink w:anchor="Par14" w:history="1"/>
      <w:r w:rsidRPr="00174455">
        <w:rPr>
          <w:rFonts w:ascii="Times New Roman" w:hAnsi="Times New Roman" w:cs="Times New Roman"/>
          <w:bCs/>
          <w:sz w:val="24"/>
          <w:szCs w:val="24"/>
        </w:rPr>
        <w:t xml:space="preserve"> настоящих Правил.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84" w:history="1">
        <w:r w:rsidRPr="00174455">
          <w:rPr>
            <w:rFonts w:ascii="Times New Roman" w:hAnsi="Times New Roman" w:cs="Times New Roman"/>
            <w:bCs/>
            <w:sz w:val="24"/>
            <w:szCs w:val="24"/>
          </w:rPr>
          <w:t>главой 6</w:t>
        </w:r>
      </w:hyperlink>
      <w:r w:rsidRPr="00174455">
        <w:rPr>
          <w:rFonts w:ascii="Times New Roman" w:hAnsi="Times New Roman" w:cs="Times New Roman"/>
          <w:bCs/>
          <w:sz w:val="24"/>
          <w:szCs w:val="24"/>
        </w:rPr>
        <w:t xml:space="preserve"> Градостроительного Кодекса («Архитектурно-строительное проектирование, строительство, реконструкция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3" w:name="Par67"/>
      <w:bookmarkEnd w:id="33"/>
      <w:r w:rsidRPr="00174455">
        <w:rPr>
          <w:rFonts w:ascii="Times New Roman" w:hAnsi="Times New Roman" w:cs="Times New Roman"/>
          <w:bCs/>
          <w:sz w:val="24"/>
          <w:szCs w:val="24"/>
        </w:rPr>
        <w:t xml:space="preserve">11. Лица, указанные в </w:t>
      </w:r>
      <w:hyperlink w:anchor="Par62" w:history="1">
        <w:r w:rsidRPr="00174455">
          <w:rPr>
            <w:rFonts w:ascii="Times New Roman" w:hAnsi="Times New Roman" w:cs="Times New Roman"/>
            <w:bCs/>
            <w:sz w:val="24"/>
            <w:szCs w:val="24"/>
          </w:rPr>
          <w:t>части 6</w:t>
        </w:r>
      </w:hyperlink>
      <w:r w:rsidRPr="00174455">
        <w:rPr>
          <w:rFonts w:ascii="Times New Roman" w:hAnsi="Times New Roman" w:cs="Times New Roman"/>
          <w:bCs/>
          <w:sz w:val="24"/>
          <w:szCs w:val="24"/>
        </w:rPr>
        <w:t xml:space="preserve"> настоящей статьи, обязаны:</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4" w:name="Par69"/>
      <w:bookmarkEnd w:id="34"/>
      <w:r w:rsidRPr="00174455">
        <w:rPr>
          <w:rFonts w:ascii="Times New Roman" w:hAnsi="Times New Roman" w:cs="Times New Roman"/>
          <w:bCs/>
          <w:sz w:val="24"/>
          <w:szCs w:val="24"/>
        </w:rPr>
        <w:t>2) осуществить снос самовольной постройки либо представить в Администрацию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в Администрацию Родниковского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69" w:history="1">
        <w:r w:rsidRPr="00174455">
          <w:rPr>
            <w:rFonts w:ascii="Times New Roman" w:hAnsi="Times New Roman" w:cs="Times New Roman"/>
            <w:bCs/>
            <w:sz w:val="24"/>
            <w:szCs w:val="24"/>
          </w:rPr>
          <w:t>пунктом 2</w:t>
        </w:r>
      </w:hyperlink>
      <w:r w:rsidRPr="00174455">
        <w:rPr>
          <w:rFonts w:ascii="Times New Roman" w:hAnsi="Times New Roman" w:cs="Times New Roman"/>
          <w:bCs/>
          <w:sz w:val="24"/>
          <w:szCs w:val="24"/>
        </w:rPr>
        <w:t xml:space="preserve"> настоящей части, такие лица представили в Администрацию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в Администрацию Родниковского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 12. В случае, если указанными в </w:t>
      </w:r>
      <w:hyperlink w:anchor="Par62" w:history="1">
        <w:r w:rsidRPr="00174455">
          <w:rPr>
            <w:rFonts w:ascii="Times New Roman" w:hAnsi="Times New Roman" w:cs="Times New Roman"/>
            <w:bCs/>
            <w:sz w:val="24"/>
            <w:szCs w:val="24"/>
          </w:rPr>
          <w:t>части 6</w:t>
        </w:r>
      </w:hyperlink>
      <w:r w:rsidRPr="00174455">
        <w:rPr>
          <w:rFonts w:ascii="Times New Roman" w:hAnsi="Times New Roman" w:cs="Times New Roman"/>
          <w:bCs/>
          <w:sz w:val="24"/>
          <w:szCs w:val="24"/>
        </w:rPr>
        <w:t xml:space="preserve"> настоящей статьи лицами в установленные сроки не выполнены обязанности, предусмотренные </w:t>
      </w:r>
      <w:hyperlink w:anchor="Par67" w:history="1">
        <w:r w:rsidRPr="00174455">
          <w:rPr>
            <w:rFonts w:ascii="Times New Roman" w:hAnsi="Times New Roman" w:cs="Times New Roman"/>
            <w:bCs/>
            <w:sz w:val="24"/>
            <w:szCs w:val="24"/>
          </w:rPr>
          <w:t>частью 11</w:t>
        </w:r>
      </w:hyperlink>
      <w:r w:rsidRPr="00174455">
        <w:rPr>
          <w:rFonts w:ascii="Times New Roman" w:hAnsi="Times New Roman" w:cs="Times New Roman"/>
          <w:bCs/>
          <w:sz w:val="24"/>
          <w:szCs w:val="24"/>
        </w:rPr>
        <w:t xml:space="preserve"> настоящей статьи,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выполняет одно из следующих действий: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1) направляет в течение семи рабочих дней со дня истечения срока, предусмотренного </w:t>
      </w:r>
      <w:hyperlink w:anchor="Par67" w:history="1">
        <w:r w:rsidRPr="00174455">
          <w:rPr>
            <w:rFonts w:ascii="Times New Roman" w:hAnsi="Times New Roman" w:cs="Times New Roman"/>
            <w:bCs/>
            <w:sz w:val="24"/>
            <w:szCs w:val="24"/>
          </w:rPr>
          <w:t>частью 11</w:t>
        </w:r>
      </w:hyperlink>
      <w:r w:rsidRPr="00174455">
        <w:rPr>
          <w:rFonts w:ascii="Times New Roman" w:hAnsi="Times New Roman" w:cs="Times New Roman"/>
          <w:bCs/>
          <w:sz w:val="24"/>
          <w:szCs w:val="24"/>
        </w:rPr>
        <w:t xml:space="preserve"> настоящей статьи для выполнения соответствующей обязанности, уведомление об этом в Администрацию Родниковского муниципального района, уполномоченную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2) обращается в течение шести месяцев со дня истечения срока, предусмотренного </w:t>
      </w:r>
      <w:hyperlink w:anchor="Par67" w:history="1">
        <w:r w:rsidRPr="00174455">
          <w:rPr>
            <w:rFonts w:ascii="Times New Roman" w:hAnsi="Times New Roman" w:cs="Times New Roman"/>
            <w:bCs/>
            <w:sz w:val="24"/>
            <w:szCs w:val="24"/>
          </w:rPr>
          <w:t>частью 11</w:t>
        </w:r>
      </w:hyperlink>
      <w:r w:rsidRPr="00174455">
        <w:rPr>
          <w:rFonts w:ascii="Times New Roman" w:hAnsi="Times New Roman" w:cs="Times New Roman"/>
          <w:bCs/>
          <w:sz w:val="24"/>
          <w:szCs w:val="24"/>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82" w:history="1">
        <w:r w:rsidRPr="00174455">
          <w:rPr>
            <w:rFonts w:ascii="Times New Roman" w:hAnsi="Times New Roman" w:cs="Times New Roman"/>
            <w:bCs/>
            <w:sz w:val="24"/>
            <w:szCs w:val="24"/>
          </w:rPr>
          <w:t>пунктом 3 части 13</w:t>
        </w:r>
      </w:hyperlink>
      <w:r w:rsidRPr="00174455">
        <w:rPr>
          <w:rFonts w:ascii="Times New Roman" w:hAnsi="Times New Roman" w:cs="Times New Roman"/>
          <w:bCs/>
          <w:sz w:val="24"/>
          <w:szCs w:val="24"/>
        </w:rPr>
        <w:t xml:space="preserve"> настоящей статьи;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3) обращается в течение шести месяцев со дня истечения срока, предусмотренного </w:t>
      </w:r>
      <w:hyperlink w:anchor="Par67" w:history="1">
        <w:r w:rsidRPr="00174455">
          <w:rPr>
            <w:rFonts w:ascii="Times New Roman" w:hAnsi="Times New Roman" w:cs="Times New Roman"/>
            <w:bCs/>
            <w:sz w:val="24"/>
            <w:szCs w:val="24"/>
          </w:rPr>
          <w:t>частью 11</w:t>
        </w:r>
      </w:hyperlink>
      <w:r w:rsidRPr="00174455">
        <w:rPr>
          <w:rFonts w:ascii="Times New Roman" w:hAnsi="Times New Roman" w:cs="Times New Roman"/>
          <w:bCs/>
          <w:sz w:val="24"/>
          <w:szCs w:val="24"/>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82" w:history="1">
        <w:r w:rsidRPr="00174455">
          <w:rPr>
            <w:rFonts w:ascii="Times New Roman" w:hAnsi="Times New Roman" w:cs="Times New Roman"/>
            <w:bCs/>
            <w:sz w:val="24"/>
            <w:szCs w:val="24"/>
          </w:rPr>
          <w:t>пунктом 3 части 13</w:t>
        </w:r>
      </w:hyperlink>
      <w:r w:rsidRPr="00174455">
        <w:rPr>
          <w:rFonts w:ascii="Times New Roman" w:hAnsi="Times New Roman" w:cs="Times New Roman"/>
          <w:bCs/>
          <w:sz w:val="24"/>
          <w:szCs w:val="24"/>
        </w:rPr>
        <w:t xml:space="preserve"> настоящей статьи.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5" w:name="Par79"/>
      <w:bookmarkEnd w:id="35"/>
      <w:r w:rsidRPr="00174455">
        <w:rPr>
          <w:rFonts w:ascii="Times New Roman" w:hAnsi="Times New Roman" w:cs="Times New Roman"/>
          <w:bCs/>
          <w:sz w:val="24"/>
          <w:szCs w:val="24"/>
        </w:rPr>
        <w:t>13. Снос самовольной постройки или ее приведение в соответствие с установленными требованиями осуществляется Администрацией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Администрацией Родниковского муниципального района в следующих случаях: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6" w:name="Par80"/>
      <w:bookmarkEnd w:id="36"/>
      <w:r w:rsidRPr="00174455">
        <w:rPr>
          <w:rFonts w:ascii="Times New Roman" w:hAnsi="Times New Roman" w:cs="Times New Roman"/>
          <w:bCs/>
          <w:sz w:val="24"/>
          <w:szCs w:val="24"/>
        </w:rPr>
        <w:t xml:space="preserve">1) в течение двух месяцев со дня размещения на официальном сайте Родниковского муниципального районав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62" w:history="1">
        <w:r w:rsidRPr="00174455">
          <w:rPr>
            <w:rFonts w:ascii="Times New Roman" w:hAnsi="Times New Roman" w:cs="Times New Roman"/>
            <w:bCs/>
            <w:sz w:val="24"/>
            <w:szCs w:val="24"/>
          </w:rPr>
          <w:t>части 6</w:t>
        </w:r>
      </w:hyperlink>
      <w:r w:rsidRPr="00174455">
        <w:rPr>
          <w:rFonts w:ascii="Times New Roman" w:hAnsi="Times New Roman" w:cs="Times New Roman"/>
          <w:bCs/>
          <w:sz w:val="24"/>
          <w:szCs w:val="24"/>
        </w:rPr>
        <w:t xml:space="preserve"> настоящей статьи, не были выявлены;</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7" w:name="Par81"/>
      <w:bookmarkEnd w:id="37"/>
      <w:r w:rsidRPr="00174455">
        <w:rPr>
          <w:rFonts w:ascii="Times New Roman" w:hAnsi="Times New Roman" w:cs="Times New Roman"/>
          <w:bCs/>
          <w:sz w:val="24"/>
          <w:szCs w:val="24"/>
        </w:rPr>
        <w:t xml:space="preserve">2) в течение шести месяцев со дня истечения срока, установленного решением суда или Администрации Родниковского муниципального района о сносе самовольной постройки либо решением суда или Администрации Родниковского муниципального района о сносе самовольной постройки или ее приведении в соответствие с установленными требованиями, лица, указанные в </w:t>
      </w:r>
      <w:hyperlink w:anchor="Par62" w:history="1">
        <w:r w:rsidRPr="00174455">
          <w:rPr>
            <w:rFonts w:ascii="Times New Roman" w:hAnsi="Times New Roman" w:cs="Times New Roman"/>
            <w:bCs/>
            <w:sz w:val="24"/>
            <w:szCs w:val="24"/>
          </w:rPr>
          <w:t>части 6</w:t>
        </w:r>
      </w:hyperlink>
      <w:r w:rsidRPr="00174455">
        <w:rPr>
          <w:rFonts w:ascii="Times New Roman" w:hAnsi="Times New Roman" w:cs="Times New Roman"/>
          <w:bCs/>
          <w:sz w:val="24"/>
          <w:szCs w:val="24"/>
        </w:rPr>
        <w:t xml:space="preserve"> настоящей статьи, не выполнили соответствующие обязанности, предусмотренные </w:t>
      </w:r>
      <w:hyperlink w:anchor="Par67" w:history="1">
        <w:r w:rsidRPr="00174455">
          <w:rPr>
            <w:rFonts w:ascii="Times New Roman" w:hAnsi="Times New Roman" w:cs="Times New Roman"/>
            <w:bCs/>
            <w:sz w:val="24"/>
            <w:szCs w:val="24"/>
          </w:rPr>
          <w:t>частью 11</w:t>
        </w:r>
      </w:hyperlink>
      <w:r w:rsidRPr="00174455">
        <w:rPr>
          <w:rFonts w:ascii="Times New Roman" w:hAnsi="Times New Roman" w:cs="Times New Roman"/>
          <w:bCs/>
          <w:sz w:val="24"/>
          <w:szCs w:val="24"/>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8" w:name="Par82"/>
      <w:bookmarkEnd w:id="38"/>
      <w:r w:rsidRPr="00174455">
        <w:rPr>
          <w:rFonts w:ascii="Times New Roman" w:hAnsi="Times New Roman" w:cs="Times New Roman"/>
          <w:bCs/>
          <w:sz w:val="24"/>
          <w:szCs w:val="24"/>
        </w:rPr>
        <w:t xml:space="preserve">3) в срок, установленный решением суда или Администрацией Родниковского муниципального района о сносе самовольной постройки либо решением суда или Администрации Родниковского муниципального района о сносе самовольной постройки или ее приведении в соответствие с установленными требованиями, лицами, указанными в </w:t>
      </w:r>
      <w:hyperlink w:anchor="Par62" w:history="1">
        <w:r w:rsidRPr="00174455">
          <w:rPr>
            <w:rFonts w:ascii="Times New Roman" w:hAnsi="Times New Roman" w:cs="Times New Roman"/>
            <w:bCs/>
            <w:sz w:val="24"/>
            <w:szCs w:val="24"/>
          </w:rPr>
          <w:t>части 6</w:t>
        </w:r>
      </w:hyperlink>
      <w:r w:rsidRPr="00174455">
        <w:rPr>
          <w:rFonts w:ascii="Times New Roman" w:hAnsi="Times New Roman" w:cs="Times New Roman"/>
          <w:bCs/>
          <w:sz w:val="24"/>
          <w:szCs w:val="24"/>
        </w:rPr>
        <w:t xml:space="preserve"> настоящей статьи, не выполнены соответствующие обязанности, предусмотренные </w:t>
      </w:r>
      <w:hyperlink w:anchor="Par67" w:history="1">
        <w:r w:rsidRPr="00174455">
          <w:rPr>
            <w:rFonts w:ascii="Times New Roman" w:hAnsi="Times New Roman" w:cs="Times New Roman"/>
            <w:bCs/>
            <w:sz w:val="24"/>
            <w:szCs w:val="24"/>
          </w:rPr>
          <w:t>частью 11</w:t>
        </w:r>
      </w:hyperlink>
      <w:r w:rsidRPr="00174455">
        <w:rPr>
          <w:rFonts w:ascii="Times New Roman" w:hAnsi="Times New Roman" w:cs="Times New Roman"/>
          <w:bCs/>
          <w:sz w:val="24"/>
          <w:szCs w:val="24"/>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14. В течение двух месяцев со дня истечения сроков, указанных соответственно в </w:t>
      </w:r>
      <w:hyperlink w:anchor="Par80" w:history="1">
        <w:r w:rsidRPr="00174455">
          <w:rPr>
            <w:rFonts w:ascii="Times New Roman" w:hAnsi="Times New Roman" w:cs="Times New Roman"/>
            <w:bCs/>
            <w:sz w:val="24"/>
            <w:szCs w:val="24"/>
          </w:rPr>
          <w:t>пунктах 1</w:t>
        </w:r>
      </w:hyperlink>
      <w:r w:rsidRPr="00174455">
        <w:rPr>
          <w:rFonts w:ascii="Times New Roman" w:hAnsi="Times New Roman" w:cs="Times New Roman"/>
          <w:bCs/>
          <w:sz w:val="24"/>
          <w:szCs w:val="24"/>
        </w:rPr>
        <w:t xml:space="preserve"> - </w:t>
      </w:r>
      <w:hyperlink w:anchor="Par82" w:history="1">
        <w:r w:rsidRPr="00174455">
          <w:rPr>
            <w:rFonts w:ascii="Times New Roman" w:hAnsi="Times New Roman" w:cs="Times New Roman"/>
            <w:bCs/>
            <w:sz w:val="24"/>
            <w:szCs w:val="24"/>
          </w:rPr>
          <w:t>3 части 13</w:t>
        </w:r>
      </w:hyperlink>
      <w:r w:rsidRPr="00174455">
        <w:rPr>
          <w:rFonts w:ascii="Times New Roman" w:hAnsi="Times New Roman" w:cs="Times New Roman"/>
          <w:bCs/>
          <w:sz w:val="24"/>
          <w:szCs w:val="24"/>
        </w:rPr>
        <w:t xml:space="preserve"> настоящей статьи,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15. В случаях, предусмотренных </w:t>
      </w:r>
      <w:hyperlink w:anchor="Par81" w:history="1">
        <w:r w:rsidRPr="00174455">
          <w:rPr>
            <w:rFonts w:ascii="Times New Roman" w:hAnsi="Times New Roman" w:cs="Times New Roman"/>
            <w:bCs/>
            <w:sz w:val="24"/>
            <w:szCs w:val="24"/>
          </w:rPr>
          <w:t>пунктами 2</w:t>
        </w:r>
      </w:hyperlink>
      <w:r w:rsidRPr="00174455">
        <w:rPr>
          <w:rFonts w:ascii="Times New Roman" w:hAnsi="Times New Roman" w:cs="Times New Roman"/>
          <w:bCs/>
          <w:sz w:val="24"/>
          <w:szCs w:val="24"/>
        </w:rPr>
        <w:t xml:space="preserve"> и </w:t>
      </w:r>
      <w:hyperlink w:anchor="Par82" w:history="1">
        <w:r w:rsidRPr="00174455">
          <w:rPr>
            <w:rFonts w:ascii="Times New Roman" w:hAnsi="Times New Roman" w:cs="Times New Roman"/>
            <w:bCs/>
            <w:sz w:val="24"/>
            <w:szCs w:val="24"/>
          </w:rPr>
          <w:t>3 части 13</w:t>
        </w:r>
      </w:hyperlink>
      <w:r w:rsidRPr="00174455">
        <w:rPr>
          <w:rFonts w:ascii="Times New Roman" w:hAnsi="Times New Roman" w:cs="Times New Roman"/>
          <w:bCs/>
          <w:sz w:val="24"/>
          <w:szCs w:val="24"/>
        </w:rPr>
        <w:t xml:space="preserve"> настоящей статьи, Администрация Родниковского муниципального района,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62" w:history="1">
        <w:r w:rsidRPr="00174455">
          <w:rPr>
            <w:rFonts w:ascii="Times New Roman" w:hAnsi="Times New Roman" w:cs="Times New Roman"/>
            <w:bCs/>
            <w:sz w:val="24"/>
            <w:szCs w:val="24"/>
          </w:rPr>
          <w:t>части 6</w:t>
        </w:r>
      </w:hyperlink>
      <w:r w:rsidRPr="00174455">
        <w:rPr>
          <w:rFonts w:ascii="Times New Roman" w:hAnsi="Times New Roman" w:cs="Times New Roman"/>
          <w:bCs/>
          <w:sz w:val="24"/>
          <w:szCs w:val="24"/>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74455">
        <w:rPr>
          <w:rFonts w:ascii="Times New Roman" w:hAnsi="Times New Roman" w:cs="Times New Roman"/>
          <w:b/>
          <w:bCs/>
          <w:sz w:val="24"/>
          <w:szCs w:val="24"/>
        </w:rPr>
        <w:t>Статья 32.5.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39" w:name="Par89"/>
      <w:bookmarkEnd w:id="39"/>
      <w:r w:rsidRPr="00174455">
        <w:rPr>
          <w:rFonts w:ascii="Times New Roman" w:hAnsi="Times New Roman" w:cs="Times New Roman"/>
          <w:bCs/>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40" w:name="Par90"/>
      <w:bookmarkEnd w:id="40"/>
      <w:r w:rsidRPr="00174455">
        <w:rPr>
          <w:rFonts w:ascii="Times New Roman" w:hAnsi="Times New Roman" w:cs="Times New Roman"/>
          <w:bCs/>
          <w:sz w:val="24"/>
          <w:szCs w:val="24"/>
        </w:rPr>
        <w:t xml:space="preserve">2. В случае, предусмотренном </w:t>
      </w:r>
      <w:hyperlink w:anchor="Par89" w:history="1">
        <w:r w:rsidRPr="00174455">
          <w:rPr>
            <w:rFonts w:ascii="Times New Roman" w:hAnsi="Times New Roman" w:cs="Times New Roman"/>
            <w:bCs/>
            <w:sz w:val="24"/>
            <w:szCs w:val="24"/>
          </w:rPr>
          <w:t>частью 1</w:t>
        </w:r>
      </w:hyperlink>
      <w:r w:rsidRPr="00174455">
        <w:rPr>
          <w:rFonts w:ascii="Times New Roman" w:hAnsi="Times New Roman" w:cs="Times New Roman"/>
          <w:bCs/>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Администрацией Родниковского муниципального района, принявшей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3. Указанное в </w:t>
      </w:r>
      <w:hyperlink w:anchor="Par90" w:history="1">
        <w:r w:rsidRPr="00174455">
          <w:rPr>
            <w:rFonts w:ascii="Times New Roman" w:hAnsi="Times New Roman" w:cs="Times New Roman"/>
            <w:bCs/>
            <w:sz w:val="24"/>
            <w:szCs w:val="24"/>
          </w:rPr>
          <w:t>части 2</w:t>
        </w:r>
      </w:hyperlink>
      <w:r w:rsidRPr="00174455">
        <w:rPr>
          <w:rFonts w:ascii="Times New Roman" w:hAnsi="Times New Roman" w:cs="Times New Roman"/>
          <w:bCs/>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Cs/>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90" w:history="1">
        <w:r w:rsidRPr="00174455">
          <w:rPr>
            <w:rFonts w:ascii="Times New Roman" w:hAnsi="Times New Roman" w:cs="Times New Roman"/>
            <w:bCs/>
            <w:sz w:val="24"/>
            <w:szCs w:val="24"/>
          </w:rPr>
          <w:t>части 2</w:t>
        </w:r>
      </w:hyperlink>
      <w:r w:rsidRPr="00174455">
        <w:rPr>
          <w:rFonts w:ascii="Times New Roman" w:hAnsi="Times New Roman" w:cs="Times New Roman"/>
          <w:bCs/>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Администрация Родниковского муниципального района обязана в соответствии с земельным законодательством выкупить такой объект капитального строительства.</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33. Государственный строительный надзор</w:t>
      </w:r>
    </w:p>
    <w:p w:rsidR="00004217" w:rsidRPr="00174455" w:rsidRDefault="00004217" w:rsidP="00174455">
      <w:pPr>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действующим законодательством Российской Федерации.</w:t>
      </w:r>
    </w:p>
    <w:p w:rsidR="00004217" w:rsidRPr="00174455" w:rsidRDefault="00004217" w:rsidP="00174455">
      <w:pPr>
        <w:autoSpaceDE w:val="0"/>
        <w:spacing w:after="0" w:line="240" w:lineRule="auto"/>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r w:rsidRPr="00174455">
        <w:rPr>
          <w:rFonts w:ascii="Times New Roman" w:hAnsi="Times New Roman" w:cs="Times New Roman"/>
          <w:b/>
          <w:bCs/>
          <w:sz w:val="24"/>
          <w:szCs w:val="24"/>
        </w:rPr>
        <w:t>Статья 34. Состав и назначение территорий общего пользования</w:t>
      </w:r>
    </w:p>
    <w:p w:rsidR="00004217" w:rsidRPr="00174455" w:rsidRDefault="00004217" w:rsidP="00174455">
      <w:pPr>
        <w:spacing w:after="0" w:line="240" w:lineRule="auto"/>
        <w:ind w:left="57" w:firstLine="709"/>
        <w:jc w:val="center"/>
        <w:rPr>
          <w:rFonts w:ascii="Times New Roman" w:hAnsi="Times New Roman" w:cs="Times New Roman"/>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объектов мелкорозничной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временных объектов мелкорозничной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временных объектов мелкорозничной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(парковок); мемориальных комплексов; и других подобных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главы поселения.</w:t>
      </w:r>
    </w:p>
    <w:p w:rsidR="00004217" w:rsidRPr="00174455" w:rsidRDefault="00004217" w:rsidP="00174455">
      <w:pPr>
        <w:spacing w:after="0" w:line="240" w:lineRule="auto"/>
        <w:ind w:left="57" w:firstLine="709"/>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Глава 6. ГРАДОСТРОИТЕЛЬНЫЕ ОГРАНИЧЕНИЯ (ЗОНЫ С ОСОБЫМИ УСЛОВИЯМИ ИСПОЛЬЗОВАНИЯ ТЕРРИТОРИЙ)</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r w:rsidRPr="00174455">
        <w:rPr>
          <w:rFonts w:ascii="Times New Roman" w:hAnsi="Times New Roman" w:cs="Times New Roman"/>
          <w:b/>
          <w:bCs/>
          <w:sz w:val="24"/>
          <w:szCs w:val="24"/>
        </w:rPr>
        <w:t>,</w:t>
      </w: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35. Осуществление землепользования и застройки в зонах с особыми условиями использования территории поселения</w:t>
      </w:r>
    </w:p>
    <w:p w:rsidR="00004217" w:rsidRPr="00174455" w:rsidRDefault="00004217" w:rsidP="00174455">
      <w:pPr>
        <w:pStyle w:val="ConsNormal"/>
        <w:widowControl/>
        <w:ind w:right="0"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D722AE" w:rsidRPr="00174455" w:rsidRDefault="00D722AE"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36. Охранные зоны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37. Санитарно-защитные зоны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субъекта Российской Федерации или заместителем Главного государственного санитарного врача субъекта Российской Федерации в соответствии с их компетенцией.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4. В границах санитарно-защитных зон допускается размещать: </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сельхозугодия для выращивания технических культур, не используемых для производства продуктов питания;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004217" w:rsidRPr="00174455" w:rsidRDefault="00004217" w:rsidP="00174455">
      <w:pPr>
        <w:spacing w:after="0" w:line="240" w:lineRule="auto"/>
        <w:ind w:firstLine="540"/>
        <w:jc w:val="both"/>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38. Зоны охраны объектов культурного наследия (памятников истории и культуры) народов Российской Федерации</w:t>
      </w:r>
    </w:p>
    <w:p w:rsidR="00004217" w:rsidRPr="00174455" w:rsidRDefault="00004217" w:rsidP="00174455">
      <w:pPr>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области, уполномоченным в области градостроительной деятельности и подлежат согласованию с исполнительным органом государственной власти области, уполномоченным в области охраны объектов культурного наследия. </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Государственный орган исполнительной власти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39. Водоохранные зоны</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В границах водоохранных зон запрещаются: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использование сточных вод для удобрения почв;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осуществление авиационных мер по борьбе с вредителями и болезнями растений;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В границах прибрежных защитных полос наряду с установленными частью 3 настоящей статьи ограничениями запрещаются: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распашка земель;</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размещение отвалов размываемых грунтов;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выпас сельскохозяйственных животных и организация для них летних лагерей, ванн.</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rPr>
        <w:t>Статья 40. Описание ограничений по экологическим и санитарно-эпидемиологическим условиям</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Использование земельных участков и иных объектов недвижимости, расположенных в пределах зон ограничений градостроительной деятельности, обозначенных на карте  определяется: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а) градостроительными регламентами, применительно к соответствующим территориальным зонам, обозначенным на карте с учетом ограничений, определенных настоящей статьей;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Земельные участки и иные объекты недвижимости, которые расположены в пределах зон, обозначенных на карте,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 соответствующими настоящим Правилам.</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Дальнейшее использование и строительные изменения указанных объектов недвижимости определяются статьей 29 настоящих Правил.</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Федеральный закон от 10 января 2002 г. № 7-ФЗ "Об охране окружающей среды";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Федеральный закон от 30 марта 1999 г. № 52-ФЗ "О санитарно-эпидемиологическом благополучии населения";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Водный кодекс Российской Федерации от 3 июня 2006 г. № 74-ФЗ;</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Санитарно-эпидемиологические правила и нормативы (СанПиН) 2.1.4.1110-02 "Зоны санитарной охраны источников водоснабжения и водопроводов питьевого назначения";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ГОСТ 22283-88 Шум авиационный. Допустимые уровни шума на территории жилой застройки и методы его измерения. - М., 1989 г.</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 определенных статьей 21 настоящих Правил.</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Виды запрещенного использования земельных участков и иных объектов недвижимости, расположенных в границах санитарно-защитных зон:</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объекты для проживания людей;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коллективные или индивидуальные дачные и садово-огородные участки;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предприятия пищевых отраслей промышленности;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оптовые склады продовольственного сырья и пищевых продуктов;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комплексы водопроводных сооружений для подготовки и хранения питьевой воды;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размещение спортивных сооружений;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парки;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образовательные и детские учреждения;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лечебно-профилактические и оздоровительные учреждения общего пользования.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общественных обсуждений или публичных слушаний, определенных настоящими Правилами: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озеленение территории;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малые формы и элементы благоустройства;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пожарные депо;</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бани;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прачечные;</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объекты торговли и общественного питания;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мотели;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гаражи, площадки и сооружения для хранения общественного и индивидуального транспорта;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автозаправочные станции;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электроподстанции;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артезианские скважины для технического водоснабжения;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водоохлаждающие сооружения для подготовки технической воды;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канализационные насосные станции;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сооружения оборотного водоснабжения;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питомники растений для озеленения промплощадки, предприятий и санитарно-защитной зоны.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Водоохранные зоны выделяются в целях:</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предотвращения загрязнения, засорения, заиления и истощения водных объектов;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сохранения среды обитания объектов водного, животного и растительного мира.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6. В границах водоохранных зон в порядке, предусмотренном Водным кодексом Российской Федерации, устанавливаются прибрежные защитные полосы, в которых наряду с установленными частью 6 настоящей статьи ограничениями запрещается: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распашка земель;</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размещение отвалов размываемых грунтов;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выпас сельскохозяйственных животных и организация для них летних лагерей, ванн.</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7.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9. Правовой режим территорий, попадающих в водоохранные зоны, определяется градостроительными регламентами соответствующих территориальных зон.</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10. В целях обеспечения санитарно-эпидемиологической надежности работы хозяйственно-питьевого водопровода предусматриваются зоны санитарной охраны (ЗСО) для источников водоснабжения и водопроводных сооружений.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ЗСО источников водоснабжения и водозаборных сооружений устанавливаются в составе трех поясов; для водопроводных сооружений - из первого пояса; для водоводов - санитарно-защитной полосы. Границы ЗСО и мероприятия, проводимые в зонах, уточняются в проекте специализированной организацией и утверждаются в установленном порядке. На данной стадии приводятся общие рекомендации.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11. Санитарно-защитные полосы (СЗП) водопроводных сооружений, расположенных за пределами 2 пояса ЗСО источников водоснабжения, приняты шириной не менее 100 м от ограждений ОНВС-1 и ОНВС-2.</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Ширина полосы СЗП для водоводов, проходящих по застроенной территории города, рекомендуется не менее 10 м по обе стороны от крайних водоводов.</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12. На территории 1 пояса ЗСО (строгого режима) запрещаются: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все виды строительства, не имеющие непосредственного отношения к эксплуатации водопровода.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13. На территории 2 пояса ЗСО запрещается: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размещение складов ГСМ, ядохимикатов и минеральных удобрений;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размещение других объектов, которые могут вызывать микробное и химическое загрязнение источников водоснабжения;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отведение сточных вод в зоне водосбора источника водоснабжения, не отвечающих гигиеническим требованиям к охране поверхностных вод.</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Границы 2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14. На территории 3 пояса ЗСО запрещается: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загрязнение промышленными отходами, нефтепродуктами, ядохимикатами.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15. В пределах санитарно-защитных полос запрещается: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размещать объекты, являющиеся источниками загрязнения почвы и грунтовых вод (свалки, кладбища, скотомогильники и т.п.).</w:t>
      </w:r>
    </w:p>
    <w:p w:rsidR="00004217" w:rsidRPr="00174455" w:rsidRDefault="00004217" w:rsidP="00174455">
      <w:pPr>
        <w:widowControl w:val="0"/>
        <w:autoSpaceDE w:val="0"/>
        <w:spacing w:after="0" w:line="240" w:lineRule="auto"/>
        <w:ind w:firstLine="540"/>
        <w:jc w:val="center"/>
        <w:rPr>
          <w:rFonts w:ascii="Times New Roman" w:hAnsi="Times New Roman" w:cs="Times New Roman"/>
          <w:b/>
          <w:sz w:val="24"/>
          <w:szCs w:val="24"/>
        </w:rPr>
      </w:pP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r w:rsidRPr="00174455">
        <w:rPr>
          <w:rFonts w:ascii="Times New Roman" w:hAnsi="Times New Roman" w:cs="Times New Roman"/>
          <w:b/>
          <w:bCs/>
          <w:sz w:val="24"/>
          <w:szCs w:val="24"/>
        </w:rPr>
        <w:t xml:space="preserve">Глава 7. </w:t>
      </w:r>
      <w:r w:rsidRPr="00174455">
        <w:rPr>
          <w:rFonts w:ascii="Times New Roman" w:eastAsia="SimSun" w:hAnsi="Times New Roman" w:cs="Times New Roman"/>
          <w:b/>
          <w:sz w:val="24"/>
          <w:szCs w:val="24"/>
          <w:lang w:eastAsia="ar-SA"/>
        </w:rPr>
        <w:t>ПОЛОЖЕНИЕ О ПРОВЕДЕНИИ ОБЩЕСТВЕННЫХ ОБСУЖДЕНИЙ ИЛИ ПУБЛИЧНЫХ СЛУШАНИЙ ПО ВОПРОСАМ ЗЕМЛЕПОЛЬЗОВАНИЯ И ЗАСТРОЙКИ</w:t>
      </w:r>
    </w:p>
    <w:p w:rsidR="00004217" w:rsidRPr="00174455" w:rsidRDefault="00004217" w:rsidP="00174455">
      <w:pPr>
        <w:spacing w:after="0" w:line="240" w:lineRule="auto"/>
        <w:ind w:left="57" w:firstLine="709"/>
        <w:jc w:val="center"/>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eastAsia="SimSun" w:hAnsi="Times New Roman" w:cs="Times New Roman"/>
          <w:b/>
          <w:bCs/>
          <w:sz w:val="24"/>
          <w:szCs w:val="24"/>
          <w:lang w:eastAsia="ar-SA"/>
        </w:rPr>
      </w:pPr>
      <w:r w:rsidRPr="00174455">
        <w:rPr>
          <w:rFonts w:ascii="Times New Roman" w:hAnsi="Times New Roman" w:cs="Times New Roman"/>
          <w:b/>
          <w:bCs/>
          <w:sz w:val="24"/>
          <w:szCs w:val="24"/>
        </w:rPr>
        <w:t xml:space="preserve">Статья 41. </w:t>
      </w:r>
      <w:r w:rsidRPr="00174455">
        <w:rPr>
          <w:rFonts w:ascii="Times New Roman" w:eastAsia="SimSun" w:hAnsi="Times New Roman" w:cs="Times New Roman"/>
          <w:b/>
          <w:bCs/>
          <w:sz w:val="24"/>
          <w:szCs w:val="24"/>
          <w:lang w:eastAsia="ar-SA"/>
        </w:rPr>
        <w:t>Общие положения организации и проведения общественных обсуждений или публичных слушаний по вопросам землепользования и застройки</w:t>
      </w: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 </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«Каминское сельское поселение Родниковского муниципального района Ивановской области» и (или) Решением Совета муниципального образования «Каминское сельское поселение Родниковского муниципального района Ивановской области» или постановлением Главы муниципального образования «Каминское сельское поселение Родниковского муниципального района Ивановской области» и с учетом положений настоящей статьи проводятся общественные обсуждения или публичные слушания, за исключением случаев, предусмотренных настоящим Градостроительным Кодексом и другими федеральными законами.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46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Процедура проведения общественных обсуждений состоит из следующих этапов: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оповещение о начале общественных обсуждений;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Родниковского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подготовка и оформление протокола общественных обсуждений;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5) подготовка и опубликование заключения о результатах общественных обсуждений.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5. Процедура проведения публичных слушаний состоит из следующих этапов:</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оповещение о начале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41" w:name="Par11"/>
      <w:bookmarkEnd w:id="41"/>
      <w:r w:rsidRPr="00174455">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проведение собрания или собраний участников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5) подготовка и оформление протокола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6) подготовка и опубликование заключения о результатах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8. Оповещение о начале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w:t>
      </w:r>
      <w:r w:rsidRPr="00174455">
        <w:rPr>
          <w:rFonts w:ascii="Times New Roman" w:hAnsi="Times New Roman" w:cs="Times New Roman"/>
          <w:kern w:val="24"/>
          <w:sz w:val="24"/>
          <w:szCs w:val="24"/>
        </w:rPr>
        <w:t>Информационном бюллетене «Сборник нормативных актов Родниковского района»</w:t>
      </w:r>
      <w:r w:rsidRPr="00174455">
        <w:rPr>
          <w:rFonts w:ascii="Times New Roman" w:hAnsi="Times New Roman" w:cs="Times New Roman"/>
          <w:bCs/>
          <w:sz w:val="24"/>
          <w:szCs w:val="24"/>
        </w:rPr>
        <w:t>, а также в случае, если это предусмотрено муниципальными правовыми актами, в иных средствах массовой информации;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Совета поселения или администрации муниципального образования «Каминское сельское поселение Родниковского муниципального района Ивановской области»,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Совета поселения или администрации муниципального образования «Каминское сельское поселение Родниковского муниципального района Ивановской области», уполномоченных на проведение общественных обсуждений или публичных слушаний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42" w:name="Par26"/>
      <w:bookmarkEnd w:id="42"/>
      <w:r w:rsidRPr="00174455">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bookmarkStart w:id="43" w:name="Par35"/>
      <w:bookmarkEnd w:id="43"/>
      <w:r w:rsidRPr="00174455">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17. Официальный сайт и (или) информационные системы должны обеспечивать возможность:</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дата оформления протокола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информация об организаторе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24. Уставом муниципального образования «Каминское сельское Родниковского муниципального района Ивановской области» и (или) Решением Совета муниципального образования муниципального образования «Каминское сельское Родниковского муниципального района Ивановской области» на основании положений Градостроительного Кодекса определяются: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2) организатор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3) срок проведения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4) официальный сайт и (или) информационные системы;</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bCs/>
          <w:sz w:val="24"/>
          <w:szCs w:val="24"/>
        </w:rPr>
      </w:pPr>
      <w:r w:rsidRPr="00174455">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42. Принятие решения о проведении общественных обсуждений или публичных слушаний</w:t>
      </w:r>
    </w:p>
    <w:p w:rsidR="00004217" w:rsidRPr="00174455" w:rsidRDefault="00004217" w:rsidP="00174455">
      <w:pPr>
        <w:widowControl w:val="0"/>
        <w:autoSpaceDE w:val="0"/>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1. Решение о проведении </w:t>
      </w:r>
      <w:r w:rsidRPr="00174455">
        <w:rPr>
          <w:rFonts w:ascii="Times New Roman" w:hAnsi="Times New Roman" w:cs="Times New Roman"/>
          <w:bCs/>
          <w:sz w:val="24"/>
          <w:szCs w:val="24"/>
        </w:rPr>
        <w:t>общественных обсуждений или</w:t>
      </w:r>
      <w:r w:rsidRPr="00174455">
        <w:rPr>
          <w:rFonts w:ascii="Times New Roman" w:hAnsi="Times New Roman" w:cs="Times New Roman"/>
          <w:sz w:val="24"/>
          <w:szCs w:val="24"/>
        </w:rPr>
        <w:t xml:space="preserve"> публичных слушаний принимается главой сельского поселения в форме постановления.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2. В постановлении главы сельского поселения о проведении </w:t>
      </w:r>
      <w:r w:rsidRPr="00174455">
        <w:rPr>
          <w:rFonts w:ascii="Times New Roman" w:hAnsi="Times New Roman" w:cs="Times New Roman"/>
          <w:bCs/>
          <w:sz w:val="24"/>
          <w:szCs w:val="24"/>
        </w:rPr>
        <w:t xml:space="preserve">общественных обсуждений или </w:t>
      </w:r>
      <w:r w:rsidRPr="00174455">
        <w:rPr>
          <w:rFonts w:ascii="Times New Roman" w:hAnsi="Times New Roman" w:cs="Times New Roman"/>
          <w:sz w:val="24"/>
          <w:szCs w:val="24"/>
        </w:rPr>
        <w:t>публичных слушаний указываются: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1) наименование вопроса, выносимого на </w:t>
      </w:r>
      <w:r w:rsidRPr="00174455">
        <w:rPr>
          <w:rFonts w:ascii="Times New Roman" w:hAnsi="Times New Roman" w:cs="Times New Roman"/>
          <w:bCs/>
          <w:sz w:val="24"/>
          <w:szCs w:val="24"/>
        </w:rPr>
        <w:t xml:space="preserve">общественные обсуждения или </w:t>
      </w:r>
      <w:r w:rsidRPr="00174455">
        <w:rPr>
          <w:rFonts w:ascii="Times New Roman" w:hAnsi="Times New Roman" w:cs="Times New Roman"/>
          <w:sz w:val="24"/>
          <w:szCs w:val="24"/>
        </w:rPr>
        <w:t>публичные слушания;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2) сроки и порядок проведения </w:t>
      </w:r>
      <w:r w:rsidRPr="00174455">
        <w:rPr>
          <w:rFonts w:ascii="Times New Roman" w:hAnsi="Times New Roman" w:cs="Times New Roman"/>
          <w:bCs/>
          <w:sz w:val="24"/>
          <w:szCs w:val="24"/>
        </w:rPr>
        <w:t xml:space="preserve">общественных обсуждений или </w:t>
      </w:r>
      <w:r w:rsidRPr="00174455">
        <w:rPr>
          <w:rFonts w:ascii="Times New Roman" w:hAnsi="Times New Roman" w:cs="Times New Roman"/>
          <w:sz w:val="24"/>
          <w:szCs w:val="24"/>
        </w:rPr>
        <w:t>публичных слушаний;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3) место проведения </w:t>
      </w:r>
      <w:r w:rsidRPr="00174455">
        <w:rPr>
          <w:rFonts w:ascii="Times New Roman" w:hAnsi="Times New Roman" w:cs="Times New Roman"/>
          <w:bCs/>
          <w:sz w:val="24"/>
          <w:szCs w:val="24"/>
        </w:rPr>
        <w:t xml:space="preserve">общественных обсуждений или </w:t>
      </w:r>
      <w:r w:rsidRPr="00174455">
        <w:rPr>
          <w:rFonts w:ascii="Times New Roman" w:hAnsi="Times New Roman" w:cs="Times New Roman"/>
          <w:sz w:val="24"/>
          <w:szCs w:val="24"/>
        </w:rPr>
        <w:t>публичных слушаний;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4) иная необходимая для проведения </w:t>
      </w:r>
      <w:r w:rsidRPr="00174455">
        <w:rPr>
          <w:rFonts w:ascii="Times New Roman" w:hAnsi="Times New Roman" w:cs="Times New Roman"/>
          <w:bCs/>
          <w:sz w:val="24"/>
          <w:szCs w:val="24"/>
        </w:rPr>
        <w:t xml:space="preserve">общественных обсуждений или </w:t>
      </w:r>
      <w:r w:rsidRPr="00174455">
        <w:rPr>
          <w:rFonts w:ascii="Times New Roman" w:hAnsi="Times New Roman" w:cs="Times New Roman"/>
          <w:sz w:val="24"/>
          <w:szCs w:val="24"/>
        </w:rPr>
        <w:t>публичных слушаний информация.</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43. Сроки проведения общественных обсуждений или публичных слушаний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autoSpaceDE w:val="0"/>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1. О</w:t>
      </w:r>
      <w:r w:rsidRPr="00174455">
        <w:rPr>
          <w:rFonts w:ascii="Times New Roman" w:hAnsi="Times New Roman" w:cs="Times New Roman"/>
          <w:bCs/>
          <w:sz w:val="24"/>
          <w:szCs w:val="24"/>
        </w:rPr>
        <w:t>бщественные обсуждения или п</w:t>
      </w:r>
      <w:r w:rsidRPr="00174455">
        <w:rPr>
          <w:rFonts w:ascii="Times New Roman" w:hAnsi="Times New Roman" w:cs="Times New Roman"/>
          <w:sz w:val="24"/>
          <w:szCs w:val="24"/>
        </w:rPr>
        <w:t>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xml:space="preserve">2. </w:t>
      </w:r>
      <w:r w:rsidRPr="00174455">
        <w:rPr>
          <w:rFonts w:ascii="Times New Roman" w:hAnsi="Times New Roman" w:cs="Times New Roman"/>
          <w:bCs/>
          <w:sz w:val="24"/>
          <w:szCs w:val="24"/>
        </w:rPr>
        <w:t xml:space="preserve">Общественные обсуждения или </w:t>
      </w:r>
      <w:r w:rsidRPr="00174455">
        <w:rPr>
          <w:rFonts w:ascii="Times New Roman" w:hAnsi="Times New Roman" w:cs="Times New Roman"/>
          <w:sz w:val="24"/>
          <w:szCs w:val="24"/>
        </w:rPr>
        <w:t xml:space="preserve">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не более одного месяца с момента оповещения жителей поселения о времени и месте их проведения до дня официального опубликования заключения о результатах </w:t>
      </w:r>
      <w:r w:rsidRPr="00174455">
        <w:rPr>
          <w:rFonts w:ascii="Times New Roman" w:hAnsi="Times New Roman" w:cs="Times New Roman"/>
          <w:bCs/>
          <w:sz w:val="24"/>
          <w:szCs w:val="24"/>
        </w:rPr>
        <w:t>общественных обсуждений или</w:t>
      </w:r>
      <w:r w:rsidRPr="00174455">
        <w:rPr>
          <w:rFonts w:ascii="Times New Roman" w:hAnsi="Times New Roman" w:cs="Times New Roman"/>
          <w:sz w:val="24"/>
          <w:szCs w:val="24"/>
        </w:rPr>
        <w:t xml:space="preserve"> публичных слушаний.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3. </w:t>
      </w:r>
      <w:r w:rsidRPr="00174455">
        <w:rPr>
          <w:rFonts w:ascii="Times New Roman" w:hAnsi="Times New Roman" w:cs="Times New Roman"/>
          <w:bCs/>
          <w:sz w:val="24"/>
          <w:szCs w:val="24"/>
        </w:rPr>
        <w:t xml:space="preserve">Общественные обсуждения или </w:t>
      </w:r>
      <w:r w:rsidRPr="00174455">
        <w:rPr>
          <w:rFonts w:ascii="Times New Roman" w:hAnsi="Times New Roman" w:cs="Times New Roman"/>
          <w:sz w:val="24"/>
          <w:szCs w:val="24"/>
        </w:rPr>
        <w:t xml:space="preserve">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срок не менее одного и не более трех месяцев со дня оповещения жителей поселения о времени и месте их проведения до дня официального опубликования заключения о результатах </w:t>
      </w:r>
      <w:r w:rsidRPr="00174455">
        <w:rPr>
          <w:rFonts w:ascii="Times New Roman" w:hAnsi="Times New Roman" w:cs="Times New Roman"/>
          <w:bCs/>
          <w:sz w:val="24"/>
          <w:szCs w:val="24"/>
        </w:rPr>
        <w:t xml:space="preserve">общественных обсуждений или </w:t>
      </w:r>
      <w:r w:rsidRPr="00174455">
        <w:rPr>
          <w:rFonts w:ascii="Times New Roman" w:hAnsi="Times New Roman" w:cs="Times New Roman"/>
          <w:sz w:val="24"/>
          <w:szCs w:val="24"/>
        </w:rPr>
        <w:t>публичных слушаний.</w:t>
      </w:r>
    </w:p>
    <w:p w:rsidR="00004217" w:rsidRPr="00174455" w:rsidRDefault="00004217" w:rsidP="00174455">
      <w:pPr>
        <w:widowControl w:val="0"/>
        <w:autoSpaceDE w:val="0"/>
        <w:spacing w:after="0" w:line="240" w:lineRule="auto"/>
        <w:ind w:firstLine="540"/>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r w:rsidRPr="00174455">
        <w:rPr>
          <w:rFonts w:ascii="Times New Roman" w:hAnsi="Times New Roman" w:cs="Times New Roman"/>
          <w:b/>
          <w:bCs/>
          <w:sz w:val="24"/>
          <w:szCs w:val="24"/>
        </w:rPr>
        <w:t xml:space="preserve">Статья 44. Проведение общественных обсуждений или публичных слушаний по проекту внесения изменений в настоящие Правила </w:t>
      </w:r>
    </w:p>
    <w:p w:rsidR="00004217" w:rsidRPr="00174455" w:rsidRDefault="00004217" w:rsidP="00174455">
      <w:pPr>
        <w:spacing w:after="0" w:line="240" w:lineRule="auto"/>
        <w:ind w:left="57" w:firstLine="709"/>
        <w:jc w:val="center"/>
        <w:rPr>
          <w:rFonts w:ascii="Times New Roman" w:hAnsi="Times New Roman" w:cs="Times New Roman"/>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1. </w:t>
      </w:r>
      <w:r w:rsidRPr="00174455">
        <w:rPr>
          <w:rFonts w:ascii="Times New Roman" w:hAnsi="Times New Roman" w:cs="Times New Roman"/>
          <w:bCs/>
          <w:sz w:val="24"/>
          <w:szCs w:val="24"/>
        </w:rPr>
        <w:t>Общественные обсуждения или</w:t>
      </w:r>
      <w:r w:rsidRPr="00174455">
        <w:rPr>
          <w:rFonts w:ascii="Times New Roman" w:hAnsi="Times New Roman" w:cs="Times New Roman"/>
          <w:b/>
          <w:bCs/>
          <w:sz w:val="24"/>
          <w:szCs w:val="24"/>
        </w:rPr>
        <w:t xml:space="preserve"> </w:t>
      </w:r>
      <w:r w:rsidRPr="00174455">
        <w:rPr>
          <w:rFonts w:ascii="Times New Roman" w:hAnsi="Times New Roman" w:cs="Times New Roman"/>
          <w:sz w:val="24"/>
          <w:szCs w:val="24"/>
        </w:rPr>
        <w:t>публичные слушания по проекту внесения изменений в настоящие Правила проводятся Советом муниципального образования «Каминское сельское поселение Родниковского муниципального района Ивановской области» по решению главы поселения.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2. Организация и проведение </w:t>
      </w:r>
      <w:r w:rsidRPr="00174455">
        <w:rPr>
          <w:rFonts w:ascii="Times New Roman" w:hAnsi="Times New Roman" w:cs="Times New Roman"/>
          <w:bCs/>
          <w:sz w:val="24"/>
          <w:szCs w:val="24"/>
        </w:rPr>
        <w:t xml:space="preserve">общественных обсуждений или </w:t>
      </w:r>
      <w:r w:rsidRPr="00174455">
        <w:rPr>
          <w:rFonts w:ascii="Times New Roman" w:hAnsi="Times New Roman" w:cs="Times New Roman"/>
          <w:sz w:val="24"/>
          <w:szCs w:val="24"/>
        </w:rPr>
        <w:t>публичных слушаний осуществляются в соответствии с Уставом муниципального образования «Каминское сельское поселение сельское поселение Родниковского муниципального образования Ивановской области», положениями настоящей статьи, статьи 41 настоящих Правил.</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3. После завершения </w:t>
      </w:r>
      <w:r w:rsidRPr="00174455">
        <w:rPr>
          <w:rFonts w:ascii="Times New Roman" w:hAnsi="Times New Roman" w:cs="Times New Roman"/>
          <w:bCs/>
          <w:sz w:val="24"/>
          <w:szCs w:val="24"/>
        </w:rPr>
        <w:t xml:space="preserve">общественных обсуждений или </w:t>
      </w:r>
      <w:r w:rsidRPr="00174455">
        <w:rPr>
          <w:rFonts w:ascii="Times New Roman" w:hAnsi="Times New Roman" w:cs="Times New Roman"/>
          <w:sz w:val="24"/>
          <w:szCs w:val="24"/>
        </w:rPr>
        <w:t>публичных слушаний по проекту внесения изменений в настоящие Правила администрация Родниковского муниципального района с учетом результатов таких публичных слушаний обеспечивает внесение изменений в настоящие Правила и представляет указанный проект главе Родниковского муниципального района. Глава Родниковского муниципального района принимает решение о направлении проекта внесения изменений в настоящие Правила в Совет Родниковского муниципального района на принятие Решения об утверждении проекта.</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 xml:space="preserve">4. Обязательными приложениями к проекту внесения изменений в настоящие Правила являются протоколы </w:t>
      </w:r>
      <w:r w:rsidRPr="00174455">
        <w:rPr>
          <w:rFonts w:ascii="Times New Roman" w:hAnsi="Times New Roman" w:cs="Times New Roman"/>
          <w:bCs/>
          <w:sz w:val="24"/>
          <w:szCs w:val="24"/>
        </w:rPr>
        <w:t xml:space="preserve">общественных обсуждений или </w:t>
      </w:r>
      <w:r w:rsidRPr="00174455">
        <w:rPr>
          <w:rFonts w:ascii="Times New Roman" w:hAnsi="Times New Roman" w:cs="Times New Roman"/>
          <w:sz w:val="24"/>
          <w:szCs w:val="24"/>
        </w:rPr>
        <w:t xml:space="preserve">публичных слушаний и заключение о результатах </w:t>
      </w:r>
      <w:r w:rsidRPr="00174455">
        <w:rPr>
          <w:rFonts w:ascii="Times New Roman" w:hAnsi="Times New Roman" w:cs="Times New Roman"/>
          <w:bCs/>
          <w:sz w:val="24"/>
          <w:szCs w:val="24"/>
        </w:rPr>
        <w:t>общественных обсуждений или</w:t>
      </w:r>
      <w:r w:rsidRPr="00174455">
        <w:rPr>
          <w:rFonts w:ascii="Times New Roman" w:hAnsi="Times New Roman" w:cs="Times New Roman"/>
          <w:b/>
          <w:bCs/>
          <w:sz w:val="24"/>
          <w:szCs w:val="24"/>
        </w:rPr>
        <w:t xml:space="preserve"> </w:t>
      </w:r>
      <w:r w:rsidRPr="00174455">
        <w:rPr>
          <w:rFonts w:ascii="Times New Roman" w:hAnsi="Times New Roman" w:cs="Times New Roman"/>
          <w:sz w:val="24"/>
          <w:szCs w:val="24"/>
        </w:rPr>
        <w:t>публичных слушаний.</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45. Организация и проведение общественных обсуждений или публичных слушаний по проектам планировки территории и (или) проектам межевания территории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Общественные обсуждения или публичные слушания по рассмотрению проектов планировки территории и проектов межевания территории проводятся Советом муниципального образования «Каминское сельское поселение Родниковского муниципального района Ивановской области» по решению главы муниципального образования «Каминское сельское поселение Родниковского муниципального района Ивановской области».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Организация и проведение общественных обсуждений или публичных слушаний осуществляются в соответствии с положениями статьи 41 настоящих Правил и иными муниципальными нормативно - правовыми актами.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Не позднее чем через пятнадцать дней со дня проведения общественных обсуждений или публичных слушаний Совет муниципального образования «Каминское сельское поселение Родниковского муниципального района Ивановской области» направляет главе Родниковского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(или) проекту межевания территории и подготовленное им заключение о результатах общественных обсуждений или публичных слушаний.</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Глава Родниковского муниципального района с учетом протокола общественных или публичных слушаний и заключения о результатах общественных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46.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 Администрации Родниковского муниципального района.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41 настоящих Правил, с учетом положений настоящей статьи.</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sz w:val="24"/>
          <w:szCs w:val="24"/>
        </w:rPr>
      </w:pPr>
      <w:r w:rsidRPr="00174455">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sz w:val="24"/>
          <w:szCs w:val="24"/>
        </w:rPr>
      </w:pPr>
      <w:r w:rsidRPr="00174455">
        <w:rPr>
          <w:rFonts w:ascii="Times New Roman" w:hAnsi="Times New Roman" w:cs="Times New Roman"/>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«Каминское сельское поселение Родниковского муниципального района Ивановской области» и (или) Решением Совета муниципального образования «Каминское сельское поселение Родниковского муниципального района Ивановской области» и не может быть более одного месяца.</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sz w:val="24"/>
          <w:szCs w:val="24"/>
        </w:rPr>
      </w:pPr>
      <w:r w:rsidRPr="00174455">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землепользованию и застройке Администрации Родниковского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Родниковского муниципального района.</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sz w:val="24"/>
          <w:szCs w:val="24"/>
        </w:rPr>
      </w:pPr>
      <w:r w:rsidRPr="00174455">
        <w:rPr>
          <w:rFonts w:ascii="Times New Roman" w:hAnsi="Times New Roman" w:cs="Times New Roman"/>
          <w:sz w:val="24"/>
          <w:szCs w:val="24"/>
        </w:rPr>
        <w:t xml:space="preserve">7. На основании указанных в части 6 настоящей статьи рекомендаций глава Родниковского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r w:rsidRPr="00174455">
        <w:rPr>
          <w:rFonts w:ascii="Times New Roman" w:hAnsi="Times New Roman" w:cs="Times New Roman"/>
          <w:kern w:val="24"/>
          <w:sz w:val="24"/>
          <w:szCs w:val="24"/>
        </w:rPr>
        <w:t>Информационном бюллетене «Сборник нормативных актов Родниковского района»</w:t>
      </w:r>
      <w:r w:rsidRPr="00174455">
        <w:rPr>
          <w:rFonts w:ascii="Times New Roman" w:hAnsi="Times New Roman" w:cs="Times New Roman"/>
          <w:sz w:val="24"/>
          <w:szCs w:val="24"/>
        </w:rPr>
        <w:t>, и размещается на официальном сайте Родниковского муниципального района в сети «Интернет».</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sz w:val="24"/>
          <w:szCs w:val="24"/>
        </w:rPr>
      </w:pPr>
      <w:r w:rsidRPr="00174455">
        <w:rPr>
          <w:rFonts w:ascii="Times New Roman" w:hAnsi="Times New Roman" w:cs="Times New Roman"/>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sz w:val="24"/>
          <w:szCs w:val="24"/>
        </w:rPr>
      </w:pPr>
      <w:r w:rsidRPr="00174455">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04217" w:rsidRPr="00174455" w:rsidRDefault="00004217" w:rsidP="00174455">
      <w:pPr>
        <w:autoSpaceDE w:val="0"/>
        <w:autoSpaceDN w:val="0"/>
        <w:adjustRightInd w:val="0"/>
        <w:spacing w:after="0" w:line="240" w:lineRule="auto"/>
        <w:ind w:firstLine="539"/>
        <w:jc w:val="both"/>
        <w:rPr>
          <w:rFonts w:ascii="Times New Roman" w:hAnsi="Times New Roman" w:cs="Times New Roman"/>
          <w:sz w:val="24"/>
          <w:szCs w:val="24"/>
        </w:rPr>
      </w:pPr>
      <w:r w:rsidRPr="00174455">
        <w:rPr>
          <w:rFonts w:ascii="Times New Roman" w:hAnsi="Times New Roman" w:cs="Times New Roman"/>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 xml:space="preserve">Статья 47. Проведение общественных обсуждений или публичных слушаний по </w:t>
      </w:r>
      <w:r w:rsidRPr="00174455">
        <w:rPr>
          <w:rFonts w:ascii="Times New Roman" w:hAnsi="Times New Roman" w:cs="Times New Roman"/>
          <w:b/>
          <w:sz w:val="24"/>
          <w:szCs w:val="24"/>
        </w:rPr>
        <w:t>проекту решения о предоставлении разрешения</w:t>
      </w:r>
      <w:r w:rsidRPr="00174455">
        <w:rPr>
          <w:rFonts w:ascii="Times New Roman" w:hAnsi="Times New Roman" w:cs="Times New Roman"/>
          <w:b/>
          <w:bCs/>
          <w:sz w:val="24"/>
          <w:szCs w:val="24"/>
        </w:rPr>
        <w:t xml:space="preserve"> на отклонение от предельных параметров разрешенного строительства, реконструкции объектов капитального строительства</w:t>
      </w:r>
    </w:p>
    <w:p w:rsidR="00004217" w:rsidRPr="00174455" w:rsidRDefault="00004217" w:rsidP="00174455">
      <w:pPr>
        <w:autoSpaceDE w:val="0"/>
        <w:spacing w:after="0" w:line="240" w:lineRule="auto"/>
        <w:ind w:left="57" w:firstLine="709"/>
        <w:jc w:val="both"/>
        <w:rPr>
          <w:rFonts w:ascii="Times New Roman" w:hAnsi="Times New Roman" w:cs="Times New Roman"/>
          <w:b/>
          <w:bCs/>
          <w:sz w:val="24"/>
          <w:szCs w:val="24"/>
        </w:rPr>
      </w:pP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Администрации Родниковского муниципального района заявление о предоставлении такого разрешения.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41 настоящих Правил, с учетом положений статьи 46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Администрации Родниковского муниципального района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Родниковского муниципального района.</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6. Глава Родниковского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4217" w:rsidRPr="00174455" w:rsidRDefault="00004217" w:rsidP="00174455">
      <w:pPr>
        <w:autoSpaceDE w:val="0"/>
        <w:autoSpaceDN w:val="0"/>
        <w:adjustRightInd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Глава 8. ЗАКЛЮЧИТЕЛЬНЫЕ ПОЛОЖЕНИЯ</w:t>
      </w:r>
    </w:p>
    <w:p w:rsidR="00004217" w:rsidRPr="00174455" w:rsidRDefault="00004217" w:rsidP="00174455">
      <w:pPr>
        <w:spacing w:after="0" w:line="240" w:lineRule="auto"/>
        <w:ind w:left="57" w:firstLine="709"/>
        <w:jc w:val="center"/>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48. Вступление в силу настоящих Правил</w:t>
      </w:r>
    </w:p>
    <w:p w:rsidR="00004217" w:rsidRPr="00174455" w:rsidRDefault="00004217" w:rsidP="00174455">
      <w:pPr>
        <w:tabs>
          <w:tab w:val="left" w:pos="3559"/>
        </w:tabs>
        <w:autoSpaceDE w:val="0"/>
        <w:spacing w:after="0" w:line="240" w:lineRule="auto"/>
        <w:ind w:firstLine="540"/>
        <w:jc w:val="both"/>
        <w:rPr>
          <w:rFonts w:ascii="Times New Roman" w:hAnsi="Times New Roman" w:cs="Times New Roman"/>
          <w:b/>
          <w:bCs/>
          <w:sz w:val="24"/>
          <w:szCs w:val="24"/>
        </w:rPr>
      </w:pPr>
      <w:r w:rsidRPr="00174455">
        <w:rPr>
          <w:rFonts w:ascii="Times New Roman" w:hAnsi="Times New Roman" w:cs="Times New Roman"/>
          <w:b/>
          <w:bCs/>
          <w:sz w:val="24"/>
          <w:szCs w:val="24"/>
        </w:rPr>
        <w:tab/>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Настоящие Правила вступают в силу со дня их официального опубликования.</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недвижимости.</w:t>
      </w:r>
    </w:p>
    <w:p w:rsidR="00004217" w:rsidRPr="00174455" w:rsidRDefault="00004217" w:rsidP="00174455">
      <w:pPr>
        <w:autoSpaceDE w:val="0"/>
        <w:spacing w:after="0" w:line="240" w:lineRule="auto"/>
        <w:ind w:firstLine="540"/>
        <w:jc w:val="both"/>
        <w:rPr>
          <w:rFonts w:ascii="Times New Roman" w:hAnsi="Times New Roman" w:cs="Times New Roman"/>
          <w:b/>
          <w:bCs/>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49. Действие настоящих Правил по отношению к ранее возникшим правоотношениям</w:t>
      </w:r>
    </w:p>
    <w:p w:rsidR="00004217" w:rsidRPr="00174455" w:rsidRDefault="00004217" w:rsidP="00174455">
      <w:pPr>
        <w:autoSpaceDE w:val="0"/>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p>
    <w:p w:rsidR="00004217" w:rsidRPr="00174455" w:rsidRDefault="00004217" w:rsidP="00174455">
      <w:pPr>
        <w:spacing w:after="0" w:line="240" w:lineRule="auto"/>
        <w:ind w:left="57" w:firstLine="709"/>
        <w:jc w:val="center"/>
        <w:rPr>
          <w:rFonts w:ascii="Times New Roman" w:hAnsi="Times New Roman" w:cs="Times New Roman"/>
          <w:sz w:val="24"/>
          <w:szCs w:val="24"/>
        </w:rPr>
      </w:pPr>
      <w:r w:rsidRPr="00174455">
        <w:rPr>
          <w:rFonts w:ascii="Times New Roman" w:hAnsi="Times New Roman" w:cs="Times New Roman"/>
          <w:b/>
          <w:bCs/>
          <w:sz w:val="24"/>
          <w:szCs w:val="24"/>
        </w:rPr>
        <w:t>Статья 50. Действие настоящих Правил по отношению к градостроительной документации</w:t>
      </w:r>
    </w:p>
    <w:p w:rsidR="00004217" w:rsidRPr="00174455" w:rsidRDefault="00004217" w:rsidP="00174455">
      <w:pPr>
        <w:autoSpaceDE w:val="0"/>
        <w:spacing w:after="0" w:line="240" w:lineRule="auto"/>
        <w:ind w:firstLine="540"/>
        <w:jc w:val="both"/>
        <w:rPr>
          <w:rFonts w:ascii="Times New Roman" w:hAnsi="Times New Roman" w:cs="Times New Roman"/>
          <w:b/>
          <w:bCs/>
          <w:sz w:val="24"/>
          <w:szCs w:val="24"/>
        </w:rPr>
      </w:pPr>
    </w:p>
    <w:p w:rsidR="00004217" w:rsidRPr="00174455" w:rsidRDefault="00004217" w:rsidP="00174455">
      <w:pPr>
        <w:autoSpaceDE w:val="0"/>
        <w:spacing w:after="0" w:line="240" w:lineRule="auto"/>
        <w:ind w:left="57" w:firstLine="709"/>
        <w:jc w:val="both"/>
        <w:rPr>
          <w:rFonts w:ascii="Times New Roman" w:hAnsi="Times New Roman" w:cs="Times New Roman"/>
          <w:sz w:val="24"/>
          <w:szCs w:val="24"/>
        </w:rPr>
      </w:pPr>
      <w:r w:rsidRPr="00174455">
        <w:rPr>
          <w:rFonts w:ascii="Times New Roman" w:hAnsi="Times New Roman" w:cs="Times New Roman"/>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 Положения, которые не указаны в настоящих Правилах регулируется дополнительно Федеральными законами и нормативно-правовыми актами Ивановской области, Администрации Родниковского муниципального района, Советом Родниковского муниципального района.</w:t>
      </w: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eastAsia="SimSun" w:hAnsi="Times New Roman" w:cs="Times New Roman"/>
          <w:sz w:val="24"/>
          <w:szCs w:val="24"/>
          <w:lang w:eastAsia="ar-SA"/>
        </w:rPr>
        <w:t>Приложение № 2</w:t>
      </w: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hAnsi="Times New Roman" w:cs="Times New Roman"/>
          <w:sz w:val="24"/>
          <w:szCs w:val="24"/>
          <w:lang w:eastAsia="ar-SA"/>
        </w:rPr>
        <w:t xml:space="preserve"> </w:t>
      </w:r>
      <w:r w:rsidRPr="00174455">
        <w:rPr>
          <w:rFonts w:ascii="Times New Roman" w:eastAsia="SimSun" w:hAnsi="Times New Roman" w:cs="Times New Roman"/>
          <w:sz w:val="24"/>
          <w:szCs w:val="24"/>
          <w:lang w:eastAsia="ar-SA"/>
        </w:rPr>
        <w:t xml:space="preserve">к Решению </w:t>
      </w:r>
      <w:r w:rsidRPr="00174455">
        <w:rPr>
          <w:rFonts w:ascii="Times New Roman" w:hAnsi="Times New Roman" w:cs="Times New Roman"/>
          <w:sz w:val="24"/>
          <w:szCs w:val="24"/>
        </w:rPr>
        <w:t>Совета муниципального образования</w:t>
      </w: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hAnsi="Times New Roman" w:cs="Times New Roman"/>
          <w:sz w:val="24"/>
          <w:szCs w:val="24"/>
        </w:rPr>
        <w:t xml:space="preserve"> «Родниковский муниципальный район» </w:t>
      </w: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hAnsi="Times New Roman" w:cs="Times New Roman"/>
          <w:sz w:val="24"/>
          <w:szCs w:val="24"/>
        </w:rPr>
        <w:t>Ивановской области»</w:t>
      </w:r>
    </w:p>
    <w:p w:rsidR="00004217" w:rsidRPr="00174455" w:rsidRDefault="00004217" w:rsidP="00174455">
      <w:pPr>
        <w:spacing w:after="0" w:line="240" w:lineRule="auto"/>
        <w:jc w:val="right"/>
        <w:rPr>
          <w:rFonts w:ascii="Times New Roman" w:hAnsi="Times New Roman" w:cs="Times New Roman"/>
          <w:sz w:val="24"/>
          <w:szCs w:val="24"/>
        </w:rPr>
      </w:pPr>
      <w:r w:rsidRPr="00174455">
        <w:rPr>
          <w:rFonts w:ascii="Times New Roman" w:hAnsi="Times New Roman" w:cs="Times New Roman"/>
          <w:sz w:val="24"/>
          <w:szCs w:val="24"/>
        </w:rPr>
        <w:t>от 30.05.2019 года № 30</w:t>
      </w:r>
    </w:p>
    <w:p w:rsidR="00004217" w:rsidRPr="00174455" w:rsidRDefault="00004217" w:rsidP="00174455">
      <w:pPr>
        <w:spacing w:after="0" w:line="240" w:lineRule="auto"/>
        <w:jc w:val="center"/>
        <w:rPr>
          <w:rFonts w:ascii="Times New Roman" w:eastAsia="SimSun" w:hAnsi="Times New Roman" w:cs="Times New Roman"/>
          <w:b/>
          <w:sz w:val="24"/>
          <w:szCs w:val="24"/>
          <w:lang w:eastAsia="ar-SA"/>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eastAsia="SimSun" w:hAnsi="Times New Roman" w:cs="Times New Roman"/>
          <w:sz w:val="24"/>
          <w:szCs w:val="24"/>
          <w:lang w:eastAsia="ar-SA"/>
        </w:rPr>
        <w:t xml:space="preserve">ПРАВИЛА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eastAsia="SimSun" w:hAnsi="Times New Roman" w:cs="Times New Roman"/>
          <w:sz w:val="24"/>
          <w:szCs w:val="24"/>
          <w:lang w:eastAsia="ar-SA"/>
        </w:rPr>
        <w:t xml:space="preserve">ЗЕМЛЕПОЛЬЗОВАНИЯ И ЗАСТРОЙКИ </w:t>
      </w:r>
    </w:p>
    <w:p w:rsidR="00004217" w:rsidRPr="00174455" w:rsidRDefault="00004217" w:rsidP="00174455">
      <w:pPr>
        <w:spacing w:after="0" w:line="240" w:lineRule="auto"/>
        <w:jc w:val="center"/>
        <w:rPr>
          <w:rFonts w:ascii="Times New Roman" w:eastAsia="SimSun" w:hAnsi="Times New Roman" w:cs="Times New Roman"/>
          <w:b/>
          <w:sz w:val="24"/>
          <w:szCs w:val="24"/>
          <w:lang w:eastAsia="ar-SA"/>
        </w:rPr>
      </w:pPr>
      <w:r w:rsidRPr="00174455">
        <w:rPr>
          <w:rFonts w:ascii="Times New Roman" w:eastAsia="SimSun" w:hAnsi="Times New Roman" w:cs="Times New Roman"/>
          <w:sz w:val="24"/>
          <w:szCs w:val="24"/>
          <w:lang w:eastAsia="ar-SA"/>
        </w:rPr>
        <w:t>муниципального образования «Каминское сельское поселение Родниковского муниципального района Ивановской области</w:t>
      </w:r>
      <w:r w:rsidRPr="00174455">
        <w:rPr>
          <w:rFonts w:ascii="Times New Roman" w:eastAsia="SimSun" w:hAnsi="Times New Roman" w:cs="Times New Roman"/>
          <w:b/>
          <w:sz w:val="24"/>
          <w:szCs w:val="24"/>
          <w:lang w:eastAsia="ar-SA"/>
        </w:rPr>
        <w:t>»</w:t>
      </w:r>
    </w:p>
    <w:p w:rsidR="00004217" w:rsidRPr="00174455" w:rsidRDefault="00004217" w:rsidP="00174455">
      <w:pPr>
        <w:spacing w:after="0" w:line="240" w:lineRule="auto"/>
        <w:jc w:val="center"/>
        <w:rPr>
          <w:rFonts w:ascii="Times New Roman" w:eastAsia="SimSun" w:hAnsi="Times New Roman" w:cs="Times New Roman"/>
          <w:b/>
          <w:sz w:val="24"/>
          <w:szCs w:val="24"/>
          <w:lang w:eastAsia="ar-SA"/>
        </w:rPr>
      </w:pPr>
    </w:p>
    <w:p w:rsidR="00004217" w:rsidRPr="00174455" w:rsidRDefault="00004217" w:rsidP="00174455">
      <w:pPr>
        <w:spacing w:after="0" w:line="240" w:lineRule="auto"/>
        <w:jc w:val="center"/>
        <w:rPr>
          <w:rFonts w:ascii="Times New Roman" w:hAnsi="Times New Roman" w:cs="Times New Roman"/>
          <w:b/>
          <w:sz w:val="24"/>
          <w:szCs w:val="24"/>
        </w:rPr>
      </w:pPr>
      <w:r w:rsidRPr="00174455">
        <w:rPr>
          <w:rFonts w:ascii="Times New Roman" w:eastAsia="SimSun" w:hAnsi="Times New Roman" w:cs="Times New Roman"/>
          <w:b/>
          <w:sz w:val="24"/>
          <w:szCs w:val="24"/>
          <w:lang w:eastAsia="ar-SA"/>
        </w:rPr>
        <w:t xml:space="preserve">Градостроительные регламенты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eastAsia="SimSun" w:hAnsi="Times New Roman" w:cs="Times New Roman"/>
          <w:b/>
          <w:sz w:val="24"/>
          <w:szCs w:val="24"/>
          <w:lang w:eastAsia="ar-SA"/>
        </w:rPr>
        <w:t>муниципального образования «Каминское сельское поселение Родниковского муниципального района Ивановской области»</w:t>
      </w:r>
    </w:p>
    <w:tbl>
      <w:tblPr>
        <w:tblW w:w="0" w:type="auto"/>
        <w:tblInd w:w="5778" w:type="dxa"/>
        <w:tblLayout w:type="fixed"/>
        <w:tblLook w:val="0000"/>
      </w:tblPr>
      <w:tblGrid>
        <w:gridCol w:w="4643"/>
      </w:tblGrid>
      <w:tr w:rsidR="00004217" w:rsidRPr="00174455" w:rsidTr="00D722AE">
        <w:trPr>
          <w:trHeight w:val="1706"/>
        </w:trPr>
        <w:tc>
          <w:tcPr>
            <w:tcW w:w="4643" w:type="dxa"/>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Заказчик: М</w:t>
            </w:r>
            <w:r w:rsidRPr="00174455">
              <w:rPr>
                <w:rFonts w:ascii="Times New Roman" w:eastAsia="SimSun" w:hAnsi="Times New Roman" w:cs="Times New Roman"/>
                <w:b/>
                <w:sz w:val="24"/>
                <w:szCs w:val="24"/>
                <w:lang w:eastAsia="ar-SA"/>
              </w:rPr>
              <w:t xml:space="preserve">униципальное образование «Каминское сельское поселение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eastAsia="SimSun" w:hAnsi="Times New Roman" w:cs="Times New Roman"/>
                <w:b/>
                <w:sz w:val="24"/>
                <w:szCs w:val="24"/>
                <w:lang w:eastAsia="ar-SA"/>
              </w:rPr>
              <w:t xml:space="preserve">Родниковского муниципального района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eastAsia="SimSun" w:hAnsi="Times New Roman" w:cs="Times New Roman"/>
                <w:b/>
                <w:sz w:val="24"/>
                <w:szCs w:val="24"/>
                <w:lang w:eastAsia="ar-SA"/>
              </w:rPr>
              <w:t>Ивановской области»</w:t>
            </w:r>
          </w:p>
          <w:p w:rsidR="00004217" w:rsidRPr="00174455" w:rsidRDefault="00004217" w:rsidP="00174455">
            <w:pPr>
              <w:spacing w:after="0" w:line="240" w:lineRule="auto"/>
              <w:rPr>
                <w:rFonts w:ascii="Times New Roman" w:eastAsia="SimSun" w:hAnsi="Times New Roman" w:cs="Times New Roman"/>
                <w:b/>
                <w:sz w:val="24"/>
                <w:szCs w:val="24"/>
                <w:lang w:eastAsia="ar-SA"/>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Разработчик: Администрация муниципального образования  «Родниковский муниципальный район» Ивановской области</w:t>
            </w:r>
          </w:p>
        </w:tc>
      </w:tr>
    </w:tbl>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b/>
          <w:sz w:val="24"/>
          <w:szCs w:val="24"/>
        </w:rPr>
      </w:pPr>
      <w:r w:rsidRPr="00174455">
        <w:rPr>
          <w:rFonts w:ascii="Times New Roman" w:hAnsi="Times New Roman" w:cs="Times New Roman"/>
          <w:b/>
          <w:sz w:val="24"/>
          <w:szCs w:val="24"/>
        </w:rPr>
        <w:t>2019</w:t>
      </w:r>
    </w:p>
    <w:p w:rsidR="00004217" w:rsidRPr="00174455" w:rsidRDefault="00004217" w:rsidP="00174455">
      <w:pPr>
        <w:keepNext/>
        <w:snapToGrid w:val="0"/>
        <w:spacing w:after="0" w:line="240" w:lineRule="auto"/>
        <w:jc w:val="center"/>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w:t>
      </w:r>
    </w:p>
    <w:p w:rsidR="00004217" w:rsidRPr="00174455" w:rsidRDefault="00004217" w:rsidP="00174455">
      <w:pPr>
        <w:keepNext/>
        <w:snapToGrid w:val="0"/>
        <w:spacing w:after="0" w:line="240" w:lineRule="auto"/>
        <w:jc w:val="center"/>
        <w:rPr>
          <w:rFonts w:ascii="Times New Roman" w:eastAsia="SimSun" w:hAnsi="Times New Roman" w:cs="Times New Roman"/>
          <w:b/>
          <w:sz w:val="24"/>
          <w:szCs w:val="24"/>
          <w:lang w:eastAsia="ar-SA"/>
        </w:rPr>
      </w:pPr>
    </w:p>
    <w:p w:rsidR="00004217" w:rsidRPr="00174455" w:rsidRDefault="00004217" w:rsidP="00174455">
      <w:pPr>
        <w:keepNext/>
        <w:snapToGrid w:val="0"/>
        <w:spacing w:after="0" w:line="240" w:lineRule="auto"/>
        <w:jc w:val="center"/>
        <w:rPr>
          <w:rFonts w:ascii="Times New Roman" w:eastAsia="SimSun" w:hAnsi="Times New Roman" w:cs="Times New Roman"/>
          <w:b/>
          <w:sz w:val="24"/>
          <w:szCs w:val="24"/>
          <w:lang w:eastAsia="ar-SA"/>
        </w:rPr>
      </w:pPr>
      <w:r w:rsidRPr="00174455">
        <w:rPr>
          <w:rFonts w:ascii="Times New Roman" w:eastAsia="SimSun" w:hAnsi="Times New Roman" w:cs="Times New Roman"/>
          <w:b/>
          <w:sz w:val="24"/>
          <w:szCs w:val="24"/>
          <w:lang w:eastAsia="ar-SA"/>
        </w:rPr>
        <w:t>СОДЕРЖАНИЕ</w:t>
      </w:r>
    </w:p>
    <w:p w:rsidR="00004217" w:rsidRPr="00174455" w:rsidRDefault="00004217" w:rsidP="00174455">
      <w:pPr>
        <w:keepNext/>
        <w:snapToGrid w:val="0"/>
        <w:spacing w:after="0" w:line="240" w:lineRule="auto"/>
        <w:jc w:val="center"/>
        <w:rPr>
          <w:rFonts w:ascii="Times New Roman" w:eastAsia="SimSun" w:hAnsi="Times New Roman" w:cs="Times New Roman"/>
          <w:b/>
          <w:sz w:val="24"/>
          <w:szCs w:val="24"/>
          <w:lang w:eastAsia="ar-SA"/>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1) </w:t>
      </w:r>
      <w:r w:rsidRPr="00174455">
        <w:rPr>
          <w:rFonts w:ascii="Times New Roman" w:eastAsia="SimSun" w:hAnsi="Times New Roman" w:cs="Times New Roman"/>
          <w:sz w:val="24"/>
          <w:szCs w:val="24"/>
          <w:lang w:eastAsia="ar-SA"/>
        </w:rPr>
        <w:t>Порядок применения правил землепользования и застройки муниципального образования «Каминское сельское поселение Родниковского муниципального района Ивановской области» и внесения в них изменений</w:t>
      </w:r>
      <w:r w:rsidRPr="00174455">
        <w:rPr>
          <w:rFonts w:ascii="Times New Roman" w:hAnsi="Times New Roman" w:cs="Times New Roman"/>
          <w:sz w:val="24"/>
          <w:szCs w:val="24"/>
        </w:rPr>
        <w:t xml:space="preserve"> (приложение № 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2) Градостроительные регламенты </w:t>
      </w:r>
      <w:r w:rsidRPr="00174455">
        <w:rPr>
          <w:rFonts w:ascii="Times New Roman" w:eastAsia="SimSun" w:hAnsi="Times New Roman" w:cs="Times New Roman"/>
          <w:sz w:val="24"/>
          <w:szCs w:val="24"/>
          <w:lang w:eastAsia="ar-SA"/>
        </w:rPr>
        <w:t>муниципального образования «Каминское сельское поселение Родниковского муниципального района Ивановской области»</w:t>
      </w:r>
      <w:r w:rsidRPr="00174455">
        <w:rPr>
          <w:rFonts w:ascii="Times New Roman" w:hAnsi="Times New Roman" w:cs="Times New Roman"/>
          <w:sz w:val="24"/>
          <w:szCs w:val="24"/>
        </w:rPr>
        <w:t xml:space="preserve"> (приложение № 2);</w:t>
      </w:r>
    </w:p>
    <w:p w:rsidR="00004217" w:rsidRPr="00174455" w:rsidRDefault="00004217" w:rsidP="00174455">
      <w:pPr>
        <w:keepNext/>
        <w:snapToGrid w:val="0"/>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3) Карта градостроительного зонирования </w:t>
      </w:r>
      <w:r w:rsidRPr="00174455">
        <w:rPr>
          <w:rFonts w:ascii="Times New Roman" w:eastAsia="SimSun" w:hAnsi="Times New Roman" w:cs="Times New Roman"/>
          <w:sz w:val="24"/>
          <w:szCs w:val="24"/>
          <w:lang w:eastAsia="ar-SA"/>
        </w:rPr>
        <w:t>муниципального образования «Каминское сельское поселение Родниковского муниципального района Ивановской области»</w:t>
      </w:r>
      <w:r w:rsidRPr="00174455">
        <w:rPr>
          <w:rFonts w:ascii="Times New Roman" w:hAnsi="Times New Roman" w:cs="Times New Roman"/>
          <w:sz w:val="24"/>
          <w:szCs w:val="24"/>
        </w:rPr>
        <w:t xml:space="preserve"> (приложение № 3).</w:t>
      </w:r>
    </w:p>
    <w:p w:rsidR="00004217" w:rsidRPr="00174455" w:rsidRDefault="00004217" w:rsidP="00174455">
      <w:pPr>
        <w:keepNext/>
        <w:snapToGrid w:val="0"/>
        <w:spacing w:after="0" w:line="240" w:lineRule="auto"/>
        <w:rPr>
          <w:rFonts w:ascii="Times New Roman" w:hAnsi="Times New Roman" w:cs="Times New Roman"/>
          <w:sz w:val="24"/>
          <w:szCs w:val="24"/>
        </w:rPr>
      </w:pP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Приложение № 2</w:t>
      </w: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к Правилам землепользования и застройки</w:t>
      </w: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 xml:space="preserve">МО «Каминское сельское поселение </w:t>
      </w:r>
    </w:p>
    <w:p w:rsidR="00004217" w:rsidRPr="00174455" w:rsidRDefault="00004217" w:rsidP="00174455">
      <w:pPr>
        <w:keepNext/>
        <w:snapToGrid w:val="0"/>
        <w:spacing w:after="0" w:line="240" w:lineRule="auto"/>
        <w:jc w:val="right"/>
        <w:rPr>
          <w:rFonts w:ascii="Times New Roman" w:eastAsia="SimSun" w:hAnsi="Times New Roman" w:cs="Times New Roman"/>
          <w:sz w:val="24"/>
          <w:szCs w:val="24"/>
          <w:lang w:eastAsia="ar-SA"/>
        </w:rPr>
      </w:pPr>
      <w:r w:rsidRPr="00174455">
        <w:rPr>
          <w:rFonts w:ascii="Times New Roman" w:eastAsia="SimSun" w:hAnsi="Times New Roman" w:cs="Times New Roman"/>
          <w:sz w:val="24"/>
          <w:szCs w:val="24"/>
          <w:lang w:eastAsia="ar-SA"/>
        </w:rPr>
        <w:t xml:space="preserve">Родниковского муниципального района </w:t>
      </w:r>
    </w:p>
    <w:p w:rsidR="00004217" w:rsidRPr="00174455" w:rsidRDefault="00004217" w:rsidP="00174455">
      <w:pPr>
        <w:spacing w:after="0" w:line="240" w:lineRule="auto"/>
        <w:jc w:val="right"/>
        <w:rPr>
          <w:rFonts w:ascii="Times New Roman" w:hAnsi="Times New Roman" w:cs="Times New Roman"/>
          <w:b/>
          <w:sz w:val="24"/>
          <w:szCs w:val="24"/>
        </w:rPr>
      </w:pPr>
      <w:r w:rsidRPr="00174455">
        <w:rPr>
          <w:rFonts w:ascii="Times New Roman" w:eastAsia="SimSun" w:hAnsi="Times New Roman" w:cs="Times New Roman"/>
          <w:sz w:val="24"/>
          <w:szCs w:val="24"/>
          <w:lang w:eastAsia="ar-SA"/>
        </w:rPr>
        <w:t>Ивановской области»</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eastAsia="SimSun" w:hAnsi="Times New Roman" w:cs="Times New Roman"/>
          <w:sz w:val="24"/>
          <w:szCs w:val="24"/>
          <w:lang w:eastAsia="ar-SA"/>
        </w:rPr>
      </w:pPr>
      <w:r w:rsidRPr="00174455">
        <w:rPr>
          <w:rFonts w:ascii="Times New Roman" w:hAnsi="Times New Roman" w:cs="Times New Roman"/>
          <w:sz w:val="24"/>
          <w:szCs w:val="24"/>
        </w:rPr>
        <w:t xml:space="preserve">Градостроительные регламенты </w:t>
      </w:r>
      <w:r w:rsidRPr="00174455">
        <w:rPr>
          <w:rFonts w:ascii="Times New Roman" w:eastAsia="SimSun" w:hAnsi="Times New Roman" w:cs="Times New Roman"/>
          <w:sz w:val="24"/>
          <w:szCs w:val="24"/>
          <w:lang w:eastAsia="ar-SA"/>
        </w:rPr>
        <w:t>муниципального образования «Каминское сельское поселение Родниковского муниципального района Ивановской области»</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п/п    Виды территориальных зон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 ЖИЛЫЕ ЗОНЫ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1.1 Зона малоэтажной жилой застройки (1-4 этажей) ЖЗ-1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1.2 Зона индивидуальной жилой застройки (1-3 этажей) ЖЗ-2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1.3 Зона застройки сезонного проживания ЖЗ-3 </w:t>
      </w:r>
    </w:p>
    <w:p w:rsidR="00004217" w:rsidRPr="00174455" w:rsidRDefault="00004217" w:rsidP="00174455">
      <w:pPr>
        <w:spacing w:after="0" w:line="240" w:lineRule="auto"/>
        <w:ind w:firstLine="540"/>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 ОБЩЕСТВЕННО-ДЕЛОВЫЕ ЗОНЫ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2.1 Зона административно-делового назначения ОДЗ-1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2.2 Зона торгового назначения ОДЗ-2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2.3 Зона учебно-образовательного назначения ОДЗ-3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2.4 Зона культурно-досугового назначения ОДЗ-4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2.5 Зона спортивного назначения ОДЗ-5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2.6 Зона здравоохранения ОДЗ-6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2.7 Зона культового назначения ОДЗ-7 </w:t>
      </w:r>
    </w:p>
    <w:p w:rsidR="00004217" w:rsidRPr="00174455" w:rsidRDefault="00004217" w:rsidP="00174455">
      <w:pPr>
        <w:spacing w:after="0" w:line="240" w:lineRule="auto"/>
        <w:ind w:firstLine="540"/>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 ЗОНЫ ПРОИЗВОДСТВЕННОГО НАЗНАЧЕНИЯ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3.1 Зона производственного назначения ПР-1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3.2 Зона коммунально-складского назначения ПР-2 </w:t>
      </w:r>
    </w:p>
    <w:p w:rsidR="00004217" w:rsidRPr="00174455" w:rsidRDefault="00004217" w:rsidP="00174455">
      <w:pPr>
        <w:spacing w:after="0" w:line="240" w:lineRule="auto"/>
        <w:ind w:firstLine="540"/>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 ЗОНА ТРАНСПОРТНОЙ ИНФРАСТРУКТУРЫ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4.1 Зона объектов автомобильного транспорта ТЗ </w:t>
      </w:r>
    </w:p>
    <w:p w:rsidR="00004217" w:rsidRPr="00174455" w:rsidRDefault="00004217" w:rsidP="00174455">
      <w:pPr>
        <w:spacing w:after="0" w:line="240" w:lineRule="auto"/>
        <w:ind w:firstLine="540"/>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 ЗОНА РЕКРЕАЦИОННОГО НАЗНАЧЕНИЯ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5.1 Зона природных территорий ПТЗ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 ЗОНА ОБЪЕКТОВ ИНЖЕНЕРНОЙ ИНФРАСТРУКТУРЫ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6.1 Зона инженерной инфраструктуры ИЗ </w:t>
      </w:r>
    </w:p>
    <w:p w:rsidR="00004217" w:rsidRPr="00174455" w:rsidRDefault="00004217" w:rsidP="00174455">
      <w:pPr>
        <w:spacing w:after="0" w:line="240" w:lineRule="auto"/>
        <w:ind w:firstLine="540"/>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7. ЗОНА СЕЛЬСКОХОЗЯЙСТВЕННОГО ИСПОЛЬЗОВАНИЯ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7.1 Зона сельскохозяйственных угодий СХЗ </w:t>
      </w:r>
    </w:p>
    <w:p w:rsidR="00004217" w:rsidRPr="00174455" w:rsidRDefault="00004217" w:rsidP="00174455">
      <w:pPr>
        <w:spacing w:after="0" w:line="240" w:lineRule="auto"/>
        <w:ind w:firstLine="540"/>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8. ЗОНЫ СПЕЦИАЛЬНОГО НАЗНАЧЕНИЯ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8.1 Зона ритуального назначения СНЗ-1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8.2. Зона специального назначения СНЗ-2 </w:t>
      </w:r>
    </w:p>
    <w:p w:rsidR="00004217" w:rsidRPr="00174455" w:rsidRDefault="00004217" w:rsidP="00174455">
      <w:pPr>
        <w:pStyle w:val="ab"/>
        <w:spacing w:after="0"/>
      </w:pPr>
      <w:r w:rsidRPr="00174455">
        <w:t xml:space="preserve">         </w:t>
      </w:r>
    </w:p>
    <w:p w:rsidR="00004217" w:rsidRPr="00174455" w:rsidRDefault="00004217" w:rsidP="00174455">
      <w:pPr>
        <w:pStyle w:val="ab"/>
        <w:spacing w:after="0"/>
      </w:pPr>
      <w:r w:rsidRPr="00174455">
        <w:t>9. ТЕРРИТОРИЯ ОБЩЕГО ПОЛЬЗОВАНИЯ    9.1 Территория улиц и дорог</w:t>
      </w:r>
    </w:p>
    <w:p w:rsidR="00942C4D" w:rsidRPr="00174455" w:rsidRDefault="00942C4D" w:rsidP="00174455">
      <w:pPr>
        <w:pStyle w:val="ab"/>
        <w:spacing w:after="0"/>
        <w:jc w:val="center"/>
        <w:rPr>
          <w:b/>
          <w:u w:val="single"/>
        </w:rPr>
      </w:pPr>
    </w:p>
    <w:p w:rsidR="00004217" w:rsidRPr="00174455" w:rsidRDefault="00004217" w:rsidP="00174455">
      <w:pPr>
        <w:pStyle w:val="ab"/>
        <w:spacing w:after="0"/>
        <w:jc w:val="center"/>
      </w:pPr>
      <w:r w:rsidRPr="00174455">
        <w:rPr>
          <w:b/>
          <w:u w:val="single"/>
        </w:rPr>
        <w:t>ЖИЛЫЕ ЗОНЫ</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малоэтажной жилой застройки (1-4 этажей) ЖЗ-1</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227"/>
        <w:gridCol w:w="7084"/>
      </w:tblGrid>
      <w:tr w:rsidR="00004217" w:rsidRPr="00174455" w:rsidTr="00D722AE">
        <w:trPr>
          <w:trHeight w:val="552"/>
          <w:tblHeader/>
        </w:trPr>
        <w:tc>
          <w:tcPr>
            <w:tcW w:w="3227"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rPr>
          <w:trHeight w:val="1236"/>
        </w:trPr>
        <w:tc>
          <w:tcPr>
            <w:tcW w:w="3227" w:type="dxa"/>
            <w:tcBorders>
              <w:top w:val="single" w:sz="8" w:space="0" w:color="000000"/>
              <w:left w:val="single" w:sz="8" w:space="0" w:color="000000"/>
              <w:bottom w:val="single" w:sz="4"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Малоэтажная многоквартирная жилая застройка</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2.1.1 </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обустройство спортивных и детских площадок, площадок для отдыха;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4" w:type="dxa"/>
            <w:vMerge w:val="restart"/>
            <w:tcBorders>
              <w:top w:val="single" w:sz="8" w:space="0" w:color="000000"/>
              <w:left w:val="single" w:sz="8" w:space="0" w:color="000000"/>
              <w:bottom w:val="single" w:sz="4"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500 кв.м.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autoSpaceDE w:val="0"/>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autoSpaceDE w:val="0"/>
              <w:spacing w:after="0" w:line="240" w:lineRule="auto"/>
              <w:jc w:val="center"/>
              <w:rPr>
                <w:rFonts w:ascii="Times New Roman" w:hAnsi="Times New Roman" w:cs="Times New Roman"/>
                <w:b/>
                <w:bCs/>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autoSpaceDE w:val="0"/>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жилого дома с кодом вида 2.1.1 не более 4-х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жилого дома с кодом вида 2.3 –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жилых домов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объектов вспомогательного использования (хозяйственных построек):</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-бань, беседок, теплиц – не более 4-х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-гаражей – не более 3-х метров.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Высота хозяйственных построек не должна нарушать условий инсоляции соседних земельных участков</w:t>
            </w:r>
          </w:p>
          <w:p w:rsidR="00004217" w:rsidRPr="00174455" w:rsidRDefault="00004217" w:rsidP="00174455">
            <w:pPr>
              <w:pStyle w:val="ab"/>
              <w:spacing w:after="0"/>
            </w:pPr>
            <w:r w:rsidRPr="00174455">
              <w:t>При строительстве отдельно стоящих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застройки  - 0,2</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плотности застройки  - 0,4</w:t>
            </w:r>
          </w:p>
        </w:tc>
      </w:tr>
      <w:tr w:rsidR="00004217" w:rsidRPr="00174455" w:rsidTr="00D722AE">
        <w:trPr>
          <w:trHeight w:val="60"/>
        </w:trPr>
        <w:tc>
          <w:tcPr>
            <w:tcW w:w="3227" w:type="dxa"/>
            <w:tcBorders>
              <w:top w:val="single" w:sz="8" w:space="0" w:color="000000"/>
              <w:left w:val="single" w:sz="8" w:space="0" w:color="000000"/>
              <w:bottom w:val="single" w:sz="4"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Блокированная жилая застройка,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2.3</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разведение декоративных и плодовых деревьев, овощных и ягодных культур;</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индивидуальных гаражей и иных вспомогательных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обустройство спортивных и детских площадок, площадок для отдыха.</w:t>
            </w:r>
          </w:p>
        </w:tc>
        <w:tc>
          <w:tcPr>
            <w:tcW w:w="7084" w:type="dxa"/>
            <w:vMerge/>
            <w:tcBorders>
              <w:top w:val="single" w:sz="8" w:space="0" w:color="000000"/>
              <w:left w:val="single" w:sz="8" w:space="0" w:color="000000"/>
              <w:bottom w:val="single" w:sz="4" w:space="0" w:color="000000"/>
              <w:right w:val="single" w:sz="8" w:space="0" w:color="000000"/>
            </w:tcBorders>
            <w:shd w:val="clear" w:color="auto" w:fill="auto"/>
          </w:tcPr>
          <w:p w:rsidR="00004217" w:rsidRPr="00174455" w:rsidRDefault="00004217" w:rsidP="00174455">
            <w:pPr>
              <w:snapToGrid w:val="0"/>
              <w:spacing w:after="0" w:line="240" w:lineRule="auto"/>
              <w:jc w:val="center"/>
              <w:rPr>
                <w:rFonts w:ascii="Times New Roman" w:hAnsi="Times New Roman" w:cs="Times New Roman"/>
                <w:sz w:val="24"/>
                <w:szCs w:val="24"/>
              </w:rPr>
            </w:pPr>
          </w:p>
        </w:tc>
      </w:tr>
      <w:tr w:rsidR="00004217" w:rsidRPr="00174455" w:rsidTr="00D722AE">
        <w:trPr>
          <w:trHeight w:val="1074"/>
        </w:trPr>
        <w:tc>
          <w:tcPr>
            <w:tcW w:w="3227" w:type="dxa"/>
            <w:tcBorders>
              <w:top w:val="single" w:sz="4" w:space="0" w:color="000000"/>
              <w:left w:val="single" w:sz="8" w:space="0" w:color="000000"/>
              <w:bottom w:val="single" w:sz="4"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Хранение автотранспорта,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2.7.1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5" w:history="1">
              <w:r w:rsidRPr="00174455">
                <w:rPr>
                  <w:rFonts w:ascii="Times New Roman" w:hAnsi="Times New Roman" w:cs="Times New Roman"/>
                  <w:sz w:val="24"/>
                  <w:szCs w:val="24"/>
                </w:rPr>
                <w:t>кодом 4.9</w:t>
              </w:r>
            </w:hyperlink>
          </w:p>
        </w:tc>
        <w:tc>
          <w:tcPr>
            <w:tcW w:w="7084" w:type="dxa"/>
            <w:tcBorders>
              <w:top w:val="single" w:sz="4" w:space="0" w:color="000000"/>
              <w:left w:val="single" w:sz="8" w:space="0" w:color="000000"/>
              <w:bottom w:val="single" w:sz="4"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1 метр.</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p>
        </w:tc>
      </w:tr>
      <w:tr w:rsidR="00004217" w:rsidRPr="00174455" w:rsidTr="00D722AE">
        <w:trPr>
          <w:trHeight w:val="1074"/>
        </w:trPr>
        <w:tc>
          <w:tcPr>
            <w:tcW w:w="3227" w:type="dxa"/>
            <w:tcBorders>
              <w:top w:val="single" w:sz="4"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Ведение огородничества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84" w:type="dxa"/>
            <w:tcBorders>
              <w:top w:val="single" w:sz="4"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Применение (выделение земельного участка) данного вида разрешенного использования земельного участка возможно при условии владения на праве собственности или по договору социального найма жилого помещения (квартиры) в многоквартирном жилом доме, находящемся в непосредственной близости от выделяемого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100 кв. 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800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1 метр.</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строений и сооружений – не более 1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строений и сооружений не более 4 м</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строений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tc>
      </w:tr>
      <w:tr w:rsidR="00004217" w:rsidRPr="00174455" w:rsidTr="00D722AE">
        <w:trPr>
          <w:trHeight w:val="1074"/>
        </w:trPr>
        <w:tc>
          <w:tcPr>
            <w:tcW w:w="3227"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87" w:history="1">
              <w:r w:rsidRPr="00174455">
                <w:rPr>
                  <w:rFonts w:ascii="Times New Roman" w:hAnsi="Times New Roman" w:cs="Times New Roman"/>
                  <w:sz w:val="24"/>
                  <w:szCs w:val="24"/>
                </w:rPr>
                <w:t>3.1.2</w:t>
              </w:r>
            </w:hyperlink>
          </w:p>
        </w:tc>
        <w:tc>
          <w:tcPr>
            <w:tcW w:w="7084"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rPr>
          <w:trHeight w:val="1074"/>
        </w:trPr>
        <w:tc>
          <w:tcPr>
            <w:tcW w:w="3227"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Здравоохранение,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Амбулаторно-поликлиническое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3.4.1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Стационарное медицинское обслуживание,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3.4.2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станций скорой помощи;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площадок санитарной авиации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Гостиничное обслуживание,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4.7,</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Санаторная деятельность,</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9.2.1,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лечебно-оздоровительных лагерей.</w:t>
            </w:r>
          </w:p>
        </w:tc>
        <w:tc>
          <w:tcPr>
            <w:tcW w:w="7084"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5-ти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(как вспомогательной постройки) -не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основных зданий 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004217" w:rsidRPr="00174455" w:rsidTr="00D722AE">
        <w:trPr>
          <w:trHeight w:val="1074"/>
        </w:trPr>
        <w:tc>
          <w:tcPr>
            <w:tcW w:w="3227"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Дошкольное, начальное и среднее общее образование,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3.5.1</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04217" w:rsidRPr="00174455" w:rsidRDefault="00004217" w:rsidP="00174455">
            <w:pPr>
              <w:autoSpaceDE w:val="0"/>
              <w:autoSpaceDN w:val="0"/>
              <w:adjustRightInd w:val="0"/>
              <w:spacing w:after="0" w:line="240" w:lineRule="auto"/>
              <w:jc w:val="center"/>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Среднее и высшее профессиональное образование</w:t>
            </w:r>
          </w:p>
          <w:p w:rsidR="00004217" w:rsidRPr="00174455" w:rsidRDefault="00004217" w:rsidP="00174455">
            <w:pPr>
              <w:spacing w:after="0" w:line="240" w:lineRule="auto"/>
              <w:rPr>
                <w:rFonts w:ascii="Times New Roman" w:hAnsi="Times New Roman" w:cs="Times New Roman"/>
                <w:b/>
                <w:sz w:val="24"/>
                <w:szCs w:val="24"/>
              </w:rPr>
            </w:pPr>
            <w:r w:rsidRPr="00174455">
              <w:rPr>
                <w:rFonts w:ascii="Times New Roman" w:hAnsi="Times New Roman" w:cs="Times New Roman"/>
                <w:b/>
                <w:sz w:val="24"/>
                <w:szCs w:val="24"/>
              </w:rPr>
              <w:t>3.5.2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84"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4-х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autoSpaceDE w:val="0"/>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процент земельного участка под спортивно-игровые площадки - 20.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- 50.</w:t>
            </w:r>
          </w:p>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Недопустимо перепрофилирование объектов.</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2.   ВСПОМОГАТЕЛЬНЫЕ ВИДЫ И ПАРАМЕТРЫ РАЗРЕШЕННОГО ИСПОЛЬЗОВАНИЯ ЗЕМЕЛЬНЫХ УЧАСТКОВ И ОБЪЕКТОВ КАПИТАЛЬНОГО СТРОИТЕЛЬСТВА</w:t>
      </w:r>
      <w:r w:rsidRPr="00174455">
        <w:rPr>
          <w:rFonts w:ascii="Times New Roman" w:hAnsi="Times New Roman" w:cs="Times New Roman"/>
          <w:sz w:val="24"/>
          <w:szCs w:val="24"/>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90" w:type="dxa"/>
        <w:tblLayout w:type="fixed"/>
        <w:tblLook w:val="0000"/>
      </w:tblPr>
      <w:tblGrid>
        <w:gridCol w:w="2891"/>
        <w:gridCol w:w="7420"/>
      </w:tblGrid>
      <w:tr w:rsidR="00004217" w:rsidRPr="00174455" w:rsidTr="00D722AE">
        <w:trPr>
          <w:trHeight w:val="552"/>
          <w:tblHeader/>
        </w:trPr>
        <w:tc>
          <w:tcPr>
            <w:tcW w:w="2891"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4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rPr>
          <w:trHeight w:val="1372"/>
        </w:trPr>
        <w:tc>
          <w:tcPr>
            <w:tcW w:w="2891" w:type="dxa"/>
            <w:tcBorders>
              <w:top w:val="single" w:sz="8" w:space="0" w:color="000000"/>
              <w:left w:val="single" w:sz="8" w:space="0" w:color="000000"/>
              <w:bottom w:val="single" w:sz="4"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Малоэтажная многоквартирная жилая застройка,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2.1.1</w:t>
            </w:r>
          </w:p>
          <w:p w:rsidR="00004217" w:rsidRPr="00174455" w:rsidRDefault="00004217" w:rsidP="00174455">
            <w:pPr>
              <w:pStyle w:val="ConsPlusNormal"/>
              <w:rPr>
                <w:rFonts w:ascii="Times New Roman" w:hAnsi="Times New Roman" w:cs="Times New Roman"/>
                <w:sz w:val="24"/>
                <w:szCs w:val="24"/>
              </w:rPr>
            </w:pPr>
          </w:p>
        </w:tc>
        <w:tc>
          <w:tcPr>
            <w:tcW w:w="7420" w:type="dxa"/>
            <w:vMerge w:val="restart"/>
            <w:tcBorders>
              <w:top w:val="single" w:sz="8" w:space="0" w:color="000000"/>
              <w:left w:val="single" w:sz="8" w:space="0" w:color="000000"/>
              <w:bottom w:val="single" w:sz="4" w:space="0" w:color="000000"/>
              <w:right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rPr>
              <w:t xml:space="preserve">2.1.1 </w:t>
            </w:r>
            <w:r w:rsidRPr="00174455">
              <w:rPr>
                <w:rFonts w:ascii="Times New Roman" w:hAnsi="Times New Roman" w:cs="Times New Roman"/>
                <w:bCs/>
                <w:sz w:val="24"/>
                <w:szCs w:val="24"/>
              </w:rPr>
              <w:t>обустройство спортивных и детских площадок, площадок для отдыха</w:t>
            </w:r>
            <w:r w:rsidRPr="00174455">
              <w:rPr>
                <w:rFonts w:ascii="Times New Roman" w:hAnsi="Times New Roman" w:cs="Times New Roman"/>
                <w:sz w:val="24"/>
                <w:szCs w:val="24"/>
              </w:rPr>
              <w:t>;</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обустройство спортивных и детских площадок, площадок отдыха</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2.3 Разведение декоративных и плодовых деревьев, овощных и ягодных культур;</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индивидуальных гаражей и иных вспомогательных сооружений; обустройство спортивных и детских площадок, площадок отдыха</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sz w:val="24"/>
                <w:szCs w:val="24"/>
              </w:rPr>
              <w:t xml:space="preserve">13.1 </w:t>
            </w:r>
            <w:r w:rsidRPr="00174455">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1 метр.</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объектов вспомогательного использования (хозяйственных построек) – линия застройки – во вновь застраиваемых кварталах –5 метров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в зоне отступа (в палисаднике) допускается устройство открытых навесов и крылец, открытых входных площадок.</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объектов вспомогательного использования (хозяйственных построек):</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-бань, беседок, теплиц, сараи и т.п. – не более 4-х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-гаражей – не более 3-х метров.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Высота хозяйственных построек не должна нарушать условий инсоляции соседних земельных участков</w:t>
            </w:r>
          </w:p>
          <w:p w:rsidR="00004217" w:rsidRPr="00174455" w:rsidRDefault="00004217" w:rsidP="00174455">
            <w:pPr>
              <w:pStyle w:val="ab"/>
              <w:spacing w:after="0"/>
              <w:jc w:val="center"/>
            </w:pPr>
            <w:r w:rsidRPr="0017445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застройки  - 0,2</w:t>
            </w:r>
          </w:p>
          <w:p w:rsidR="00004217" w:rsidRPr="00174455" w:rsidRDefault="00004217" w:rsidP="00174455">
            <w:pPr>
              <w:pStyle w:val="ab"/>
              <w:spacing w:after="0"/>
            </w:pPr>
            <w:r w:rsidRPr="00174455">
              <w:t>Коэффициент плотности застройки  - 0,4</w:t>
            </w:r>
          </w:p>
        </w:tc>
      </w:tr>
      <w:tr w:rsidR="00004217" w:rsidRPr="00174455" w:rsidTr="00D722AE">
        <w:trPr>
          <w:trHeight w:val="1094"/>
        </w:trPr>
        <w:tc>
          <w:tcPr>
            <w:tcW w:w="2891" w:type="dxa"/>
            <w:tcBorders>
              <w:top w:val="single" w:sz="8" w:space="0" w:color="000000"/>
              <w:left w:val="single" w:sz="8" w:space="0" w:color="000000"/>
              <w:bottom w:val="single" w:sz="4"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Блокированная жилая застройка,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2.3</w:t>
            </w:r>
          </w:p>
        </w:tc>
        <w:tc>
          <w:tcPr>
            <w:tcW w:w="7420" w:type="dxa"/>
            <w:vMerge/>
            <w:tcBorders>
              <w:top w:val="single" w:sz="8" w:space="0" w:color="000000"/>
              <w:left w:val="single" w:sz="8" w:space="0" w:color="000000"/>
              <w:bottom w:val="single" w:sz="4" w:space="0" w:color="000000"/>
              <w:right w:val="single" w:sz="8" w:space="0" w:color="000000"/>
            </w:tcBorders>
            <w:shd w:val="clear" w:color="auto" w:fill="auto"/>
          </w:tcPr>
          <w:p w:rsidR="00004217" w:rsidRPr="00174455" w:rsidRDefault="00004217" w:rsidP="00174455">
            <w:pPr>
              <w:pStyle w:val="ConsPlusNormal"/>
              <w:snapToGrid w:val="0"/>
              <w:rPr>
                <w:rFonts w:ascii="Times New Roman" w:hAnsi="Times New Roman" w:cs="Times New Roman"/>
                <w:sz w:val="24"/>
                <w:szCs w:val="24"/>
              </w:rPr>
            </w:pPr>
          </w:p>
        </w:tc>
      </w:tr>
      <w:tr w:rsidR="00004217" w:rsidRPr="00174455" w:rsidTr="00D722AE">
        <w:trPr>
          <w:trHeight w:val="1586"/>
        </w:trPr>
        <w:tc>
          <w:tcPr>
            <w:tcW w:w="2891" w:type="dxa"/>
            <w:tcBorders>
              <w:top w:val="single" w:sz="4"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Ведение огородничества,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13.1</w:t>
            </w:r>
          </w:p>
        </w:tc>
        <w:tc>
          <w:tcPr>
            <w:tcW w:w="7420" w:type="dxa"/>
            <w:vMerge/>
            <w:tcBorders>
              <w:top w:val="single" w:sz="8" w:space="0" w:color="000000"/>
              <w:left w:val="single" w:sz="8" w:space="0" w:color="000000"/>
              <w:bottom w:val="single" w:sz="4" w:space="0" w:color="000000"/>
              <w:right w:val="single" w:sz="8" w:space="0" w:color="000000"/>
            </w:tcBorders>
            <w:shd w:val="clear" w:color="auto" w:fill="auto"/>
          </w:tcPr>
          <w:p w:rsidR="00004217" w:rsidRPr="00174455" w:rsidRDefault="00004217" w:rsidP="00174455">
            <w:pPr>
              <w:snapToGrid w:val="0"/>
              <w:spacing w:after="0" w:line="240" w:lineRule="auto"/>
              <w:rPr>
                <w:rFonts w:ascii="Times New Roman" w:hAnsi="Times New Roman" w:cs="Times New Roman"/>
                <w:sz w:val="24"/>
                <w:szCs w:val="24"/>
              </w:rPr>
            </w:pPr>
          </w:p>
        </w:tc>
      </w:tr>
    </w:tbl>
    <w:p w:rsidR="00004217" w:rsidRPr="00174455" w:rsidRDefault="00004217" w:rsidP="00174455">
      <w:pPr>
        <w:pStyle w:val="afffff1"/>
        <w:shd w:val="clear" w:color="auto" w:fill="auto"/>
        <w:spacing w:line="240" w:lineRule="auto"/>
        <w:ind w:firstLine="0"/>
        <w:rPr>
          <w:rFonts w:ascii="Times New Roman" w:hAnsi="Times New Roman" w:cs="Times New Roman"/>
          <w:sz w:val="24"/>
          <w:szCs w:val="24"/>
        </w:rPr>
      </w:pPr>
      <w:r w:rsidRPr="00174455">
        <w:rPr>
          <w:rFonts w:ascii="Times New Roman" w:hAnsi="Times New Roman" w:cs="Times New Roman"/>
          <w:sz w:val="24"/>
          <w:szCs w:val="24"/>
        </w:rPr>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3286"/>
        <w:gridCol w:w="7029"/>
      </w:tblGrid>
      <w:tr w:rsidR="00004217" w:rsidRPr="00174455" w:rsidTr="00D722AE">
        <w:trPr>
          <w:trHeight w:val="552"/>
          <w:tblHeader/>
        </w:trPr>
        <w:tc>
          <w:tcPr>
            <w:tcW w:w="3286"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0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3286"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Социальное обслуживание,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Общественное управление,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3.8;</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Деловое управление,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Рынки,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Магазины,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Банковская и страховая деятельность,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4.5;</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Общественное питание,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Развлечения,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4.8;</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Служебные гаражи</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Выставочно-ярмарочная деятельность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4.10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Описание указанных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7029"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вида 4.9 (гаражи) – 100 кв. 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остальных видов  - 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кроме гаражей - не более 2-х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кроме гаражей — не выше 6-ти метров,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 не более 3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Примечания:</w:t>
      </w:r>
      <w:r w:rsidRPr="00174455">
        <w:rPr>
          <w:rFonts w:ascii="Times New Roman" w:hAnsi="Times New Roman" w:cs="Times New Roman"/>
          <w:sz w:val="24"/>
          <w:szCs w:val="24"/>
        </w:rPr>
        <w:t xml:space="preserve">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 xml:space="preserve">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ЖЗ-3.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 xml:space="preserve"> 3. Объекты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pStyle w:val="36"/>
        <w:shd w:val="clear" w:color="auto" w:fill="auto"/>
        <w:tabs>
          <w:tab w:val="left" w:pos="1671"/>
        </w:tabs>
        <w:spacing w:before="0" w:line="240" w:lineRule="auto"/>
        <w:ind w:firstLine="0"/>
        <w:rPr>
          <w:sz w:val="24"/>
          <w:szCs w:val="24"/>
        </w:rPr>
      </w:pPr>
      <w:r w:rsidRPr="00174455">
        <w:rPr>
          <w:b/>
          <w:sz w:val="24"/>
          <w:szCs w:val="24"/>
        </w:rPr>
        <w:t>****</w:t>
      </w:r>
      <w:r w:rsidRPr="00174455">
        <w:rPr>
          <w:sz w:val="24"/>
          <w:szCs w:val="24"/>
        </w:rPr>
        <w:t xml:space="preserve"> 5. 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pStyle w:val="ab"/>
        <w:tabs>
          <w:tab w:val="left" w:pos="1671"/>
        </w:tabs>
        <w:spacing w:after="0"/>
      </w:pPr>
      <w:r w:rsidRPr="00174455">
        <w:rPr>
          <w:b/>
        </w:rPr>
        <w:t>*****</w:t>
      </w:r>
      <w:r w:rsidRPr="00174455">
        <w:t>18.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pStyle w:val="ab"/>
        <w:tabs>
          <w:tab w:val="left" w:pos="1671"/>
        </w:tabs>
        <w:spacing w:after="0"/>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индивидуальной жилой застройки (1-3 этажей) ЖЗ-2</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10285" w:type="dxa"/>
        <w:tblInd w:w="55" w:type="dxa"/>
        <w:tblLayout w:type="fixed"/>
        <w:tblCellMar>
          <w:top w:w="55" w:type="dxa"/>
          <w:left w:w="55" w:type="dxa"/>
          <w:bottom w:w="55" w:type="dxa"/>
          <w:right w:w="55" w:type="dxa"/>
        </w:tblCellMar>
        <w:tblLook w:val="0000"/>
      </w:tblPr>
      <w:tblGrid>
        <w:gridCol w:w="2605"/>
        <w:gridCol w:w="7680"/>
      </w:tblGrid>
      <w:tr w:rsidR="00004217" w:rsidRPr="00174455" w:rsidTr="00D722AE">
        <w:trPr>
          <w:tblHeader/>
        </w:trPr>
        <w:tc>
          <w:tcPr>
            <w:tcW w:w="260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680"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rPr>
          <w:trHeight w:val="3451"/>
        </w:trPr>
        <w:tc>
          <w:tcPr>
            <w:tcW w:w="2605"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Для индивидуального жилищного строительства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выращивание сельскохозяйственных культур;</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индивидуальных гаражей и хозяйственных построек;</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Для ведения личного подсобного хозяйства (приусадебный земельный участок)</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r:id="rId88" w:history="1">
              <w:r w:rsidRPr="00174455">
                <w:rPr>
                  <w:rFonts w:ascii="Times New Roman" w:hAnsi="Times New Roman" w:cs="Times New Roman"/>
                  <w:sz w:val="24"/>
                  <w:szCs w:val="24"/>
                </w:rPr>
                <w:t>кодом 2.1</w:t>
              </w:r>
            </w:hyperlink>
            <w:r w:rsidRPr="00174455">
              <w:rPr>
                <w:rFonts w:ascii="Times New Roman" w:hAnsi="Times New Roman" w:cs="Times New Roman"/>
                <w:sz w:val="24"/>
                <w:szCs w:val="24"/>
              </w:rPr>
              <w:t>;</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производство сельскохозяйственной продукции;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гаража и иных вспомогательных сооружений;</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содержание сельскохозяйственных животных</w:t>
            </w:r>
          </w:p>
          <w:p w:rsidR="00004217" w:rsidRPr="00174455" w:rsidRDefault="00004217" w:rsidP="00174455">
            <w:pPr>
              <w:pStyle w:val="ConsPlusNormal"/>
              <w:rPr>
                <w:rFonts w:ascii="Times New Roman" w:hAnsi="Times New Roman" w:cs="Times New Roman"/>
                <w:sz w:val="24"/>
                <w:szCs w:val="24"/>
              </w:rPr>
            </w:pPr>
          </w:p>
        </w:tc>
        <w:tc>
          <w:tcPr>
            <w:tcW w:w="7680"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индивидуального жилищного строительства – 500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личного подсобного хозяйства – 800 кв. 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keepNext/>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индивидуального жилищного строительства – 2500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личного подсобного хозяйства – 10000 кв. м.</w:t>
            </w:r>
          </w:p>
          <w:p w:rsidR="00004217" w:rsidRPr="00174455" w:rsidRDefault="00004217" w:rsidP="00174455">
            <w:pPr>
              <w:autoSpaceDE w:val="0"/>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autoSpaceDE w:val="0"/>
              <w:spacing w:after="0" w:line="240" w:lineRule="auto"/>
              <w:jc w:val="center"/>
              <w:rPr>
                <w:rFonts w:ascii="Times New Roman" w:hAnsi="Times New Roman" w:cs="Times New Roman"/>
                <w:b/>
                <w:bCs/>
                <w:sz w:val="24"/>
                <w:szCs w:val="24"/>
              </w:rPr>
            </w:pPr>
          </w:p>
          <w:p w:rsidR="00004217" w:rsidRPr="00174455" w:rsidRDefault="00004217" w:rsidP="00174455">
            <w:pPr>
              <w:autoSpaceDE w:val="0"/>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autoSpaceDE w:val="0"/>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жилых зданий: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 мансардным завершением до конька скатной кровли – не более 14 м</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застройки  - 0,2</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плотности застройки  - 0,4</w:t>
            </w:r>
          </w:p>
        </w:tc>
      </w:tr>
      <w:tr w:rsidR="00004217" w:rsidRPr="00174455" w:rsidTr="00D722AE">
        <w:tc>
          <w:tcPr>
            <w:tcW w:w="2605"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Хранение автотранспорта,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2.7.1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9" w:history="1">
              <w:r w:rsidRPr="00174455">
                <w:rPr>
                  <w:rFonts w:ascii="Times New Roman" w:hAnsi="Times New Roman" w:cs="Times New Roman"/>
                  <w:sz w:val="24"/>
                  <w:szCs w:val="24"/>
                </w:rPr>
                <w:t>кодом 4.9</w:t>
              </w:r>
            </w:hyperlink>
          </w:p>
          <w:p w:rsidR="00004217" w:rsidRPr="00174455" w:rsidRDefault="00004217" w:rsidP="00174455">
            <w:pPr>
              <w:spacing w:after="0" w:line="240" w:lineRule="auto"/>
              <w:rPr>
                <w:rFonts w:ascii="Times New Roman" w:hAnsi="Times New Roman" w:cs="Times New Roman"/>
                <w:sz w:val="24"/>
                <w:szCs w:val="24"/>
              </w:rPr>
            </w:pPr>
          </w:p>
        </w:tc>
        <w:tc>
          <w:tcPr>
            <w:tcW w:w="7680"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1 метр.</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автомоек предусмотреть мероприятия по отводу и очистке сточных вод</w:t>
            </w:r>
          </w:p>
        </w:tc>
      </w:tr>
      <w:tr w:rsidR="00004217" w:rsidRPr="00174455" w:rsidTr="00D722AE">
        <w:tc>
          <w:tcPr>
            <w:tcW w:w="2605"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Ведение огородничества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680"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Применение (выделение земельного участка) данного вида разрешенного использования земельного участка возможно при условии владения на праве собственности или по договору социального найма жилого помещения (квартиры) в многоквартирном жилом доме, находящемся в непосредственной близости от выделяемого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100 кв. 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800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1 метр.</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строений и сооружений – не более 1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строений и сооружений не более 4 м</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строений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tc>
      </w:tr>
      <w:tr w:rsidR="00004217" w:rsidRPr="00174455" w:rsidTr="00D722AE">
        <w:tc>
          <w:tcPr>
            <w:tcW w:w="2605"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0"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91" w:history="1">
              <w:r w:rsidRPr="00174455">
                <w:rPr>
                  <w:rFonts w:ascii="Times New Roman" w:hAnsi="Times New Roman" w:cs="Times New Roman"/>
                  <w:sz w:val="24"/>
                  <w:szCs w:val="24"/>
                </w:rPr>
                <w:t>3.1.2</w:t>
              </w:r>
            </w:hyperlink>
          </w:p>
        </w:tc>
        <w:tc>
          <w:tcPr>
            <w:tcW w:w="7680"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2605"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Здравоохранение</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Амбулаторно-поликлиническое обслуживание</w:t>
            </w:r>
            <w:r w:rsidRPr="00174455">
              <w:rPr>
                <w:rFonts w:ascii="Times New Roman" w:hAnsi="Times New Roman" w:cs="Times New Roman"/>
                <w:sz w:val="24"/>
                <w:szCs w:val="24"/>
              </w:rPr>
              <w:t xml:space="preserve">,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3.4.1,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Стационарное медицинское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3.4.2,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станций скорой помощи;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площадок санитарной авиации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tabs>
                <w:tab w:val="right" w:pos="2495"/>
              </w:tabs>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r w:rsidRPr="00174455">
              <w:rPr>
                <w:rFonts w:ascii="Times New Roman" w:hAnsi="Times New Roman" w:cs="Times New Roman"/>
                <w:sz w:val="24"/>
                <w:szCs w:val="24"/>
              </w:rPr>
              <w:tab/>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Гостиничное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4.7,</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sz w:val="24"/>
                <w:szCs w:val="24"/>
              </w:rPr>
              <w:t>Санаторная деятельность</w:t>
            </w:r>
            <w:r w:rsidRPr="00174455">
              <w:rPr>
                <w:rFonts w:ascii="Times New Roman" w:hAnsi="Times New Roman" w:cs="Times New Roman"/>
                <w:sz w:val="24"/>
                <w:szCs w:val="24"/>
              </w:rPr>
              <w:t>,</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9.2.1,</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680"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5-ти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(как вспомогательной постройки) -не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основных зданий 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004217" w:rsidRPr="00174455" w:rsidTr="00D722AE">
        <w:tc>
          <w:tcPr>
            <w:tcW w:w="2605"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Образование и просвещение,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3.5</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92" w:history="1">
              <w:r w:rsidRPr="00174455">
                <w:rPr>
                  <w:rFonts w:ascii="Times New Roman" w:hAnsi="Times New Roman" w:cs="Times New Roman"/>
                  <w:sz w:val="24"/>
                  <w:szCs w:val="24"/>
                </w:rPr>
                <w:t>кодами 3.5.1</w:t>
              </w:r>
            </w:hyperlink>
            <w:r w:rsidRPr="00174455">
              <w:rPr>
                <w:rFonts w:ascii="Times New Roman" w:hAnsi="Times New Roman" w:cs="Times New Roman"/>
                <w:sz w:val="24"/>
                <w:szCs w:val="24"/>
              </w:rPr>
              <w:t xml:space="preserve"> - </w:t>
            </w:r>
            <w:hyperlink r:id="rId93" w:history="1">
              <w:r w:rsidRPr="00174455">
                <w:rPr>
                  <w:rFonts w:ascii="Times New Roman" w:hAnsi="Times New Roman" w:cs="Times New Roman"/>
                  <w:sz w:val="24"/>
                  <w:szCs w:val="24"/>
                </w:rPr>
                <w:t>3.5.2</w:t>
              </w:r>
            </w:hyperlink>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b/>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Дошкольное, начальное и среднее общее образование,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3.5.1</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Среднее и высшее профессиональное образование</w:t>
            </w:r>
          </w:p>
          <w:p w:rsidR="00004217" w:rsidRPr="00174455" w:rsidRDefault="00004217" w:rsidP="00174455">
            <w:pPr>
              <w:spacing w:after="0" w:line="240" w:lineRule="auto"/>
              <w:rPr>
                <w:rFonts w:ascii="Times New Roman" w:hAnsi="Times New Roman" w:cs="Times New Roman"/>
                <w:b/>
                <w:sz w:val="24"/>
                <w:szCs w:val="24"/>
              </w:rPr>
            </w:pPr>
            <w:r w:rsidRPr="00174455">
              <w:rPr>
                <w:rFonts w:ascii="Times New Roman" w:hAnsi="Times New Roman" w:cs="Times New Roman"/>
                <w:b/>
                <w:sz w:val="24"/>
                <w:szCs w:val="24"/>
              </w:rPr>
              <w:t>3.5.2</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Парки культуры и отдыха</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3.6.2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парков культуры и отдыха</w:t>
            </w:r>
          </w:p>
        </w:tc>
        <w:tc>
          <w:tcPr>
            <w:tcW w:w="7680"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4-х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autoSpaceDE w:val="0"/>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процент земельного участка под спортивно-игровые площадки - 20.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- 50.</w:t>
            </w:r>
          </w:p>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Недопустимо перепрофилирование объектов.</w:t>
            </w:r>
          </w:p>
        </w:tc>
      </w:tr>
    </w:tbl>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90" w:type="dxa"/>
        <w:tblLayout w:type="fixed"/>
        <w:tblLook w:val="0000"/>
      </w:tblPr>
      <w:tblGrid>
        <w:gridCol w:w="2448"/>
        <w:gridCol w:w="7863"/>
      </w:tblGrid>
      <w:tr w:rsidR="00004217" w:rsidRPr="00174455" w:rsidTr="00D722AE">
        <w:trPr>
          <w:trHeight w:val="552"/>
          <w:tblHeader/>
        </w:trPr>
        <w:tc>
          <w:tcPr>
            <w:tcW w:w="244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rPr>
          <w:trHeight w:val="410"/>
        </w:trPr>
        <w:tc>
          <w:tcPr>
            <w:tcW w:w="2448" w:type="dxa"/>
            <w:tcBorders>
              <w:top w:val="single" w:sz="8" w:space="0" w:color="000000"/>
              <w:left w:val="single" w:sz="8" w:space="0" w:color="000000"/>
              <w:bottom w:val="single" w:sz="4"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индивидуального жилищного строительства,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ведения личного подсобного хозяйства (приусадебный земельный участок),</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Ведение огородничества,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13.1</w:t>
            </w:r>
          </w:p>
          <w:p w:rsidR="00004217" w:rsidRPr="00174455" w:rsidRDefault="00004217" w:rsidP="00174455">
            <w:pPr>
              <w:spacing w:after="0" w:line="240" w:lineRule="auto"/>
              <w:rPr>
                <w:rFonts w:ascii="Times New Roman" w:hAnsi="Times New Roman" w:cs="Times New Roman"/>
                <w:sz w:val="24"/>
                <w:szCs w:val="24"/>
              </w:rPr>
            </w:pPr>
          </w:p>
        </w:tc>
        <w:tc>
          <w:tcPr>
            <w:tcW w:w="7863" w:type="dxa"/>
            <w:tcBorders>
              <w:top w:val="single" w:sz="8" w:space="0" w:color="000000"/>
              <w:left w:val="single" w:sz="8" w:space="0" w:color="000000"/>
              <w:bottom w:val="single" w:sz="4" w:space="0" w:color="000000"/>
              <w:right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2.1, выращивание сельскохозяйственных культур;</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индивидуальных гаражей и хозяйственных построек;</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2.2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13.1 </w:t>
            </w:r>
            <w:r w:rsidRPr="00174455">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индивидуального жилищного строительства – 500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личного подсобного хозяйства – 800 кв. 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keepNext/>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индивидуального жилищного строительства – 2500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личного подсобного хозяйства – 10000 кв. м.</w:t>
            </w:r>
          </w:p>
          <w:p w:rsidR="00004217" w:rsidRPr="00174455" w:rsidRDefault="00004217" w:rsidP="00174455">
            <w:pPr>
              <w:autoSpaceDE w:val="0"/>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autoSpaceDE w:val="0"/>
              <w:spacing w:after="0" w:line="240" w:lineRule="auto"/>
              <w:jc w:val="center"/>
              <w:rPr>
                <w:rFonts w:ascii="Times New Roman" w:hAnsi="Times New Roman" w:cs="Times New Roman"/>
                <w:b/>
                <w:bCs/>
                <w:sz w:val="24"/>
                <w:szCs w:val="24"/>
              </w:rPr>
            </w:pPr>
          </w:p>
          <w:p w:rsidR="00004217" w:rsidRPr="00174455" w:rsidRDefault="00004217" w:rsidP="00174455">
            <w:pPr>
              <w:autoSpaceDE w:val="0"/>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1 метр.</w:t>
            </w:r>
          </w:p>
          <w:p w:rsidR="00004217" w:rsidRPr="00174455" w:rsidRDefault="00004217" w:rsidP="00174455">
            <w:pPr>
              <w:autoSpaceDE w:val="0"/>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13.1) – 1 метр</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кода 2.1., 2.2.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кода 13.1 — 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кода 2.1. и 2.2 с мансардным завершением до конька скатной кровли – не более 14 м</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кода 13.1 — не выше 4-х метров</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застройки  - 0,2</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плотности застройки  - 0,4</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48"/>
        <w:gridCol w:w="7863"/>
      </w:tblGrid>
      <w:tr w:rsidR="00004217" w:rsidRPr="00174455" w:rsidTr="00D722AE">
        <w:trPr>
          <w:trHeight w:val="552"/>
        </w:trPr>
        <w:tc>
          <w:tcPr>
            <w:tcW w:w="244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44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Обслуживание жилой застройки,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2.7</w:t>
            </w:r>
            <w:r w:rsidRPr="00174455">
              <w:rPr>
                <w:rFonts w:ascii="Times New Roman" w:hAnsi="Times New Roman" w:cs="Times New Roman"/>
                <w:b/>
                <w:sz w:val="24"/>
                <w:szCs w:val="24"/>
              </w:rPr>
              <w:t>**</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Социальное обслуживание,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Общественное управление,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3.8;</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Деловое управление,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Рынки,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Магазины,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Банковская и страховая деятельность,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4.5,</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Общественное питание,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Развлечения,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4.8;</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Служебные гаражи,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Выставочно-ярмарочная деятельность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4.10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Связь</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6.8</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Описание приведённых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вида 4.9 (гаражи) – 100 кв. 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остальных видов  - 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 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не более 3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 xml:space="preserve">Примечания: </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Объекты обслуживания жилой застройки (2.7)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4. Высота ограждения земельных участков зависит от показателя освещенности (инсоляции).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домовладений.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5.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pStyle w:val="ab"/>
        <w:spacing w:after="0"/>
      </w:pPr>
      <w:r w:rsidRPr="00174455">
        <w:t xml:space="preserve">      6. В сложившейся жилой застройке, где жилые дома размещены по линии застройки и улично-дорожная сеть не менее 20 м допускается устройство палисадников шириной до 5 м., как элемент благоустройства придомовых территорий перед жилым домом.</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 xml:space="preserve">     7. Минимальные расстояния до границы соседнего участка по санитарно-бытовым условиям должны быть от:</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жилого строения (или дома) - 3 м;</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постройки для содержания мелкого скота и птицы - 4 м;</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других построек - 1 м;</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стволов высокорослых деревьев - 4 м, среднерослых - 2 м, кустарника - 1 м.</w:t>
      </w:r>
    </w:p>
    <w:p w:rsidR="00004217" w:rsidRPr="00174455" w:rsidRDefault="00004217" w:rsidP="00174455">
      <w:pPr>
        <w:pStyle w:val="ab"/>
        <w:spacing w:after="0"/>
      </w:pPr>
      <w:r w:rsidRPr="00174455">
        <w:t xml:space="preserve">        жилого дома до отдельно стоящих индивидуальных гаражей, подсобных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004217" w:rsidRPr="00174455" w:rsidRDefault="00004217" w:rsidP="00174455">
      <w:pPr>
        <w:pStyle w:val="ab"/>
        <w:spacing w:after="0"/>
      </w:pPr>
      <w:r w:rsidRPr="00174455">
        <w:t xml:space="preserve">     8. На приусадебном участке может размещаться водонепроницаемый выгреб и надворная уборная для жилого дома: с минимальным расстоянием -:</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от жилого строения или жилого дома до душа, бани (сауны), уборной - 8;</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от колодца до уборной и компостного устройства - 8.</w:t>
      </w:r>
    </w:p>
    <w:p w:rsidR="00004217" w:rsidRPr="00174455" w:rsidRDefault="00004217" w:rsidP="00174455">
      <w:pPr>
        <w:pStyle w:val="ab"/>
        <w:spacing w:after="0"/>
      </w:pPr>
      <w:r w:rsidRPr="00174455">
        <w:t xml:space="preserve">Указанные расстояния должны соблюдаться между постройками, расположенными на смежных участках.        </w:t>
      </w:r>
    </w:p>
    <w:p w:rsidR="00004217" w:rsidRPr="00174455" w:rsidRDefault="00004217" w:rsidP="00174455">
      <w:pPr>
        <w:pStyle w:val="ab"/>
        <w:spacing w:after="0"/>
      </w:pPr>
      <w:r w:rsidRPr="00174455">
        <w:t xml:space="preserve">     9. Не допускается размещение водонепроницаемого выгреба в палисаднике. </w:t>
      </w:r>
    </w:p>
    <w:p w:rsidR="00004217" w:rsidRPr="00174455" w:rsidRDefault="00004217" w:rsidP="00174455">
      <w:pPr>
        <w:pStyle w:val="ab"/>
        <w:spacing w:after="0"/>
      </w:pPr>
      <w:r w:rsidRPr="00174455">
        <w:t xml:space="preserve">     10. На земельных участках возможно размещение хозяйственных построек для содержания скота и птицы, хранения кормов, инвентаря, топлива и других хозяйственных нужд, бани.</w:t>
      </w:r>
    </w:p>
    <w:p w:rsidR="00004217" w:rsidRPr="00174455" w:rsidRDefault="00004217" w:rsidP="00174455">
      <w:pPr>
        <w:pStyle w:val="ab"/>
        <w:spacing w:after="0"/>
      </w:pPr>
      <w:r w:rsidRPr="00174455">
        <w:t xml:space="preserve">     11. Расстояния от сараев для скота и птицы до шахтных колодцев питьевого назначения должно быть не менее 30 м.</w:t>
      </w:r>
    </w:p>
    <w:p w:rsidR="00004217" w:rsidRPr="00174455" w:rsidRDefault="00004217" w:rsidP="00174455">
      <w:pPr>
        <w:pStyle w:val="ab"/>
        <w:spacing w:after="0"/>
      </w:pPr>
      <w:r w:rsidRPr="00174455">
        <w:t xml:space="preserve">     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004217" w:rsidRPr="00174455" w:rsidRDefault="00004217" w:rsidP="00174455">
      <w:pPr>
        <w:pStyle w:val="ab"/>
        <w:spacing w:after="0"/>
      </w:pPr>
      <w:r w:rsidRPr="00174455">
        <w:t xml:space="preserve">     13. Ограждение земельного участка возводит собственник (арендатор) земельного участка строго на своей территории. </w:t>
      </w:r>
    </w:p>
    <w:p w:rsidR="00004217" w:rsidRPr="00174455" w:rsidRDefault="00004217" w:rsidP="00174455">
      <w:pPr>
        <w:pStyle w:val="ab"/>
        <w:spacing w:after="0"/>
      </w:pPr>
      <w:r w:rsidRPr="00174455">
        <w:t xml:space="preserve">     14. Разрешения на посадку или вырубку зеленых насаждений на своем земельном участке для  индивидуального жилищного строительства не требуется.</w:t>
      </w:r>
    </w:p>
    <w:p w:rsidR="00004217" w:rsidRPr="00174455" w:rsidRDefault="00004217" w:rsidP="00174455">
      <w:pPr>
        <w:pStyle w:val="ab"/>
        <w:spacing w:after="0"/>
      </w:pPr>
      <w:r w:rsidRPr="00174455">
        <w:t xml:space="preserve">     15. При разделении участка на два и более, каждый участок должен иметь выезд на земли общего пользования. </w:t>
      </w:r>
    </w:p>
    <w:p w:rsidR="00004217" w:rsidRPr="00174455" w:rsidRDefault="00004217" w:rsidP="00174455">
      <w:pPr>
        <w:pStyle w:val="ab"/>
        <w:spacing w:after="0"/>
      </w:pPr>
      <w:r w:rsidRPr="00174455">
        <w:t xml:space="preserve">     16. 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20 м</w:t>
      </w:r>
      <w:r w:rsidRPr="00174455">
        <w:rPr>
          <w:vertAlign w:val="superscript"/>
        </w:rPr>
        <w:t>2</w:t>
      </w:r>
      <w:r w:rsidRPr="00174455">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17. Расчетные показатели обеспеченности общей площадью жилых помещений для малоэтажных жилых домов, находящихся в частной собственности, не нормируются.</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****18.Вид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pStyle w:val="ab"/>
        <w:spacing w:after="0"/>
      </w:pPr>
      <w:r w:rsidRPr="00174455">
        <w:t xml:space="preserve">    19. В сложившейся жилой застройке, где жилые дома размещены по линии застройки и улично-дорожная сеть не менее 20 м допускается устройство палисадников шириной не более 5 м., как элемент благоустройства придомовых территорий перед жилым домом.</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20. Минимальные расстояния до границы соседнего участка по санитарно-бытовым условиям должны быть от:</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жилого строения (или дома) - 3 м;</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постройки для содержания мелкого скота и птицы - 4 м;</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других построек - 1 м;</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стволов высокорослых деревьев - 4 м, среднерослых - 2 м;</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кустарника - 1 м.</w:t>
      </w:r>
    </w:p>
    <w:p w:rsidR="00004217" w:rsidRPr="00174455" w:rsidRDefault="00004217" w:rsidP="00174455">
      <w:pPr>
        <w:pStyle w:val="ab"/>
        <w:spacing w:after="0"/>
        <w:ind w:left="57"/>
      </w:pPr>
      <w:r w:rsidRPr="00174455">
        <w:t xml:space="preserve">       жилого дома до отдельно стоящих индивидуальных гаражей, подсобных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004217" w:rsidRPr="00174455" w:rsidRDefault="00004217" w:rsidP="00174455">
      <w:pPr>
        <w:pStyle w:val="ab"/>
        <w:spacing w:after="0"/>
      </w:pPr>
      <w:r w:rsidRPr="00174455">
        <w:t xml:space="preserve">    21. На приусадебном участке может размещаться водонепроницаемый выгреб и надворная уборная для жилого дома: с минимальным расстоянием -</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от жилого строения или жилого дома до душа, бани (сауны), уборной - 8;</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 от колодца до уборной и компостного устройства - 8.</w:t>
      </w:r>
    </w:p>
    <w:p w:rsidR="00004217" w:rsidRPr="00174455" w:rsidRDefault="00004217" w:rsidP="00174455">
      <w:pPr>
        <w:autoSpaceDE w:val="0"/>
        <w:spacing w:after="0" w:line="240" w:lineRule="auto"/>
        <w:ind w:firstLine="540"/>
        <w:jc w:val="both"/>
        <w:rPr>
          <w:rFonts w:ascii="Times New Roman" w:hAnsi="Times New Roman" w:cs="Times New Roman"/>
          <w:sz w:val="24"/>
          <w:szCs w:val="24"/>
        </w:rPr>
      </w:pPr>
      <w:r w:rsidRPr="00174455">
        <w:rPr>
          <w:rFonts w:ascii="Times New Roman" w:hAnsi="Times New Roman" w:cs="Times New Roman"/>
          <w:sz w:val="24"/>
          <w:szCs w:val="24"/>
        </w:rPr>
        <w:t>Указанные расстояния должны соблюдаться между постройками, расположенными на смежных участках.</w:t>
      </w:r>
    </w:p>
    <w:p w:rsidR="00004217" w:rsidRPr="00174455" w:rsidRDefault="00004217" w:rsidP="00174455">
      <w:pPr>
        <w:pStyle w:val="ab"/>
        <w:spacing w:after="0"/>
      </w:pPr>
      <w:r w:rsidRPr="00174455">
        <w:t xml:space="preserve">       22. 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в соответствии со строительными и санитарными нормами и правилами.</w:t>
      </w:r>
    </w:p>
    <w:p w:rsidR="00004217" w:rsidRPr="00174455" w:rsidRDefault="00004217" w:rsidP="00174455">
      <w:pPr>
        <w:pStyle w:val="ab"/>
        <w:spacing w:after="0"/>
      </w:pPr>
      <w:r w:rsidRPr="00174455">
        <w:t xml:space="preserve">       23. Расстояния от сараев для скота и птицы до шахтных колодцев питьевого назначения должно быть не менее 30 м.</w:t>
      </w:r>
    </w:p>
    <w:p w:rsidR="00004217" w:rsidRPr="00174455" w:rsidRDefault="00004217" w:rsidP="00174455">
      <w:pPr>
        <w:pStyle w:val="ab"/>
        <w:spacing w:after="0"/>
      </w:pPr>
      <w:r w:rsidRPr="00174455">
        <w:t xml:space="preserve">      24.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004217" w:rsidRPr="00174455" w:rsidRDefault="00004217" w:rsidP="00174455">
      <w:pPr>
        <w:pStyle w:val="ab"/>
        <w:spacing w:after="0"/>
      </w:pPr>
      <w:r w:rsidRPr="00174455">
        <w:t xml:space="preserve">      25. Ограждение земельного участка возводит собственник (арендатор) земельного участка строго на своей территории. </w:t>
      </w:r>
    </w:p>
    <w:p w:rsidR="00004217" w:rsidRPr="00174455" w:rsidRDefault="00004217" w:rsidP="00174455">
      <w:pPr>
        <w:pStyle w:val="ab"/>
        <w:spacing w:after="0"/>
      </w:pPr>
      <w:r w:rsidRPr="00174455">
        <w:t xml:space="preserve">      26. Разрешения на посадку или вырубку зеленых насаждений на своем земельном участке не требуется.</w:t>
      </w:r>
    </w:p>
    <w:p w:rsidR="00004217" w:rsidRPr="00174455" w:rsidRDefault="00004217" w:rsidP="00174455">
      <w:pPr>
        <w:pStyle w:val="ab"/>
        <w:spacing w:after="0"/>
      </w:pPr>
      <w:r w:rsidRPr="00174455">
        <w:t xml:space="preserve">      27. При разделении участка на два и более, каждый участок должен иметь выезд на земли общего пользования. </w:t>
      </w:r>
    </w:p>
    <w:p w:rsidR="00004217" w:rsidRPr="00174455" w:rsidRDefault="00004217" w:rsidP="00174455">
      <w:pPr>
        <w:pStyle w:val="ab"/>
        <w:tabs>
          <w:tab w:val="left" w:pos="1671"/>
        </w:tabs>
        <w:spacing w:after="0"/>
      </w:pPr>
      <w:r w:rsidRPr="00174455">
        <w:t>*****28.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застройки сезонного проживания ЖЗ-3</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2668"/>
        <w:gridCol w:w="7643"/>
      </w:tblGrid>
      <w:tr w:rsidR="00004217" w:rsidRPr="00174455" w:rsidTr="00D722AE">
        <w:trPr>
          <w:trHeight w:val="552"/>
          <w:tblHeader/>
        </w:trPr>
        <w:tc>
          <w:tcPr>
            <w:tcW w:w="266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66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4"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95" w:history="1">
              <w:r w:rsidRPr="00174455">
                <w:rPr>
                  <w:rFonts w:ascii="Times New Roman" w:hAnsi="Times New Roman" w:cs="Times New Roman"/>
                  <w:sz w:val="24"/>
                  <w:szCs w:val="24"/>
                </w:rPr>
                <w:t>3.1.2</w:t>
              </w:r>
            </w:hyperlink>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266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Земельные участки общего назначения,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13.0,</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Cs/>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Минимальный отступ от границ смежных земельных участков до основания </w:t>
            </w:r>
            <w:r w:rsidRPr="00174455">
              <w:rPr>
                <w:rFonts w:ascii="Times New Roman" w:hAnsi="Times New Roman" w:cs="Times New Roman"/>
                <w:bCs/>
                <w:sz w:val="24"/>
                <w:szCs w:val="24"/>
              </w:rPr>
              <w:t>объектов капитального строительства, относящихся к имуществу общего пользования</w:t>
            </w:r>
            <w:r w:rsidRPr="00174455">
              <w:rPr>
                <w:rFonts w:ascii="Times New Roman" w:hAnsi="Times New Roman" w:cs="Times New Roman"/>
                <w:sz w:val="24"/>
                <w:szCs w:val="24"/>
              </w:rPr>
              <w:t xml:space="preserve">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земельных участков без учёта отступа от смежного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для </w:t>
            </w:r>
            <w:r w:rsidRPr="00174455">
              <w:rPr>
                <w:rFonts w:ascii="Times New Roman" w:hAnsi="Times New Roman" w:cs="Times New Roman"/>
                <w:bCs/>
                <w:sz w:val="24"/>
                <w:szCs w:val="24"/>
              </w:rPr>
              <w:t>объектов капитального строительства, относящихся к имуществу общего пользования</w:t>
            </w:r>
            <w:r w:rsidRPr="00174455">
              <w:rPr>
                <w:rFonts w:ascii="Times New Roman" w:hAnsi="Times New Roman" w:cs="Times New Roman"/>
                <w:sz w:val="24"/>
                <w:szCs w:val="24"/>
              </w:rPr>
              <w:t>– 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w:t>
            </w:r>
            <w:r w:rsidRPr="00174455">
              <w:rPr>
                <w:rFonts w:ascii="Times New Roman" w:hAnsi="Times New Roman" w:cs="Times New Roman"/>
                <w:bCs/>
                <w:sz w:val="24"/>
                <w:szCs w:val="24"/>
              </w:rPr>
              <w:t>объектов капитального строительства, относящихся к имуществу общего пользования</w:t>
            </w:r>
            <w:r w:rsidRPr="00174455">
              <w:rPr>
                <w:rFonts w:ascii="Times New Roman" w:hAnsi="Times New Roman" w:cs="Times New Roman"/>
                <w:sz w:val="24"/>
                <w:szCs w:val="24"/>
              </w:rPr>
              <w:t xml:space="preserve"> – не более 3-х метров.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Высота хозяйственных построек не должна нарушать условий инсоляции соседних земельных участков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sz w:val="24"/>
                <w:szCs w:val="24"/>
              </w:rPr>
              <w:t>При строительстве отдельно стоящих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 (регламентом не устанавливается)не подлежат установлению</w:t>
            </w:r>
          </w:p>
        </w:tc>
      </w:tr>
      <w:tr w:rsidR="00004217" w:rsidRPr="00174455" w:rsidTr="00D722AE">
        <w:tc>
          <w:tcPr>
            <w:tcW w:w="266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Ведение огородничества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13.1,</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Ведение садоводства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6" w:history="1">
              <w:r w:rsidRPr="00174455">
                <w:rPr>
                  <w:rFonts w:ascii="Times New Roman" w:hAnsi="Times New Roman" w:cs="Times New Roman"/>
                  <w:sz w:val="24"/>
                  <w:szCs w:val="24"/>
                </w:rPr>
                <w:t>кодом 2.1</w:t>
              </w:r>
            </w:hyperlink>
            <w:r w:rsidRPr="00174455">
              <w:rPr>
                <w:rFonts w:ascii="Times New Roman" w:hAnsi="Times New Roman" w:cs="Times New Roman"/>
                <w:sz w:val="24"/>
                <w:szCs w:val="24"/>
              </w:rPr>
              <w:t>, хозяйственных построек и гаражей</w:t>
            </w:r>
          </w:p>
          <w:p w:rsidR="00004217" w:rsidRPr="00174455" w:rsidRDefault="00004217" w:rsidP="00174455">
            <w:pPr>
              <w:pStyle w:val="ConsPlusNormal"/>
              <w:rPr>
                <w:rFonts w:ascii="Times New Roman" w:hAnsi="Times New Roman" w:cs="Times New Roman"/>
                <w:sz w:val="24"/>
                <w:szCs w:val="24"/>
              </w:rPr>
            </w:pPr>
          </w:p>
          <w:p w:rsidR="00004217" w:rsidRPr="00174455" w:rsidRDefault="00004217" w:rsidP="00174455">
            <w:pPr>
              <w:pStyle w:val="ConsPlusNormal"/>
              <w:rPr>
                <w:rFonts w:ascii="Times New Roman" w:hAnsi="Times New Roman" w:cs="Times New Roman"/>
                <w:b/>
                <w:bCs/>
                <w:sz w:val="24"/>
                <w:szCs w:val="24"/>
              </w:rPr>
            </w:pP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огородничества- 200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ведения садоводства- 200 кв.м.,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ведения огородничества- 800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ведения садоводства- 800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до основания садовых домов, жилых домов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гаражей)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для садовых домов, жилых домов  –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жилых домов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садовых домов с мансардным завершением до конька скатной кровли – не более 10-ти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объектов вспомогательного использования (хозяйственных построек):</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-бань, беседок, теплиц – не более 4-х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-гаражей – не более 3-х метров.  </w:t>
            </w:r>
          </w:p>
          <w:p w:rsidR="00004217" w:rsidRPr="00174455" w:rsidRDefault="00004217" w:rsidP="00174455">
            <w:pPr>
              <w:spacing w:after="0" w:line="240" w:lineRule="auto"/>
              <w:jc w:val="both"/>
              <w:rPr>
                <w:rFonts w:ascii="Times New Roman" w:hAnsi="Times New Roman" w:cs="Times New Roman"/>
                <w:sz w:val="24"/>
                <w:szCs w:val="24"/>
                <w:u w:val="single"/>
              </w:rPr>
            </w:pPr>
            <w:r w:rsidRPr="00174455">
              <w:rPr>
                <w:rFonts w:ascii="Times New Roman" w:hAnsi="Times New Roman" w:cs="Times New Roman"/>
                <w:sz w:val="24"/>
                <w:szCs w:val="24"/>
                <w:u w:val="single"/>
              </w:rPr>
              <w:t>Высота всех хозяйственных построек не должна нарушать условий инсоляции соседних земельных участков</w:t>
            </w:r>
          </w:p>
          <w:p w:rsidR="00004217" w:rsidRPr="00174455" w:rsidRDefault="00004217" w:rsidP="00174455">
            <w:pPr>
              <w:pStyle w:val="ab"/>
              <w:spacing w:after="0"/>
            </w:pPr>
            <w:r w:rsidRPr="00174455">
              <w:t>При строительстве отдельно стоящих всех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садовых домов, жилых домов и вспомогательных построек и сооружений (в т. ч. гаражей, бань, беседок, теплиц)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b/>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90" w:type="dxa"/>
        <w:tblLayout w:type="fixed"/>
        <w:tblLook w:val="0000"/>
      </w:tblPr>
      <w:tblGrid>
        <w:gridCol w:w="2100"/>
        <w:gridCol w:w="8211"/>
      </w:tblGrid>
      <w:tr w:rsidR="00004217" w:rsidRPr="00174455" w:rsidTr="00D722AE">
        <w:trPr>
          <w:trHeight w:val="552"/>
          <w:tblHeader/>
        </w:trPr>
        <w:tc>
          <w:tcPr>
            <w:tcW w:w="2100"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82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100"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Ведение огородничества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Ведение садоводства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13.2,</w:t>
            </w:r>
          </w:p>
          <w:p w:rsidR="00004217" w:rsidRPr="00174455" w:rsidRDefault="00004217" w:rsidP="00174455">
            <w:pPr>
              <w:spacing w:after="0" w:line="240" w:lineRule="auto"/>
              <w:rPr>
                <w:rFonts w:ascii="Times New Roman" w:hAnsi="Times New Roman" w:cs="Times New Roman"/>
                <w:sz w:val="24"/>
                <w:szCs w:val="24"/>
              </w:rPr>
            </w:pPr>
          </w:p>
        </w:tc>
        <w:tc>
          <w:tcPr>
            <w:tcW w:w="8211"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bCs/>
                <w:sz w:val="24"/>
                <w:szCs w:val="24"/>
              </w:rPr>
            </w:pPr>
            <w:r w:rsidRPr="00174455">
              <w:rPr>
                <w:rFonts w:ascii="Times New Roman" w:hAnsi="Times New Roman" w:cs="Times New Roman"/>
                <w:sz w:val="24"/>
                <w:szCs w:val="24"/>
              </w:rPr>
              <w:t xml:space="preserve">13.1, </w:t>
            </w:r>
            <w:r w:rsidRPr="00174455">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13.2, Осуществление отдыха и (или) выращивания гражданами для собственных нужд сельскохозяйственных культур; размещение для собственных нужд садовых домов, хозяйственных построек и гаражей</w:t>
            </w:r>
          </w:p>
          <w:p w:rsidR="00004217" w:rsidRPr="00174455" w:rsidRDefault="00004217" w:rsidP="00174455">
            <w:pPr>
              <w:spacing w:after="0" w:line="240" w:lineRule="auto"/>
              <w:jc w:val="center"/>
              <w:rPr>
                <w:rFonts w:ascii="Times New Roman" w:hAnsi="Times New Roman" w:cs="Times New Roman"/>
                <w:b/>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огородничества- 200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ведения садоводства- 200 кв.м.,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ведения огородничества- 800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ведения садоводства- 800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до основания садовых домов, жилых домов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гаражей)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для садовых домов, жилых домов  –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жилых домов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садовых домов с мансардным завершением до конька скатной кровли – не более 10-ти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объектов вспомогательного использования (хозяйственных построек):</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-бань, беседок, теплиц – не более 4-х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-гаражей – не более 3-х метров.  </w:t>
            </w:r>
          </w:p>
          <w:p w:rsidR="00004217" w:rsidRPr="00174455" w:rsidRDefault="00004217" w:rsidP="00174455">
            <w:pPr>
              <w:spacing w:after="0" w:line="240" w:lineRule="auto"/>
              <w:jc w:val="both"/>
              <w:rPr>
                <w:rFonts w:ascii="Times New Roman" w:hAnsi="Times New Roman" w:cs="Times New Roman"/>
                <w:sz w:val="24"/>
                <w:szCs w:val="24"/>
                <w:u w:val="single"/>
              </w:rPr>
            </w:pPr>
            <w:r w:rsidRPr="00174455">
              <w:rPr>
                <w:rFonts w:ascii="Times New Roman" w:hAnsi="Times New Roman" w:cs="Times New Roman"/>
                <w:sz w:val="24"/>
                <w:szCs w:val="24"/>
                <w:u w:val="single"/>
              </w:rPr>
              <w:t>Высота всех хозяйственных построек не должна нарушать условий инсоляции соседних земельных участков</w:t>
            </w:r>
          </w:p>
          <w:p w:rsidR="00004217" w:rsidRPr="00174455" w:rsidRDefault="00004217" w:rsidP="00174455">
            <w:pPr>
              <w:pStyle w:val="ab"/>
              <w:spacing w:after="0"/>
            </w:pPr>
            <w:r w:rsidRPr="00174455">
              <w:t>При строительстве отдельно стоящих всех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садовых домов, жилых домов и вспомогательных построек и сооружений (в т. ч. гаражей, бань, беседок, теплиц)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b/>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Примечания:</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pStyle w:val="ab"/>
        <w:tabs>
          <w:tab w:val="left" w:pos="1671"/>
        </w:tabs>
        <w:spacing w:after="0"/>
      </w:pPr>
      <w:r w:rsidRPr="00174455">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ОБЩЕСТВЕННО-ДЕЛОВЫЕ ЗОНЫ</w:t>
      </w:r>
    </w:p>
    <w:p w:rsidR="00004217" w:rsidRPr="00174455" w:rsidRDefault="00004217" w:rsidP="00174455">
      <w:pPr>
        <w:spacing w:after="0" w:line="240" w:lineRule="auto"/>
        <w:jc w:val="both"/>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административно-делового назначения ОДЗ-1</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936"/>
        <w:gridCol w:w="6375"/>
      </w:tblGrid>
      <w:tr w:rsidR="00004217" w:rsidRPr="00174455" w:rsidTr="00D722AE">
        <w:trPr>
          <w:trHeight w:val="552"/>
          <w:tblHeader/>
        </w:trPr>
        <w:tc>
          <w:tcPr>
            <w:tcW w:w="3936"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63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3936"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Социальное обслуживание,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Дома социального обслуживания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Оказание социальной помощи населению</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Оказание услуг связи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3.2.3</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Общежития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3.2.4</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Бытовое обслуживание,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3.3;</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Здравоохранение,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3.4;</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Образование и просвещение,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autoSpaceDE w:val="0"/>
              <w:autoSpaceDN w:val="0"/>
              <w:adjustRightInd w:val="0"/>
              <w:spacing w:after="0" w:line="240" w:lineRule="auto"/>
              <w:rPr>
                <w:rFonts w:ascii="Times New Roman" w:hAnsi="Times New Roman" w:cs="Times New Roman"/>
                <w:b/>
                <w:sz w:val="24"/>
                <w:szCs w:val="24"/>
              </w:rPr>
            </w:pPr>
            <w:r w:rsidRPr="00174455">
              <w:rPr>
                <w:rFonts w:ascii="Times New Roman" w:hAnsi="Times New Roman" w:cs="Times New Roman"/>
                <w:b/>
                <w:sz w:val="24"/>
                <w:szCs w:val="24"/>
              </w:rPr>
              <w:t>Объекты культурно-досуговой деятельности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3.6.1;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Религиозное использование,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3.7;</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Общественное управление,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3.8;</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Обеспечение научной деятельности,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3.9;</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Ветеринарное обслуживание,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3.10;</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Деловое управление,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Магазины,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Банковская и страховая деятельность,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Общественное питание,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Гостиничное обслуживание,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4.7;</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Описание приведённых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 не более 1-го надземного этажа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религиозного- 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не более 3 метров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религиозного- 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tc>
      </w:tr>
      <w:tr w:rsidR="00004217" w:rsidRPr="00174455" w:rsidTr="00D722AE">
        <w:tc>
          <w:tcPr>
            <w:tcW w:w="3936"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7"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98" w:history="1">
              <w:r w:rsidRPr="00174455">
                <w:rPr>
                  <w:rFonts w:ascii="Times New Roman" w:hAnsi="Times New Roman" w:cs="Times New Roman"/>
                  <w:sz w:val="24"/>
                  <w:szCs w:val="24"/>
                </w:rPr>
                <w:t>3.1.2</w:t>
              </w:r>
            </w:hyperlink>
          </w:p>
        </w:tc>
        <w:tc>
          <w:tcPr>
            <w:tcW w:w="6375"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(регламентом</w:t>
      </w: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48"/>
        <w:gridCol w:w="7863"/>
      </w:tblGrid>
      <w:tr w:rsidR="00004217" w:rsidRPr="00174455" w:rsidTr="00D722AE">
        <w:trPr>
          <w:trHeight w:val="552"/>
          <w:tblHeader/>
        </w:trPr>
        <w:tc>
          <w:tcPr>
            <w:tcW w:w="244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44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9"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00"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1 метр.</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r w:rsidR="00004217" w:rsidRPr="00174455" w:rsidTr="00D722AE">
        <w:tc>
          <w:tcPr>
            <w:tcW w:w="244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Для индивидуального жилищного строительства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выращивание сельскохозяйственных культур;</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индивидуальных гаражей и хозяйственных построек;</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Для ведения личного подсобного хозяйства (приусадебный земельный участок)</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2.2,</w:t>
            </w:r>
          </w:p>
          <w:p w:rsidR="00004217" w:rsidRPr="00174455" w:rsidRDefault="00004217" w:rsidP="00174455">
            <w:pPr>
              <w:autoSpaceDE w:val="0"/>
              <w:autoSpaceDN w:val="0"/>
              <w:adjustRightInd w:val="0"/>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r:id="rId101" w:history="1">
              <w:r w:rsidRPr="00174455">
                <w:rPr>
                  <w:rFonts w:ascii="Times New Roman" w:hAnsi="Times New Roman" w:cs="Times New Roman"/>
                  <w:sz w:val="24"/>
                  <w:szCs w:val="24"/>
                </w:rPr>
                <w:t>кодом 2.1</w:t>
              </w:r>
            </w:hyperlink>
            <w:r w:rsidRPr="00174455">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индивидуального жилищного строительства – 500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личного подсобного хозяйства – 800 кв. 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keepNext/>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индивидуального жилищного строительства – 2500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личного подсобного хозяйства – 10000 кв. м.</w:t>
            </w:r>
          </w:p>
          <w:p w:rsidR="00004217" w:rsidRPr="00174455" w:rsidRDefault="00004217" w:rsidP="00174455">
            <w:pPr>
              <w:autoSpaceDE w:val="0"/>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autoSpaceDE w:val="0"/>
              <w:spacing w:after="0" w:line="240" w:lineRule="auto"/>
              <w:jc w:val="center"/>
              <w:rPr>
                <w:rFonts w:ascii="Times New Roman" w:hAnsi="Times New Roman" w:cs="Times New Roman"/>
                <w:b/>
                <w:bCs/>
                <w:sz w:val="24"/>
                <w:szCs w:val="24"/>
              </w:rPr>
            </w:pPr>
          </w:p>
          <w:p w:rsidR="00004217" w:rsidRPr="00174455" w:rsidRDefault="00004217" w:rsidP="00174455">
            <w:pPr>
              <w:autoSpaceDE w:val="0"/>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autoSpaceDE w:val="0"/>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жилых зданий: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 мансардным завершением до конька скатной кровли – не более 14 м</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застройки  - 0,2</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плотности застройки  - 0,4</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Примечания:</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ind w:left="57"/>
        <w:jc w:val="both"/>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торгового назначения ОДЗ-2</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90" w:type="dxa"/>
        <w:tblLayout w:type="fixed"/>
        <w:tblLook w:val="0000"/>
      </w:tblPr>
      <w:tblGrid>
        <w:gridCol w:w="5610"/>
        <w:gridCol w:w="4801"/>
      </w:tblGrid>
      <w:tr w:rsidR="00004217" w:rsidRPr="00174455" w:rsidTr="00D722AE">
        <w:trPr>
          <w:trHeight w:val="552"/>
          <w:tblHeader/>
        </w:trPr>
        <w:tc>
          <w:tcPr>
            <w:tcW w:w="5610"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4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5610"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Социальное обслуживание,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2" w:history="1">
              <w:r w:rsidRPr="00174455">
                <w:rPr>
                  <w:rFonts w:ascii="Times New Roman" w:hAnsi="Times New Roman" w:cs="Times New Roman"/>
                  <w:sz w:val="24"/>
                  <w:szCs w:val="24"/>
                </w:rPr>
                <w:t>кодами 3.2.1</w:t>
              </w:r>
            </w:hyperlink>
            <w:r w:rsidRPr="00174455">
              <w:rPr>
                <w:rFonts w:ascii="Times New Roman" w:hAnsi="Times New Roman" w:cs="Times New Roman"/>
                <w:sz w:val="24"/>
                <w:szCs w:val="24"/>
              </w:rPr>
              <w:t xml:space="preserve"> - </w:t>
            </w:r>
            <w:hyperlink r:id="rId103" w:history="1">
              <w:r w:rsidRPr="00174455">
                <w:rPr>
                  <w:rFonts w:ascii="Times New Roman" w:hAnsi="Times New Roman" w:cs="Times New Roman"/>
                  <w:sz w:val="24"/>
                  <w:szCs w:val="24"/>
                </w:rPr>
                <w:t>3.2.4</w:t>
              </w:r>
            </w:hyperlink>
            <w:r w:rsidRPr="00174455">
              <w:rPr>
                <w:rFonts w:ascii="Times New Roman" w:hAnsi="Times New Roman" w:cs="Times New Roman"/>
                <w:sz w:val="24"/>
                <w:szCs w:val="24"/>
              </w:rPr>
              <w:t>;</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Дома социального обслуживания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Оказание социальной помощи населению</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некоммерческих фондов, благотворительных организаций, клубов по интересам</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Оказание услуг связи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3.2.3</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Общежития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3.2.4</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4" w:history="1">
              <w:r w:rsidRPr="00174455">
                <w:rPr>
                  <w:rFonts w:ascii="Times New Roman" w:hAnsi="Times New Roman" w:cs="Times New Roman"/>
                  <w:sz w:val="24"/>
                  <w:szCs w:val="24"/>
                </w:rPr>
                <w:t>кодом 4.7</w:t>
              </w:r>
            </w:hyperlink>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Бытовое обслуживание,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3.3</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Здравоохранение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3.4</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Объекты культурно-досуговой деятельности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3.6.1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Общественное управление,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3.8</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5" w:history="1">
              <w:r w:rsidRPr="00174455">
                <w:rPr>
                  <w:rFonts w:ascii="Times New Roman" w:hAnsi="Times New Roman" w:cs="Times New Roman"/>
                  <w:sz w:val="24"/>
                  <w:szCs w:val="24"/>
                </w:rPr>
                <w:t>кодами 3.8.1</w:t>
              </w:r>
            </w:hyperlink>
            <w:r w:rsidRPr="00174455">
              <w:rPr>
                <w:rFonts w:ascii="Times New Roman" w:hAnsi="Times New Roman" w:cs="Times New Roman"/>
                <w:sz w:val="24"/>
                <w:szCs w:val="24"/>
              </w:rPr>
              <w:t xml:space="preserve"> - </w:t>
            </w:r>
            <w:hyperlink r:id="rId106" w:history="1">
              <w:r w:rsidRPr="00174455">
                <w:rPr>
                  <w:rFonts w:ascii="Times New Roman" w:hAnsi="Times New Roman" w:cs="Times New Roman"/>
                  <w:sz w:val="24"/>
                  <w:szCs w:val="24"/>
                </w:rPr>
                <w:t>3.8.2</w:t>
              </w:r>
            </w:hyperlink>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Амбулаторное ветеринарное обслуживание</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3.10.1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Объекты торговли (торговые центры торгово-развлекательные центры (комплексы)</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7" w:history="1">
              <w:r w:rsidRPr="00174455">
                <w:rPr>
                  <w:rFonts w:ascii="Times New Roman" w:hAnsi="Times New Roman" w:cs="Times New Roman"/>
                  <w:sz w:val="24"/>
                  <w:szCs w:val="24"/>
                </w:rPr>
                <w:t>кодами 4.5</w:t>
              </w:r>
            </w:hyperlink>
            <w:r w:rsidRPr="00174455">
              <w:rPr>
                <w:rFonts w:ascii="Times New Roman" w:hAnsi="Times New Roman" w:cs="Times New Roman"/>
                <w:sz w:val="24"/>
                <w:szCs w:val="24"/>
              </w:rPr>
              <w:t xml:space="preserve"> - </w:t>
            </w:r>
            <w:hyperlink r:id="rId108" w:history="1">
              <w:r w:rsidRPr="00174455">
                <w:rPr>
                  <w:rFonts w:ascii="Times New Roman" w:hAnsi="Times New Roman" w:cs="Times New Roman"/>
                  <w:sz w:val="24"/>
                  <w:szCs w:val="24"/>
                </w:rPr>
                <w:t>4.8.2</w:t>
              </w:r>
            </w:hyperlink>
            <w:r w:rsidRPr="00174455">
              <w:rPr>
                <w:rFonts w:ascii="Times New Roman" w:hAnsi="Times New Roman" w:cs="Times New Roman"/>
                <w:sz w:val="24"/>
                <w:szCs w:val="24"/>
              </w:rPr>
              <w:t>;</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Рынки</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4.3</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Магазины</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Банковская и страховая деятельность</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 услуги.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Общественное питание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Гостиничное обслуживание</w:t>
            </w:r>
            <w:r w:rsidRPr="00174455">
              <w:rPr>
                <w:rFonts w:ascii="Times New Roman" w:hAnsi="Times New Roman" w:cs="Times New Roman"/>
                <w:sz w:val="24"/>
                <w:szCs w:val="24"/>
              </w:rPr>
              <w:t>,</w:t>
            </w:r>
          </w:p>
          <w:p w:rsidR="00004217" w:rsidRPr="00174455" w:rsidRDefault="00004217" w:rsidP="00174455">
            <w:pPr>
              <w:tabs>
                <w:tab w:val="left" w:pos="750"/>
              </w:tabs>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4.7</w:t>
            </w:r>
            <w:r w:rsidRPr="00174455">
              <w:rPr>
                <w:rFonts w:ascii="Times New Roman" w:hAnsi="Times New Roman" w:cs="Times New Roman"/>
                <w:sz w:val="24"/>
                <w:szCs w:val="24"/>
              </w:rPr>
              <w:tab/>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10"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Выстовочно-ярмарочная деятельность</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4.10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004217" w:rsidRPr="00174455" w:rsidRDefault="00004217" w:rsidP="00174455">
            <w:pPr>
              <w:pStyle w:val="ConsPlusNormal"/>
              <w:rPr>
                <w:rFonts w:ascii="Times New Roman" w:hAnsi="Times New Roman" w:cs="Times New Roman"/>
                <w:sz w:val="24"/>
                <w:szCs w:val="24"/>
              </w:rPr>
            </w:pP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всех видов, кроме гаражей, 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гаражей — 30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кроме гаражей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 не выше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b/>
                <w:sz w:val="24"/>
                <w:szCs w:val="24"/>
              </w:rPr>
            </w:pPr>
          </w:p>
        </w:tc>
      </w:tr>
      <w:tr w:rsidR="00004217" w:rsidRPr="00174455" w:rsidTr="00D722AE">
        <w:tc>
          <w:tcPr>
            <w:tcW w:w="5610"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1"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12" w:history="1">
              <w:r w:rsidRPr="00174455">
                <w:rPr>
                  <w:rFonts w:ascii="Times New Roman" w:hAnsi="Times New Roman" w:cs="Times New Roman"/>
                  <w:sz w:val="24"/>
                  <w:szCs w:val="24"/>
                </w:rPr>
                <w:t>3.1.2</w:t>
              </w:r>
            </w:hyperlink>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spacing w:after="0" w:line="240" w:lineRule="auto"/>
        <w:rPr>
          <w:rFonts w:ascii="Times New Roman" w:hAnsi="Times New Roman" w:cs="Times New Roman"/>
          <w:b/>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174455">
        <w:rPr>
          <w:rFonts w:ascii="Times New Roman" w:hAnsi="Times New Roman" w:cs="Times New Roman"/>
          <w:b/>
          <w:sz w:val="24"/>
          <w:szCs w:val="24"/>
        </w:rPr>
        <w:t xml:space="preserve">:  </w:t>
      </w:r>
    </w:p>
    <w:tbl>
      <w:tblPr>
        <w:tblW w:w="0" w:type="auto"/>
        <w:tblInd w:w="-200" w:type="dxa"/>
        <w:tblLayout w:type="fixed"/>
        <w:tblLook w:val="0000"/>
      </w:tblPr>
      <w:tblGrid>
        <w:gridCol w:w="4361"/>
        <w:gridCol w:w="6070"/>
      </w:tblGrid>
      <w:tr w:rsidR="00004217" w:rsidRPr="00174455" w:rsidTr="00D722AE">
        <w:trPr>
          <w:trHeight w:val="552"/>
          <w:tblHeader/>
        </w:trPr>
        <w:tc>
          <w:tcPr>
            <w:tcW w:w="4361"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4361"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14"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070"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004217" w:rsidRPr="00174455" w:rsidRDefault="00004217" w:rsidP="00174455">
      <w:pPr>
        <w:spacing w:after="0" w:line="240" w:lineRule="auto"/>
        <w:rPr>
          <w:rFonts w:ascii="Times New Roman" w:hAnsi="Times New Roman" w:cs="Times New Roman"/>
          <w:sz w:val="24"/>
          <w:szCs w:val="24"/>
        </w:rPr>
      </w:pPr>
    </w:p>
    <w:tbl>
      <w:tblPr>
        <w:tblW w:w="0" w:type="auto"/>
        <w:tblInd w:w="-200" w:type="dxa"/>
        <w:tblLayout w:type="fixed"/>
        <w:tblLook w:val="0000"/>
      </w:tblPr>
      <w:tblGrid>
        <w:gridCol w:w="4361"/>
        <w:gridCol w:w="6070"/>
      </w:tblGrid>
      <w:tr w:rsidR="00004217" w:rsidRPr="00174455" w:rsidTr="00D722AE">
        <w:trPr>
          <w:trHeight w:val="552"/>
          <w:tblHeader/>
        </w:trPr>
        <w:tc>
          <w:tcPr>
            <w:tcW w:w="4361"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4361"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Хранение автотранспорта,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2.7.1</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5" w:history="1">
              <w:r w:rsidRPr="00174455">
                <w:rPr>
                  <w:rFonts w:ascii="Times New Roman" w:hAnsi="Times New Roman" w:cs="Times New Roman"/>
                  <w:sz w:val="24"/>
                  <w:szCs w:val="24"/>
                </w:rPr>
                <w:t>кодом 4.9</w:t>
              </w:r>
            </w:hyperlink>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Религиозное использование,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3.7</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Развлечения</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4.8,</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070"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вида 2.7.1 (гаражи) – 100 кв.м.</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остальных видов 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всех видов, кроме гаражей -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гаражей не более 1-го надземного этажа.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004217" w:rsidRPr="00174455" w:rsidTr="00D722AE">
        <w:tc>
          <w:tcPr>
            <w:tcW w:w="4361"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17"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070"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ЖЗ-1.решенного использования применяются в соответствии с ранее установленным видом разрешенного использования.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3. Высота ограждения земельных участков зависит от показателя освещенности (инсоляции).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pStyle w:val="ab"/>
        <w:spacing w:after="0"/>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учебно-образовательного назначения ОДЗ-3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10694" w:type="dxa"/>
        <w:tblInd w:w="-190" w:type="dxa"/>
        <w:tblLayout w:type="fixed"/>
        <w:tblLook w:val="0000"/>
      </w:tblPr>
      <w:tblGrid>
        <w:gridCol w:w="5798"/>
        <w:gridCol w:w="4896"/>
      </w:tblGrid>
      <w:tr w:rsidR="00004217" w:rsidRPr="00174455" w:rsidTr="00D722AE">
        <w:trPr>
          <w:trHeight w:val="552"/>
          <w:tblHeader/>
        </w:trPr>
        <w:tc>
          <w:tcPr>
            <w:tcW w:w="579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48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579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Образование и просвещение,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18" w:history="1">
              <w:r w:rsidRPr="00174455">
                <w:rPr>
                  <w:rFonts w:ascii="Times New Roman" w:hAnsi="Times New Roman" w:cs="Times New Roman"/>
                  <w:sz w:val="24"/>
                  <w:szCs w:val="24"/>
                </w:rPr>
                <w:t>кодами 3.5.1</w:t>
              </w:r>
            </w:hyperlink>
            <w:r w:rsidRPr="00174455">
              <w:rPr>
                <w:rFonts w:ascii="Times New Roman" w:hAnsi="Times New Roman" w:cs="Times New Roman"/>
                <w:sz w:val="24"/>
                <w:szCs w:val="24"/>
              </w:rPr>
              <w:t xml:space="preserve"> - </w:t>
            </w:r>
            <w:hyperlink r:id="rId119" w:history="1">
              <w:r w:rsidRPr="00174455">
                <w:rPr>
                  <w:rFonts w:ascii="Times New Roman" w:hAnsi="Times New Roman" w:cs="Times New Roman"/>
                  <w:sz w:val="24"/>
                  <w:szCs w:val="24"/>
                </w:rPr>
                <w:t>3.5.2</w:t>
              </w:r>
            </w:hyperlink>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Дошкольное, начальное и среднее общее образование,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3.5.1</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Среднее и высшее профессиональное образование</w:t>
            </w:r>
          </w:p>
          <w:p w:rsidR="00004217" w:rsidRPr="00174455" w:rsidRDefault="00004217" w:rsidP="00174455">
            <w:pPr>
              <w:spacing w:after="0" w:line="240" w:lineRule="auto"/>
              <w:rPr>
                <w:rFonts w:ascii="Times New Roman" w:hAnsi="Times New Roman" w:cs="Times New Roman"/>
                <w:b/>
                <w:sz w:val="24"/>
                <w:szCs w:val="24"/>
              </w:rPr>
            </w:pPr>
            <w:r w:rsidRPr="00174455">
              <w:rPr>
                <w:rFonts w:ascii="Times New Roman" w:hAnsi="Times New Roman" w:cs="Times New Roman"/>
                <w:b/>
                <w:sz w:val="24"/>
                <w:szCs w:val="24"/>
              </w:rPr>
              <w:t>3.5.2</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Объекты культурно-досуговой деятельности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3.6.1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Религиозное использование,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3.7</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004217" w:rsidRPr="00174455" w:rsidRDefault="00004217" w:rsidP="00174455">
            <w:pPr>
              <w:pStyle w:val="ConsPlusNormal"/>
              <w:jc w:val="both"/>
              <w:rPr>
                <w:rFonts w:ascii="Times New Roman" w:hAnsi="Times New Roman" w:cs="Times New Roman"/>
                <w:b/>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Общественное управление,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3.8</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20" w:history="1">
              <w:r w:rsidRPr="00174455">
                <w:rPr>
                  <w:rFonts w:ascii="Times New Roman" w:hAnsi="Times New Roman" w:cs="Times New Roman"/>
                  <w:sz w:val="24"/>
                  <w:szCs w:val="24"/>
                </w:rPr>
                <w:t>кодами 3.8.1</w:t>
              </w:r>
            </w:hyperlink>
            <w:r w:rsidRPr="00174455">
              <w:rPr>
                <w:rFonts w:ascii="Times New Roman" w:hAnsi="Times New Roman" w:cs="Times New Roman"/>
                <w:sz w:val="24"/>
                <w:szCs w:val="24"/>
              </w:rPr>
              <w:t xml:space="preserve"> - </w:t>
            </w:r>
            <w:hyperlink r:id="rId121" w:history="1">
              <w:r w:rsidRPr="00174455">
                <w:rPr>
                  <w:rFonts w:ascii="Times New Roman" w:hAnsi="Times New Roman" w:cs="Times New Roman"/>
                  <w:sz w:val="24"/>
                  <w:szCs w:val="24"/>
                </w:rPr>
                <w:t>3.8.2</w:t>
              </w:r>
            </w:hyperlink>
          </w:p>
          <w:p w:rsidR="00004217" w:rsidRPr="00174455" w:rsidRDefault="00004217" w:rsidP="00174455">
            <w:pPr>
              <w:spacing w:after="0" w:line="240" w:lineRule="auto"/>
              <w:rPr>
                <w:rFonts w:ascii="Times New Roman" w:hAnsi="Times New Roman" w:cs="Times New Roman"/>
                <w:sz w:val="24"/>
                <w:szCs w:val="24"/>
              </w:rPr>
            </w:pPr>
          </w:p>
        </w:tc>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Cs/>
                <w:sz w:val="24"/>
                <w:szCs w:val="24"/>
                <w:u w:val="single"/>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для гаражей не более 1-го надземного этажа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остальных не более 4-х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кроме гаражей 2.7.1 регламентом не подлежит установлению</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 не более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процент земельного участка под спортивно-игровые площадки - 20.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- 50.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Недопустимо перепрофилирование объектов</w:t>
            </w:r>
          </w:p>
          <w:p w:rsidR="00004217" w:rsidRPr="00174455" w:rsidRDefault="00004217" w:rsidP="00174455">
            <w:pPr>
              <w:spacing w:after="0" w:line="240" w:lineRule="auto"/>
              <w:jc w:val="both"/>
              <w:rPr>
                <w:rFonts w:ascii="Times New Roman" w:hAnsi="Times New Roman" w:cs="Times New Roman"/>
                <w:sz w:val="24"/>
                <w:szCs w:val="24"/>
              </w:rPr>
            </w:pPr>
          </w:p>
        </w:tc>
      </w:tr>
      <w:tr w:rsidR="00004217" w:rsidRPr="00174455" w:rsidTr="00D722AE">
        <w:tc>
          <w:tcPr>
            <w:tcW w:w="579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2"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23" w:history="1">
              <w:r w:rsidRPr="00174455">
                <w:rPr>
                  <w:rFonts w:ascii="Times New Roman" w:hAnsi="Times New Roman" w:cs="Times New Roman"/>
                  <w:sz w:val="24"/>
                  <w:szCs w:val="24"/>
                </w:rPr>
                <w:t>3.1.2</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579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4"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25"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190" w:type="dxa"/>
        <w:tblLayout w:type="fixed"/>
        <w:tblLook w:val="0000"/>
      </w:tblPr>
      <w:tblGrid>
        <w:gridCol w:w="2605"/>
        <w:gridCol w:w="8089"/>
      </w:tblGrid>
      <w:tr w:rsidR="00004217" w:rsidRPr="00174455" w:rsidTr="00D722AE">
        <w:trPr>
          <w:trHeight w:val="552"/>
          <w:tblHeader/>
        </w:trPr>
        <w:tc>
          <w:tcPr>
            <w:tcW w:w="2605"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0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60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6"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27"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Спорт,</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w:t>
            </w:r>
            <w:hyperlink r:id="rId128" w:history="1">
              <w:r w:rsidRPr="00174455">
                <w:rPr>
                  <w:rFonts w:ascii="Times New Roman" w:hAnsi="Times New Roman" w:cs="Times New Roman"/>
                  <w:sz w:val="24"/>
                  <w:szCs w:val="24"/>
                </w:rPr>
                <w:t>5.1.7</w:t>
              </w:r>
            </w:hyperlink>
          </w:p>
        </w:tc>
        <w:tc>
          <w:tcPr>
            <w:tcW w:w="8089"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100 кв.м.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спорт 5.1 — 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176" w:type="dxa"/>
        <w:tblLayout w:type="fixed"/>
        <w:tblLook w:val="0000"/>
      </w:tblPr>
      <w:tblGrid>
        <w:gridCol w:w="2666"/>
        <w:gridCol w:w="7873"/>
      </w:tblGrid>
      <w:tr w:rsidR="00004217" w:rsidRPr="00174455" w:rsidTr="00174455">
        <w:trPr>
          <w:trHeight w:val="552"/>
        </w:trPr>
        <w:tc>
          <w:tcPr>
            <w:tcW w:w="2666"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78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174455">
        <w:tc>
          <w:tcPr>
            <w:tcW w:w="2666"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Для индивидуального жилищного строительства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выращивание сельскохозяйственных культур;</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индивидуальных гаражей и хозяйственных построек;</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Для ведения личного подсобного хозяйства (приусадебный земельный участок)</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r:id="rId129" w:history="1">
              <w:r w:rsidRPr="00174455">
                <w:rPr>
                  <w:rFonts w:ascii="Times New Roman" w:hAnsi="Times New Roman" w:cs="Times New Roman"/>
                  <w:sz w:val="24"/>
                  <w:szCs w:val="24"/>
                </w:rPr>
                <w:t>кодом 2.1</w:t>
              </w:r>
            </w:hyperlink>
            <w:r w:rsidRPr="00174455">
              <w:rPr>
                <w:rFonts w:ascii="Times New Roman" w:hAnsi="Times New Roman" w:cs="Times New Roman"/>
                <w:sz w:val="24"/>
                <w:szCs w:val="24"/>
              </w:rPr>
              <w:t>;</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производство сельскохозяйственной продукции;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гаража и иных вспомогательных сооружений;</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содержание сельскохозяйственных животных</w:t>
            </w:r>
          </w:p>
        </w:tc>
        <w:tc>
          <w:tcPr>
            <w:tcW w:w="787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индивидуального жилищного строительства – 500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личного подсобного хозяйства – 800 кв. 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keepNext/>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индивидуального жилищного строительства – 2500 кв. м.</w:t>
            </w:r>
          </w:p>
          <w:p w:rsidR="00004217" w:rsidRPr="00174455" w:rsidRDefault="00004217" w:rsidP="00174455">
            <w:pPr>
              <w:shd w:val="clear" w:color="auto" w:fill="FFFFFF"/>
              <w:tabs>
                <w:tab w:val="left" w:pos="1051"/>
              </w:tabs>
              <w:spacing w:before="5"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для ведения личного подсобного хозяйства – 10 000 кв. м.</w:t>
            </w:r>
          </w:p>
          <w:p w:rsidR="00004217" w:rsidRPr="00174455" w:rsidRDefault="00004217" w:rsidP="00174455">
            <w:pPr>
              <w:autoSpaceDE w:val="0"/>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autoSpaceDE w:val="0"/>
              <w:spacing w:after="0" w:line="240" w:lineRule="auto"/>
              <w:jc w:val="center"/>
              <w:rPr>
                <w:rFonts w:ascii="Times New Roman" w:hAnsi="Times New Roman" w:cs="Times New Roman"/>
                <w:b/>
                <w:bCs/>
                <w:sz w:val="24"/>
                <w:szCs w:val="24"/>
              </w:rPr>
            </w:pPr>
          </w:p>
          <w:p w:rsidR="00004217" w:rsidRPr="00174455" w:rsidRDefault="00004217" w:rsidP="00174455">
            <w:pPr>
              <w:autoSpaceDE w:val="0"/>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autoSpaceDE w:val="0"/>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жилых зданий: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 мансардным завершением до конька скатной кровли – не более 14 м</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застройки  - 0,2</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плотности застройки  - 0,4</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ЖЗ-1.решенного использования применяются в соответствии с ранее установленным видом разрешенного использования.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3. Высота ограждения земельных участков зависит от показателя освещенности (инсоляции).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pStyle w:val="ab"/>
        <w:spacing w:after="0"/>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культурно-досугового назначения ОДЗ-4</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4644"/>
        <w:gridCol w:w="5929"/>
      </w:tblGrid>
      <w:tr w:rsidR="00004217" w:rsidRPr="00174455" w:rsidTr="00D722AE">
        <w:trPr>
          <w:trHeight w:val="552"/>
          <w:tblHeader/>
        </w:trPr>
        <w:tc>
          <w:tcPr>
            <w:tcW w:w="4644"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59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4644"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Объекты культурно-досуговой деятельности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3.6.1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Парки культуры и отдыха</w:t>
            </w:r>
          </w:p>
          <w:p w:rsidR="00004217" w:rsidRPr="00174455" w:rsidRDefault="00004217" w:rsidP="00174455">
            <w:pPr>
              <w:tabs>
                <w:tab w:val="center" w:pos="2214"/>
              </w:tabs>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3.6.2</w:t>
            </w:r>
            <w:r w:rsidRPr="00174455">
              <w:rPr>
                <w:rFonts w:ascii="Times New Roman" w:hAnsi="Times New Roman" w:cs="Times New Roman"/>
                <w:bCs/>
                <w:sz w:val="24"/>
                <w:szCs w:val="24"/>
              </w:rPr>
              <w:tab/>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парков культуры и отдыха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Обеспечение занятий спортом в помещениях,</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5.1.2,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Развлечения,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4.8,</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Выстовочно-ярмарочная деятельность,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4.10,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Спорт,</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w:t>
            </w:r>
            <w:hyperlink r:id="rId130" w:history="1">
              <w:r w:rsidRPr="00174455">
                <w:rPr>
                  <w:rFonts w:ascii="Times New Roman" w:hAnsi="Times New Roman" w:cs="Times New Roman"/>
                  <w:sz w:val="24"/>
                  <w:szCs w:val="24"/>
                </w:rPr>
                <w:t>5.1.7</w:t>
              </w:r>
            </w:hyperlink>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Природно-познавательный туризм,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5.2,</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осуществление необходимых природоохранных и природовосстановительных мероприятий;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Охота и рыбалка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929"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для вида 3.6 (Культурное развитие) - не более 5-ти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2.7.1 — не более 1-го надземного этажа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остальных –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вида 3.6 (Культурное развитие) регламентом не подлежит установлению</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гаражи 2.7.1 — не более 3-х метров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остальных видов - с мансардным завершением до конька скатной кровли – не более 14-ти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tc>
      </w:tr>
      <w:tr w:rsidR="00004217" w:rsidRPr="00174455" w:rsidTr="00D722AE">
        <w:tc>
          <w:tcPr>
            <w:tcW w:w="4644"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1"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32" w:history="1">
              <w:r w:rsidRPr="00174455">
                <w:rPr>
                  <w:rFonts w:ascii="Times New Roman" w:hAnsi="Times New Roman" w:cs="Times New Roman"/>
                  <w:sz w:val="24"/>
                  <w:szCs w:val="24"/>
                </w:rPr>
                <w:t>3.1.2</w:t>
              </w:r>
            </w:hyperlink>
          </w:p>
        </w:tc>
        <w:tc>
          <w:tcPr>
            <w:tcW w:w="5929"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bl>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190" w:type="dxa"/>
        <w:tblLayout w:type="fixed"/>
        <w:tblLook w:val="0000"/>
      </w:tblPr>
      <w:tblGrid>
        <w:gridCol w:w="2045"/>
        <w:gridCol w:w="8649"/>
      </w:tblGrid>
      <w:tr w:rsidR="00004217" w:rsidRPr="00174455" w:rsidTr="00D722AE">
        <w:trPr>
          <w:trHeight w:val="552"/>
          <w:tblHeader/>
        </w:trPr>
        <w:tc>
          <w:tcPr>
            <w:tcW w:w="2045"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6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04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34"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649"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100 кв.м.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1923"/>
        <w:gridCol w:w="8388"/>
      </w:tblGrid>
      <w:tr w:rsidR="00004217" w:rsidRPr="00174455" w:rsidTr="00D722AE">
        <w:trPr>
          <w:trHeight w:val="552"/>
        </w:trPr>
        <w:tc>
          <w:tcPr>
            <w:tcW w:w="1923"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3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1923"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Магазины,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Общественное питание,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p>
        </w:tc>
        <w:tc>
          <w:tcPr>
            <w:tcW w:w="8388"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xml:space="preserve">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спортивного назначения ОДЗ-5</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3853"/>
        <w:gridCol w:w="6720"/>
      </w:tblGrid>
      <w:tr w:rsidR="00004217" w:rsidRPr="00174455" w:rsidTr="00D722AE">
        <w:trPr>
          <w:trHeight w:val="552"/>
        </w:trPr>
        <w:tc>
          <w:tcPr>
            <w:tcW w:w="3853"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3853"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5"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36" w:history="1">
              <w:r w:rsidRPr="00174455">
                <w:rPr>
                  <w:rFonts w:ascii="Times New Roman" w:hAnsi="Times New Roman" w:cs="Times New Roman"/>
                  <w:sz w:val="24"/>
                  <w:szCs w:val="24"/>
                </w:rPr>
                <w:t>3.1.2</w:t>
              </w:r>
            </w:hyperlink>
          </w:p>
        </w:tc>
        <w:tc>
          <w:tcPr>
            <w:tcW w:w="6720"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3853" w:type="dxa"/>
            <w:tcBorders>
              <w:left w:val="single" w:sz="8" w:space="0" w:color="000000"/>
              <w:bottom w:val="single" w:sz="4" w:space="0" w:color="auto"/>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Объекты культурно-досуговой деятельности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3.6.1</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Парки культуры и отдыха</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3.6.2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парков культуры и отдыха</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Спорт,</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5.1,</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w:t>
            </w:r>
            <w:hyperlink r:id="rId137" w:history="1">
              <w:r w:rsidRPr="00174455">
                <w:rPr>
                  <w:rFonts w:ascii="Times New Roman" w:hAnsi="Times New Roman" w:cs="Times New Roman"/>
                  <w:sz w:val="24"/>
                  <w:szCs w:val="24"/>
                </w:rPr>
                <w:t>5.1.7</w:t>
              </w:r>
            </w:hyperlink>
          </w:p>
        </w:tc>
        <w:tc>
          <w:tcPr>
            <w:tcW w:w="6720" w:type="dxa"/>
            <w:tcBorders>
              <w:left w:val="single" w:sz="8" w:space="0" w:color="000000"/>
              <w:bottom w:val="single" w:sz="4" w:space="0" w:color="auto"/>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в том числе)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основных зданий - с мансардным завершением до конька скатной кровли или до верхней линии парапета – не более 20-ти метров,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Недопустимо перепрофилирование объектов.</w:t>
            </w:r>
          </w:p>
        </w:tc>
      </w:tr>
      <w:tr w:rsidR="00004217" w:rsidRPr="00174455" w:rsidTr="00D722AE">
        <w:tc>
          <w:tcPr>
            <w:tcW w:w="3853" w:type="dxa"/>
            <w:tcBorders>
              <w:top w:val="single" w:sz="4" w:space="0" w:color="auto"/>
              <w:left w:val="single" w:sz="4" w:space="0" w:color="auto"/>
              <w:bottom w:val="single" w:sz="4" w:space="0" w:color="auto"/>
              <w:right w:val="single" w:sz="4" w:space="0" w:color="auto"/>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8"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39"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autoSpaceDE w:val="0"/>
        <w:spacing w:after="0" w:line="240" w:lineRule="auto"/>
        <w:rPr>
          <w:rFonts w:ascii="Times New Roman" w:hAnsi="Times New Roman" w:cs="Times New Roman"/>
          <w:b/>
          <w:sz w:val="24"/>
          <w:szCs w:val="24"/>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213"/>
        <w:gridCol w:w="8360"/>
      </w:tblGrid>
      <w:tr w:rsidR="00004217" w:rsidRPr="00174455" w:rsidTr="00D722AE">
        <w:trPr>
          <w:trHeight w:val="552"/>
        </w:trPr>
        <w:tc>
          <w:tcPr>
            <w:tcW w:w="2213"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3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213"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41"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360"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w:t>
      </w:r>
      <w:r w:rsidRPr="00174455">
        <w:rPr>
          <w:rFonts w:ascii="Times New Roman" w:hAnsi="Times New Roman" w:cs="Times New Roman"/>
          <w:bCs/>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2605"/>
        <w:gridCol w:w="7963"/>
      </w:tblGrid>
      <w:tr w:rsidR="00004217" w:rsidRPr="00174455" w:rsidTr="00D722AE">
        <w:trPr>
          <w:trHeight w:val="552"/>
        </w:trPr>
        <w:tc>
          <w:tcPr>
            <w:tcW w:w="2605"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79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60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Магазины,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Хранение автотранспорта,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2.7.1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42" w:history="1">
              <w:r w:rsidRPr="00174455">
                <w:rPr>
                  <w:rFonts w:ascii="Times New Roman" w:hAnsi="Times New Roman" w:cs="Times New Roman"/>
                  <w:sz w:val="24"/>
                  <w:szCs w:val="24"/>
                </w:rPr>
                <w:t>кодом 4.9</w:t>
              </w:r>
            </w:hyperlink>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Выстовочно-ярмарочная деятельность,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4.10,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96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вида 4.4 - 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вида 2.7.1 (гаражи) – 100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основного здания -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 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основных зданий с мансардным завершением до конька скатной кровли – не более 14-ти метров,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ind w:left="57" w:firstLine="663"/>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здравоохранения ОДЗ-6</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4" w:type="dxa"/>
        <w:tblLayout w:type="fixed"/>
        <w:tblLook w:val="0000"/>
      </w:tblPr>
      <w:tblGrid>
        <w:gridCol w:w="4758"/>
        <w:gridCol w:w="5815"/>
      </w:tblGrid>
      <w:tr w:rsidR="00004217" w:rsidRPr="00174455" w:rsidTr="00D722AE">
        <w:trPr>
          <w:trHeight w:val="552"/>
          <w:tblHeader/>
        </w:trPr>
        <w:tc>
          <w:tcPr>
            <w:tcW w:w="475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58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475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3"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44" w:history="1">
              <w:r w:rsidRPr="00174455">
                <w:rPr>
                  <w:rFonts w:ascii="Times New Roman" w:hAnsi="Times New Roman" w:cs="Times New Roman"/>
                  <w:sz w:val="24"/>
                  <w:szCs w:val="24"/>
                </w:rPr>
                <w:t>3.1.2</w:t>
              </w:r>
            </w:hyperlink>
          </w:p>
        </w:tc>
        <w:tc>
          <w:tcPr>
            <w:tcW w:w="5815"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4758" w:type="dxa"/>
            <w:tcBorders>
              <w:left w:val="single" w:sz="8" w:space="0" w:color="000000"/>
              <w:bottom w:val="single" w:sz="4" w:space="0" w:color="auto"/>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Здравоохранение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3.4,</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Амбулаторно-поликлиническое обслуживание</w:t>
            </w:r>
            <w:r w:rsidRPr="00174455">
              <w:rPr>
                <w:rFonts w:ascii="Times New Roman" w:hAnsi="Times New Roman" w:cs="Times New Roman"/>
                <w:sz w:val="24"/>
                <w:szCs w:val="24"/>
              </w:rPr>
              <w:t>, 3.4.1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Стационарное медицинское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3.4.2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станций скорой помощи;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площадок санитарной авиации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Медицинские организации особого назначения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3.4.3</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Амбулаторное ветеринарное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3.10.1</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Гостиничное обслуживани</w:t>
            </w:r>
            <w:r w:rsidRPr="00174455">
              <w:rPr>
                <w:rFonts w:ascii="Times New Roman" w:hAnsi="Times New Roman" w:cs="Times New Roman"/>
                <w:sz w:val="24"/>
                <w:szCs w:val="24"/>
              </w:rPr>
              <w:t>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4.7</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04217" w:rsidRPr="00174455" w:rsidRDefault="00004217" w:rsidP="00174455">
            <w:pPr>
              <w:pStyle w:val="ConsPlusNormal"/>
              <w:jc w:val="both"/>
              <w:rPr>
                <w:rFonts w:ascii="Times New Roman" w:hAnsi="Times New Roman" w:cs="Times New Roman"/>
                <w:sz w:val="24"/>
                <w:szCs w:val="24"/>
              </w:rPr>
            </w:pP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b/>
                <w:sz w:val="24"/>
                <w:szCs w:val="24"/>
              </w:rPr>
              <w:t>Санаторная деятельность</w:t>
            </w:r>
            <w:r w:rsidRPr="00174455">
              <w:rPr>
                <w:rFonts w:ascii="Times New Roman" w:hAnsi="Times New Roman" w:cs="Times New Roman"/>
                <w:sz w:val="24"/>
                <w:szCs w:val="24"/>
              </w:rPr>
              <w:t>,</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9.2.1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лечебно-оздоровительных лагерей.</w:t>
            </w:r>
          </w:p>
        </w:tc>
        <w:tc>
          <w:tcPr>
            <w:tcW w:w="5815" w:type="dxa"/>
            <w:tcBorders>
              <w:left w:val="single" w:sz="8" w:space="0" w:color="000000"/>
              <w:bottom w:val="single" w:sz="4" w:space="0" w:color="auto"/>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5-ти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(как вспомогательной постройки) -не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основных зданий 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004217" w:rsidRPr="00174455" w:rsidTr="00D722AE">
        <w:tc>
          <w:tcPr>
            <w:tcW w:w="4758" w:type="dxa"/>
            <w:tcBorders>
              <w:top w:val="single" w:sz="4" w:space="0" w:color="auto"/>
              <w:left w:val="single" w:sz="4" w:space="0" w:color="auto"/>
              <w:bottom w:val="single" w:sz="4" w:space="0" w:color="auto"/>
              <w:right w:val="single" w:sz="4" w:space="0" w:color="auto"/>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5"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46"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5815" w:type="dxa"/>
            <w:tcBorders>
              <w:top w:val="single" w:sz="4" w:space="0" w:color="auto"/>
              <w:left w:val="single" w:sz="4" w:space="0" w:color="auto"/>
              <w:bottom w:val="single" w:sz="4" w:space="0" w:color="auto"/>
              <w:right w:val="single" w:sz="4" w:space="0" w:color="auto"/>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autoSpaceDE w:val="0"/>
        <w:spacing w:after="0" w:line="240" w:lineRule="auto"/>
        <w:rPr>
          <w:rFonts w:ascii="Times New Roman" w:hAnsi="Times New Roman" w:cs="Times New Roman"/>
          <w:b/>
          <w:sz w:val="24"/>
          <w:szCs w:val="24"/>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158"/>
        <w:gridCol w:w="8415"/>
      </w:tblGrid>
      <w:tr w:rsidR="00004217" w:rsidRPr="00174455" w:rsidTr="00D722AE">
        <w:trPr>
          <w:trHeight w:val="552"/>
          <w:tblHeader/>
        </w:trPr>
        <w:tc>
          <w:tcPr>
            <w:tcW w:w="215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4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158" w:type="dxa"/>
            <w:tcBorders>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7"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48"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415"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w:t>
      </w:r>
      <w:r w:rsidRPr="00174455">
        <w:rPr>
          <w:rFonts w:ascii="Times New Roman" w:hAnsi="Times New Roman" w:cs="Times New Roman"/>
          <w:bCs/>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175"/>
        <w:gridCol w:w="7398"/>
      </w:tblGrid>
      <w:tr w:rsidR="00004217" w:rsidRPr="00174455" w:rsidTr="00D722AE">
        <w:trPr>
          <w:trHeight w:val="552"/>
        </w:trPr>
        <w:tc>
          <w:tcPr>
            <w:tcW w:w="3175"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73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317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Бытовое обслуживание,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Общественное питание,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Спорт,</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5.1,</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w:t>
            </w:r>
            <w:hyperlink r:id="rId149" w:history="1">
              <w:r w:rsidRPr="00174455">
                <w:rPr>
                  <w:rFonts w:ascii="Times New Roman" w:hAnsi="Times New Roman" w:cs="Times New Roman"/>
                  <w:sz w:val="24"/>
                  <w:szCs w:val="24"/>
                </w:rPr>
                <w:t>5.1.7</w:t>
              </w:r>
            </w:hyperlink>
          </w:p>
          <w:p w:rsidR="00004217" w:rsidRPr="00174455" w:rsidRDefault="00004217" w:rsidP="00174455">
            <w:pPr>
              <w:pStyle w:val="ConsPlusNormal"/>
              <w:rPr>
                <w:rFonts w:ascii="Times New Roman" w:hAnsi="Times New Roman" w:cs="Times New Roman"/>
                <w:sz w:val="24"/>
                <w:szCs w:val="24"/>
              </w:rPr>
            </w:pPr>
          </w:p>
        </w:tc>
        <w:tc>
          <w:tcPr>
            <w:tcW w:w="7398"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остальных видов - 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кроме гаражей - 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ind w:left="57"/>
        <w:jc w:val="both"/>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культового назначения ОДЗ-7</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3750"/>
        <w:gridCol w:w="6816"/>
      </w:tblGrid>
      <w:tr w:rsidR="00004217" w:rsidRPr="00174455" w:rsidTr="00D722AE">
        <w:trPr>
          <w:trHeight w:val="552"/>
          <w:tblHeader/>
        </w:trPr>
        <w:tc>
          <w:tcPr>
            <w:tcW w:w="3750"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8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3750"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Религиозное использование</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3.7</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174455">
                <w:rPr>
                  <w:rFonts w:ascii="Times New Roman" w:hAnsi="Times New Roman" w:cs="Times New Roman"/>
                  <w:bCs/>
                  <w:sz w:val="24"/>
                  <w:szCs w:val="24"/>
                </w:rPr>
                <w:t>кодами 3.7.1</w:t>
              </w:r>
            </w:hyperlink>
            <w:r w:rsidRPr="00174455">
              <w:rPr>
                <w:rFonts w:ascii="Times New Roman" w:hAnsi="Times New Roman" w:cs="Times New Roman"/>
                <w:bCs/>
                <w:sz w:val="24"/>
                <w:szCs w:val="24"/>
              </w:rPr>
              <w:t xml:space="preserve"> - </w:t>
            </w:r>
            <w:hyperlink r:id="rId151" w:history="1">
              <w:r w:rsidRPr="00174455">
                <w:rPr>
                  <w:rFonts w:ascii="Times New Roman" w:hAnsi="Times New Roman" w:cs="Times New Roman"/>
                  <w:bCs/>
                  <w:sz w:val="24"/>
                  <w:szCs w:val="24"/>
                </w:rPr>
                <w:t>3.7.2</w:t>
              </w:r>
            </w:hyperlink>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Осуществление религиозных обрядов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3.7.1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Религиозное управление и образование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3.7.2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p>
        </w:tc>
        <w:tc>
          <w:tcPr>
            <w:tcW w:w="6816"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Для вновь строящихся объектов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выше 30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004217" w:rsidRPr="00174455" w:rsidTr="00D722AE">
        <w:tc>
          <w:tcPr>
            <w:tcW w:w="3750"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2"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53" w:history="1">
              <w:r w:rsidRPr="00174455">
                <w:rPr>
                  <w:rFonts w:ascii="Times New Roman" w:hAnsi="Times New Roman" w:cs="Times New Roman"/>
                  <w:sz w:val="24"/>
                  <w:szCs w:val="24"/>
                </w:rPr>
                <w:t>3.1.2</w:t>
              </w:r>
            </w:hyperlink>
          </w:p>
        </w:tc>
        <w:tc>
          <w:tcPr>
            <w:tcW w:w="6816"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3750"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Религиозное использование,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3.7,</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b/>
                <w:bCs/>
                <w:sz w:val="24"/>
                <w:szCs w:val="24"/>
              </w:rPr>
              <w:t>Историко-культурная деятельность</w:t>
            </w:r>
            <w:r w:rsidRPr="00174455">
              <w:rPr>
                <w:rFonts w:ascii="Times New Roman" w:hAnsi="Times New Roman" w:cs="Times New Roman"/>
                <w:sz w:val="24"/>
                <w:szCs w:val="24"/>
              </w:rPr>
              <w:t>,</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9.3,</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816"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Для объектов культурного наследия в том числе выявленных объектов культурного наследия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 (регламентом не устанавливается)</w:t>
            </w:r>
          </w:p>
          <w:p w:rsidR="00004217" w:rsidRPr="00174455" w:rsidRDefault="00004217" w:rsidP="00174455">
            <w:pPr>
              <w:autoSpaceDE w:val="0"/>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highlight w:val="yellow"/>
              </w:rPr>
            </w:pPr>
            <w:r w:rsidRPr="00174455">
              <w:rPr>
                <w:rFonts w:ascii="Times New Roman" w:hAnsi="Times New Roman" w:cs="Times New Roman"/>
                <w:sz w:val="24"/>
                <w:szCs w:val="24"/>
                <w:highlight w:val="yellow"/>
              </w:rPr>
              <w:t xml:space="preserve">Применительно к земельному участку, в границах не установленной границы территории находится объект культурного наследия регионального (областного) значения - памятник — «Казанская церковь, 1811 г.» (Ивановская область, Родниковский район, с. Кощеево, ул. Соборная, 1) по которому </w:t>
            </w:r>
            <w:r w:rsidRPr="00174455">
              <w:rPr>
                <w:rFonts w:ascii="Times New Roman" w:hAnsi="Times New Roman" w:cs="Times New Roman"/>
                <w:bCs/>
                <w:sz w:val="24"/>
                <w:szCs w:val="24"/>
                <w:highlight w:val="yellow"/>
              </w:rPr>
              <w:t>утверждена охранная зона</w:t>
            </w:r>
            <w:r w:rsidRPr="00174455">
              <w:rPr>
                <w:rFonts w:ascii="Times New Roman" w:hAnsi="Times New Roman" w:cs="Times New Roman"/>
                <w:sz w:val="24"/>
                <w:szCs w:val="24"/>
                <w:highlight w:val="yellow"/>
              </w:rPr>
              <w:t xml:space="preserve"> </w:t>
            </w:r>
            <w:r w:rsidRPr="00174455">
              <w:rPr>
                <w:rFonts w:ascii="Times New Roman" w:hAnsi="Times New Roman" w:cs="Times New Roman"/>
                <w:bCs/>
                <w:sz w:val="24"/>
                <w:szCs w:val="24"/>
                <w:highlight w:val="yellow"/>
              </w:rPr>
              <w:t xml:space="preserve">и особый режим использования земельных участков и объектов капитального строительства </w:t>
            </w:r>
            <w:r w:rsidRPr="00174455">
              <w:rPr>
                <w:rFonts w:ascii="Times New Roman" w:hAnsi="Times New Roman" w:cs="Times New Roman"/>
                <w:sz w:val="24"/>
                <w:szCs w:val="24"/>
                <w:highlight w:val="yellow"/>
              </w:rPr>
              <w:t>на земельном участке кадастровым номером 37:15:021108:42:</w:t>
            </w:r>
          </w:p>
          <w:p w:rsidR="00004217" w:rsidRPr="00174455" w:rsidRDefault="00004217" w:rsidP="00174455">
            <w:pPr>
              <w:spacing w:after="0" w:line="240" w:lineRule="auto"/>
              <w:rPr>
                <w:rFonts w:ascii="Times New Roman" w:hAnsi="Times New Roman" w:cs="Times New Roman"/>
                <w:sz w:val="24"/>
                <w:szCs w:val="24"/>
                <w:highlight w:val="yellow"/>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sz w:val="24"/>
                <w:szCs w:val="24"/>
                <w:highlight w:val="yellow"/>
              </w:rPr>
              <w:t xml:space="preserve">Применительно к земельному участку, в границах не установленной границы территории находится объект культурного наследия регионального (областного) значения - памятник — «Троицкая церковь» (Ивановская область, Родниковский район, с. Острецово) </w:t>
            </w:r>
            <w:r w:rsidRPr="00174455">
              <w:rPr>
                <w:rFonts w:ascii="Times New Roman" w:hAnsi="Times New Roman" w:cs="Times New Roman"/>
                <w:bCs/>
                <w:sz w:val="24"/>
                <w:szCs w:val="24"/>
                <w:highlight w:val="yellow"/>
              </w:rPr>
              <w:t>утверждена охранная зона</w:t>
            </w:r>
            <w:r w:rsidRPr="00174455">
              <w:rPr>
                <w:rFonts w:ascii="Times New Roman" w:hAnsi="Times New Roman" w:cs="Times New Roman"/>
                <w:sz w:val="24"/>
                <w:szCs w:val="24"/>
                <w:highlight w:val="yellow"/>
              </w:rPr>
              <w:t xml:space="preserve"> </w:t>
            </w:r>
            <w:r w:rsidRPr="00174455">
              <w:rPr>
                <w:rFonts w:ascii="Times New Roman" w:hAnsi="Times New Roman" w:cs="Times New Roman"/>
                <w:bCs/>
                <w:sz w:val="24"/>
                <w:szCs w:val="24"/>
                <w:highlight w:val="yellow"/>
              </w:rPr>
              <w:t xml:space="preserve">и особый режим использования земельных участков и объектов капитального строительства </w:t>
            </w:r>
            <w:r w:rsidRPr="00174455">
              <w:rPr>
                <w:rFonts w:ascii="Times New Roman" w:hAnsi="Times New Roman" w:cs="Times New Roman"/>
                <w:sz w:val="24"/>
                <w:szCs w:val="24"/>
                <w:highlight w:val="yellow"/>
              </w:rPr>
              <w:t>на земельном участке кадастровым номером 37:15:020114:33</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038"/>
        <w:gridCol w:w="8535"/>
      </w:tblGrid>
      <w:tr w:rsidR="00004217" w:rsidRPr="00174455" w:rsidTr="00D722AE">
        <w:trPr>
          <w:trHeight w:val="552"/>
          <w:tblHeader/>
        </w:trPr>
        <w:tc>
          <w:tcPr>
            <w:tcW w:w="203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5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03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4"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55"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535"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3-х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ЗОНЫ ПРОИЗВОДСТВЕННОГО НАЗНАЧЕНИЯ</w:t>
      </w:r>
    </w:p>
    <w:p w:rsidR="00004217" w:rsidRPr="00174455" w:rsidRDefault="00004217" w:rsidP="00174455">
      <w:pPr>
        <w:spacing w:after="0" w:line="240" w:lineRule="auto"/>
        <w:jc w:val="center"/>
        <w:rPr>
          <w:rFonts w:ascii="Times New Roman" w:hAnsi="Times New Roman" w:cs="Times New Roman"/>
          <w:b/>
          <w:bCs/>
          <w:sz w:val="24"/>
          <w:szCs w:val="24"/>
          <w:u w:val="single"/>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Зона производственного назначения ПР-1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6355"/>
        <w:gridCol w:w="3792"/>
      </w:tblGrid>
      <w:tr w:rsidR="00004217" w:rsidRPr="00174455" w:rsidTr="00D722AE">
        <w:trPr>
          <w:trHeight w:val="552"/>
          <w:tblHeader/>
        </w:trPr>
        <w:tc>
          <w:tcPr>
            <w:tcW w:w="6355"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37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635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6"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57" w:history="1">
              <w:r w:rsidRPr="00174455">
                <w:rPr>
                  <w:rFonts w:ascii="Times New Roman" w:hAnsi="Times New Roman" w:cs="Times New Roman"/>
                  <w:sz w:val="24"/>
                  <w:szCs w:val="24"/>
                </w:rPr>
                <w:t>3.1.2</w:t>
              </w:r>
            </w:hyperlink>
          </w:p>
        </w:tc>
        <w:tc>
          <w:tcPr>
            <w:tcW w:w="3792"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635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Бытовое обслуживание,</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3.3</w:t>
            </w:r>
          </w:p>
          <w:p w:rsidR="00004217" w:rsidRPr="00174455" w:rsidRDefault="00004217" w:rsidP="00174455">
            <w:pPr>
              <w:spacing w:after="0" w:line="240" w:lineRule="auto"/>
              <w:jc w:val="both"/>
              <w:rPr>
                <w:rFonts w:ascii="Times New Roman" w:hAnsi="Times New Roman" w:cs="Times New Roman"/>
                <w:b/>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u w:val="single"/>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b/>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004217" w:rsidRPr="00174455" w:rsidTr="00D722AE">
        <w:tc>
          <w:tcPr>
            <w:tcW w:w="635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Хранение автотранспорта,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2.7.1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58" w:history="1">
              <w:r w:rsidRPr="00174455">
                <w:rPr>
                  <w:rFonts w:ascii="Times New Roman" w:hAnsi="Times New Roman" w:cs="Times New Roman"/>
                  <w:sz w:val="24"/>
                  <w:szCs w:val="24"/>
                </w:rPr>
                <w:t>кодом 4.9</w:t>
              </w:r>
            </w:hyperlink>
          </w:p>
          <w:p w:rsidR="00004217" w:rsidRPr="00174455" w:rsidRDefault="00004217" w:rsidP="00174455">
            <w:pPr>
              <w:spacing w:after="0" w:line="240" w:lineRule="auto"/>
              <w:jc w:val="both"/>
              <w:rPr>
                <w:rFonts w:ascii="Times New Roman" w:hAnsi="Times New Roman" w:cs="Times New Roman"/>
                <w:sz w:val="24"/>
                <w:szCs w:val="24"/>
              </w:rPr>
            </w:pPr>
          </w:p>
        </w:tc>
        <w:tc>
          <w:tcPr>
            <w:tcW w:w="3792"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100 кв. м.</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b/>
                <w:bCs/>
                <w:sz w:val="24"/>
                <w:szCs w:val="24"/>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основного здания - не более 2-х надземных этажей,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основных зданий с мансардным завершением до конька скатной кровли – не более 6-ти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tc>
      </w:tr>
      <w:tr w:rsidR="00004217" w:rsidRPr="00174455" w:rsidTr="00D722AE">
        <w:tc>
          <w:tcPr>
            <w:tcW w:w="6355"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Объекты торговли (торговые центры торгово-развлекательные центры (комплексы)</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9" w:history="1">
              <w:r w:rsidRPr="00174455">
                <w:rPr>
                  <w:rFonts w:ascii="Times New Roman" w:hAnsi="Times New Roman" w:cs="Times New Roman"/>
                  <w:sz w:val="24"/>
                  <w:szCs w:val="24"/>
                </w:rPr>
                <w:t>кодами 4.5</w:t>
              </w:r>
            </w:hyperlink>
            <w:r w:rsidRPr="00174455">
              <w:rPr>
                <w:rFonts w:ascii="Times New Roman" w:hAnsi="Times New Roman" w:cs="Times New Roman"/>
                <w:sz w:val="24"/>
                <w:szCs w:val="24"/>
              </w:rPr>
              <w:t xml:space="preserve"> - </w:t>
            </w:r>
            <w:hyperlink r:id="rId160" w:history="1">
              <w:r w:rsidRPr="00174455">
                <w:rPr>
                  <w:rFonts w:ascii="Times New Roman" w:hAnsi="Times New Roman" w:cs="Times New Roman"/>
                  <w:sz w:val="24"/>
                  <w:szCs w:val="24"/>
                </w:rPr>
                <w:t>4.8.2</w:t>
              </w:r>
            </w:hyperlink>
            <w:r w:rsidRPr="00174455">
              <w:rPr>
                <w:rFonts w:ascii="Times New Roman" w:hAnsi="Times New Roman" w:cs="Times New Roman"/>
                <w:sz w:val="24"/>
                <w:szCs w:val="24"/>
              </w:rPr>
              <w:t>;</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Магазины,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Общественное питание,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1"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62"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Объекты дорожного сервиса</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4.9.1 </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3" w:history="1">
              <w:r w:rsidRPr="00174455">
                <w:rPr>
                  <w:rFonts w:ascii="Times New Roman" w:hAnsi="Times New Roman" w:cs="Times New Roman"/>
                  <w:sz w:val="24"/>
                  <w:szCs w:val="24"/>
                </w:rPr>
                <w:t>кодами 4.9.1.1</w:t>
              </w:r>
            </w:hyperlink>
            <w:r w:rsidRPr="00174455">
              <w:rPr>
                <w:rFonts w:ascii="Times New Roman" w:hAnsi="Times New Roman" w:cs="Times New Roman"/>
                <w:sz w:val="24"/>
                <w:szCs w:val="24"/>
              </w:rPr>
              <w:t xml:space="preserve"> - </w:t>
            </w:r>
            <w:hyperlink r:id="rId164" w:history="1">
              <w:r w:rsidRPr="00174455">
                <w:rPr>
                  <w:rFonts w:ascii="Times New Roman" w:hAnsi="Times New Roman" w:cs="Times New Roman"/>
                  <w:sz w:val="24"/>
                  <w:szCs w:val="24"/>
                </w:rPr>
                <w:t>4.9.1.4</w:t>
              </w:r>
            </w:hyperlink>
          </w:p>
          <w:p w:rsidR="00004217" w:rsidRPr="00174455" w:rsidRDefault="00004217" w:rsidP="00174455">
            <w:pPr>
              <w:pStyle w:val="ConsPlusNormal"/>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Заправка транспортных средств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4.9.1.1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Обеспечение дорожного отдыха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4.9.1.2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Автомобильные мойки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4.9.1.3</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автомобильных моек, а также размещение магазинов сопутствующей торговли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Ремонт автомобилей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4.9.1.4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Производственная деятельность,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6.0,</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Недропользование,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6.1,</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Осуществление геологических изысканий;</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Тяжелая промышленность,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6.2,</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004217" w:rsidRPr="00174455" w:rsidRDefault="00004217" w:rsidP="00174455">
            <w:pPr>
              <w:pStyle w:val="ConsPlusNormal"/>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rPr>
                <w:rFonts w:ascii="Times New Roman" w:hAnsi="Times New Roman" w:cs="Times New Roman"/>
                <w:b/>
                <w:bCs/>
                <w:sz w:val="24"/>
                <w:szCs w:val="24"/>
              </w:rPr>
            </w:pPr>
            <w:r w:rsidRPr="00174455">
              <w:rPr>
                <w:rFonts w:ascii="Times New Roman" w:hAnsi="Times New Roman" w:cs="Times New Roman"/>
                <w:b/>
                <w:bCs/>
                <w:sz w:val="24"/>
                <w:szCs w:val="24"/>
              </w:rPr>
              <w:t>Автомобилестроительная промышленность</w:t>
            </w:r>
          </w:p>
          <w:p w:rsidR="00004217" w:rsidRPr="00174455" w:rsidRDefault="00004217" w:rsidP="00174455">
            <w:pPr>
              <w:autoSpaceDE w:val="0"/>
              <w:autoSpaceDN w:val="0"/>
              <w:adjustRightInd w:val="0"/>
              <w:spacing w:after="0" w:line="240" w:lineRule="auto"/>
              <w:rPr>
                <w:rFonts w:ascii="Times New Roman" w:hAnsi="Times New Roman" w:cs="Times New Roman"/>
                <w:bCs/>
                <w:sz w:val="24"/>
                <w:szCs w:val="24"/>
              </w:rPr>
            </w:pPr>
            <w:r w:rsidRPr="00174455">
              <w:rPr>
                <w:rFonts w:ascii="Times New Roman" w:hAnsi="Times New Roman" w:cs="Times New Roman"/>
                <w:bCs/>
                <w:sz w:val="24"/>
                <w:szCs w:val="24"/>
              </w:rPr>
              <w:t>6.2.1</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Легкая промышленность,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6.3,</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004217" w:rsidRPr="00174455" w:rsidRDefault="00004217" w:rsidP="00174455">
            <w:pPr>
              <w:pStyle w:val="ConsPlusNormal"/>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rPr>
                <w:rFonts w:ascii="Times New Roman" w:hAnsi="Times New Roman" w:cs="Times New Roman"/>
                <w:b/>
                <w:bCs/>
                <w:sz w:val="24"/>
                <w:szCs w:val="24"/>
              </w:rPr>
            </w:pPr>
            <w:r w:rsidRPr="00174455">
              <w:rPr>
                <w:rFonts w:ascii="Times New Roman" w:hAnsi="Times New Roman" w:cs="Times New Roman"/>
                <w:b/>
                <w:bCs/>
                <w:sz w:val="24"/>
                <w:szCs w:val="24"/>
              </w:rPr>
              <w:t>Фармацевтическая промышленность</w:t>
            </w:r>
          </w:p>
          <w:p w:rsidR="00004217" w:rsidRPr="00174455" w:rsidRDefault="00004217" w:rsidP="00174455">
            <w:pPr>
              <w:autoSpaceDE w:val="0"/>
              <w:autoSpaceDN w:val="0"/>
              <w:adjustRightInd w:val="0"/>
              <w:spacing w:after="0" w:line="240" w:lineRule="auto"/>
              <w:rPr>
                <w:rFonts w:ascii="Times New Roman" w:hAnsi="Times New Roman" w:cs="Times New Roman"/>
                <w:bCs/>
                <w:sz w:val="24"/>
                <w:szCs w:val="24"/>
              </w:rPr>
            </w:pPr>
            <w:r w:rsidRPr="00174455">
              <w:rPr>
                <w:rFonts w:ascii="Times New Roman" w:hAnsi="Times New Roman" w:cs="Times New Roman"/>
                <w:bCs/>
                <w:sz w:val="24"/>
                <w:szCs w:val="24"/>
              </w:rPr>
              <w:t>6.3.1</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Пищевая промышленность,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6.4,</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Нефтехимическая промышленность,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6.5,</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Строительная промышленность,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6.6,</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04217" w:rsidRPr="00174455" w:rsidRDefault="00004217" w:rsidP="00174455">
            <w:pPr>
              <w:pStyle w:val="ConsPlusNormal"/>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rPr>
                <w:rFonts w:ascii="Times New Roman" w:hAnsi="Times New Roman" w:cs="Times New Roman"/>
                <w:b/>
                <w:bCs/>
                <w:sz w:val="24"/>
                <w:szCs w:val="24"/>
              </w:rPr>
            </w:pPr>
            <w:r w:rsidRPr="00174455">
              <w:rPr>
                <w:rFonts w:ascii="Times New Roman" w:hAnsi="Times New Roman" w:cs="Times New Roman"/>
                <w:b/>
                <w:bCs/>
                <w:sz w:val="24"/>
                <w:szCs w:val="24"/>
              </w:rPr>
              <w:t>Энергетика</w:t>
            </w:r>
          </w:p>
          <w:p w:rsidR="00004217" w:rsidRPr="00174455" w:rsidRDefault="00004217" w:rsidP="00174455">
            <w:pPr>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6.7</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Cs/>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65" w:history="1">
              <w:r w:rsidRPr="00174455">
                <w:rPr>
                  <w:rFonts w:ascii="Times New Roman" w:hAnsi="Times New Roman" w:cs="Times New Roman"/>
                  <w:bCs/>
                  <w:sz w:val="24"/>
                  <w:szCs w:val="24"/>
                </w:rPr>
                <w:t>кодом 3.1</w:t>
              </w:r>
            </w:hyperlink>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Связь,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6.8,</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Склады,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6.9,</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04217" w:rsidRPr="00174455" w:rsidRDefault="00004217" w:rsidP="00174455">
            <w:pPr>
              <w:pStyle w:val="ConsPlusNormal"/>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Складские площадки</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6.9.1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rsidR="00004217" w:rsidRPr="00174455" w:rsidRDefault="00004217" w:rsidP="00174455">
            <w:pPr>
              <w:pStyle w:val="ConsPlusNormal"/>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Научно-производственная деятельность</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6.12</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3792"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 не более 5-ти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 не более 2- надземных этажей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основных зданий - с мансардным завершением до конька скатной кровли или верхней линии парапета – не более 15-ти метров,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6-ти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Предусмотреть мероприятия по отводу и очистке сточных вод</w:t>
            </w:r>
          </w:p>
        </w:tc>
      </w:tr>
    </w:tbl>
    <w:p w:rsidR="00004217" w:rsidRPr="00174455" w:rsidRDefault="00004217" w:rsidP="00174455">
      <w:pPr>
        <w:autoSpaceDE w:val="0"/>
        <w:spacing w:after="0" w:line="240" w:lineRule="auto"/>
        <w:rPr>
          <w:rFonts w:ascii="Times New Roman" w:hAnsi="Times New Roman" w:cs="Times New Roman"/>
          <w:sz w:val="24"/>
          <w:szCs w:val="24"/>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100"/>
        <w:gridCol w:w="8051"/>
      </w:tblGrid>
      <w:tr w:rsidR="00004217" w:rsidRPr="00174455" w:rsidTr="00D722AE">
        <w:trPr>
          <w:trHeight w:val="552"/>
          <w:tblHeader/>
        </w:trPr>
        <w:tc>
          <w:tcPr>
            <w:tcW w:w="2100"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0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100"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6"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67"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051"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100 кв.м.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2-х надземных этажей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6-ти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652"/>
        <w:gridCol w:w="6495"/>
      </w:tblGrid>
      <w:tr w:rsidR="00004217" w:rsidRPr="00174455" w:rsidTr="00D722AE">
        <w:trPr>
          <w:trHeight w:val="552"/>
        </w:trPr>
        <w:tc>
          <w:tcPr>
            <w:tcW w:w="3652"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rPr>
          <w:trHeight w:val="1840"/>
        </w:trPr>
        <w:tc>
          <w:tcPr>
            <w:tcW w:w="3652"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Медицинские организации особого назначения,</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3.4.3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u w:val="single"/>
              </w:rPr>
            </w:pPr>
          </w:p>
          <w:p w:rsidR="00004217" w:rsidRPr="00174455" w:rsidRDefault="00004217" w:rsidP="00174455">
            <w:pPr>
              <w:spacing w:after="0" w:line="240" w:lineRule="auto"/>
              <w:jc w:val="both"/>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Расстояния измеряются до наружных граней стен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ind w:left="114"/>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коммунально-складского назначения ПР-2</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115"/>
        <w:gridCol w:w="7196"/>
      </w:tblGrid>
      <w:tr w:rsidR="00004217" w:rsidRPr="00174455" w:rsidTr="00D722AE">
        <w:trPr>
          <w:trHeight w:val="552"/>
        </w:trPr>
        <w:tc>
          <w:tcPr>
            <w:tcW w:w="3115"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ВИДА РАЗРЕШЕННОГО ИСПОЛЬЗОВАНИЯ ЗЕМЕЛЬНОГО УЧАСТКА,  ЕГО КОД, ОПИСАНИЕ</w:t>
            </w:r>
          </w:p>
        </w:tc>
        <w:tc>
          <w:tcPr>
            <w:tcW w:w="71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ПАРАМЕТРЫ РАЗРЕШЕННОГО СТРОИТЕЛЬСТВА, РЕКОНТСРУКЦИИ ОБЪЕКТОВ КАПИТАЛЬНОГО СТРОИТЕЛЬСТВА***</w:t>
            </w:r>
          </w:p>
        </w:tc>
      </w:tr>
      <w:tr w:rsidR="00004217" w:rsidRPr="00174455" w:rsidTr="00D722AE">
        <w:tc>
          <w:tcPr>
            <w:tcW w:w="311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8"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69" w:history="1">
              <w:r w:rsidRPr="00174455">
                <w:rPr>
                  <w:rFonts w:ascii="Times New Roman" w:hAnsi="Times New Roman" w:cs="Times New Roman"/>
                  <w:sz w:val="24"/>
                  <w:szCs w:val="24"/>
                </w:rPr>
                <w:t>3.1.2</w:t>
              </w:r>
            </w:hyperlink>
          </w:p>
        </w:tc>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311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0"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71"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3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tc>
      </w:tr>
      <w:tr w:rsidR="00004217" w:rsidRPr="00174455" w:rsidTr="00D722AE">
        <w:tc>
          <w:tcPr>
            <w:tcW w:w="3115"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Склады,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6.9,</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Складские площадки</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6.9.1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rsidR="00004217" w:rsidRPr="00174455" w:rsidRDefault="00004217" w:rsidP="00174455">
            <w:pPr>
              <w:pStyle w:val="ConsPlusNormal"/>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Научно-производственная деятельность</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6.12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технологических, промышленных, агропромышленных парков, бизнес-инкубаторов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Хранение автотранспорта,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2.7.1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2" w:history="1">
              <w:r w:rsidRPr="00174455">
                <w:rPr>
                  <w:rFonts w:ascii="Times New Roman" w:hAnsi="Times New Roman" w:cs="Times New Roman"/>
                  <w:sz w:val="24"/>
                  <w:szCs w:val="24"/>
                </w:rPr>
                <w:t>кодом 4.9</w:t>
              </w:r>
            </w:hyperlink>
          </w:p>
          <w:p w:rsidR="00004217" w:rsidRPr="00174455" w:rsidRDefault="00004217" w:rsidP="00174455">
            <w:pPr>
              <w:spacing w:after="0" w:line="240" w:lineRule="auto"/>
              <w:rPr>
                <w:rFonts w:ascii="Times New Roman" w:hAnsi="Times New Roman" w:cs="Times New Roman"/>
                <w:sz w:val="24"/>
                <w:szCs w:val="24"/>
              </w:rPr>
            </w:pPr>
          </w:p>
        </w:tc>
        <w:tc>
          <w:tcPr>
            <w:tcW w:w="7196"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видов - не более 2-х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гаражей — не более 2- надземных этажей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основных зданий - с мансардным завершением до конька скатной кровли или верхней линии парапета – не более 6-ти метров,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6-ти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Предусмотреть мероприятия по отводу и очистке сточных вод</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Предусмотреть мероприятия по отводу и отчистке сточных вод</w:t>
            </w:r>
          </w:p>
        </w:tc>
      </w:tr>
    </w:tbl>
    <w:p w:rsidR="00004217" w:rsidRPr="00174455" w:rsidRDefault="00004217" w:rsidP="00174455">
      <w:pPr>
        <w:autoSpaceDE w:val="0"/>
        <w:spacing w:after="0" w:line="240" w:lineRule="auto"/>
        <w:rPr>
          <w:rFonts w:ascii="Times New Roman" w:hAnsi="Times New Roman" w:cs="Times New Roman"/>
          <w:sz w:val="24"/>
          <w:szCs w:val="24"/>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регламентом</w:t>
      </w: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не подлежат установлению (регламентом не устанавливаются)</w:t>
      </w:r>
    </w:p>
    <w:p w:rsidR="00004217" w:rsidRPr="00174455" w:rsidRDefault="00004217" w:rsidP="00174455">
      <w:pPr>
        <w:autoSpaceDE w:val="0"/>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35"/>
        <w:gridCol w:w="7876"/>
      </w:tblGrid>
      <w:tr w:rsidR="00004217" w:rsidRPr="00174455" w:rsidTr="00D722AE">
        <w:trPr>
          <w:trHeight w:val="552"/>
        </w:trPr>
        <w:tc>
          <w:tcPr>
            <w:tcW w:w="2435"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ВИДА РАЗРЕШЕННОГО ИСПОЛЬЗОВАНИЯ ЗЕМЕЛЬНОГО УЧАСТКА,  ЕГО КОД, ОПИСАНИЕ</w:t>
            </w:r>
          </w:p>
        </w:tc>
        <w:tc>
          <w:tcPr>
            <w:tcW w:w="7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ПАРАМЕТРЫ РАЗРЕШЕННОГО СТРОИТЕЛЬСТВА, РЕКОНТСРУКЦИИ ОБЪЕКТОВ КАПИТАЛЬНОГО СТРОИТЕЛЬСТВА***</w:t>
            </w:r>
          </w:p>
        </w:tc>
      </w:tr>
      <w:tr w:rsidR="00004217" w:rsidRPr="00174455" w:rsidTr="00D722AE">
        <w:tc>
          <w:tcPr>
            <w:tcW w:w="2435"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Объекты торговли (торговые центры торгово-развлекательные центры (комплексы),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4.2,</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174455">
              <w:rPr>
                <w:rStyle w:val="af4"/>
                <w:rFonts w:ascii="Times New Roman" w:hAnsi="Times New Roman" w:cs="Times New Roman"/>
                <w:sz w:val="24"/>
                <w:szCs w:val="24"/>
              </w:rPr>
              <w:t>кодами 4.5</w:t>
            </w:r>
            <w:r w:rsidRPr="00174455">
              <w:rPr>
                <w:rFonts w:ascii="Times New Roman" w:hAnsi="Times New Roman" w:cs="Times New Roman"/>
                <w:sz w:val="24"/>
                <w:szCs w:val="24"/>
              </w:rPr>
              <w:t xml:space="preserve"> - </w:t>
            </w:r>
            <w:r w:rsidRPr="00174455">
              <w:rPr>
                <w:rStyle w:val="af4"/>
                <w:rFonts w:ascii="Times New Roman" w:hAnsi="Times New Roman" w:cs="Times New Roman"/>
                <w:sz w:val="24"/>
                <w:szCs w:val="24"/>
              </w:rPr>
              <w:t>4.9</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Магазины,</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Общественное питание,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876"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6-ти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50%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50%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ЗОНА ТРАНСПОРТНОЙ ИНФРАСТРУКТУРЫ</w:t>
      </w:r>
    </w:p>
    <w:p w:rsidR="00004217" w:rsidRPr="00174455" w:rsidRDefault="00004217" w:rsidP="00174455">
      <w:pPr>
        <w:spacing w:after="0" w:line="240" w:lineRule="auto"/>
        <w:rPr>
          <w:rFonts w:ascii="Times New Roman" w:hAnsi="Times New Roman" w:cs="Times New Roman"/>
          <w:b/>
          <w:bCs/>
          <w:sz w:val="24"/>
          <w:szCs w:val="24"/>
          <w:u w:val="single"/>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 xml:space="preserve">Зона объектов автомобильного транспорта ТЗ </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В данную зону входят земельные участки гаражно-строительных кооперативов и отдельно стоящих гаражей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3288"/>
        <w:gridCol w:w="6863"/>
      </w:tblGrid>
      <w:tr w:rsidR="00004217" w:rsidRPr="00174455" w:rsidTr="00D722AE">
        <w:trPr>
          <w:trHeight w:val="552"/>
          <w:tblHeader/>
        </w:trPr>
        <w:tc>
          <w:tcPr>
            <w:tcW w:w="328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328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Хранение автотранспорта,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2.7.1</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3" w:history="1">
              <w:r w:rsidRPr="00174455">
                <w:rPr>
                  <w:rFonts w:ascii="Times New Roman" w:hAnsi="Times New Roman" w:cs="Times New Roman"/>
                  <w:sz w:val="24"/>
                  <w:szCs w:val="24"/>
                </w:rPr>
                <w:t>кодом 4.9</w:t>
              </w:r>
            </w:hyperlink>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Служебные гаражи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4.9</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4" w:history="1">
              <w:r w:rsidRPr="00174455">
                <w:rPr>
                  <w:rFonts w:ascii="Times New Roman" w:hAnsi="Times New Roman" w:cs="Times New Roman"/>
                  <w:sz w:val="24"/>
                  <w:szCs w:val="24"/>
                </w:rPr>
                <w:t>кодами 3.0</w:t>
              </w:r>
            </w:hyperlink>
            <w:r w:rsidRPr="00174455">
              <w:rPr>
                <w:rFonts w:ascii="Times New Roman" w:hAnsi="Times New Roman" w:cs="Times New Roman"/>
                <w:sz w:val="24"/>
                <w:szCs w:val="24"/>
              </w:rPr>
              <w:t xml:space="preserve">, </w:t>
            </w:r>
            <w:hyperlink r:id="rId175" w:history="1">
              <w:r w:rsidRPr="00174455">
                <w:rPr>
                  <w:rFonts w:ascii="Times New Roman" w:hAnsi="Times New Roman" w:cs="Times New Roman"/>
                  <w:sz w:val="24"/>
                  <w:szCs w:val="24"/>
                </w:rPr>
                <w:t>4.0</w:t>
              </w:r>
            </w:hyperlink>
            <w:r w:rsidRPr="0017445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86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2-х надземных этажей, включая мансардный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выше 6-ти метров</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Не допускается применение видов использования земельных участков: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объекты придорожного сервиса, 4.9.1;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автомобильный транспорт, 7.2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жилая застройка 2.0, 2.1, 2.1.1, 2.2, 2.3, 2.4, 2.5, 2.6</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автомоек предусмотреть мероприятия по отводу и очистке сточных вод</w:t>
            </w:r>
          </w:p>
        </w:tc>
      </w:tr>
      <w:tr w:rsidR="00004217" w:rsidRPr="00174455" w:rsidTr="00D722AE">
        <w:tc>
          <w:tcPr>
            <w:tcW w:w="3288" w:type="dxa"/>
            <w:tcBorders>
              <w:left w:val="single" w:sz="8" w:space="0" w:color="000000"/>
              <w:bottom w:val="single" w:sz="4" w:space="0" w:color="auto"/>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6"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77" w:history="1">
              <w:r w:rsidRPr="00174455">
                <w:rPr>
                  <w:rFonts w:ascii="Times New Roman" w:hAnsi="Times New Roman" w:cs="Times New Roman"/>
                  <w:sz w:val="24"/>
                  <w:szCs w:val="24"/>
                </w:rPr>
                <w:t>3.1.2</w:t>
              </w:r>
            </w:hyperlink>
          </w:p>
        </w:tc>
        <w:tc>
          <w:tcPr>
            <w:tcW w:w="6863" w:type="dxa"/>
            <w:tcBorders>
              <w:left w:val="single" w:sz="8" w:space="0" w:color="000000"/>
              <w:bottom w:val="single" w:sz="4" w:space="0" w:color="auto"/>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3288" w:type="dxa"/>
            <w:tcBorders>
              <w:top w:val="single" w:sz="4" w:space="0" w:color="auto"/>
              <w:left w:val="single" w:sz="4" w:space="0" w:color="auto"/>
              <w:bottom w:val="single" w:sz="4" w:space="0" w:color="auto"/>
              <w:right w:val="single" w:sz="4" w:space="0" w:color="auto"/>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Ведение огородничества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863" w:type="dxa"/>
            <w:tcBorders>
              <w:top w:val="single" w:sz="4" w:space="0" w:color="auto"/>
              <w:left w:val="single" w:sz="4" w:space="0" w:color="auto"/>
              <w:bottom w:val="single" w:sz="4" w:space="0" w:color="auto"/>
              <w:right w:val="single" w:sz="4" w:space="0" w:color="auto"/>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100 кв. м.</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800 кв. м.</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1 метр.</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строений и сооружений – не более 1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всех строений и сооружений не более 4 м</w:t>
            </w:r>
          </w:p>
          <w:p w:rsidR="00004217" w:rsidRPr="00174455" w:rsidRDefault="00004217" w:rsidP="00174455">
            <w:pPr>
              <w:pStyle w:val="ConsPlusNormal"/>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Для размещения строений и сооружений – 60% от общей площади земельного участка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Минимальный процент озеленения в границах земельного участка - 15%</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652"/>
        <w:gridCol w:w="6495"/>
      </w:tblGrid>
      <w:tr w:rsidR="00004217" w:rsidRPr="00174455" w:rsidTr="00D722AE">
        <w:trPr>
          <w:trHeight w:val="552"/>
          <w:tblHeader/>
        </w:trPr>
        <w:tc>
          <w:tcPr>
            <w:tcW w:w="3652"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3652"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Магазины</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Общественное питание</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70%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ind w:left="57"/>
        <w:rPr>
          <w:rFonts w:ascii="Times New Roman" w:hAnsi="Times New Roman" w:cs="Times New Roman"/>
          <w:sz w:val="24"/>
          <w:szCs w:val="24"/>
        </w:rPr>
      </w:pPr>
      <w:r w:rsidRPr="00174455">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ind w:left="57"/>
        <w:jc w:val="both"/>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ЗОНА РЕКРЕАЦИОННОГО НАЗНАЧЕНИЯ</w:t>
      </w:r>
    </w:p>
    <w:p w:rsidR="00004217" w:rsidRPr="00174455" w:rsidRDefault="00004217" w:rsidP="00174455">
      <w:pPr>
        <w:spacing w:after="0" w:line="240" w:lineRule="auto"/>
        <w:jc w:val="center"/>
        <w:rPr>
          <w:rFonts w:ascii="Times New Roman" w:hAnsi="Times New Roman" w:cs="Times New Roman"/>
          <w:sz w:val="24"/>
          <w:szCs w:val="24"/>
          <w:u w:val="single"/>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Зона природных территорий ПТЗ</w:t>
      </w:r>
    </w:p>
    <w:p w:rsidR="00004217" w:rsidRPr="00174455" w:rsidRDefault="00004217" w:rsidP="00174455">
      <w:pPr>
        <w:spacing w:after="0" w:line="240" w:lineRule="auto"/>
        <w:ind w:left="57"/>
        <w:jc w:val="both"/>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90" w:type="dxa"/>
        <w:tblLayout w:type="fixed"/>
        <w:tblLook w:val="0000"/>
      </w:tblPr>
      <w:tblGrid>
        <w:gridCol w:w="4134"/>
        <w:gridCol w:w="6229"/>
      </w:tblGrid>
      <w:tr w:rsidR="00004217" w:rsidRPr="00174455" w:rsidTr="00D722AE">
        <w:trPr>
          <w:trHeight w:val="552"/>
        </w:trPr>
        <w:tc>
          <w:tcPr>
            <w:tcW w:w="4134"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4134"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bCs/>
                <w:sz w:val="24"/>
                <w:szCs w:val="24"/>
              </w:rPr>
            </w:pPr>
            <w:r w:rsidRPr="00174455">
              <w:rPr>
                <w:rFonts w:ascii="Times New Roman" w:hAnsi="Times New Roman" w:cs="Times New Roman"/>
                <w:b/>
                <w:bCs/>
                <w:sz w:val="24"/>
                <w:szCs w:val="24"/>
              </w:rPr>
              <w:t>Парки культуры и отдыха</w:t>
            </w:r>
          </w:p>
          <w:p w:rsidR="00004217" w:rsidRPr="00174455" w:rsidRDefault="00004217" w:rsidP="00174455">
            <w:pPr>
              <w:spacing w:after="0" w:line="240" w:lineRule="auto"/>
              <w:rPr>
                <w:rFonts w:ascii="Times New Roman" w:hAnsi="Times New Roman" w:cs="Times New Roman"/>
                <w:bCs/>
                <w:sz w:val="24"/>
                <w:szCs w:val="24"/>
              </w:rPr>
            </w:pPr>
            <w:r w:rsidRPr="00174455">
              <w:rPr>
                <w:rFonts w:ascii="Times New Roman" w:hAnsi="Times New Roman" w:cs="Times New Roman"/>
                <w:bCs/>
                <w:sz w:val="24"/>
                <w:szCs w:val="24"/>
              </w:rPr>
              <w:t>3.6.2</w:t>
            </w:r>
          </w:p>
          <w:p w:rsidR="00004217" w:rsidRPr="00174455" w:rsidRDefault="00004217" w:rsidP="00174455">
            <w:pPr>
              <w:spacing w:after="0" w:line="240" w:lineRule="auto"/>
              <w:rPr>
                <w:rFonts w:ascii="Times New Roman" w:hAnsi="Times New Roman" w:cs="Times New Roman"/>
                <w:bCs/>
                <w:sz w:val="24"/>
                <w:szCs w:val="24"/>
              </w:rPr>
            </w:pPr>
            <w:r w:rsidRPr="00174455">
              <w:rPr>
                <w:rFonts w:ascii="Times New Roman" w:hAnsi="Times New Roman" w:cs="Times New Roman"/>
                <w:bCs/>
                <w:sz w:val="24"/>
                <w:szCs w:val="24"/>
              </w:rPr>
              <w:t>Размещение парков культуры и отдыха</w:t>
            </w:r>
          </w:p>
          <w:p w:rsidR="00004217" w:rsidRPr="00174455" w:rsidRDefault="00004217" w:rsidP="00174455">
            <w:pPr>
              <w:spacing w:after="0" w:line="240" w:lineRule="auto"/>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Отдых (рекреация)</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5.0,</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5.1 -5.5</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Обеспечение спортивно-зрелищных мероприятий</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5.1.1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Обеспечение занятий спортом в помещениях</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5.1.2</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Природно-познавательный туризм</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5.2,</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Туристическое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5.2.1,</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Охота и рыбалка</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5.3,</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229" w:type="dxa"/>
            <w:tcBorders>
              <w:top w:val="single" w:sz="4" w:space="0" w:color="000000"/>
              <w:left w:val="single" w:sz="4" w:space="0" w:color="000000"/>
              <w:bottom w:val="single" w:sz="4" w:space="0" w:color="000000"/>
              <w:right w:val="single" w:sz="4"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объектов вспомогательного использования (хозяйственных построек) в том числе для гаражей — не более 2-х надземных этажей</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и (или) до верхней линии парапета – не более 14-ти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6-ти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50%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Не допускается применение видов использования земельных участков: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жилая застройка 2.0, 2.1, 2.1.1, 2.2, 2.3, 2.4, 2.5, 2.6</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Для автомобильных моек и прачечных для автомобильных принадлежностей предусмотреть мероприятия по отводу и очистке сточных вод</w:t>
            </w:r>
          </w:p>
        </w:tc>
      </w:tr>
      <w:tr w:rsidR="00004217" w:rsidRPr="00174455" w:rsidTr="00D722AE">
        <w:tc>
          <w:tcPr>
            <w:tcW w:w="4134"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Деятельность по особой охране и изучению природы</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9.0,</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Охрана природных территорий</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9.1,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Историко-культурная деятельность</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9.3,</w:t>
            </w:r>
          </w:p>
          <w:p w:rsidR="00004217" w:rsidRPr="00174455" w:rsidRDefault="00004217" w:rsidP="00174455">
            <w:pPr>
              <w:spacing w:after="0" w:line="240" w:lineRule="auto"/>
              <w:rPr>
                <w:rFonts w:ascii="Times New Roman" w:hAnsi="Times New Roman" w:cs="Times New Roman"/>
                <w:sz w:val="24"/>
                <w:szCs w:val="24"/>
                <w:u w:val="single"/>
              </w:rPr>
            </w:pPr>
            <w:r w:rsidRPr="0017445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29" w:type="dxa"/>
            <w:tcBorders>
              <w:left w:val="single" w:sz="4" w:space="0" w:color="000000"/>
              <w:bottom w:val="single" w:sz="4" w:space="0" w:color="000000"/>
              <w:right w:val="single" w:sz="4"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 (регламентом не устанавливается)</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земельного участка и объекта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highlight w:val="yellow"/>
              </w:rPr>
            </w:pPr>
            <w:r w:rsidRPr="00174455">
              <w:rPr>
                <w:rFonts w:ascii="Times New Roman" w:hAnsi="Times New Roman" w:cs="Times New Roman"/>
                <w:sz w:val="24"/>
                <w:szCs w:val="24"/>
                <w:highlight w:val="yellow"/>
              </w:rPr>
              <w:t xml:space="preserve">Применительно к земельному участку, в границах не установленной границы территории находится объект культурного наследия регионального (областного) значения - памятник — «Бронзовый бюст комсомольцу Павлу Каминскому Т.Шмелев» (Ивановская область, с. Каминский, ул. Парковая, д. 3) </w:t>
            </w:r>
            <w:r w:rsidRPr="00174455">
              <w:rPr>
                <w:rFonts w:ascii="Times New Roman" w:hAnsi="Times New Roman" w:cs="Times New Roman"/>
                <w:bCs/>
                <w:sz w:val="24"/>
                <w:szCs w:val="24"/>
                <w:highlight w:val="yellow"/>
              </w:rPr>
              <w:t>утверждена охранная зона</w:t>
            </w:r>
            <w:r w:rsidRPr="00174455">
              <w:rPr>
                <w:rFonts w:ascii="Times New Roman" w:hAnsi="Times New Roman" w:cs="Times New Roman"/>
                <w:sz w:val="24"/>
                <w:szCs w:val="24"/>
                <w:highlight w:val="yellow"/>
              </w:rPr>
              <w:t xml:space="preserve"> </w:t>
            </w:r>
            <w:r w:rsidRPr="00174455">
              <w:rPr>
                <w:rFonts w:ascii="Times New Roman" w:hAnsi="Times New Roman" w:cs="Times New Roman"/>
                <w:bCs/>
                <w:sz w:val="24"/>
                <w:szCs w:val="24"/>
                <w:highlight w:val="yellow"/>
              </w:rPr>
              <w:t>и режим использования земельных участков 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highlight w:val="yellow"/>
              </w:rPr>
            </w:pPr>
          </w:p>
          <w:p w:rsidR="00004217" w:rsidRPr="00174455" w:rsidRDefault="00004217" w:rsidP="00174455">
            <w:pPr>
              <w:spacing w:after="0" w:line="240" w:lineRule="auto"/>
              <w:rPr>
                <w:rFonts w:ascii="Times New Roman" w:hAnsi="Times New Roman" w:cs="Times New Roman"/>
                <w:sz w:val="24"/>
                <w:szCs w:val="24"/>
                <w:highlight w:val="yellow"/>
              </w:rPr>
            </w:pPr>
            <w:r w:rsidRPr="00174455">
              <w:rPr>
                <w:rFonts w:ascii="Times New Roman" w:hAnsi="Times New Roman" w:cs="Times New Roman"/>
                <w:sz w:val="24"/>
                <w:szCs w:val="24"/>
                <w:highlight w:val="yellow"/>
              </w:rPr>
              <w:t xml:space="preserve">Применительно к земельному участку, в границах не установленной границы территории находится объект культурного наследия федерального значения - памятник — «Ворсинский курган </w:t>
            </w:r>
            <w:r w:rsidRPr="00174455">
              <w:rPr>
                <w:rFonts w:ascii="Times New Roman" w:hAnsi="Times New Roman" w:cs="Times New Roman"/>
                <w:sz w:val="24"/>
                <w:szCs w:val="24"/>
                <w:highlight w:val="yellow"/>
                <w:lang w:val="en-US"/>
              </w:rPr>
              <w:t>IX</w:t>
            </w:r>
            <w:r w:rsidRPr="00174455">
              <w:rPr>
                <w:rFonts w:ascii="Times New Roman" w:hAnsi="Times New Roman" w:cs="Times New Roman"/>
                <w:sz w:val="24"/>
                <w:szCs w:val="24"/>
                <w:highlight w:val="yellow"/>
              </w:rPr>
              <w:t>-</w:t>
            </w:r>
            <w:r w:rsidRPr="00174455">
              <w:rPr>
                <w:rFonts w:ascii="Times New Roman" w:hAnsi="Times New Roman" w:cs="Times New Roman"/>
                <w:sz w:val="24"/>
                <w:szCs w:val="24"/>
                <w:highlight w:val="yellow"/>
                <w:lang w:val="en-US"/>
              </w:rPr>
              <w:t>XI</w:t>
            </w:r>
            <w:r w:rsidRPr="00174455">
              <w:rPr>
                <w:rFonts w:ascii="Times New Roman" w:hAnsi="Times New Roman" w:cs="Times New Roman"/>
                <w:sz w:val="24"/>
                <w:szCs w:val="24"/>
                <w:highlight w:val="yellow"/>
              </w:rPr>
              <w:t xml:space="preserve"> вв.» (Ивановская область, близ д. Ворсино) </w:t>
            </w:r>
            <w:r w:rsidRPr="00174455">
              <w:rPr>
                <w:rFonts w:ascii="Times New Roman" w:hAnsi="Times New Roman" w:cs="Times New Roman"/>
                <w:bCs/>
                <w:sz w:val="24"/>
                <w:szCs w:val="24"/>
                <w:highlight w:val="yellow"/>
              </w:rPr>
              <w:t>утверждена охранная зона</w:t>
            </w:r>
            <w:r w:rsidRPr="00174455">
              <w:rPr>
                <w:rFonts w:ascii="Times New Roman" w:hAnsi="Times New Roman" w:cs="Times New Roman"/>
                <w:sz w:val="24"/>
                <w:szCs w:val="24"/>
                <w:highlight w:val="yellow"/>
              </w:rPr>
              <w:t xml:space="preserve"> </w:t>
            </w:r>
            <w:r w:rsidRPr="00174455">
              <w:rPr>
                <w:rFonts w:ascii="Times New Roman" w:hAnsi="Times New Roman" w:cs="Times New Roman"/>
                <w:bCs/>
                <w:sz w:val="24"/>
                <w:szCs w:val="24"/>
                <w:highlight w:val="yellow"/>
              </w:rPr>
              <w:t>и режим использования земельных участков 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highlight w:val="yellow"/>
              </w:rPr>
            </w:pPr>
          </w:p>
          <w:p w:rsidR="00004217" w:rsidRPr="00174455" w:rsidRDefault="00004217" w:rsidP="00174455">
            <w:pPr>
              <w:spacing w:after="0" w:line="240" w:lineRule="auto"/>
              <w:rPr>
                <w:rFonts w:ascii="Times New Roman" w:hAnsi="Times New Roman" w:cs="Times New Roman"/>
                <w:sz w:val="24"/>
                <w:szCs w:val="24"/>
                <w:highlight w:val="yellow"/>
              </w:rPr>
            </w:pPr>
            <w:r w:rsidRPr="00174455">
              <w:rPr>
                <w:rFonts w:ascii="Times New Roman" w:hAnsi="Times New Roman" w:cs="Times New Roman"/>
                <w:sz w:val="24"/>
                <w:szCs w:val="24"/>
                <w:highlight w:val="yellow"/>
              </w:rPr>
              <w:t>Лесной массив на реке Тезе в местечке Ворсино площадью 300,0 га, на берегу реки Теза - Памятник природы - особо охраняемая природная территория регионального (областного) значения</w:t>
            </w:r>
          </w:p>
          <w:p w:rsidR="00004217" w:rsidRPr="00174455" w:rsidRDefault="00004217" w:rsidP="00174455">
            <w:pPr>
              <w:spacing w:after="0" w:line="240" w:lineRule="auto"/>
              <w:rPr>
                <w:rFonts w:ascii="Times New Roman" w:hAnsi="Times New Roman" w:cs="Times New Roman"/>
                <w:sz w:val="24"/>
                <w:szCs w:val="24"/>
                <w:highlight w:val="yellow"/>
              </w:rPr>
            </w:pPr>
          </w:p>
          <w:p w:rsidR="00004217" w:rsidRPr="00174455" w:rsidRDefault="00004217" w:rsidP="00174455">
            <w:pPr>
              <w:spacing w:after="0" w:line="240" w:lineRule="auto"/>
              <w:rPr>
                <w:rFonts w:ascii="Times New Roman" w:hAnsi="Times New Roman" w:cs="Times New Roman"/>
                <w:sz w:val="24"/>
                <w:szCs w:val="24"/>
                <w:highlight w:val="yellow"/>
              </w:rPr>
            </w:pPr>
            <w:r w:rsidRPr="00174455">
              <w:rPr>
                <w:rFonts w:ascii="Times New Roman" w:hAnsi="Times New Roman" w:cs="Times New Roman"/>
                <w:sz w:val="24"/>
                <w:szCs w:val="24"/>
                <w:highlight w:val="yellow"/>
              </w:rPr>
              <w:t>Участок леса в районе д. Юдинка площадью 100,0 га - Памятник природы - особо охраняемая природная территория регионального (областного) значения</w:t>
            </w:r>
          </w:p>
          <w:p w:rsidR="00004217" w:rsidRPr="00174455" w:rsidRDefault="00004217" w:rsidP="00174455">
            <w:pPr>
              <w:spacing w:after="0" w:line="240" w:lineRule="auto"/>
              <w:rPr>
                <w:rFonts w:ascii="Times New Roman" w:hAnsi="Times New Roman" w:cs="Times New Roman"/>
                <w:sz w:val="24"/>
                <w:szCs w:val="24"/>
                <w:highlight w:val="yellow"/>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highlight w:val="yellow"/>
              </w:rPr>
              <w:t>Лесной массив вблизи селений Ситьково и Яманово площадью 20,0 га, расположен в 0,5 км севернее д. Ситьково на правом берегу р. Вондыга, в 50 м западнее дороги Ситьково-Яманово -Памятник природы - особо охраняемая природная территория регионального (областного) значения</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190" w:type="dxa"/>
        <w:tblLayout w:type="fixed"/>
        <w:tblLook w:val="0000"/>
      </w:tblPr>
      <w:tblGrid>
        <w:gridCol w:w="4664"/>
        <w:gridCol w:w="5699"/>
      </w:tblGrid>
      <w:tr w:rsidR="00004217" w:rsidRPr="00174455" w:rsidTr="00D722AE">
        <w:trPr>
          <w:trHeight w:val="552"/>
        </w:trPr>
        <w:tc>
          <w:tcPr>
            <w:tcW w:w="4664"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4664"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8"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79" w:history="1">
              <w:r w:rsidRPr="00174455">
                <w:rPr>
                  <w:rFonts w:ascii="Times New Roman" w:hAnsi="Times New Roman" w:cs="Times New Roman"/>
                  <w:sz w:val="24"/>
                  <w:szCs w:val="24"/>
                </w:rPr>
                <w:t>3.1.2</w:t>
              </w:r>
            </w:hyperlink>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bl>
    <w:p w:rsidR="00004217" w:rsidRPr="00174455" w:rsidRDefault="00004217" w:rsidP="00174455">
      <w:pPr>
        <w:pStyle w:val="ConsPlusNormal"/>
        <w:rPr>
          <w:rFonts w:ascii="Times New Roman" w:hAnsi="Times New Roman" w:cs="Times New Roman"/>
          <w:b/>
          <w:bCs/>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190" w:type="dxa"/>
        <w:tblLayout w:type="fixed"/>
        <w:tblLook w:val="0000"/>
      </w:tblPr>
      <w:tblGrid>
        <w:gridCol w:w="2719"/>
        <w:gridCol w:w="7502"/>
      </w:tblGrid>
      <w:tr w:rsidR="00004217" w:rsidRPr="00174455" w:rsidTr="00D722AE">
        <w:trPr>
          <w:trHeight w:val="552"/>
        </w:trPr>
        <w:tc>
          <w:tcPr>
            <w:tcW w:w="2719"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719"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Общественное питание</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4.6,</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6-ти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50%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50% от площади земельного участка.</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u w:val="single"/>
        </w:rPr>
        <w:t>-</w:t>
      </w:r>
      <w:r w:rsidRPr="0017445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 Высота ограждения земельных участков зависит от показателя освещенности (инсоляции).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bCs/>
          <w:sz w:val="24"/>
          <w:szCs w:val="24"/>
        </w:rPr>
        <w:t>*****</w:t>
      </w:r>
      <w:r w:rsidRPr="00174455">
        <w:rPr>
          <w:rFonts w:ascii="Times New Roman" w:hAnsi="Times New Roman" w:cs="Times New Roman"/>
          <w:sz w:val="24"/>
          <w:szCs w:val="24"/>
        </w:rPr>
        <w:t>4.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ind w:left="57"/>
        <w:jc w:val="both"/>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ЗОНА ОБЪЕКТОВ ИНЖЕНЕРНОЙ ИНФРАСТРУКТУРЫ</w:t>
      </w:r>
    </w:p>
    <w:p w:rsidR="00004217" w:rsidRPr="00174455" w:rsidRDefault="00004217" w:rsidP="00174455">
      <w:pPr>
        <w:spacing w:after="0" w:line="240" w:lineRule="auto"/>
        <w:jc w:val="center"/>
        <w:rPr>
          <w:rFonts w:ascii="Times New Roman" w:hAnsi="Times New Roman" w:cs="Times New Roman"/>
          <w:b/>
          <w:bCs/>
          <w:sz w:val="24"/>
          <w:szCs w:val="24"/>
          <w:u w:val="single"/>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u w:val="single"/>
        </w:rPr>
        <w:t>Зона инженерной инфраструктуры ИЗ</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6013"/>
        <w:gridCol w:w="4520"/>
      </w:tblGrid>
      <w:tr w:rsidR="00004217" w:rsidRPr="00174455" w:rsidTr="00D722AE">
        <w:trPr>
          <w:trHeight w:val="552"/>
          <w:tblHeader/>
        </w:trPr>
        <w:tc>
          <w:tcPr>
            <w:tcW w:w="6013"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45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6013"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0"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81" w:history="1">
              <w:r w:rsidRPr="00174455">
                <w:rPr>
                  <w:rFonts w:ascii="Times New Roman" w:hAnsi="Times New Roman" w:cs="Times New Roman"/>
                  <w:sz w:val="24"/>
                  <w:szCs w:val="24"/>
                </w:rPr>
                <w:t>3.1.2</w:t>
              </w:r>
            </w:hyperlink>
          </w:p>
        </w:tc>
        <w:tc>
          <w:tcPr>
            <w:tcW w:w="4520"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r w:rsidR="00004217" w:rsidRPr="00174455" w:rsidTr="00D722AE">
        <w:tc>
          <w:tcPr>
            <w:tcW w:w="6013"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Энергетика,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6.7,</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Общее пользование водными объектами,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11.1,</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Специальное пользование водными объектами, 11.2,</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Гидротехнические сооружения,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11.3,</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20"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подлежит установлению (регламентом не устанавливается)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Определяются в соответствии с отраслевыми нормативами с учетом нормативной документации, действующей на территории Российской Федерации, региональными и местными нормативами градостроительного проектирования.</w:t>
            </w:r>
          </w:p>
        </w:tc>
      </w:tr>
    </w:tbl>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2. Высота ограждения земельных участков зависит от показателя освещенности (инсоляции).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4.Вид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 xml:space="preserve">Зона сельскохозяйственных угодий СХЗ </w:t>
      </w:r>
    </w:p>
    <w:p w:rsidR="00004217" w:rsidRPr="00174455" w:rsidRDefault="00004217" w:rsidP="00174455">
      <w:pPr>
        <w:spacing w:after="0" w:line="240" w:lineRule="auto"/>
        <w:jc w:val="center"/>
        <w:rPr>
          <w:rFonts w:ascii="Times New Roman" w:hAnsi="Times New Roman" w:cs="Times New Roman"/>
          <w:b/>
          <w:sz w:val="24"/>
          <w:szCs w:val="24"/>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6719"/>
        <w:gridCol w:w="3402"/>
      </w:tblGrid>
      <w:tr w:rsidR="00004217" w:rsidRPr="00174455" w:rsidTr="00D722AE">
        <w:trPr>
          <w:trHeight w:val="552"/>
          <w:tblHeader/>
        </w:trPr>
        <w:tc>
          <w:tcPr>
            <w:tcW w:w="6719" w:type="dxa"/>
            <w:tcBorders>
              <w:top w:val="single" w:sz="8" w:space="0" w:color="000000"/>
              <w:left w:val="single" w:sz="8" w:space="0" w:color="000000"/>
              <w:bottom w:val="single" w:sz="8" w:space="0" w:color="000000"/>
              <w:right w:val="single" w:sz="4" w:space="0" w:color="auto"/>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6719" w:type="dxa"/>
            <w:tcBorders>
              <w:top w:val="single" w:sz="8" w:space="0" w:color="000000"/>
              <w:left w:val="single" w:sz="8" w:space="0" w:color="000000"/>
              <w:bottom w:val="single" w:sz="8" w:space="0" w:color="000000"/>
              <w:right w:val="single" w:sz="4" w:space="0" w:color="auto"/>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Сельскохозяйственное использование</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Растениеводство,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1.1;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Выращивание зерновых  и иных сельскохозяйственных культур,</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Овощеводство,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Выращивание тонизирующих, лекарственных, цветочных культур,</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Садоводство,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1.5,</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Животноводство,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1.7;</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Скотоводство,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1.8;</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Звероводство,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1.9,</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Птицеводство,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1.10;</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Свиноводство,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1.11;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Пчеловодство,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1.12;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Рыбоводство,</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1.13;</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Ведение личного подсобного хозяйства на полевых участках,</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1.16;</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Питомники,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1.17</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Обеспечение сельскохозяйственного производства</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1.18</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Сенокошение</w:t>
            </w:r>
          </w:p>
          <w:p w:rsidR="00004217" w:rsidRPr="00174455" w:rsidRDefault="00004217" w:rsidP="00174455">
            <w:pPr>
              <w:pStyle w:val="ConsPlusNormal"/>
              <w:jc w:val="both"/>
              <w:rPr>
                <w:rFonts w:ascii="Times New Roman" w:hAnsi="Times New Roman" w:cs="Times New Roman"/>
                <w:sz w:val="24"/>
                <w:szCs w:val="24"/>
              </w:rPr>
            </w:pPr>
            <w:r w:rsidRPr="00174455">
              <w:rPr>
                <w:rFonts w:ascii="Times New Roman" w:hAnsi="Times New Roman" w:cs="Times New Roman"/>
                <w:sz w:val="24"/>
                <w:szCs w:val="24"/>
              </w:rPr>
              <w:t>1.19</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 - - - - - - -</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Выпас сельскохозяйственных животных</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1.20</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 - - - - - - -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Описание некоторых указанных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регламентом</w:t>
            </w: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не подлежат установлению</w:t>
            </w:r>
          </w:p>
        </w:tc>
      </w:tr>
      <w:tr w:rsidR="00004217" w:rsidRPr="00174455" w:rsidTr="00D722AE">
        <w:tc>
          <w:tcPr>
            <w:tcW w:w="6719" w:type="dxa"/>
            <w:tcBorders>
              <w:top w:val="single" w:sz="8" w:space="0" w:color="000000"/>
              <w:left w:val="single" w:sz="8" w:space="0" w:color="000000"/>
              <w:bottom w:val="single" w:sz="8" w:space="0" w:color="000000"/>
              <w:right w:val="single" w:sz="4" w:space="0" w:color="auto"/>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2"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83" w:history="1">
              <w:r w:rsidRPr="00174455">
                <w:rPr>
                  <w:rFonts w:ascii="Times New Roman" w:hAnsi="Times New Roman" w:cs="Times New Roman"/>
                  <w:sz w:val="24"/>
                  <w:szCs w:val="24"/>
                </w:rPr>
                <w:t>3.1.2</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bl>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 xml:space="preserve">(Вопрос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 </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b/>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ind w:left="57"/>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ind w:left="57"/>
        <w:jc w:val="both"/>
        <w:rPr>
          <w:rFonts w:ascii="Times New Roman" w:hAnsi="Times New Roman" w:cs="Times New Roman"/>
          <w:sz w:val="24"/>
          <w:szCs w:val="24"/>
        </w:rPr>
      </w:pPr>
    </w:p>
    <w:p w:rsidR="00004217" w:rsidRPr="00174455" w:rsidRDefault="00004217" w:rsidP="00174455">
      <w:pPr>
        <w:spacing w:after="0" w:line="240" w:lineRule="auto"/>
        <w:ind w:left="57"/>
        <w:jc w:val="both"/>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СПЕЦИАЛЬНОГО НАЗНАЧЕНИЯ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ритуального назначения СНЗ-1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3549"/>
        <w:gridCol w:w="6804"/>
      </w:tblGrid>
      <w:tr w:rsidR="00004217" w:rsidRPr="00174455" w:rsidTr="00D722AE">
        <w:trPr>
          <w:trHeight w:val="552"/>
          <w:tblHeader/>
        </w:trPr>
        <w:tc>
          <w:tcPr>
            <w:tcW w:w="3549"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3549"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bCs/>
                <w:sz w:val="24"/>
                <w:szCs w:val="24"/>
              </w:rPr>
              <w:t>Ритуальная деятельность</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12.1</w:t>
            </w:r>
            <w:r w:rsidRPr="00174455">
              <w:rPr>
                <w:rFonts w:ascii="Times New Roman" w:hAnsi="Times New Roman" w:cs="Times New Roman"/>
                <w:b/>
                <w:sz w:val="24"/>
                <w:szCs w:val="24"/>
              </w:rPr>
              <w:t xml:space="preserve"> **,</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004217" w:rsidRPr="00174455" w:rsidRDefault="00004217" w:rsidP="00174455">
            <w:pPr>
              <w:pStyle w:val="ConsPlusNormal"/>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tc>
      </w:tr>
      <w:tr w:rsidR="00004217" w:rsidRPr="00174455" w:rsidTr="00D722AE">
        <w:tc>
          <w:tcPr>
            <w:tcW w:w="3549"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4"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85" w:history="1">
              <w:r w:rsidRPr="00174455">
                <w:rPr>
                  <w:rFonts w:ascii="Times New Roman" w:hAnsi="Times New Roman" w:cs="Times New Roman"/>
                  <w:sz w:val="24"/>
                  <w:szCs w:val="24"/>
                </w:rPr>
                <w:t>3.1.2</w:t>
              </w:r>
            </w:hyperlink>
          </w:p>
        </w:tc>
        <w:tc>
          <w:tcPr>
            <w:tcW w:w="6804" w:type="dxa"/>
            <w:tcBorders>
              <w:left w:val="single" w:sz="4" w:space="0" w:color="000000"/>
              <w:bottom w:val="single" w:sz="4" w:space="0" w:color="000000"/>
              <w:right w:val="single" w:sz="4"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bl>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b/>
          <w:bCs/>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180" w:type="dxa"/>
        <w:tblLayout w:type="fixed"/>
        <w:tblLook w:val="0000"/>
      </w:tblPr>
      <w:tblGrid>
        <w:gridCol w:w="2438"/>
        <w:gridCol w:w="7917"/>
      </w:tblGrid>
      <w:tr w:rsidR="00004217" w:rsidRPr="00174455" w:rsidTr="00D722AE">
        <w:trPr>
          <w:trHeight w:val="552"/>
          <w:tblHeader/>
        </w:trPr>
        <w:tc>
          <w:tcPr>
            <w:tcW w:w="243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243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Магазины</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4.4,</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004217" w:rsidRPr="00174455" w:rsidRDefault="00004217" w:rsidP="00174455">
            <w:pPr>
              <w:spacing w:after="0" w:line="240" w:lineRule="auto"/>
              <w:rPr>
                <w:rFonts w:ascii="Times New Roman" w:hAnsi="Times New Roman" w:cs="Times New Roman"/>
                <w:sz w:val="24"/>
                <w:szCs w:val="24"/>
              </w:rPr>
            </w:pP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b/>
                <w:bCs/>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jc w:val="center"/>
              <w:rPr>
                <w:rFonts w:ascii="Times New Roman" w:hAnsi="Times New Roman" w:cs="Times New Roman"/>
                <w:b/>
                <w:bCs/>
                <w:sz w:val="24"/>
                <w:szCs w:val="24"/>
              </w:rPr>
            </w:pPr>
          </w:p>
          <w:p w:rsidR="00004217" w:rsidRPr="00174455" w:rsidRDefault="00004217" w:rsidP="00174455">
            <w:pPr>
              <w:spacing w:after="0" w:line="240" w:lineRule="auto"/>
              <w:rPr>
                <w:rFonts w:ascii="Times New Roman" w:hAnsi="Times New Roman" w:cs="Times New Roman"/>
                <w:b/>
                <w:bCs/>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1-го надземного этажа</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-для зданий с мансардным завершением до конька скатной кровли – не более 6-ти метров,</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более 50% от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Коэффициент озеленения земельного участка - не менее 50% от площади земельного участка.</w:t>
            </w:r>
          </w:p>
        </w:tc>
      </w:tr>
    </w:tbl>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 </w:t>
      </w: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 Примечания: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w:t>
      </w:r>
    </w:p>
    <w:p w:rsidR="00004217" w:rsidRPr="00174455" w:rsidRDefault="00004217" w:rsidP="00174455">
      <w:pPr>
        <w:pStyle w:val="ab"/>
        <w:spacing w:after="0"/>
      </w:pPr>
      <w:r w:rsidRPr="00174455">
        <w:t>2. 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004217" w:rsidRPr="00174455" w:rsidRDefault="00004217" w:rsidP="00174455">
      <w:pPr>
        <w:pStyle w:val="ab"/>
        <w:spacing w:after="0"/>
        <w:ind w:left="766"/>
      </w:pPr>
      <w:r w:rsidRPr="00174455">
        <w:t>Не разрешается размещать кладбища на территориях:</w:t>
      </w:r>
    </w:p>
    <w:p w:rsidR="00004217" w:rsidRPr="00174455" w:rsidRDefault="00004217" w:rsidP="00174455">
      <w:pPr>
        <w:pStyle w:val="ab"/>
        <w:spacing w:after="0"/>
        <w:ind w:left="57" w:firstLine="709"/>
      </w:pPr>
      <w:r w:rsidRPr="00174455">
        <w:t>- первого и второго поясов зон санитарной охраны источников централизованного водоснабжения и минеральных источников;</w:t>
      </w:r>
    </w:p>
    <w:p w:rsidR="00004217" w:rsidRPr="00174455" w:rsidRDefault="00004217" w:rsidP="00174455">
      <w:pPr>
        <w:pStyle w:val="ab"/>
        <w:spacing w:after="0"/>
        <w:ind w:left="57" w:firstLine="709"/>
      </w:pPr>
      <w:r w:rsidRPr="00174455">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04217" w:rsidRPr="00174455" w:rsidRDefault="00004217" w:rsidP="00174455">
      <w:pPr>
        <w:pStyle w:val="ab"/>
        <w:spacing w:after="0"/>
      </w:pPr>
      <w:r w:rsidRPr="00174455">
        <w:t>3. Устройство кладбища осуществляется в соответствии с утвержденным проектом, в котором предусматривается:</w:t>
      </w:r>
    </w:p>
    <w:p w:rsidR="00004217" w:rsidRPr="00174455" w:rsidRDefault="00004217" w:rsidP="00174455">
      <w:pPr>
        <w:pStyle w:val="ab"/>
        <w:spacing w:after="0"/>
        <w:ind w:left="57" w:firstLine="709"/>
      </w:pPr>
      <w:r w:rsidRPr="00174455">
        <w:t>- обоснованность места размещения кладбища с мероприятиями по обеспечению защиты окружающей среды;</w:t>
      </w:r>
    </w:p>
    <w:p w:rsidR="00004217" w:rsidRPr="00174455" w:rsidRDefault="00004217" w:rsidP="00174455">
      <w:pPr>
        <w:pStyle w:val="ab"/>
        <w:spacing w:after="0"/>
        <w:ind w:left="57" w:firstLine="709"/>
      </w:pPr>
      <w:r w:rsidRPr="00174455">
        <w:t>- наличие водоупорного слоя для кладбищ традиционного типа;</w:t>
      </w:r>
    </w:p>
    <w:p w:rsidR="00004217" w:rsidRPr="00174455" w:rsidRDefault="00004217" w:rsidP="00174455">
      <w:pPr>
        <w:pStyle w:val="ab"/>
        <w:spacing w:after="0"/>
        <w:ind w:left="57" w:firstLine="709"/>
      </w:pPr>
      <w:r w:rsidRPr="00174455">
        <w:t>- система дренажа;</w:t>
      </w:r>
    </w:p>
    <w:p w:rsidR="00004217" w:rsidRPr="00174455" w:rsidRDefault="00004217" w:rsidP="00174455">
      <w:pPr>
        <w:pStyle w:val="ab"/>
        <w:spacing w:after="0"/>
        <w:ind w:left="57" w:firstLine="709"/>
      </w:pPr>
      <w:r w:rsidRPr="00174455">
        <w:t>- обваловка территории;</w:t>
      </w:r>
    </w:p>
    <w:p w:rsidR="00004217" w:rsidRPr="00174455" w:rsidRDefault="00004217" w:rsidP="00174455">
      <w:pPr>
        <w:pStyle w:val="ab"/>
        <w:spacing w:after="0"/>
        <w:ind w:left="57" w:firstLine="709"/>
      </w:pPr>
      <w:r w:rsidRPr="00174455">
        <w:t>- организация и благоустройство санитарно-защитной зоны;</w:t>
      </w:r>
    </w:p>
    <w:p w:rsidR="00004217" w:rsidRPr="00174455" w:rsidRDefault="00004217" w:rsidP="00174455">
      <w:pPr>
        <w:pStyle w:val="ab"/>
        <w:spacing w:after="0"/>
        <w:ind w:left="57" w:firstLine="709"/>
      </w:pPr>
      <w:r w:rsidRPr="00174455">
        <w:t>- характер и площадь зеленых насаждений;</w:t>
      </w:r>
    </w:p>
    <w:p w:rsidR="00004217" w:rsidRPr="00174455" w:rsidRDefault="00004217" w:rsidP="00174455">
      <w:pPr>
        <w:pStyle w:val="ab"/>
        <w:spacing w:after="0"/>
        <w:ind w:left="57" w:firstLine="709"/>
      </w:pPr>
      <w:r w:rsidRPr="00174455">
        <w:t>- организация подъездных путей и автостоянок;</w:t>
      </w:r>
    </w:p>
    <w:p w:rsidR="00004217" w:rsidRPr="00174455" w:rsidRDefault="00004217" w:rsidP="00174455">
      <w:pPr>
        <w:pStyle w:val="ab"/>
        <w:spacing w:after="0"/>
        <w:ind w:left="57" w:firstLine="709"/>
      </w:pPr>
      <w:r w:rsidRPr="00174455">
        <w:t>- планировочное решение зоны захоронений для всех типов кладбищ с разделением на участки, различающихся по типу захоронений, при этом площадь мест захоронения должна быть не менее 65- 70% общей площади кладбища;</w:t>
      </w:r>
    </w:p>
    <w:p w:rsidR="00004217" w:rsidRPr="00174455" w:rsidRDefault="00004217" w:rsidP="00174455">
      <w:pPr>
        <w:pStyle w:val="ab"/>
        <w:spacing w:after="0"/>
        <w:ind w:left="57" w:firstLine="709"/>
      </w:pPr>
      <w:r w:rsidRPr="00174455">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04217" w:rsidRPr="00174455" w:rsidRDefault="00004217" w:rsidP="00174455">
      <w:pPr>
        <w:pStyle w:val="ab"/>
        <w:spacing w:after="0"/>
        <w:ind w:left="57" w:firstLine="709"/>
      </w:pPr>
      <w:r w:rsidRPr="00174455">
        <w:t>- канализование, водо-, тепло-, электроснабжение, благоустройство территории.</w:t>
      </w:r>
    </w:p>
    <w:p w:rsidR="00004217" w:rsidRPr="00174455" w:rsidRDefault="00004217" w:rsidP="00174455">
      <w:pPr>
        <w:pStyle w:val="ab"/>
        <w:spacing w:after="0"/>
        <w:ind w:left="57"/>
      </w:pPr>
      <w:r w:rsidRPr="00174455">
        <w:t>4.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04217" w:rsidRPr="00174455" w:rsidRDefault="00004217" w:rsidP="00174455">
      <w:pPr>
        <w:pStyle w:val="ab"/>
        <w:spacing w:after="0"/>
        <w:ind w:left="57"/>
      </w:pPr>
      <w:r w:rsidRPr="00174455">
        <w:t xml:space="preserve">5. Вновь создаваемые места погребения должны размещаться на расстоянии не менее: </w:t>
      </w:r>
    </w:p>
    <w:p w:rsidR="00004217" w:rsidRPr="00174455" w:rsidRDefault="00004217" w:rsidP="00174455">
      <w:pPr>
        <w:pStyle w:val="ab"/>
        <w:spacing w:after="0"/>
        <w:ind w:left="57" w:firstLine="709"/>
      </w:pPr>
      <w:r w:rsidRPr="00174455">
        <w:t>- от границ селитебной территории не менее 300 м;</w:t>
      </w:r>
    </w:p>
    <w:p w:rsidR="00004217" w:rsidRPr="00174455" w:rsidRDefault="00004217" w:rsidP="00174455">
      <w:pPr>
        <w:pStyle w:val="ab"/>
        <w:spacing w:after="0"/>
        <w:ind w:left="57" w:firstLine="709"/>
      </w:pPr>
      <w:r w:rsidRPr="00174455">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04217" w:rsidRPr="00174455" w:rsidRDefault="00004217" w:rsidP="00174455">
      <w:pPr>
        <w:pStyle w:val="ab"/>
        <w:spacing w:after="0"/>
        <w:ind w:left="57" w:firstLine="709"/>
      </w:pPr>
      <w:r w:rsidRPr="00174455">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04217" w:rsidRPr="00174455" w:rsidRDefault="00004217" w:rsidP="00174455">
      <w:pPr>
        <w:pStyle w:val="ab"/>
        <w:spacing w:after="0"/>
        <w:ind w:left="57" w:firstLine="709"/>
      </w:pPr>
      <w:r w:rsidRPr="00174455">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04217" w:rsidRPr="00174455" w:rsidRDefault="00004217" w:rsidP="00174455">
      <w:pPr>
        <w:pStyle w:val="ab"/>
        <w:spacing w:after="0"/>
        <w:ind w:left="57" w:firstLine="709"/>
      </w:pPr>
      <w:r w:rsidRPr="0017445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  6.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  ****7. </w:t>
      </w:r>
      <w:r w:rsidRPr="00174455">
        <w:rPr>
          <w:rFonts w:ascii="Times New Roman" w:hAnsi="Times New Roman" w:cs="Times New Roman"/>
          <w:sz w:val="24"/>
          <w:szCs w:val="24"/>
        </w:rPr>
        <w:t>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8.</w:t>
      </w: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u w:val="single"/>
        </w:rPr>
        <w:t>Зона специального назначения СНЗ-2</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4806"/>
        <w:gridCol w:w="5547"/>
      </w:tblGrid>
      <w:tr w:rsidR="00004217" w:rsidRPr="00174455" w:rsidTr="00D722AE">
        <w:trPr>
          <w:trHeight w:val="552"/>
          <w:tblHeader/>
        </w:trPr>
        <w:tc>
          <w:tcPr>
            <w:tcW w:w="4806"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4806"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Специальная деятельность,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12.2,</w:t>
            </w:r>
          </w:p>
          <w:p w:rsidR="00004217" w:rsidRPr="00174455" w:rsidRDefault="00004217" w:rsidP="00174455">
            <w:pPr>
              <w:autoSpaceDE w:val="0"/>
              <w:autoSpaceDN w:val="0"/>
              <w:adjustRightInd w:val="0"/>
              <w:spacing w:after="0" w:line="240" w:lineRule="auto"/>
              <w:rPr>
                <w:rFonts w:ascii="Times New Roman" w:hAnsi="Times New Roman" w:cs="Times New Roman"/>
                <w:bCs/>
                <w:sz w:val="24"/>
                <w:szCs w:val="24"/>
              </w:rPr>
            </w:pPr>
            <w:r w:rsidRPr="00174455">
              <w:rPr>
                <w:rFonts w:ascii="Times New Roman" w:hAnsi="Times New Roman" w:cs="Times New Roman"/>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004217" w:rsidRPr="00174455" w:rsidRDefault="00004217" w:rsidP="00174455">
            <w:pPr>
              <w:pStyle w:val="ConsPlusNormal"/>
              <w:rPr>
                <w:rFonts w:ascii="Times New Roman" w:hAnsi="Times New Roman" w:cs="Times New Roman"/>
                <w:sz w:val="24"/>
                <w:szCs w:val="24"/>
              </w:rPr>
            </w:pPr>
          </w:p>
          <w:p w:rsidR="00004217" w:rsidRPr="00174455" w:rsidRDefault="00004217" w:rsidP="00174455">
            <w:pPr>
              <w:pStyle w:val="ConsPlusNormal"/>
              <w:rPr>
                <w:rFonts w:ascii="Times New Roman" w:hAnsi="Times New Roman" w:cs="Times New Roman"/>
                <w:sz w:val="24"/>
                <w:szCs w:val="24"/>
              </w:rPr>
            </w:pP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4455">
              <w:rPr>
                <w:rFonts w:ascii="Times New Roman" w:hAnsi="Times New Roman" w:cs="Times New Roman"/>
                <w:bCs/>
                <w:sz w:val="24"/>
                <w:szCs w:val="24"/>
                <w:u w:val="single"/>
              </w:rPr>
              <w:t>3 метра.</w:t>
            </w:r>
            <w:r w:rsidRPr="00174455">
              <w:rPr>
                <w:rFonts w:ascii="Times New Roman" w:hAnsi="Times New Roman" w:cs="Times New Roman"/>
                <w:sz w:val="24"/>
                <w:szCs w:val="24"/>
              </w:rPr>
              <w:t>.</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регламентом не подлежат установлению (регламентом не устанавливаются)</w:t>
            </w:r>
          </w:p>
        </w:tc>
      </w:tr>
      <w:tr w:rsidR="00004217" w:rsidRPr="00174455" w:rsidTr="00D722AE">
        <w:tc>
          <w:tcPr>
            <w:tcW w:w="4806"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6"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87" w:history="1">
              <w:r w:rsidRPr="00174455">
                <w:rPr>
                  <w:rFonts w:ascii="Times New Roman" w:hAnsi="Times New Roman" w:cs="Times New Roman"/>
                  <w:sz w:val="24"/>
                  <w:szCs w:val="24"/>
                </w:rPr>
                <w:t>3.1.2</w:t>
              </w:r>
            </w:hyperlink>
          </w:p>
        </w:tc>
        <w:tc>
          <w:tcPr>
            <w:tcW w:w="5547" w:type="dxa"/>
            <w:tcBorders>
              <w:left w:val="single" w:sz="4" w:space="0" w:color="000000"/>
              <w:bottom w:val="single" w:sz="4" w:space="0" w:color="000000"/>
              <w:right w:val="single" w:sz="4"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bl>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b/>
          <w:bCs/>
          <w:sz w:val="24"/>
          <w:szCs w:val="24"/>
        </w:rPr>
      </w:pP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004217" w:rsidRPr="00174455" w:rsidRDefault="00004217" w:rsidP="00174455">
      <w:pPr>
        <w:spacing w:after="0" w:line="240" w:lineRule="auto"/>
        <w:jc w:val="both"/>
        <w:rPr>
          <w:rFonts w:ascii="Times New Roman" w:hAnsi="Times New Roman" w:cs="Times New Roman"/>
          <w:sz w:val="24"/>
          <w:szCs w:val="24"/>
        </w:rP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 </w:t>
      </w: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b/>
          <w:sz w:val="24"/>
          <w:szCs w:val="24"/>
        </w:rPr>
      </w:pPr>
    </w:p>
    <w:p w:rsidR="00004217" w:rsidRPr="00174455" w:rsidRDefault="00004217" w:rsidP="00174455">
      <w:pPr>
        <w:pStyle w:val="ab"/>
        <w:spacing w:after="0"/>
        <w:jc w:val="center"/>
      </w:pPr>
      <w:r w:rsidRPr="00174455">
        <w:rPr>
          <w:b/>
          <w:u w:val="single"/>
        </w:rPr>
        <w:t>ТЕРРИТОРИЯ ОБЩЕГО ПОЛЬЗОВАНИЯ</w:t>
      </w:r>
    </w:p>
    <w:p w:rsidR="00004217" w:rsidRPr="00174455" w:rsidRDefault="00004217" w:rsidP="00174455">
      <w:pPr>
        <w:pStyle w:val="ab"/>
        <w:spacing w:after="0"/>
        <w:jc w:val="center"/>
        <w:rPr>
          <w:b/>
          <w:u w:val="single"/>
        </w:rPr>
      </w:pPr>
    </w:p>
    <w:p w:rsidR="00004217" w:rsidRPr="00174455" w:rsidRDefault="00004217" w:rsidP="00174455">
      <w:pPr>
        <w:pStyle w:val="ab"/>
        <w:spacing w:after="0"/>
        <w:jc w:val="center"/>
      </w:pPr>
      <w:r w:rsidRPr="00174455">
        <w:rPr>
          <w:b/>
          <w:u w:val="single"/>
        </w:rPr>
        <w:t>Территория улиц и дорог</w:t>
      </w:r>
    </w:p>
    <w:p w:rsidR="00004217" w:rsidRPr="00174455" w:rsidRDefault="00004217" w:rsidP="00174455">
      <w:pPr>
        <w:pStyle w:val="ab"/>
        <w:spacing w:after="0"/>
        <w:jc w:val="center"/>
        <w:rPr>
          <w:b/>
          <w:u w:val="single"/>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4538"/>
        <w:gridCol w:w="5953"/>
      </w:tblGrid>
      <w:tr w:rsidR="00004217" w:rsidRPr="00174455" w:rsidTr="00D722AE">
        <w:trPr>
          <w:trHeight w:val="552"/>
        </w:trPr>
        <w:tc>
          <w:tcPr>
            <w:tcW w:w="4538" w:type="dxa"/>
            <w:tcBorders>
              <w:top w:val="single" w:sz="8" w:space="0" w:color="000000"/>
              <w:left w:val="single" w:sz="8" w:space="0" w:color="000000"/>
              <w:bottom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4217" w:rsidRPr="00174455" w:rsidTr="00D722AE">
        <w:tc>
          <w:tcPr>
            <w:tcW w:w="4538" w:type="dxa"/>
            <w:tcBorders>
              <w:top w:val="single" w:sz="8" w:space="0" w:color="000000"/>
              <w:left w:val="single" w:sz="8" w:space="0" w:color="000000"/>
              <w:bottom w:val="single" w:sz="8" w:space="0" w:color="000000"/>
            </w:tcBorders>
            <w:shd w:val="clear" w:color="auto" w:fill="auto"/>
          </w:tcPr>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Размещение автомобильных дорог</w:t>
            </w:r>
          </w:p>
          <w:p w:rsidR="00004217" w:rsidRPr="00174455" w:rsidRDefault="00004217" w:rsidP="00174455">
            <w:pPr>
              <w:pStyle w:val="ConsPlusNormal"/>
              <w:rPr>
                <w:rFonts w:ascii="Times New Roman" w:hAnsi="Times New Roman" w:cs="Times New Roman"/>
                <w:sz w:val="24"/>
                <w:szCs w:val="24"/>
              </w:rPr>
            </w:pPr>
            <w:r w:rsidRPr="00174455">
              <w:rPr>
                <w:rFonts w:ascii="Times New Roman" w:hAnsi="Times New Roman" w:cs="Times New Roman"/>
                <w:sz w:val="24"/>
                <w:szCs w:val="24"/>
              </w:rPr>
              <w:t>7.2.1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8" w:history="1">
              <w:r w:rsidRPr="00174455">
                <w:rPr>
                  <w:rFonts w:ascii="Times New Roman" w:hAnsi="Times New Roman" w:cs="Times New Roman"/>
                  <w:sz w:val="24"/>
                  <w:szCs w:val="24"/>
                </w:rPr>
                <w:t>кодами 2.7.1</w:t>
              </w:r>
            </w:hyperlink>
            <w:r w:rsidRPr="00174455">
              <w:rPr>
                <w:rFonts w:ascii="Times New Roman" w:hAnsi="Times New Roman" w:cs="Times New Roman"/>
                <w:sz w:val="24"/>
                <w:szCs w:val="24"/>
              </w:rPr>
              <w:t xml:space="preserve">, </w:t>
            </w:r>
            <w:hyperlink r:id="rId189" w:history="1">
              <w:r w:rsidRPr="00174455">
                <w:rPr>
                  <w:rFonts w:ascii="Times New Roman" w:hAnsi="Times New Roman" w:cs="Times New Roman"/>
                  <w:sz w:val="24"/>
                  <w:szCs w:val="24"/>
                </w:rPr>
                <w:t>4.9</w:t>
              </w:r>
            </w:hyperlink>
            <w:r w:rsidRPr="00174455">
              <w:rPr>
                <w:rFonts w:ascii="Times New Roman" w:hAnsi="Times New Roman" w:cs="Times New Roman"/>
                <w:sz w:val="24"/>
                <w:szCs w:val="24"/>
              </w:rPr>
              <w:t xml:space="preserve">, </w:t>
            </w:r>
            <w:hyperlink r:id="rId190" w:history="1">
              <w:r w:rsidRPr="00174455">
                <w:rPr>
                  <w:rFonts w:ascii="Times New Roman" w:hAnsi="Times New Roman" w:cs="Times New Roman"/>
                  <w:sz w:val="24"/>
                  <w:szCs w:val="24"/>
                </w:rPr>
                <w:t>7.2.3</w:t>
              </w:r>
            </w:hyperlink>
            <w:r w:rsidRPr="00174455">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Земельные участки (территории) общего пользования</w:t>
            </w:r>
            <w:r w:rsidRPr="00174455">
              <w:rPr>
                <w:rFonts w:ascii="Times New Roman" w:hAnsi="Times New Roman" w:cs="Times New Roman"/>
                <w:sz w:val="24"/>
                <w:szCs w:val="24"/>
              </w:rPr>
              <w:t>,</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12.0,</w:t>
            </w:r>
          </w:p>
          <w:p w:rsidR="00004217" w:rsidRPr="00174455" w:rsidRDefault="00004217" w:rsidP="00174455">
            <w:pPr>
              <w:autoSpaceDE w:val="0"/>
              <w:autoSpaceDN w:val="0"/>
              <w:adjustRightInd w:val="0"/>
              <w:spacing w:after="0" w:line="240" w:lineRule="auto"/>
              <w:jc w:val="both"/>
              <w:rPr>
                <w:rFonts w:ascii="Times New Roman" w:hAnsi="Times New Roman" w:cs="Times New Roman"/>
                <w:bCs/>
                <w:sz w:val="24"/>
                <w:szCs w:val="24"/>
              </w:rPr>
            </w:pPr>
            <w:r w:rsidRPr="00174455">
              <w:rPr>
                <w:rFonts w:ascii="Times New Roman" w:hAnsi="Times New Roman" w:cs="Times New Roman"/>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1" w:history="1">
              <w:r w:rsidRPr="00174455">
                <w:rPr>
                  <w:rFonts w:ascii="Times New Roman" w:hAnsi="Times New Roman" w:cs="Times New Roman"/>
                  <w:bCs/>
                  <w:sz w:val="24"/>
                  <w:szCs w:val="24"/>
                </w:rPr>
                <w:t>кодами 12.0.1</w:t>
              </w:r>
            </w:hyperlink>
            <w:r w:rsidRPr="00174455">
              <w:rPr>
                <w:rFonts w:ascii="Times New Roman" w:hAnsi="Times New Roman" w:cs="Times New Roman"/>
                <w:bCs/>
                <w:sz w:val="24"/>
                <w:szCs w:val="24"/>
              </w:rPr>
              <w:t xml:space="preserve"> - </w:t>
            </w:r>
            <w:hyperlink r:id="rId192" w:history="1">
              <w:r w:rsidRPr="00174455">
                <w:rPr>
                  <w:rFonts w:ascii="Times New Roman" w:hAnsi="Times New Roman" w:cs="Times New Roman"/>
                  <w:bCs/>
                  <w:sz w:val="24"/>
                  <w:szCs w:val="24"/>
                </w:rPr>
                <w:t>12.0.2</w:t>
              </w:r>
            </w:hyperlink>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Улично-дорожная сеть</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12.0.1</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3" w:history="1">
              <w:r w:rsidRPr="00174455">
                <w:rPr>
                  <w:rFonts w:ascii="Times New Roman" w:hAnsi="Times New Roman" w:cs="Times New Roman"/>
                  <w:sz w:val="24"/>
                  <w:szCs w:val="24"/>
                </w:rPr>
                <w:t>кодами 2.7.1</w:t>
              </w:r>
            </w:hyperlink>
            <w:r w:rsidRPr="00174455">
              <w:rPr>
                <w:rFonts w:ascii="Times New Roman" w:hAnsi="Times New Roman" w:cs="Times New Roman"/>
                <w:sz w:val="24"/>
                <w:szCs w:val="24"/>
              </w:rPr>
              <w:t xml:space="preserve">, </w:t>
            </w:r>
            <w:hyperlink r:id="rId194" w:history="1">
              <w:r w:rsidRPr="00174455">
                <w:rPr>
                  <w:rFonts w:ascii="Times New Roman" w:hAnsi="Times New Roman" w:cs="Times New Roman"/>
                  <w:sz w:val="24"/>
                  <w:szCs w:val="24"/>
                </w:rPr>
                <w:t>4.9</w:t>
              </w:r>
            </w:hyperlink>
            <w:r w:rsidRPr="00174455">
              <w:rPr>
                <w:rFonts w:ascii="Times New Roman" w:hAnsi="Times New Roman" w:cs="Times New Roman"/>
                <w:sz w:val="24"/>
                <w:szCs w:val="24"/>
              </w:rPr>
              <w:t xml:space="preserve">, </w:t>
            </w:r>
            <w:hyperlink r:id="rId195" w:history="1">
              <w:r w:rsidRPr="00174455">
                <w:rPr>
                  <w:rFonts w:ascii="Times New Roman" w:hAnsi="Times New Roman" w:cs="Times New Roman"/>
                  <w:sz w:val="24"/>
                  <w:szCs w:val="24"/>
                </w:rPr>
                <w:t>7.2.3</w:t>
              </w:r>
            </w:hyperlink>
            <w:r w:rsidRPr="00174455">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p>
          <w:p w:rsidR="00004217" w:rsidRPr="00174455" w:rsidRDefault="00004217" w:rsidP="00174455">
            <w:pPr>
              <w:autoSpaceDE w:val="0"/>
              <w:autoSpaceDN w:val="0"/>
              <w:adjustRightInd w:val="0"/>
              <w:spacing w:after="0" w:line="240" w:lineRule="auto"/>
              <w:jc w:val="both"/>
              <w:rPr>
                <w:rFonts w:ascii="Times New Roman" w:hAnsi="Times New Roman" w:cs="Times New Roman"/>
                <w:b/>
                <w:sz w:val="24"/>
                <w:szCs w:val="24"/>
              </w:rPr>
            </w:pPr>
            <w:r w:rsidRPr="00174455">
              <w:rPr>
                <w:rFonts w:ascii="Times New Roman" w:hAnsi="Times New Roman" w:cs="Times New Roman"/>
                <w:b/>
                <w:sz w:val="24"/>
                <w:szCs w:val="24"/>
              </w:rPr>
              <w:t>Благоустройство территории</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12.0.2</w:t>
            </w:r>
          </w:p>
          <w:p w:rsidR="00004217" w:rsidRPr="00174455" w:rsidRDefault="00004217" w:rsidP="00174455">
            <w:pPr>
              <w:autoSpaceDE w:val="0"/>
              <w:autoSpaceDN w:val="0"/>
              <w:adjustRightInd w:val="0"/>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04217" w:rsidRPr="00174455" w:rsidRDefault="00004217" w:rsidP="00174455">
            <w:pPr>
              <w:spacing w:after="0" w:line="240" w:lineRule="auto"/>
              <w:rPr>
                <w:rFonts w:ascii="Times New Roman" w:hAnsi="Times New Roman" w:cs="Times New Roman"/>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Действие градостроительного регламента не распространяется на земельные участки в границах данной территории</w:t>
            </w:r>
          </w:p>
          <w:p w:rsidR="00004217" w:rsidRPr="00174455" w:rsidRDefault="00004217" w:rsidP="00174455">
            <w:pPr>
              <w:spacing w:after="0" w:line="240" w:lineRule="auto"/>
              <w:jc w:val="center"/>
              <w:rPr>
                <w:rFonts w:ascii="Times New Roman" w:hAnsi="Times New Roman" w:cs="Times New Roman"/>
                <w:b/>
                <w:sz w:val="24"/>
                <w:szCs w:val="24"/>
              </w:rPr>
            </w:pP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минимальные размеры земельных участков, в том числе их площадь:</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Предельные максимальные размеры земельных участков, в том числе их площадь:</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sz w:val="24"/>
                <w:szCs w:val="24"/>
              </w:rPr>
              <w:t>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подлежат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Предельное количество этажей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подлежит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Предельная высота зданий, строений, сооружений:</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подлежит установлению (регламентом не устанавливаются)</w:t>
            </w:r>
          </w:p>
          <w:p w:rsidR="00004217" w:rsidRPr="00174455" w:rsidRDefault="00004217" w:rsidP="00174455">
            <w:pPr>
              <w:spacing w:after="0" w:line="240" w:lineRule="auto"/>
              <w:jc w:val="center"/>
              <w:rPr>
                <w:rFonts w:ascii="Times New Roman" w:hAnsi="Times New Roman" w:cs="Times New Roman"/>
                <w:sz w:val="24"/>
                <w:szCs w:val="24"/>
              </w:rPr>
            </w:pPr>
            <w:r w:rsidRPr="00174455">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не подлежит установлению (регламентом не устанавливаются)</w:t>
            </w:r>
          </w:p>
        </w:tc>
      </w:tr>
      <w:tr w:rsidR="00004217" w:rsidRPr="00174455" w:rsidTr="00D722AE">
        <w:tc>
          <w:tcPr>
            <w:tcW w:w="4538" w:type="dxa"/>
            <w:tcBorders>
              <w:left w:val="single" w:sz="8" w:space="0" w:color="000000"/>
              <w:bottom w:val="single" w:sz="8" w:space="0" w:color="000000"/>
            </w:tcBorders>
            <w:shd w:val="clear" w:color="auto" w:fill="auto"/>
          </w:tcPr>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Коммунальное обслуживание****</w:t>
            </w:r>
            <w:r w:rsidRPr="00174455">
              <w:rPr>
                <w:rFonts w:ascii="Times New Roman" w:hAnsi="Times New Roman" w:cs="Times New Roman"/>
                <w:sz w:val="24"/>
                <w:szCs w:val="24"/>
              </w:rPr>
              <w:t>,</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3.1</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6" w:history="1">
              <w:r w:rsidRPr="00174455">
                <w:rPr>
                  <w:rFonts w:ascii="Times New Roman" w:hAnsi="Times New Roman" w:cs="Times New Roman"/>
                  <w:sz w:val="24"/>
                  <w:szCs w:val="24"/>
                </w:rPr>
                <w:t>кодами 3.1.1</w:t>
              </w:r>
            </w:hyperlink>
            <w:r w:rsidRPr="00174455">
              <w:rPr>
                <w:rFonts w:ascii="Times New Roman" w:hAnsi="Times New Roman" w:cs="Times New Roman"/>
                <w:sz w:val="24"/>
                <w:szCs w:val="24"/>
              </w:rPr>
              <w:t xml:space="preserve"> - </w:t>
            </w:r>
            <w:hyperlink r:id="rId197" w:history="1">
              <w:r w:rsidRPr="00174455">
                <w:rPr>
                  <w:rFonts w:ascii="Times New Roman" w:hAnsi="Times New Roman" w:cs="Times New Roman"/>
                  <w:sz w:val="24"/>
                  <w:szCs w:val="24"/>
                </w:rPr>
                <w:t>3.1.2</w:t>
              </w:r>
            </w:hyperlink>
          </w:p>
        </w:tc>
        <w:tc>
          <w:tcPr>
            <w:tcW w:w="5953" w:type="dxa"/>
            <w:tcBorders>
              <w:left w:val="single" w:sz="8" w:space="0" w:color="000000"/>
              <w:bottom w:val="single" w:sz="8" w:space="0" w:color="000000"/>
              <w:right w:val="single" w:sz="8" w:space="0" w:color="000000"/>
            </w:tcBorders>
            <w:shd w:val="clear" w:color="auto" w:fill="auto"/>
          </w:tcPr>
          <w:p w:rsidR="00004217" w:rsidRPr="00174455" w:rsidRDefault="00004217" w:rsidP="00174455">
            <w:pPr>
              <w:autoSpaceDE w:val="0"/>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74455">
              <w:rPr>
                <w:rFonts w:ascii="Times New Roman" w:hAnsi="Times New Roman" w:cs="Times New Roman"/>
                <w:sz w:val="24"/>
                <w:szCs w:val="24"/>
              </w:rPr>
              <w:t>не подлежат установлению****</w:t>
            </w:r>
          </w:p>
        </w:tc>
      </w:tr>
    </w:tbl>
    <w:p w:rsidR="00004217" w:rsidRPr="00174455" w:rsidRDefault="00004217" w:rsidP="00174455">
      <w:pPr>
        <w:spacing w:after="0" w:line="240" w:lineRule="auto"/>
        <w:rPr>
          <w:rFonts w:ascii="Times New Roman" w:hAnsi="Times New Roman" w:cs="Times New Roman"/>
          <w:b/>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174455">
        <w:rPr>
          <w:rFonts w:ascii="Times New Roman" w:hAnsi="Times New Roman" w:cs="Times New Roman"/>
          <w:sz w:val="24"/>
          <w:szCs w:val="24"/>
        </w:rPr>
        <w:t>регламентом</w:t>
      </w: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не подлежат установлению (регламентом не устанавливаются)</w:t>
      </w:r>
    </w:p>
    <w:p w:rsidR="00004217" w:rsidRPr="00174455" w:rsidRDefault="00004217"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174455">
        <w:rPr>
          <w:rFonts w:ascii="Times New Roman" w:hAnsi="Times New Roman" w:cs="Times New Roman"/>
          <w:sz w:val="24"/>
          <w:szCs w:val="24"/>
        </w:rPr>
        <w:t>регламентом</w:t>
      </w: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не подлежат установлению (регламентом не устанавливаются)</w:t>
      </w:r>
    </w:p>
    <w:p w:rsidR="00004217" w:rsidRPr="00174455" w:rsidRDefault="00004217" w:rsidP="00174455">
      <w:pPr>
        <w:pStyle w:val="ab"/>
        <w:spacing w:after="0"/>
        <w:jc w:val="center"/>
      </w:pP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 </w:t>
      </w:r>
      <w:r w:rsidRPr="00174455">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004217" w:rsidRPr="00174455" w:rsidRDefault="00004217" w:rsidP="00174455">
      <w:pPr>
        <w:pStyle w:val="ConsPlusNormal"/>
        <w:ind w:firstLine="540"/>
        <w:jc w:val="both"/>
        <w:rPr>
          <w:rFonts w:ascii="Times New Roman" w:hAnsi="Times New Roman" w:cs="Times New Roman"/>
          <w:sz w:val="24"/>
          <w:szCs w:val="24"/>
        </w:rPr>
      </w:pPr>
      <w:r w:rsidRPr="00174455">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b/>
          <w:sz w:val="24"/>
          <w:szCs w:val="24"/>
        </w:rPr>
        <w:t xml:space="preserve">Примечания: </w:t>
      </w:r>
    </w:p>
    <w:p w:rsidR="00004217" w:rsidRPr="00174455" w:rsidRDefault="00004217" w:rsidP="00174455">
      <w:pPr>
        <w:spacing w:after="0" w:line="240" w:lineRule="auto"/>
        <w:jc w:val="both"/>
        <w:rPr>
          <w:rFonts w:ascii="Times New Roman" w:hAnsi="Times New Roman" w:cs="Times New Roman"/>
          <w:sz w:val="24"/>
          <w:szCs w:val="24"/>
        </w:rPr>
      </w:pPr>
      <w:r w:rsidRPr="00174455">
        <w:rPr>
          <w:rFonts w:ascii="Times New Roman" w:hAnsi="Times New Roman" w:cs="Times New Roman"/>
          <w:sz w:val="24"/>
          <w:szCs w:val="24"/>
        </w:rPr>
        <w:t xml:space="preserve">     </w:t>
      </w:r>
      <w:r w:rsidRPr="00174455">
        <w:rPr>
          <w:rFonts w:ascii="Times New Roman" w:hAnsi="Times New Roman" w:cs="Times New Roman"/>
          <w:b/>
          <w:sz w:val="24"/>
          <w:szCs w:val="24"/>
        </w:rPr>
        <w:t>*</w:t>
      </w:r>
      <w:r w:rsidRPr="00174455">
        <w:rPr>
          <w:rFonts w:ascii="Times New Roman" w:hAnsi="Times New Roman" w:cs="Times New Roman"/>
          <w:sz w:val="24"/>
          <w:szCs w:val="24"/>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b/>
          <w:sz w:val="24"/>
          <w:szCs w:val="24"/>
        </w:rPr>
        <w:t>****</w:t>
      </w:r>
      <w:r w:rsidRPr="00174455">
        <w:rPr>
          <w:rFonts w:ascii="Times New Roman" w:hAnsi="Times New Roman" w:cs="Times New Roman"/>
          <w:sz w:val="24"/>
          <w:szCs w:val="24"/>
        </w:rPr>
        <w:t>2</w:t>
      </w:r>
      <w:r w:rsidRPr="00174455">
        <w:rPr>
          <w:rFonts w:ascii="Times New Roman" w:hAnsi="Times New Roman" w:cs="Times New Roman"/>
          <w:b/>
          <w:sz w:val="24"/>
          <w:szCs w:val="24"/>
        </w:rPr>
        <w:t xml:space="preserve">. </w:t>
      </w:r>
      <w:r w:rsidRPr="00174455">
        <w:rPr>
          <w:rFonts w:ascii="Times New Roman" w:hAnsi="Times New Roman" w:cs="Times New Roman"/>
          <w:sz w:val="24"/>
          <w:szCs w:val="24"/>
        </w:rPr>
        <w:t>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004217" w:rsidRPr="00174455" w:rsidRDefault="00004217" w:rsidP="00174455">
      <w:pPr>
        <w:spacing w:after="0" w:line="240" w:lineRule="auto"/>
        <w:rPr>
          <w:rFonts w:ascii="Times New Roman" w:hAnsi="Times New Roman" w:cs="Times New Roman"/>
          <w:sz w:val="24"/>
          <w:szCs w:val="24"/>
        </w:rPr>
      </w:pPr>
      <w:r w:rsidRPr="00174455">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942C4D" w:rsidRPr="00174455" w:rsidRDefault="00942C4D" w:rsidP="00174455">
      <w:pPr>
        <w:spacing w:after="0" w:line="240" w:lineRule="auto"/>
        <w:rPr>
          <w:rFonts w:ascii="Times New Roman" w:hAnsi="Times New Roman" w:cs="Times New Roman"/>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004217" w:rsidRPr="00174455" w:rsidRDefault="00004217" w:rsidP="00174455">
      <w:pPr>
        <w:spacing w:after="0" w:line="240" w:lineRule="auto"/>
        <w:jc w:val="right"/>
        <w:rPr>
          <w:rFonts w:ascii="Times New Roman" w:hAnsi="Times New Roman" w:cs="Times New Roman"/>
          <w:b/>
          <w:sz w:val="24"/>
          <w:szCs w:val="24"/>
        </w:rPr>
      </w:pPr>
    </w:p>
    <w:p w:rsidR="003E07E8" w:rsidRPr="00174455" w:rsidRDefault="003E07E8" w:rsidP="00174455">
      <w:pPr>
        <w:spacing w:after="0" w:line="240" w:lineRule="auto"/>
        <w:rPr>
          <w:rFonts w:ascii="Times New Roman" w:hAnsi="Times New Roman" w:cs="Times New Roman"/>
          <w:sz w:val="24"/>
          <w:szCs w:val="24"/>
        </w:rPr>
      </w:pPr>
    </w:p>
    <w:sectPr w:rsidR="003E07E8" w:rsidRPr="00174455" w:rsidSect="0044777E">
      <w:footerReference w:type="default" r:id="rId198"/>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14" w:rsidRDefault="00746C14" w:rsidP="00816787">
      <w:pPr>
        <w:spacing w:after="0" w:line="240" w:lineRule="auto"/>
      </w:pPr>
      <w:r>
        <w:separator/>
      </w:r>
    </w:p>
  </w:endnote>
  <w:endnote w:type="continuationSeparator" w:id="1">
    <w:p w:rsidR="00746C14" w:rsidRDefault="00746C14" w:rsidP="0081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069"/>
      <w:docPartObj>
        <w:docPartGallery w:val="Page Numbers (Bottom of Page)"/>
        <w:docPartUnique/>
      </w:docPartObj>
    </w:sdtPr>
    <w:sdtContent>
      <w:p w:rsidR="00942C4D" w:rsidRDefault="0071758D">
        <w:pPr>
          <w:pStyle w:val="ae"/>
          <w:jc w:val="center"/>
        </w:pPr>
        <w:fldSimple w:instr=" PAGE   \* MERGEFORMAT ">
          <w:r w:rsidR="009E00CC">
            <w:rPr>
              <w:noProof/>
            </w:rPr>
            <w:t>4</w:t>
          </w:r>
        </w:fldSimple>
      </w:p>
    </w:sdtContent>
  </w:sdt>
  <w:p w:rsidR="00942C4D" w:rsidRDefault="00942C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14" w:rsidRDefault="00746C14" w:rsidP="00816787">
      <w:pPr>
        <w:spacing w:after="0" w:line="240" w:lineRule="auto"/>
      </w:pPr>
      <w:r>
        <w:separator/>
      </w:r>
    </w:p>
  </w:footnote>
  <w:footnote w:type="continuationSeparator" w:id="1">
    <w:p w:rsidR="00746C14" w:rsidRDefault="00746C14" w:rsidP="00816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3">
    <w:nsid w:val="00000003"/>
    <w:multiLevelType w:val="multilevel"/>
    <w:tmpl w:val="C13C9FEE"/>
    <w:name w:val="WW8Num3"/>
    <w:lvl w:ilvl="0">
      <w:start w:val="1"/>
      <w:numFmt w:val="decimal"/>
      <w:lvlText w:val="%1."/>
      <w:lvlJc w:val="left"/>
      <w:pPr>
        <w:tabs>
          <w:tab w:val="num" w:pos="644"/>
        </w:tabs>
        <w:ind w:left="644" w:hanging="284"/>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810" w:hanging="450"/>
      </w:pPr>
      <w:rPr>
        <w:rFonts w:hint="default"/>
        <w:sz w:val="28"/>
      </w:rPr>
    </w:lvl>
    <w:lvl w:ilvl="3">
      <w:start w:val="1"/>
      <w:numFmt w:val="decimal"/>
      <w:isLgl/>
      <w:lvlText w:val="%1.%2.%3.%4."/>
      <w:lvlJc w:val="left"/>
      <w:pPr>
        <w:ind w:left="810" w:hanging="450"/>
      </w:pPr>
      <w:rPr>
        <w:rFonts w:hint="default"/>
        <w:sz w:val="28"/>
      </w:rPr>
    </w:lvl>
    <w:lvl w:ilvl="4">
      <w:start w:val="1"/>
      <w:numFmt w:val="decimal"/>
      <w:isLgl/>
      <w:lvlText w:val="%1.%2.%3.%4.%5."/>
      <w:lvlJc w:val="left"/>
      <w:pPr>
        <w:ind w:left="810" w:hanging="450"/>
      </w:pPr>
      <w:rPr>
        <w:rFonts w:hint="default"/>
        <w:sz w:val="28"/>
      </w:rPr>
    </w:lvl>
    <w:lvl w:ilvl="5">
      <w:start w:val="1"/>
      <w:numFmt w:val="decimal"/>
      <w:isLgl/>
      <w:lvlText w:val="%1.%2.%3.%4.%5.%6."/>
      <w:lvlJc w:val="left"/>
      <w:pPr>
        <w:ind w:left="810" w:hanging="450"/>
      </w:pPr>
      <w:rPr>
        <w:rFonts w:hint="default"/>
        <w:sz w:val="28"/>
      </w:rPr>
    </w:lvl>
    <w:lvl w:ilvl="6">
      <w:start w:val="1"/>
      <w:numFmt w:val="decimal"/>
      <w:isLgl/>
      <w:lvlText w:val="%1.%2.%3.%4.%5.%6.%7."/>
      <w:lvlJc w:val="left"/>
      <w:pPr>
        <w:ind w:left="1080" w:hanging="720"/>
      </w:pPr>
      <w:rPr>
        <w:rFonts w:hint="default"/>
        <w:sz w:val="28"/>
      </w:rPr>
    </w:lvl>
    <w:lvl w:ilvl="7">
      <w:start w:val="1"/>
      <w:numFmt w:val="decimal"/>
      <w:isLgl/>
      <w:lvlText w:val="%1.%2.%3.%4.%5.%6.%7.%8."/>
      <w:lvlJc w:val="left"/>
      <w:pPr>
        <w:ind w:left="1080" w:hanging="720"/>
      </w:pPr>
      <w:rPr>
        <w:rFonts w:hint="default"/>
        <w:sz w:val="28"/>
      </w:rPr>
    </w:lvl>
    <w:lvl w:ilvl="8">
      <w:start w:val="1"/>
      <w:numFmt w:val="decimal"/>
      <w:isLgl/>
      <w:lvlText w:val="%1.%2.%3.%4.%5.%6.%7.%8.%9."/>
      <w:lvlJc w:val="left"/>
      <w:pPr>
        <w:ind w:left="1080" w:hanging="720"/>
      </w:pPr>
      <w:rPr>
        <w:rFonts w:hint="default"/>
        <w:sz w:val="28"/>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5">
    <w:nsid w:val="00000005"/>
    <w:multiLevelType w:val="singleLevel"/>
    <w:tmpl w:val="00000005"/>
    <w:name w:val="WW8Num5"/>
    <w:lvl w:ilvl="0">
      <w:start w:val="1"/>
      <w:numFmt w:val="decimal"/>
      <w:lvlText w:val="%1."/>
      <w:lvlJc w:val="right"/>
      <w:pPr>
        <w:tabs>
          <w:tab w:val="num" w:pos="57"/>
        </w:tabs>
        <w:ind w:left="113" w:firstLine="175"/>
      </w:pPr>
      <w:rPr>
        <w:rFonts w:hint="default"/>
      </w:rPr>
    </w:lvl>
  </w:abstractNum>
  <w:abstractNum w:abstractNumId="6">
    <w:nsid w:val="00000006"/>
    <w:multiLevelType w:val="singleLevel"/>
    <w:tmpl w:val="00000006"/>
    <w:name w:val="WW8Num6"/>
    <w:lvl w:ilvl="0">
      <w:start w:val="1"/>
      <w:numFmt w:val="decimal"/>
      <w:lvlText w:val="%1."/>
      <w:lvlJc w:val="left"/>
      <w:pPr>
        <w:tabs>
          <w:tab w:val="num" w:pos="0"/>
        </w:tabs>
        <w:ind w:left="0" w:firstLine="0"/>
      </w:pPr>
      <w:rPr>
        <w:rFonts w:hint="default"/>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9">
    <w:nsid w:val="00000009"/>
    <w:multiLevelType w:val="singleLevel"/>
    <w:tmpl w:val="00000009"/>
    <w:name w:val="WW8Num9"/>
    <w:lvl w:ilvl="0">
      <w:start w:val="1"/>
      <w:numFmt w:val="bullet"/>
      <w:lvlText w:val=""/>
      <w:lvlJc w:val="left"/>
      <w:pPr>
        <w:tabs>
          <w:tab w:val="num" w:pos="1278"/>
        </w:tabs>
        <w:ind w:left="1278" w:hanging="360"/>
      </w:pPr>
      <w:rPr>
        <w:rFonts w:ascii="Symbol" w:hAnsi="Symbol" w:cs="Symbol" w:hint="default"/>
        <w:sz w:val="28"/>
        <w:szCs w:val="28"/>
      </w:rPr>
    </w:lvl>
  </w:abstractNum>
  <w:abstractNum w:abstractNumId="10">
    <w:nsid w:val="1241751C"/>
    <w:multiLevelType w:val="multilevel"/>
    <w:tmpl w:val="109C7804"/>
    <w:lvl w:ilvl="0">
      <w:start w:val="1"/>
      <w:numFmt w:val="decimal"/>
      <w:lvlText w:val="%1."/>
      <w:lvlJc w:val="left"/>
      <w:pPr>
        <w:ind w:left="630" w:hanging="630"/>
      </w:pPr>
      <w:rPr>
        <w:rFonts w:hint="default"/>
      </w:rPr>
    </w:lvl>
    <w:lvl w:ilvl="1">
      <w:start w:val="1"/>
      <w:numFmt w:val="decimal"/>
      <w:lvlText w:val="%1.%2."/>
      <w:lvlJc w:val="left"/>
      <w:pPr>
        <w:ind w:left="1254"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B4062F5"/>
    <w:multiLevelType w:val="multilevel"/>
    <w:tmpl w:val="F456456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A9F34FB"/>
    <w:multiLevelType w:val="multilevel"/>
    <w:tmpl w:val="F87C58DE"/>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4C35513B"/>
    <w:multiLevelType w:val="hybridMultilevel"/>
    <w:tmpl w:val="C44C2C0C"/>
    <w:lvl w:ilvl="0" w:tplc="B2669D80">
      <w:start w:val="1"/>
      <w:numFmt w:val="decimal"/>
      <w:lvlText w:val="%1."/>
      <w:lvlJc w:val="left"/>
      <w:pPr>
        <w:ind w:left="720" w:hanging="360"/>
      </w:pPr>
    </w:lvl>
    <w:lvl w:ilvl="1" w:tplc="D0E2EF8C" w:tentative="1">
      <w:start w:val="1"/>
      <w:numFmt w:val="lowerLetter"/>
      <w:lvlText w:val="%2."/>
      <w:lvlJc w:val="left"/>
      <w:pPr>
        <w:ind w:left="1440" w:hanging="360"/>
      </w:pPr>
    </w:lvl>
    <w:lvl w:ilvl="2" w:tplc="61823230" w:tentative="1">
      <w:start w:val="1"/>
      <w:numFmt w:val="lowerRoman"/>
      <w:lvlText w:val="%3."/>
      <w:lvlJc w:val="right"/>
      <w:pPr>
        <w:ind w:left="2160" w:hanging="180"/>
      </w:pPr>
    </w:lvl>
    <w:lvl w:ilvl="3" w:tplc="DFAEB49E" w:tentative="1">
      <w:start w:val="1"/>
      <w:numFmt w:val="decimal"/>
      <w:lvlText w:val="%4."/>
      <w:lvlJc w:val="left"/>
      <w:pPr>
        <w:ind w:left="2880" w:hanging="360"/>
      </w:pPr>
    </w:lvl>
    <w:lvl w:ilvl="4" w:tplc="932806DC" w:tentative="1">
      <w:start w:val="1"/>
      <w:numFmt w:val="lowerLetter"/>
      <w:lvlText w:val="%5."/>
      <w:lvlJc w:val="left"/>
      <w:pPr>
        <w:ind w:left="3600" w:hanging="360"/>
      </w:pPr>
    </w:lvl>
    <w:lvl w:ilvl="5" w:tplc="7BA277FA" w:tentative="1">
      <w:start w:val="1"/>
      <w:numFmt w:val="lowerRoman"/>
      <w:lvlText w:val="%6."/>
      <w:lvlJc w:val="right"/>
      <w:pPr>
        <w:ind w:left="4320" w:hanging="180"/>
      </w:pPr>
    </w:lvl>
    <w:lvl w:ilvl="6" w:tplc="369AFFA0" w:tentative="1">
      <w:start w:val="1"/>
      <w:numFmt w:val="decimal"/>
      <w:lvlText w:val="%7."/>
      <w:lvlJc w:val="left"/>
      <w:pPr>
        <w:ind w:left="5040" w:hanging="360"/>
      </w:pPr>
    </w:lvl>
    <w:lvl w:ilvl="7" w:tplc="5FE2F89C" w:tentative="1">
      <w:start w:val="1"/>
      <w:numFmt w:val="lowerLetter"/>
      <w:lvlText w:val="%8."/>
      <w:lvlJc w:val="left"/>
      <w:pPr>
        <w:ind w:left="5760" w:hanging="360"/>
      </w:pPr>
    </w:lvl>
    <w:lvl w:ilvl="8" w:tplc="29B0ABFE" w:tentative="1">
      <w:start w:val="1"/>
      <w:numFmt w:val="lowerRoman"/>
      <w:lvlText w:val="%9."/>
      <w:lvlJc w:val="right"/>
      <w:pPr>
        <w:ind w:left="6480" w:hanging="180"/>
      </w:pPr>
    </w:lvl>
  </w:abstractNum>
  <w:abstractNum w:abstractNumId="14">
    <w:nsid w:val="4C4A74AC"/>
    <w:multiLevelType w:val="hybridMultilevel"/>
    <w:tmpl w:val="960CF992"/>
    <w:lvl w:ilvl="0" w:tplc="FD1CDCAA">
      <w:start w:val="1"/>
      <w:numFmt w:val="decimal"/>
      <w:lvlText w:val="%1)"/>
      <w:lvlJc w:val="left"/>
      <w:pPr>
        <w:tabs>
          <w:tab w:val="num" w:pos="502"/>
        </w:tabs>
        <w:ind w:left="502" w:hanging="360"/>
      </w:pPr>
      <w:rPr>
        <w:rFonts w:ascii="Times New Roman" w:hAnsi="Times New Roman" w:cs="Times New Roman" w:hint="default"/>
        <w:b w:val="0"/>
        <w:color w:val="000000"/>
        <w:sz w:val="24"/>
      </w:rPr>
    </w:lvl>
    <w:lvl w:ilvl="1" w:tplc="2FCE7838">
      <w:start w:val="4"/>
      <w:numFmt w:val="decimal"/>
      <w:lvlText w:val="%2."/>
      <w:lvlJc w:val="left"/>
      <w:pPr>
        <w:tabs>
          <w:tab w:val="num" w:pos="1137"/>
        </w:tabs>
        <w:ind w:left="1137" w:hanging="360"/>
      </w:pPr>
      <w:rPr>
        <w:rFonts w:hint="default"/>
      </w:r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5">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B1E5A9F"/>
    <w:multiLevelType w:val="hybridMultilevel"/>
    <w:tmpl w:val="E5BC0906"/>
    <w:lvl w:ilvl="0" w:tplc="0419000F">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
    <w:nsid w:val="5D4853E4"/>
    <w:multiLevelType w:val="multilevel"/>
    <w:tmpl w:val="50E82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F70BC1"/>
    <w:multiLevelType w:val="multilevel"/>
    <w:tmpl w:val="5BEABA6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157554B"/>
    <w:multiLevelType w:val="hybridMultilevel"/>
    <w:tmpl w:val="3FF4E11A"/>
    <w:lvl w:ilvl="0" w:tplc="BBAEB50C">
      <w:start w:val="1"/>
      <w:numFmt w:val="russianLower"/>
      <w:lvlText w:val="%1)"/>
      <w:lvlJc w:val="left"/>
      <w:pPr>
        <w:ind w:left="1068" w:hanging="360"/>
      </w:pPr>
      <w:rPr>
        <w:rFonts w:hint="default"/>
      </w:rPr>
    </w:lvl>
    <w:lvl w:ilvl="1" w:tplc="288CE6CE" w:tentative="1">
      <w:start w:val="1"/>
      <w:numFmt w:val="lowerLetter"/>
      <w:lvlText w:val="%2."/>
      <w:lvlJc w:val="left"/>
      <w:pPr>
        <w:ind w:left="1788" w:hanging="360"/>
      </w:pPr>
    </w:lvl>
    <w:lvl w:ilvl="2" w:tplc="F3B8A216" w:tentative="1">
      <w:start w:val="1"/>
      <w:numFmt w:val="lowerRoman"/>
      <w:lvlText w:val="%3."/>
      <w:lvlJc w:val="right"/>
      <w:pPr>
        <w:ind w:left="2508" w:hanging="180"/>
      </w:pPr>
    </w:lvl>
    <w:lvl w:ilvl="3" w:tplc="C828601A" w:tentative="1">
      <w:start w:val="1"/>
      <w:numFmt w:val="decimal"/>
      <w:lvlText w:val="%4."/>
      <w:lvlJc w:val="left"/>
      <w:pPr>
        <w:ind w:left="3228" w:hanging="360"/>
      </w:pPr>
    </w:lvl>
    <w:lvl w:ilvl="4" w:tplc="56B251BA" w:tentative="1">
      <w:start w:val="1"/>
      <w:numFmt w:val="lowerLetter"/>
      <w:lvlText w:val="%5."/>
      <w:lvlJc w:val="left"/>
      <w:pPr>
        <w:ind w:left="3948" w:hanging="360"/>
      </w:pPr>
    </w:lvl>
    <w:lvl w:ilvl="5" w:tplc="AEB6E6BA" w:tentative="1">
      <w:start w:val="1"/>
      <w:numFmt w:val="lowerRoman"/>
      <w:lvlText w:val="%6."/>
      <w:lvlJc w:val="right"/>
      <w:pPr>
        <w:ind w:left="4668" w:hanging="180"/>
      </w:pPr>
    </w:lvl>
    <w:lvl w:ilvl="6" w:tplc="F014BA18" w:tentative="1">
      <w:start w:val="1"/>
      <w:numFmt w:val="decimal"/>
      <w:lvlText w:val="%7."/>
      <w:lvlJc w:val="left"/>
      <w:pPr>
        <w:ind w:left="5388" w:hanging="360"/>
      </w:pPr>
    </w:lvl>
    <w:lvl w:ilvl="7" w:tplc="BEA2E940" w:tentative="1">
      <w:start w:val="1"/>
      <w:numFmt w:val="lowerLetter"/>
      <w:lvlText w:val="%8."/>
      <w:lvlJc w:val="left"/>
      <w:pPr>
        <w:ind w:left="6108" w:hanging="360"/>
      </w:pPr>
    </w:lvl>
    <w:lvl w:ilvl="8" w:tplc="D6D42FA2" w:tentative="1">
      <w:start w:val="1"/>
      <w:numFmt w:val="lowerRoman"/>
      <w:lvlText w:val="%9."/>
      <w:lvlJc w:val="right"/>
      <w:pPr>
        <w:ind w:left="6828" w:hanging="180"/>
      </w:pPr>
    </w:lvl>
  </w:abstractNum>
  <w:abstractNum w:abstractNumId="20">
    <w:nsid w:val="76306133"/>
    <w:multiLevelType w:val="hybridMultilevel"/>
    <w:tmpl w:val="7D627C98"/>
    <w:lvl w:ilvl="0" w:tplc="FD82E658">
      <w:start w:val="1"/>
      <w:numFmt w:val="bullet"/>
      <w:lvlText w:val="­"/>
      <w:lvlJc w:val="left"/>
      <w:pPr>
        <w:ind w:left="1068" w:hanging="360"/>
      </w:pPr>
      <w:rPr>
        <w:rFonts w:ascii="Courier New" w:hAnsi="Courier New"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0"/>
  </w:num>
  <w:num w:numId="5">
    <w:abstractNumId w:val="16"/>
  </w:num>
  <w:num w:numId="6">
    <w:abstractNumId w:val="13"/>
  </w:num>
  <w:num w:numId="7">
    <w:abstractNumId w:val="17"/>
  </w:num>
  <w:num w:numId="8">
    <w:abstractNumId w:val="19"/>
  </w:num>
  <w:num w:numId="9">
    <w:abstractNumId w:val="20"/>
  </w:num>
  <w:num w:numId="10">
    <w:abstractNumId w:val="1"/>
  </w:num>
  <w:num w:numId="11">
    <w:abstractNumId w:val="15"/>
  </w:num>
  <w:num w:numId="12">
    <w:abstractNumId w:val="0"/>
  </w:num>
  <w:num w:numId="13">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6C3FF6"/>
    <w:rsid w:val="00002AED"/>
    <w:rsid w:val="00004217"/>
    <w:rsid w:val="00057074"/>
    <w:rsid w:val="000873D6"/>
    <w:rsid w:val="000A0484"/>
    <w:rsid w:val="000A0B39"/>
    <w:rsid w:val="000E47DA"/>
    <w:rsid w:val="000E5995"/>
    <w:rsid w:val="000F01DB"/>
    <w:rsid w:val="00143124"/>
    <w:rsid w:val="001522E7"/>
    <w:rsid w:val="0016437B"/>
    <w:rsid w:val="0017194E"/>
    <w:rsid w:val="00174455"/>
    <w:rsid w:val="001C163C"/>
    <w:rsid w:val="001D631E"/>
    <w:rsid w:val="001E543E"/>
    <w:rsid w:val="0020076B"/>
    <w:rsid w:val="002120A6"/>
    <w:rsid w:val="0021585B"/>
    <w:rsid w:val="0026685D"/>
    <w:rsid w:val="002820A8"/>
    <w:rsid w:val="002F5960"/>
    <w:rsid w:val="00371497"/>
    <w:rsid w:val="003E07E8"/>
    <w:rsid w:val="003F3F71"/>
    <w:rsid w:val="00402C2E"/>
    <w:rsid w:val="00427D14"/>
    <w:rsid w:val="004420D6"/>
    <w:rsid w:val="0044777E"/>
    <w:rsid w:val="00466D38"/>
    <w:rsid w:val="004A4142"/>
    <w:rsid w:val="00512B61"/>
    <w:rsid w:val="00513F6F"/>
    <w:rsid w:val="00543C90"/>
    <w:rsid w:val="00573F9A"/>
    <w:rsid w:val="00575434"/>
    <w:rsid w:val="0059427C"/>
    <w:rsid w:val="00596412"/>
    <w:rsid w:val="00596CBA"/>
    <w:rsid w:val="005A2209"/>
    <w:rsid w:val="005A4D7E"/>
    <w:rsid w:val="005B2D8B"/>
    <w:rsid w:val="005F4821"/>
    <w:rsid w:val="00603E0F"/>
    <w:rsid w:val="00604BE0"/>
    <w:rsid w:val="0064696C"/>
    <w:rsid w:val="00650ED8"/>
    <w:rsid w:val="00697C01"/>
    <w:rsid w:val="006C3FF6"/>
    <w:rsid w:val="006D2754"/>
    <w:rsid w:val="00713703"/>
    <w:rsid w:val="0071758D"/>
    <w:rsid w:val="00733BF6"/>
    <w:rsid w:val="00743A28"/>
    <w:rsid w:val="00746C14"/>
    <w:rsid w:val="007632E6"/>
    <w:rsid w:val="00777401"/>
    <w:rsid w:val="007A47A3"/>
    <w:rsid w:val="00816787"/>
    <w:rsid w:val="00826851"/>
    <w:rsid w:val="00830EC0"/>
    <w:rsid w:val="0086169D"/>
    <w:rsid w:val="00863978"/>
    <w:rsid w:val="008C5D60"/>
    <w:rsid w:val="008C7C79"/>
    <w:rsid w:val="009009AF"/>
    <w:rsid w:val="009150E8"/>
    <w:rsid w:val="00942C4D"/>
    <w:rsid w:val="009768B4"/>
    <w:rsid w:val="009B081A"/>
    <w:rsid w:val="009D75EE"/>
    <w:rsid w:val="009E00CC"/>
    <w:rsid w:val="009F0DDC"/>
    <w:rsid w:val="00A25B3C"/>
    <w:rsid w:val="00A302E9"/>
    <w:rsid w:val="00A64966"/>
    <w:rsid w:val="00AB5E3F"/>
    <w:rsid w:val="00AE65EA"/>
    <w:rsid w:val="00AF47F4"/>
    <w:rsid w:val="00AF68FA"/>
    <w:rsid w:val="00B02216"/>
    <w:rsid w:val="00B2138B"/>
    <w:rsid w:val="00B27954"/>
    <w:rsid w:val="00B805F7"/>
    <w:rsid w:val="00B904E1"/>
    <w:rsid w:val="00BB197C"/>
    <w:rsid w:val="00BD1127"/>
    <w:rsid w:val="00C316F8"/>
    <w:rsid w:val="00CA104D"/>
    <w:rsid w:val="00CB7B8E"/>
    <w:rsid w:val="00CF100E"/>
    <w:rsid w:val="00D33216"/>
    <w:rsid w:val="00D41A6A"/>
    <w:rsid w:val="00D466FB"/>
    <w:rsid w:val="00D65119"/>
    <w:rsid w:val="00D722AE"/>
    <w:rsid w:val="00D926D3"/>
    <w:rsid w:val="00DF3E8C"/>
    <w:rsid w:val="00E02A4C"/>
    <w:rsid w:val="00E81FC3"/>
    <w:rsid w:val="00EA7FB3"/>
    <w:rsid w:val="00EE221E"/>
    <w:rsid w:val="00F031B3"/>
    <w:rsid w:val="00F161EE"/>
    <w:rsid w:val="00F20B7B"/>
    <w:rsid w:val="00F439B3"/>
    <w:rsid w:val="00F45BCA"/>
    <w:rsid w:val="00F46F9A"/>
    <w:rsid w:val="00F53BD0"/>
    <w:rsid w:val="00FB3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7B8E"/>
  </w:style>
  <w:style w:type="paragraph" w:styleId="1">
    <w:name w:val="heading 1"/>
    <w:basedOn w:val="a1"/>
    <w:next w:val="a1"/>
    <w:link w:val="10"/>
    <w:qFormat/>
    <w:rsid w:val="006C3FF6"/>
    <w:pPr>
      <w:keepNext/>
      <w:spacing w:before="240" w:after="60" w:line="240" w:lineRule="auto"/>
      <w:outlineLvl w:val="0"/>
    </w:pPr>
    <w:rPr>
      <w:rFonts w:ascii="Arial" w:eastAsia="Times New Roman"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1"/>
    <w:next w:val="a1"/>
    <w:link w:val="21"/>
    <w:qFormat/>
    <w:rsid w:val="00543C90"/>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1"/>
    <w:next w:val="a1"/>
    <w:link w:val="30"/>
    <w:qFormat/>
    <w:rsid w:val="006C3FF6"/>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nhideWhenUsed/>
    <w:qFormat/>
    <w:rsid w:val="009150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543C9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qFormat/>
    <w:rsid w:val="009150E8"/>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1"/>
    <w:next w:val="a1"/>
    <w:link w:val="70"/>
    <w:qFormat/>
    <w:rsid w:val="006C3FF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9150E8"/>
    <w:pPr>
      <w:keepNext/>
      <w:tabs>
        <w:tab w:val="num" w:pos="0"/>
      </w:tabs>
      <w:suppressAutoHyphens/>
      <w:overflowPunct w:val="0"/>
      <w:autoSpaceDE w:val="0"/>
      <w:spacing w:after="0" w:line="240" w:lineRule="auto"/>
      <w:ind w:left="1440" w:hanging="1440"/>
      <w:textAlignment w:val="baseline"/>
      <w:outlineLvl w:val="7"/>
    </w:pPr>
    <w:rPr>
      <w:rFonts w:ascii="Times New Roman" w:eastAsia="Times New Roman" w:hAnsi="Times New Roman" w:cs="Times New Roman"/>
      <w:bCs/>
      <w:color w:val="000000"/>
      <w:sz w:val="28"/>
      <w:szCs w:val="20"/>
      <w:lang w:eastAsia="ar-SA"/>
    </w:rPr>
  </w:style>
  <w:style w:type="paragraph" w:styleId="9">
    <w:name w:val="heading 9"/>
    <w:basedOn w:val="a1"/>
    <w:next w:val="a1"/>
    <w:link w:val="90"/>
    <w:qFormat/>
    <w:rsid w:val="009150E8"/>
    <w:pPr>
      <w:keepNext/>
      <w:tabs>
        <w:tab w:val="num" w:pos="0"/>
      </w:tabs>
      <w:suppressAutoHyphens/>
      <w:overflowPunct w:val="0"/>
      <w:autoSpaceDE w:val="0"/>
      <w:spacing w:after="0" w:line="240" w:lineRule="auto"/>
      <w:ind w:left="1584" w:hanging="1584"/>
      <w:textAlignment w:val="baseline"/>
      <w:outlineLvl w:val="8"/>
    </w:pPr>
    <w:rPr>
      <w:rFonts w:ascii="Times New Roman" w:eastAsia="Times New Roman" w:hAnsi="Times New Roman" w:cs="Times New Roman"/>
      <w:i/>
      <w:iCs/>
      <w:color w:val="000000"/>
      <w:sz w:val="2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3FF6"/>
    <w:rPr>
      <w:rFonts w:ascii="Arial" w:eastAsia="Times New Roman" w:hAnsi="Arial" w:cs="Arial"/>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2"/>
    <w:link w:val="20"/>
    <w:rsid w:val="00543C90"/>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2"/>
    <w:link w:val="3"/>
    <w:rsid w:val="006C3FF6"/>
    <w:rPr>
      <w:rFonts w:ascii="Arial" w:eastAsia="Times New Roman" w:hAnsi="Arial" w:cs="Arial"/>
      <w:b/>
      <w:bCs/>
      <w:sz w:val="26"/>
      <w:szCs w:val="26"/>
    </w:rPr>
  </w:style>
  <w:style w:type="character" w:customStyle="1" w:styleId="40">
    <w:name w:val="Заголовок 4 Знак"/>
    <w:basedOn w:val="a2"/>
    <w:link w:val="4"/>
    <w:rsid w:val="009150E8"/>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543C90"/>
    <w:rPr>
      <w:rFonts w:ascii="Calibri" w:eastAsia="Times New Roman" w:hAnsi="Calibri" w:cs="Times New Roman"/>
      <w:b/>
      <w:bCs/>
      <w:i/>
      <w:iCs/>
      <w:sz w:val="26"/>
      <w:szCs w:val="26"/>
    </w:rPr>
  </w:style>
  <w:style w:type="character" w:customStyle="1" w:styleId="60">
    <w:name w:val="Заголовок 6 Знак"/>
    <w:basedOn w:val="a2"/>
    <w:link w:val="6"/>
    <w:rsid w:val="009150E8"/>
    <w:rPr>
      <w:rFonts w:ascii="Times New Roman" w:eastAsia="Times New Roman" w:hAnsi="Times New Roman" w:cs="Times New Roman"/>
      <w:b/>
      <w:sz w:val="36"/>
      <w:szCs w:val="20"/>
    </w:rPr>
  </w:style>
  <w:style w:type="character" w:customStyle="1" w:styleId="70">
    <w:name w:val="Заголовок 7 Знак"/>
    <w:basedOn w:val="a2"/>
    <w:link w:val="7"/>
    <w:rsid w:val="006C3FF6"/>
    <w:rPr>
      <w:rFonts w:ascii="Times New Roman" w:eastAsia="Times New Roman" w:hAnsi="Times New Roman" w:cs="Times New Roman"/>
      <w:sz w:val="24"/>
      <w:szCs w:val="24"/>
    </w:rPr>
  </w:style>
  <w:style w:type="character" w:customStyle="1" w:styleId="80">
    <w:name w:val="Заголовок 8 Знак"/>
    <w:basedOn w:val="a2"/>
    <w:link w:val="8"/>
    <w:rsid w:val="009150E8"/>
    <w:rPr>
      <w:rFonts w:ascii="Times New Roman" w:eastAsia="Times New Roman" w:hAnsi="Times New Roman" w:cs="Times New Roman"/>
      <w:bCs/>
      <w:color w:val="000000"/>
      <w:sz w:val="28"/>
      <w:szCs w:val="20"/>
      <w:lang w:eastAsia="ar-SA"/>
    </w:rPr>
  </w:style>
  <w:style w:type="character" w:customStyle="1" w:styleId="90">
    <w:name w:val="Заголовок 9 Знак"/>
    <w:basedOn w:val="a2"/>
    <w:link w:val="9"/>
    <w:rsid w:val="009150E8"/>
    <w:rPr>
      <w:rFonts w:ascii="Times New Roman" w:eastAsia="Times New Roman" w:hAnsi="Times New Roman" w:cs="Times New Roman"/>
      <w:i/>
      <w:iCs/>
      <w:color w:val="000000"/>
      <w:sz w:val="28"/>
      <w:szCs w:val="20"/>
      <w:lang w:eastAsia="ar-SA"/>
    </w:rPr>
  </w:style>
  <w:style w:type="paragraph" w:styleId="22">
    <w:name w:val="Body Text 2"/>
    <w:basedOn w:val="a1"/>
    <w:link w:val="23"/>
    <w:rsid w:val="006C3FF6"/>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2"/>
    <w:link w:val="22"/>
    <w:rsid w:val="006C3FF6"/>
    <w:rPr>
      <w:rFonts w:ascii="Times New Roman" w:eastAsia="Times New Roman" w:hAnsi="Times New Roman" w:cs="Times New Roman"/>
      <w:sz w:val="24"/>
      <w:szCs w:val="20"/>
    </w:rPr>
  </w:style>
  <w:style w:type="paragraph" w:styleId="a5">
    <w:name w:val="No Spacing"/>
    <w:link w:val="a6"/>
    <w:qFormat/>
    <w:rsid w:val="006C3FF6"/>
    <w:pPr>
      <w:spacing w:after="0" w:line="240" w:lineRule="auto"/>
    </w:pPr>
    <w:rPr>
      <w:rFonts w:ascii="Calibri" w:eastAsia="Times New Roman" w:hAnsi="Calibri" w:cs="Times New Roman"/>
    </w:rPr>
  </w:style>
  <w:style w:type="character" w:customStyle="1" w:styleId="a6">
    <w:name w:val="Без интервала Знак"/>
    <w:link w:val="a5"/>
    <w:rsid w:val="006C3FF6"/>
    <w:rPr>
      <w:rFonts w:ascii="Calibri" w:eastAsia="Times New Roman" w:hAnsi="Calibri" w:cs="Times New Roman"/>
    </w:rPr>
  </w:style>
  <w:style w:type="paragraph" w:customStyle="1" w:styleId="ConsPlusCell">
    <w:name w:val="ConsPlusCell"/>
    <w:rsid w:val="006C3FF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6C3F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1"/>
    <w:link w:val="a8"/>
    <w:rsid w:val="006C3FF6"/>
    <w:pPr>
      <w:spacing w:after="0" w:line="240" w:lineRule="auto"/>
      <w:ind w:firstLine="720"/>
      <w:jc w:val="both"/>
    </w:pPr>
    <w:rPr>
      <w:rFonts w:ascii="Times New Roman" w:eastAsia="Times New Roman" w:hAnsi="Times New Roman" w:cs="Times New Roman"/>
      <w:b/>
      <w:sz w:val="28"/>
      <w:szCs w:val="20"/>
    </w:rPr>
  </w:style>
  <w:style w:type="character" w:customStyle="1" w:styleId="a8">
    <w:name w:val="Основной текст с отступом Знак"/>
    <w:basedOn w:val="a2"/>
    <w:link w:val="a7"/>
    <w:rsid w:val="006C3FF6"/>
    <w:rPr>
      <w:rFonts w:ascii="Times New Roman" w:eastAsia="Times New Roman" w:hAnsi="Times New Roman" w:cs="Times New Roman"/>
      <w:b/>
      <w:sz w:val="28"/>
      <w:szCs w:val="20"/>
    </w:rPr>
  </w:style>
  <w:style w:type="paragraph" w:styleId="a9">
    <w:name w:val="Balloon Text"/>
    <w:basedOn w:val="a1"/>
    <w:link w:val="aa"/>
    <w:rsid w:val="006C3FF6"/>
    <w:pPr>
      <w:spacing w:after="0" w:line="240" w:lineRule="auto"/>
    </w:pPr>
    <w:rPr>
      <w:rFonts w:ascii="Tahoma" w:eastAsia="Times New Roman" w:hAnsi="Tahoma" w:cs="Tahoma"/>
      <w:sz w:val="16"/>
      <w:szCs w:val="16"/>
    </w:rPr>
  </w:style>
  <w:style w:type="character" w:customStyle="1" w:styleId="aa">
    <w:name w:val="Текст выноски Знак"/>
    <w:basedOn w:val="a2"/>
    <w:link w:val="a9"/>
    <w:rsid w:val="006C3FF6"/>
    <w:rPr>
      <w:rFonts w:ascii="Tahoma" w:eastAsia="Times New Roman" w:hAnsi="Tahoma" w:cs="Tahoma"/>
      <w:sz w:val="16"/>
      <w:szCs w:val="16"/>
    </w:rPr>
  </w:style>
  <w:style w:type="paragraph" w:customStyle="1" w:styleId="ConsPlusTitle">
    <w:name w:val="ConsPlusTitle"/>
    <w:rsid w:val="006C3FF6"/>
    <w:pPr>
      <w:widowControl w:val="0"/>
      <w:autoSpaceDE w:val="0"/>
      <w:autoSpaceDN w:val="0"/>
      <w:adjustRightInd w:val="0"/>
      <w:spacing w:after="0" w:line="240" w:lineRule="auto"/>
    </w:pPr>
    <w:rPr>
      <w:rFonts w:ascii="Calibri" w:eastAsia="Times New Roman" w:hAnsi="Calibri" w:cs="Calibri"/>
      <w:b/>
      <w:bCs/>
    </w:rPr>
  </w:style>
  <w:style w:type="paragraph" w:styleId="ab">
    <w:name w:val="Body Text"/>
    <w:aliases w:val="Знак Знак Знак Знак Знак,Знак Знак Знак Знак Знак Знак Зн, Знак, Знак Знак Знак, Знак Знак, Знак Знак Знак Знак Знак"/>
    <w:basedOn w:val="a1"/>
    <w:link w:val="ac"/>
    <w:rsid w:val="006C3FF6"/>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aliases w:val="Знак Знак Знак Знак Знак Знак2,Знак Знак Знак Знак Знак Знак Зн Знак, Знак Знак2, Знак Знак Знак Знак1, Знак Знак Знак2, Знак Знак Знак Знак Знак Знак1"/>
    <w:basedOn w:val="a2"/>
    <w:link w:val="ab"/>
    <w:rsid w:val="006C3FF6"/>
    <w:rPr>
      <w:rFonts w:ascii="Times New Roman" w:eastAsia="Times New Roman" w:hAnsi="Times New Roman" w:cs="Times New Roman"/>
      <w:sz w:val="24"/>
      <w:szCs w:val="24"/>
    </w:rPr>
  </w:style>
  <w:style w:type="paragraph" w:customStyle="1" w:styleId="ConsPlusNonformat">
    <w:name w:val="ConsPlusNonformat"/>
    <w:rsid w:val="006C3F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C3F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C3FF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d">
    <w:name w:val="Знак"/>
    <w:basedOn w:val="a1"/>
    <w:rsid w:val="006C3FF6"/>
    <w:pPr>
      <w:spacing w:after="160" w:line="240" w:lineRule="exact"/>
    </w:pPr>
    <w:rPr>
      <w:rFonts w:ascii="Verdana" w:eastAsia="Times New Roman" w:hAnsi="Verdana" w:cs="Times New Roman"/>
      <w:sz w:val="24"/>
      <w:szCs w:val="24"/>
      <w:lang w:val="en-US" w:eastAsia="en-US"/>
    </w:rPr>
  </w:style>
  <w:style w:type="paragraph" w:styleId="ae">
    <w:name w:val="footer"/>
    <w:basedOn w:val="a1"/>
    <w:link w:val="af"/>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2"/>
    <w:link w:val="ae"/>
    <w:rsid w:val="006C3FF6"/>
    <w:rPr>
      <w:rFonts w:ascii="Times New Roman" w:eastAsia="Times New Roman" w:hAnsi="Times New Roman" w:cs="Times New Roman"/>
      <w:sz w:val="24"/>
      <w:szCs w:val="24"/>
    </w:rPr>
  </w:style>
  <w:style w:type="character" w:styleId="af0">
    <w:name w:val="page number"/>
    <w:basedOn w:val="a2"/>
    <w:rsid w:val="006C3FF6"/>
  </w:style>
  <w:style w:type="paragraph" w:styleId="af1">
    <w:name w:val="header"/>
    <w:basedOn w:val="a1"/>
    <w:link w:val="af2"/>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2"/>
    <w:link w:val="af1"/>
    <w:rsid w:val="006C3FF6"/>
    <w:rPr>
      <w:rFonts w:ascii="Times New Roman" w:eastAsia="Times New Roman" w:hAnsi="Times New Roman" w:cs="Times New Roman"/>
      <w:sz w:val="24"/>
      <w:szCs w:val="24"/>
    </w:rPr>
  </w:style>
  <w:style w:type="paragraph" w:customStyle="1" w:styleId="xl99">
    <w:name w:val="xl99"/>
    <w:basedOn w:val="a1"/>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1"/>
    <w:rsid w:val="006C3FF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1"/>
    <w:rsid w:val="006C3FF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1"/>
    <w:rsid w:val="006C3FF6"/>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1"/>
    <w:rsid w:val="006C3FF6"/>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1"/>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1"/>
    <w:rsid w:val="006C3FF6"/>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1"/>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1"/>
    <w:rsid w:val="006C3FF6"/>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1"/>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styleId="11">
    <w:name w:val="toc 1"/>
    <w:basedOn w:val="a1"/>
    <w:next w:val="a1"/>
    <w:autoRedefine/>
    <w:semiHidden/>
    <w:rsid w:val="006C3FF6"/>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styleId="24">
    <w:name w:val="Body Text Indent 2"/>
    <w:basedOn w:val="a1"/>
    <w:link w:val="25"/>
    <w:unhideWhenUsed/>
    <w:rsid w:val="00543C90"/>
    <w:pPr>
      <w:spacing w:after="120" w:line="480" w:lineRule="auto"/>
      <w:ind w:left="283"/>
    </w:pPr>
  </w:style>
  <w:style w:type="character" w:customStyle="1" w:styleId="25">
    <w:name w:val="Основной текст с отступом 2 Знак"/>
    <w:basedOn w:val="a2"/>
    <w:link w:val="24"/>
    <w:rsid w:val="00543C90"/>
  </w:style>
  <w:style w:type="paragraph" w:styleId="31">
    <w:name w:val="Body Text Indent 3"/>
    <w:basedOn w:val="a1"/>
    <w:link w:val="32"/>
    <w:unhideWhenUsed/>
    <w:rsid w:val="00543C90"/>
    <w:pPr>
      <w:spacing w:after="120"/>
      <w:ind w:left="283"/>
    </w:pPr>
    <w:rPr>
      <w:sz w:val="16"/>
      <w:szCs w:val="16"/>
    </w:rPr>
  </w:style>
  <w:style w:type="character" w:customStyle="1" w:styleId="32">
    <w:name w:val="Основной текст с отступом 3 Знак"/>
    <w:basedOn w:val="a2"/>
    <w:link w:val="31"/>
    <w:rsid w:val="00543C90"/>
    <w:rPr>
      <w:sz w:val="16"/>
      <w:szCs w:val="16"/>
    </w:rPr>
  </w:style>
  <w:style w:type="paragraph" w:styleId="af3">
    <w:name w:val="Normal (Web)"/>
    <w:basedOn w:val="a1"/>
    <w:rsid w:val="00543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543C90"/>
  </w:style>
  <w:style w:type="character" w:styleId="af4">
    <w:name w:val="Hyperlink"/>
    <w:basedOn w:val="a2"/>
    <w:rsid w:val="00543C90"/>
    <w:rPr>
      <w:color w:val="0000FF"/>
      <w:u w:val="single"/>
    </w:rPr>
  </w:style>
  <w:style w:type="character" w:customStyle="1" w:styleId="af5">
    <w:name w:val="Основной текст_"/>
    <w:basedOn w:val="a2"/>
    <w:link w:val="12"/>
    <w:rsid w:val="00543C90"/>
    <w:rPr>
      <w:sz w:val="27"/>
      <w:szCs w:val="27"/>
      <w:shd w:val="clear" w:color="auto" w:fill="FFFFFF"/>
    </w:rPr>
  </w:style>
  <w:style w:type="paragraph" w:customStyle="1" w:styleId="12">
    <w:name w:val="Основной текст1"/>
    <w:basedOn w:val="a1"/>
    <w:link w:val="af5"/>
    <w:rsid w:val="00543C90"/>
    <w:pPr>
      <w:widowControl w:val="0"/>
      <w:shd w:val="clear" w:color="auto" w:fill="FFFFFF"/>
      <w:spacing w:after="240" w:line="322" w:lineRule="exact"/>
      <w:jc w:val="both"/>
    </w:pPr>
    <w:rPr>
      <w:sz w:val="27"/>
      <w:szCs w:val="27"/>
    </w:rPr>
  </w:style>
  <w:style w:type="character" w:customStyle="1" w:styleId="26">
    <w:name w:val="Основной шрифт абзаца2"/>
    <w:rsid w:val="00543C90"/>
  </w:style>
  <w:style w:type="character" w:customStyle="1" w:styleId="WW8Num1z0">
    <w:name w:val="WW8Num1z0"/>
    <w:rsid w:val="00543C90"/>
    <w:rPr>
      <w:rFonts w:cs="Times New Roman"/>
    </w:rPr>
  </w:style>
  <w:style w:type="character" w:customStyle="1" w:styleId="WW8Num2z0">
    <w:name w:val="WW8Num2z0"/>
    <w:rsid w:val="00543C90"/>
    <w:rPr>
      <w:rFonts w:cs="Times New Roman"/>
    </w:rPr>
  </w:style>
  <w:style w:type="character" w:customStyle="1" w:styleId="WW8Num3z0">
    <w:name w:val="WW8Num3z0"/>
    <w:rsid w:val="00543C90"/>
    <w:rPr>
      <w:rFonts w:cs="Times New Roman"/>
    </w:rPr>
  </w:style>
  <w:style w:type="character" w:customStyle="1" w:styleId="WW8Num4z0">
    <w:name w:val="WW8Num4z0"/>
    <w:rsid w:val="00543C90"/>
    <w:rPr>
      <w:rFonts w:cs="Times New Roman"/>
    </w:rPr>
  </w:style>
  <w:style w:type="character" w:customStyle="1" w:styleId="WW8Num5z0">
    <w:name w:val="WW8Num5z0"/>
    <w:rsid w:val="00543C90"/>
    <w:rPr>
      <w:rFonts w:ascii="Symbol" w:hAnsi="Symbol" w:cs="Symbol" w:hint="default"/>
    </w:rPr>
  </w:style>
  <w:style w:type="character" w:customStyle="1" w:styleId="WW8Num6z0">
    <w:name w:val="WW8Num6z0"/>
    <w:rsid w:val="00543C90"/>
    <w:rPr>
      <w:rFonts w:ascii="Symbol" w:hAnsi="Symbol" w:cs="Symbol" w:hint="default"/>
    </w:rPr>
  </w:style>
  <w:style w:type="character" w:customStyle="1" w:styleId="WW8Num7z0">
    <w:name w:val="WW8Num7z0"/>
    <w:rsid w:val="00543C90"/>
    <w:rPr>
      <w:rFonts w:ascii="Symbol" w:hAnsi="Symbol" w:cs="Symbol" w:hint="default"/>
    </w:rPr>
  </w:style>
  <w:style w:type="character" w:customStyle="1" w:styleId="WW8Num8z0">
    <w:name w:val="WW8Num8z0"/>
    <w:rsid w:val="00543C90"/>
    <w:rPr>
      <w:rFonts w:ascii="Symbol" w:hAnsi="Symbol" w:cs="Symbol" w:hint="default"/>
    </w:rPr>
  </w:style>
  <w:style w:type="character" w:customStyle="1" w:styleId="WW8Num9z0">
    <w:name w:val="WW8Num9z0"/>
    <w:rsid w:val="00543C90"/>
    <w:rPr>
      <w:rFonts w:cs="Times New Roman"/>
    </w:rPr>
  </w:style>
  <w:style w:type="character" w:customStyle="1" w:styleId="WW8Num10z0">
    <w:name w:val="WW8Num10z0"/>
    <w:rsid w:val="00543C90"/>
    <w:rPr>
      <w:rFonts w:ascii="Symbol" w:hAnsi="Symbol" w:cs="Symbol" w:hint="default"/>
    </w:rPr>
  </w:style>
  <w:style w:type="character" w:customStyle="1" w:styleId="WW8Num11z0">
    <w:name w:val="WW8Num11z0"/>
    <w:rsid w:val="00543C90"/>
    <w:rPr>
      <w:rFonts w:cs="Times New Roman"/>
    </w:rPr>
  </w:style>
  <w:style w:type="character" w:customStyle="1" w:styleId="WW8Num12z0">
    <w:name w:val="WW8Num12z0"/>
    <w:rsid w:val="00543C90"/>
    <w:rPr>
      <w:rFonts w:cs="Times New Roman"/>
    </w:rPr>
  </w:style>
  <w:style w:type="character" w:customStyle="1" w:styleId="WW8Num13z0">
    <w:name w:val="WW8Num13z0"/>
    <w:rsid w:val="00543C90"/>
    <w:rPr>
      <w:rFonts w:cs="Times New Roman"/>
    </w:rPr>
  </w:style>
  <w:style w:type="character" w:customStyle="1" w:styleId="13">
    <w:name w:val="Основной шрифт абзаца1"/>
    <w:rsid w:val="00543C90"/>
  </w:style>
  <w:style w:type="character" w:customStyle="1" w:styleId="af6">
    <w:name w:val="Схема документа Знак"/>
    <w:link w:val="af7"/>
    <w:rsid w:val="00543C90"/>
    <w:rPr>
      <w:rFonts w:cs="Times New Roman"/>
    </w:rPr>
  </w:style>
  <w:style w:type="paragraph" w:styleId="af7">
    <w:name w:val="Document Map"/>
    <w:basedOn w:val="a1"/>
    <w:link w:val="af6"/>
    <w:rsid w:val="00AE65EA"/>
    <w:pPr>
      <w:shd w:val="clear" w:color="auto" w:fill="000080"/>
      <w:spacing w:after="0" w:line="240" w:lineRule="auto"/>
    </w:pPr>
    <w:rPr>
      <w:rFonts w:cs="Times New Roman"/>
    </w:rPr>
  </w:style>
  <w:style w:type="character" w:customStyle="1" w:styleId="af8">
    <w:name w:val="Маркеры списка"/>
    <w:rsid w:val="00543C90"/>
    <w:rPr>
      <w:rFonts w:ascii="OpenSymbol" w:hAnsi="OpenSymbol" w:cs="OpenSymbol"/>
    </w:rPr>
  </w:style>
  <w:style w:type="character" w:customStyle="1" w:styleId="af9">
    <w:name w:val="Символ нумерации"/>
    <w:rsid w:val="00543C90"/>
  </w:style>
  <w:style w:type="character" w:customStyle="1" w:styleId="afa">
    <w:name w:val="Название Знак"/>
    <w:link w:val="afb"/>
    <w:rsid w:val="00543C90"/>
    <w:rPr>
      <w:rFonts w:ascii="Arial" w:eastAsia="Arial Unicode MS" w:hAnsi="Arial" w:cs="Tahoma"/>
      <w:i/>
      <w:iCs/>
      <w:sz w:val="20"/>
      <w:szCs w:val="24"/>
    </w:rPr>
  </w:style>
  <w:style w:type="paragraph" w:styleId="afb">
    <w:name w:val="Title"/>
    <w:basedOn w:val="a1"/>
    <w:link w:val="afa"/>
    <w:qFormat/>
    <w:rsid w:val="00AE65EA"/>
    <w:pPr>
      <w:spacing w:after="0" w:line="240" w:lineRule="auto"/>
      <w:jc w:val="center"/>
    </w:pPr>
    <w:rPr>
      <w:rFonts w:ascii="Arial" w:eastAsia="Arial Unicode MS" w:hAnsi="Arial" w:cs="Tahoma"/>
      <w:i/>
      <w:iCs/>
      <w:sz w:val="20"/>
      <w:szCs w:val="24"/>
    </w:rPr>
  </w:style>
  <w:style w:type="character" w:customStyle="1" w:styleId="14">
    <w:name w:val="Схема документа Знак1"/>
    <w:rsid w:val="00543C90"/>
    <w:rPr>
      <w:rFonts w:ascii="Calibri" w:eastAsia="Arial Unicode MS" w:hAnsi="Calibri" w:cs="Times New Roman"/>
    </w:rPr>
  </w:style>
  <w:style w:type="character" w:customStyle="1" w:styleId="apple-converted-space">
    <w:name w:val="apple-converted-space"/>
    <w:basedOn w:val="13"/>
    <w:rsid w:val="00543C90"/>
  </w:style>
  <w:style w:type="character" w:styleId="afc">
    <w:name w:val="FollowedHyperlink"/>
    <w:rsid w:val="00543C90"/>
    <w:rPr>
      <w:color w:val="800000"/>
      <w:u w:val="single"/>
    </w:rPr>
  </w:style>
  <w:style w:type="paragraph" w:customStyle="1" w:styleId="afd">
    <w:name w:val="Заголовок"/>
    <w:basedOn w:val="WW-"/>
    <w:next w:val="ab"/>
    <w:rsid w:val="00543C90"/>
    <w:pPr>
      <w:keepNext/>
      <w:spacing w:before="240" w:after="120"/>
    </w:pPr>
    <w:rPr>
      <w:rFonts w:ascii="Arial" w:eastAsia="MS Mincho" w:hAnsi="Arial" w:cs="Tahoma"/>
      <w:sz w:val="28"/>
      <w:szCs w:val="28"/>
    </w:rPr>
  </w:style>
  <w:style w:type="paragraph" w:customStyle="1" w:styleId="WW-">
    <w:name w:val="WW-Базовый"/>
    <w:rsid w:val="00543C90"/>
    <w:pPr>
      <w:tabs>
        <w:tab w:val="left" w:pos="709"/>
      </w:tabs>
      <w:suppressAutoHyphens/>
      <w:spacing w:line="276" w:lineRule="atLeast"/>
    </w:pPr>
    <w:rPr>
      <w:rFonts w:ascii="Calibri" w:eastAsia="Arial Unicode MS" w:hAnsi="Calibri" w:cs="Calibri"/>
      <w:lang w:eastAsia="zh-CN"/>
    </w:rPr>
  </w:style>
  <w:style w:type="character" w:customStyle="1" w:styleId="15">
    <w:name w:val="Основной текст Знак1"/>
    <w:basedOn w:val="a2"/>
    <w:rsid w:val="00543C90"/>
    <w:rPr>
      <w:rFonts w:ascii="Calibri" w:eastAsia="Arial Unicode MS" w:hAnsi="Calibri" w:cs="Calibri"/>
      <w:lang w:eastAsia="zh-CN"/>
    </w:rPr>
  </w:style>
  <w:style w:type="paragraph" w:styleId="afe">
    <w:name w:val="List"/>
    <w:basedOn w:val="ab"/>
    <w:rsid w:val="00543C90"/>
    <w:pPr>
      <w:tabs>
        <w:tab w:val="left" w:pos="709"/>
      </w:tabs>
      <w:suppressAutoHyphens/>
      <w:spacing w:line="276" w:lineRule="atLeast"/>
    </w:pPr>
    <w:rPr>
      <w:rFonts w:ascii="Arial" w:eastAsia="Arial Unicode MS" w:hAnsi="Arial" w:cs="Tahoma"/>
      <w:sz w:val="20"/>
      <w:szCs w:val="20"/>
      <w:lang w:eastAsia="zh-CN"/>
    </w:rPr>
  </w:style>
  <w:style w:type="paragraph" w:styleId="aff">
    <w:name w:val="caption"/>
    <w:basedOn w:val="a1"/>
    <w:qFormat/>
    <w:rsid w:val="00543C90"/>
    <w:pPr>
      <w:suppressLineNumbers/>
      <w:suppressAutoHyphens/>
      <w:spacing w:before="120" w:after="120"/>
    </w:pPr>
    <w:rPr>
      <w:rFonts w:ascii="Calibri" w:eastAsia="Times New Roman" w:hAnsi="Calibri" w:cs="Mangal"/>
      <w:i/>
      <w:iCs/>
      <w:sz w:val="24"/>
      <w:szCs w:val="24"/>
      <w:lang w:eastAsia="zh-CN"/>
    </w:rPr>
  </w:style>
  <w:style w:type="paragraph" w:customStyle="1" w:styleId="27">
    <w:name w:val="Указатель2"/>
    <w:basedOn w:val="a1"/>
    <w:rsid w:val="00543C90"/>
    <w:pPr>
      <w:suppressLineNumbers/>
      <w:suppressAutoHyphens/>
    </w:pPr>
    <w:rPr>
      <w:rFonts w:ascii="Calibri" w:eastAsia="Times New Roman" w:hAnsi="Calibri" w:cs="Mangal"/>
      <w:lang w:eastAsia="zh-CN"/>
    </w:rPr>
  </w:style>
  <w:style w:type="paragraph" w:customStyle="1" w:styleId="16">
    <w:name w:val="Название объекта1"/>
    <w:basedOn w:val="WW-"/>
    <w:rsid w:val="00543C90"/>
    <w:pPr>
      <w:suppressLineNumbers/>
      <w:spacing w:before="120" w:after="120"/>
    </w:pPr>
    <w:rPr>
      <w:rFonts w:ascii="Arial" w:hAnsi="Arial" w:cs="Arial"/>
      <w:i/>
      <w:iCs/>
      <w:sz w:val="20"/>
      <w:szCs w:val="24"/>
    </w:rPr>
  </w:style>
  <w:style w:type="paragraph" w:customStyle="1" w:styleId="17">
    <w:name w:val="Указатель1"/>
    <w:basedOn w:val="a1"/>
    <w:rsid w:val="00543C90"/>
    <w:pPr>
      <w:suppressLineNumbers/>
      <w:suppressAutoHyphens/>
    </w:pPr>
    <w:rPr>
      <w:rFonts w:ascii="Calibri" w:eastAsia="Times New Roman" w:hAnsi="Calibri" w:cs="Mangal"/>
      <w:lang w:eastAsia="zh-CN"/>
    </w:rPr>
  </w:style>
  <w:style w:type="paragraph" w:styleId="18">
    <w:name w:val="index 1"/>
    <w:basedOn w:val="a1"/>
    <w:next w:val="a1"/>
    <w:rsid w:val="00543C90"/>
    <w:pPr>
      <w:suppressAutoHyphens/>
      <w:spacing w:after="0" w:line="240" w:lineRule="auto"/>
      <w:ind w:left="220" w:hanging="220"/>
    </w:pPr>
    <w:rPr>
      <w:rFonts w:ascii="Calibri" w:eastAsia="Times New Roman" w:hAnsi="Calibri" w:cs="Calibri"/>
      <w:lang w:eastAsia="zh-CN"/>
    </w:rPr>
  </w:style>
  <w:style w:type="paragraph" w:styleId="aff0">
    <w:name w:val="index heading"/>
    <w:basedOn w:val="WW-"/>
    <w:rsid w:val="00543C90"/>
    <w:pPr>
      <w:suppressLineNumbers/>
    </w:pPr>
    <w:rPr>
      <w:rFonts w:ascii="Arial" w:hAnsi="Arial" w:cs="Tahoma"/>
    </w:rPr>
  </w:style>
  <w:style w:type="paragraph" w:customStyle="1" w:styleId="ConsPlusDocList">
    <w:name w:val="ConsPlusDocList"/>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9">
    <w:name w:val="Без интервала1"/>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a">
    <w:name w:val="Схема документа1"/>
    <w:basedOn w:val="WW-"/>
    <w:rsid w:val="00543C90"/>
    <w:rPr>
      <w:sz w:val="20"/>
      <w:szCs w:val="20"/>
    </w:rPr>
  </w:style>
  <w:style w:type="character" w:customStyle="1" w:styleId="1b">
    <w:name w:val="Нижний колонтитул Знак1"/>
    <w:basedOn w:val="a2"/>
    <w:rsid w:val="00543C90"/>
    <w:rPr>
      <w:rFonts w:ascii="Calibri" w:hAnsi="Calibri" w:cs="Calibri"/>
      <w:lang w:eastAsia="zh-CN"/>
    </w:rPr>
  </w:style>
  <w:style w:type="character" w:customStyle="1" w:styleId="1c">
    <w:name w:val="Текст выноски Знак1"/>
    <w:basedOn w:val="a2"/>
    <w:rsid w:val="00543C90"/>
    <w:rPr>
      <w:rFonts w:ascii="Tahoma" w:hAnsi="Tahoma" w:cs="Tahoma"/>
      <w:sz w:val="16"/>
      <w:szCs w:val="16"/>
      <w:lang w:eastAsia="zh-CN"/>
    </w:rPr>
  </w:style>
  <w:style w:type="paragraph" w:customStyle="1" w:styleId="ConsNormal">
    <w:name w:val="ConsNormal"/>
    <w:rsid w:val="00543C90"/>
    <w:pPr>
      <w:widowControl w:val="0"/>
      <w:suppressAutoHyphens/>
      <w:autoSpaceDE w:val="0"/>
      <w:spacing w:after="0" w:line="240" w:lineRule="auto"/>
      <w:ind w:right="19772" w:firstLine="720"/>
    </w:pPr>
    <w:rPr>
      <w:rFonts w:ascii="Arial" w:eastAsia="SimSun" w:hAnsi="Arial" w:cs="Arial"/>
      <w:sz w:val="20"/>
      <w:szCs w:val="20"/>
      <w:lang w:eastAsia="zh-CN"/>
    </w:rPr>
  </w:style>
  <w:style w:type="character" w:customStyle="1" w:styleId="1d">
    <w:name w:val="Основной текст с отступом Знак1"/>
    <w:basedOn w:val="a2"/>
    <w:rsid w:val="00543C90"/>
    <w:rPr>
      <w:sz w:val="24"/>
      <w:szCs w:val="24"/>
      <w:lang w:eastAsia="zh-CN"/>
    </w:rPr>
  </w:style>
  <w:style w:type="paragraph" w:styleId="aff1">
    <w:name w:val="List Paragraph"/>
    <w:basedOn w:val="a1"/>
    <w:qFormat/>
    <w:rsid w:val="00543C90"/>
    <w:pPr>
      <w:suppressAutoHyphens/>
      <w:ind w:left="720"/>
      <w:contextualSpacing/>
    </w:pPr>
    <w:rPr>
      <w:rFonts w:ascii="Calibri" w:eastAsia="Times New Roman" w:hAnsi="Calibri" w:cs="Calibri"/>
      <w:lang w:eastAsia="zh-CN"/>
    </w:rPr>
  </w:style>
  <w:style w:type="character" w:customStyle="1" w:styleId="1e">
    <w:name w:val="Верхний колонтитул Знак1"/>
    <w:basedOn w:val="a2"/>
    <w:rsid w:val="00543C90"/>
    <w:rPr>
      <w:rFonts w:ascii="Calibri" w:hAnsi="Calibri" w:cs="Calibri"/>
      <w:sz w:val="22"/>
      <w:szCs w:val="22"/>
      <w:lang w:eastAsia="zh-CN"/>
    </w:rPr>
  </w:style>
  <w:style w:type="paragraph" w:customStyle="1" w:styleId="1f">
    <w:name w:val="текст 1"/>
    <w:basedOn w:val="a1"/>
    <w:next w:val="a1"/>
    <w:rsid w:val="00543C90"/>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customStyle="1" w:styleId="aff2">
    <w:name w:val="Содержимое таблицы"/>
    <w:basedOn w:val="a1"/>
    <w:rsid w:val="00543C90"/>
    <w:pPr>
      <w:suppressLineNumbers/>
      <w:suppressAutoHyphens/>
    </w:pPr>
    <w:rPr>
      <w:rFonts w:ascii="Calibri" w:eastAsia="Times New Roman" w:hAnsi="Calibri" w:cs="Calibri"/>
      <w:lang w:eastAsia="zh-CN"/>
    </w:rPr>
  </w:style>
  <w:style w:type="paragraph" w:customStyle="1" w:styleId="aff3">
    <w:name w:val="Заголовок таблицы"/>
    <w:basedOn w:val="aff2"/>
    <w:rsid w:val="00543C90"/>
    <w:pPr>
      <w:jc w:val="center"/>
    </w:pPr>
    <w:rPr>
      <w:b/>
      <w:bCs/>
    </w:rPr>
  </w:style>
  <w:style w:type="table" w:styleId="aff4">
    <w:name w:val="Table Grid"/>
    <w:aliases w:val="Table Grid Report"/>
    <w:basedOn w:val="a3"/>
    <w:rsid w:val="00543C90"/>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43C90"/>
  </w:style>
  <w:style w:type="character" w:customStyle="1" w:styleId="WW8Num2z2">
    <w:name w:val="WW8Num2z2"/>
    <w:rsid w:val="00543C90"/>
  </w:style>
  <w:style w:type="character" w:customStyle="1" w:styleId="WW8Num2z3">
    <w:name w:val="WW8Num2z3"/>
    <w:rsid w:val="00543C90"/>
  </w:style>
  <w:style w:type="character" w:customStyle="1" w:styleId="WW8Num2z4">
    <w:name w:val="WW8Num2z4"/>
    <w:rsid w:val="00543C90"/>
  </w:style>
  <w:style w:type="character" w:customStyle="1" w:styleId="WW8Num2z5">
    <w:name w:val="WW8Num2z5"/>
    <w:rsid w:val="00543C90"/>
  </w:style>
  <w:style w:type="character" w:customStyle="1" w:styleId="WW8Num2z6">
    <w:name w:val="WW8Num2z6"/>
    <w:rsid w:val="00543C90"/>
  </w:style>
  <w:style w:type="character" w:customStyle="1" w:styleId="WW8Num2z7">
    <w:name w:val="WW8Num2z7"/>
    <w:rsid w:val="00543C90"/>
  </w:style>
  <w:style w:type="character" w:customStyle="1" w:styleId="WW8Num2z8">
    <w:name w:val="WW8Num2z8"/>
    <w:rsid w:val="00543C90"/>
  </w:style>
  <w:style w:type="character" w:customStyle="1" w:styleId="41">
    <w:name w:val="Основной шрифт абзаца4"/>
    <w:rsid w:val="00543C90"/>
  </w:style>
  <w:style w:type="character" w:customStyle="1" w:styleId="WW8Num3z1">
    <w:name w:val="WW8Num3z1"/>
    <w:rsid w:val="00543C90"/>
  </w:style>
  <w:style w:type="character" w:customStyle="1" w:styleId="WW8Num3z2">
    <w:name w:val="WW8Num3z2"/>
    <w:rsid w:val="00543C90"/>
  </w:style>
  <w:style w:type="character" w:customStyle="1" w:styleId="WW8Num3z3">
    <w:name w:val="WW8Num3z3"/>
    <w:rsid w:val="00543C90"/>
  </w:style>
  <w:style w:type="character" w:customStyle="1" w:styleId="WW8Num3z4">
    <w:name w:val="WW8Num3z4"/>
    <w:rsid w:val="00543C90"/>
  </w:style>
  <w:style w:type="character" w:customStyle="1" w:styleId="WW8Num3z5">
    <w:name w:val="WW8Num3z5"/>
    <w:rsid w:val="00543C90"/>
  </w:style>
  <w:style w:type="character" w:customStyle="1" w:styleId="WW8Num3z6">
    <w:name w:val="WW8Num3z6"/>
    <w:rsid w:val="00543C90"/>
  </w:style>
  <w:style w:type="character" w:customStyle="1" w:styleId="WW8Num3z7">
    <w:name w:val="WW8Num3z7"/>
    <w:rsid w:val="00543C90"/>
  </w:style>
  <w:style w:type="character" w:customStyle="1" w:styleId="WW8Num3z8">
    <w:name w:val="WW8Num3z8"/>
    <w:rsid w:val="00543C90"/>
  </w:style>
  <w:style w:type="character" w:customStyle="1" w:styleId="33">
    <w:name w:val="Основной шрифт абзаца3"/>
    <w:rsid w:val="00543C90"/>
  </w:style>
  <w:style w:type="character" w:customStyle="1" w:styleId="WW8Num5z1">
    <w:name w:val="WW8Num5z1"/>
    <w:rsid w:val="00543C90"/>
  </w:style>
  <w:style w:type="character" w:customStyle="1" w:styleId="WW8Num5z2">
    <w:name w:val="WW8Num5z2"/>
    <w:rsid w:val="00543C90"/>
  </w:style>
  <w:style w:type="character" w:customStyle="1" w:styleId="WW8Num5z3">
    <w:name w:val="WW8Num5z3"/>
    <w:rsid w:val="00543C90"/>
  </w:style>
  <w:style w:type="character" w:customStyle="1" w:styleId="WW8Num5z4">
    <w:name w:val="WW8Num5z4"/>
    <w:rsid w:val="00543C90"/>
  </w:style>
  <w:style w:type="character" w:customStyle="1" w:styleId="WW8Num5z5">
    <w:name w:val="WW8Num5z5"/>
    <w:rsid w:val="00543C90"/>
  </w:style>
  <w:style w:type="character" w:customStyle="1" w:styleId="WW8Num5z6">
    <w:name w:val="WW8Num5z6"/>
    <w:rsid w:val="00543C90"/>
  </w:style>
  <w:style w:type="character" w:customStyle="1" w:styleId="WW8Num5z7">
    <w:name w:val="WW8Num5z7"/>
    <w:rsid w:val="00543C90"/>
  </w:style>
  <w:style w:type="character" w:customStyle="1" w:styleId="WW8Num5z8">
    <w:name w:val="WW8Num5z8"/>
    <w:rsid w:val="00543C90"/>
  </w:style>
  <w:style w:type="character" w:customStyle="1" w:styleId="WW8Num14z0">
    <w:name w:val="WW8Num14z0"/>
    <w:rsid w:val="00543C90"/>
  </w:style>
  <w:style w:type="character" w:customStyle="1" w:styleId="WW8Num15z0">
    <w:name w:val="WW8Num15z0"/>
    <w:rsid w:val="00543C90"/>
  </w:style>
  <w:style w:type="character" w:customStyle="1" w:styleId="WW8Num16z0">
    <w:name w:val="WW8Num16z0"/>
    <w:rsid w:val="00543C90"/>
  </w:style>
  <w:style w:type="character" w:customStyle="1" w:styleId="WW8Num16z1">
    <w:name w:val="WW8Num16z1"/>
    <w:rsid w:val="00543C90"/>
  </w:style>
  <w:style w:type="character" w:customStyle="1" w:styleId="WW8Num16z2">
    <w:name w:val="WW8Num16z2"/>
    <w:rsid w:val="00543C90"/>
  </w:style>
  <w:style w:type="character" w:customStyle="1" w:styleId="WW8Num16z3">
    <w:name w:val="WW8Num16z3"/>
    <w:rsid w:val="00543C90"/>
  </w:style>
  <w:style w:type="character" w:customStyle="1" w:styleId="WW8Num16z4">
    <w:name w:val="WW8Num16z4"/>
    <w:rsid w:val="00543C90"/>
  </w:style>
  <w:style w:type="character" w:customStyle="1" w:styleId="WW8Num16z5">
    <w:name w:val="WW8Num16z5"/>
    <w:rsid w:val="00543C90"/>
  </w:style>
  <w:style w:type="character" w:customStyle="1" w:styleId="WW8Num16z6">
    <w:name w:val="WW8Num16z6"/>
    <w:rsid w:val="00543C90"/>
  </w:style>
  <w:style w:type="character" w:customStyle="1" w:styleId="WW8Num16z7">
    <w:name w:val="WW8Num16z7"/>
    <w:rsid w:val="00543C90"/>
  </w:style>
  <w:style w:type="character" w:customStyle="1" w:styleId="WW8Num16z8">
    <w:name w:val="WW8Num16z8"/>
    <w:rsid w:val="00543C90"/>
  </w:style>
  <w:style w:type="character" w:customStyle="1" w:styleId="WW8Num17z0">
    <w:name w:val="WW8Num17z0"/>
    <w:rsid w:val="00543C90"/>
    <w:rPr>
      <w:rFonts w:ascii="Symbol" w:eastAsia="Times New Roman" w:hAnsi="Symbol" w:cs="Times New Roman" w:hint="default"/>
    </w:rPr>
  </w:style>
  <w:style w:type="character" w:customStyle="1" w:styleId="WW8Num17z1">
    <w:name w:val="WW8Num17z1"/>
    <w:rsid w:val="00543C90"/>
    <w:rPr>
      <w:rFonts w:ascii="Courier New" w:hAnsi="Courier New" w:cs="Courier New" w:hint="default"/>
    </w:rPr>
  </w:style>
  <w:style w:type="character" w:customStyle="1" w:styleId="WW8Num17z2">
    <w:name w:val="WW8Num17z2"/>
    <w:rsid w:val="00543C90"/>
    <w:rPr>
      <w:rFonts w:ascii="Wingdings" w:hAnsi="Wingdings" w:cs="Wingdings" w:hint="default"/>
    </w:rPr>
  </w:style>
  <w:style w:type="character" w:customStyle="1" w:styleId="WW8Num17z3">
    <w:name w:val="WW8Num17z3"/>
    <w:rsid w:val="00543C90"/>
    <w:rPr>
      <w:rFonts w:ascii="Symbol" w:hAnsi="Symbol" w:cs="Symbol" w:hint="default"/>
    </w:rPr>
  </w:style>
  <w:style w:type="character" w:customStyle="1" w:styleId="WW8Num1z1">
    <w:name w:val="WW8Num1z1"/>
    <w:rsid w:val="00543C90"/>
  </w:style>
  <w:style w:type="character" w:customStyle="1" w:styleId="WW8Num1z2">
    <w:name w:val="WW8Num1z2"/>
    <w:rsid w:val="00543C90"/>
  </w:style>
  <w:style w:type="character" w:customStyle="1" w:styleId="WW8Num1z3">
    <w:name w:val="WW8Num1z3"/>
    <w:rsid w:val="00543C90"/>
  </w:style>
  <w:style w:type="character" w:customStyle="1" w:styleId="WW8Num1z4">
    <w:name w:val="WW8Num1z4"/>
    <w:rsid w:val="00543C90"/>
  </w:style>
  <w:style w:type="character" w:customStyle="1" w:styleId="WW8Num1z5">
    <w:name w:val="WW8Num1z5"/>
    <w:rsid w:val="00543C90"/>
  </w:style>
  <w:style w:type="character" w:customStyle="1" w:styleId="WW8Num1z6">
    <w:name w:val="WW8Num1z6"/>
    <w:rsid w:val="00543C90"/>
  </w:style>
  <w:style w:type="character" w:customStyle="1" w:styleId="WW8Num1z7">
    <w:name w:val="WW8Num1z7"/>
    <w:rsid w:val="00543C90"/>
  </w:style>
  <w:style w:type="character" w:customStyle="1" w:styleId="WW8Num1z8">
    <w:name w:val="WW8Num1z8"/>
    <w:rsid w:val="00543C90"/>
  </w:style>
  <w:style w:type="character" w:customStyle="1" w:styleId="WW8Num4z1">
    <w:name w:val="WW8Num4z1"/>
    <w:rsid w:val="00543C90"/>
  </w:style>
  <w:style w:type="character" w:customStyle="1" w:styleId="WW8Num4z2">
    <w:name w:val="WW8Num4z2"/>
    <w:rsid w:val="00543C90"/>
  </w:style>
  <w:style w:type="character" w:customStyle="1" w:styleId="WW8Num4z3">
    <w:name w:val="WW8Num4z3"/>
    <w:rsid w:val="00543C90"/>
  </w:style>
  <w:style w:type="character" w:customStyle="1" w:styleId="WW8Num4z4">
    <w:name w:val="WW8Num4z4"/>
    <w:rsid w:val="00543C90"/>
  </w:style>
  <w:style w:type="character" w:customStyle="1" w:styleId="WW8Num4z5">
    <w:name w:val="WW8Num4z5"/>
    <w:rsid w:val="00543C90"/>
  </w:style>
  <w:style w:type="character" w:customStyle="1" w:styleId="WW8Num4z6">
    <w:name w:val="WW8Num4z6"/>
    <w:rsid w:val="00543C90"/>
  </w:style>
  <w:style w:type="character" w:customStyle="1" w:styleId="WW8Num4z7">
    <w:name w:val="WW8Num4z7"/>
    <w:rsid w:val="00543C90"/>
  </w:style>
  <w:style w:type="character" w:customStyle="1" w:styleId="WW8Num4z8">
    <w:name w:val="WW8Num4z8"/>
    <w:rsid w:val="00543C90"/>
  </w:style>
  <w:style w:type="character" w:customStyle="1" w:styleId="WW8Num6z1">
    <w:name w:val="WW8Num6z1"/>
    <w:rsid w:val="00543C90"/>
  </w:style>
  <w:style w:type="character" w:customStyle="1" w:styleId="WW8Num6z2">
    <w:name w:val="WW8Num6z2"/>
    <w:rsid w:val="00543C90"/>
  </w:style>
  <w:style w:type="character" w:customStyle="1" w:styleId="WW8Num6z3">
    <w:name w:val="WW8Num6z3"/>
    <w:rsid w:val="00543C90"/>
  </w:style>
  <w:style w:type="character" w:customStyle="1" w:styleId="WW8Num6z4">
    <w:name w:val="WW8Num6z4"/>
    <w:rsid w:val="00543C90"/>
  </w:style>
  <w:style w:type="character" w:customStyle="1" w:styleId="WW8Num6z5">
    <w:name w:val="WW8Num6z5"/>
    <w:rsid w:val="00543C90"/>
  </w:style>
  <w:style w:type="character" w:customStyle="1" w:styleId="WW8Num6z6">
    <w:name w:val="WW8Num6z6"/>
    <w:rsid w:val="00543C90"/>
  </w:style>
  <w:style w:type="character" w:customStyle="1" w:styleId="WW8Num6z7">
    <w:name w:val="WW8Num6z7"/>
    <w:rsid w:val="00543C90"/>
  </w:style>
  <w:style w:type="character" w:customStyle="1" w:styleId="WW8Num6z8">
    <w:name w:val="WW8Num6z8"/>
    <w:rsid w:val="00543C90"/>
  </w:style>
  <w:style w:type="character" w:customStyle="1" w:styleId="WW8Num7z1">
    <w:name w:val="WW8Num7z1"/>
    <w:rsid w:val="00543C90"/>
  </w:style>
  <w:style w:type="character" w:customStyle="1" w:styleId="WW8Num7z2">
    <w:name w:val="WW8Num7z2"/>
    <w:rsid w:val="00543C90"/>
  </w:style>
  <w:style w:type="character" w:customStyle="1" w:styleId="WW8Num7z3">
    <w:name w:val="WW8Num7z3"/>
    <w:rsid w:val="00543C90"/>
  </w:style>
  <w:style w:type="character" w:customStyle="1" w:styleId="WW8Num7z4">
    <w:name w:val="WW8Num7z4"/>
    <w:rsid w:val="00543C90"/>
  </w:style>
  <w:style w:type="character" w:customStyle="1" w:styleId="WW8Num7z5">
    <w:name w:val="WW8Num7z5"/>
    <w:rsid w:val="00543C90"/>
  </w:style>
  <w:style w:type="character" w:customStyle="1" w:styleId="WW8Num7z6">
    <w:name w:val="WW8Num7z6"/>
    <w:rsid w:val="00543C90"/>
  </w:style>
  <w:style w:type="character" w:customStyle="1" w:styleId="WW8Num7z7">
    <w:name w:val="WW8Num7z7"/>
    <w:rsid w:val="00543C90"/>
  </w:style>
  <w:style w:type="character" w:customStyle="1" w:styleId="WW8Num7z8">
    <w:name w:val="WW8Num7z8"/>
    <w:rsid w:val="00543C90"/>
  </w:style>
  <w:style w:type="character" w:customStyle="1" w:styleId="WW8Num8z1">
    <w:name w:val="WW8Num8z1"/>
    <w:rsid w:val="00543C90"/>
  </w:style>
  <w:style w:type="character" w:customStyle="1" w:styleId="WW8Num8z2">
    <w:name w:val="WW8Num8z2"/>
    <w:rsid w:val="00543C90"/>
  </w:style>
  <w:style w:type="character" w:customStyle="1" w:styleId="WW8Num8z3">
    <w:name w:val="WW8Num8z3"/>
    <w:rsid w:val="00543C90"/>
  </w:style>
  <w:style w:type="character" w:customStyle="1" w:styleId="WW8Num8z4">
    <w:name w:val="WW8Num8z4"/>
    <w:rsid w:val="00543C90"/>
  </w:style>
  <w:style w:type="character" w:customStyle="1" w:styleId="WW8Num8z5">
    <w:name w:val="WW8Num8z5"/>
    <w:rsid w:val="00543C90"/>
  </w:style>
  <w:style w:type="character" w:customStyle="1" w:styleId="WW8Num8z6">
    <w:name w:val="WW8Num8z6"/>
    <w:rsid w:val="00543C90"/>
  </w:style>
  <w:style w:type="character" w:customStyle="1" w:styleId="WW8Num8z7">
    <w:name w:val="WW8Num8z7"/>
    <w:rsid w:val="00543C90"/>
  </w:style>
  <w:style w:type="character" w:customStyle="1" w:styleId="WW8Num8z8">
    <w:name w:val="WW8Num8z8"/>
    <w:rsid w:val="00543C90"/>
  </w:style>
  <w:style w:type="character" w:customStyle="1" w:styleId="WW8Num9z1">
    <w:name w:val="WW8Num9z1"/>
    <w:rsid w:val="00543C90"/>
  </w:style>
  <w:style w:type="character" w:customStyle="1" w:styleId="WW8Num9z2">
    <w:name w:val="WW8Num9z2"/>
    <w:rsid w:val="00543C90"/>
  </w:style>
  <w:style w:type="character" w:customStyle="1" w:styleId="WW8Num9z3">
    <w:name w:val="WW8Num9z3"/>
    <w:rsid w:val="00543C90"/>
  </w:style>
  <w:style w:type="character" w:customStyle="1" w:styleId="WW8Num9z4">
    <w:name w:val="WW8Num9z4"/>
    <w:rsid w:val="00543C90"/>
  </w:style>
  <w:style w:type="character" w:customStyle="1" w:styleId="WW8Num9z5">
    <w:name w:val="WW8Num9z5"/>
    <w:rsid w:val="00543C90"/>
  </w:style>
  <w:style w:type="character" w:customStyle="1" w:styleId="WW8Num9z6">
    <w:name w:val="WW8Num9z6"/>
    <w:rsid w:val="00543C90"/>
  </w:style>
  <w:style w:type="character" w:customStyle="1" w:styleId="WW8Num9z7">
    <w:name w:val="WW8Num9z7"/>
    <w:rsid w:val="00543C90"/>
  </w:style>
  <w:style w:type="character" w:customStyle="1" w:styleId="WW8Num9z8">
    <w:name w:val="WW8Num9z8"/>
    <w:rsid w:val="00543C90"/>
  </w:style>
  <w:style w:type="character" w:customStyle="1" w:styleId="WW8Num10z1">
    <w:name w:val="WW8Num10z1"/>
    <w:rsid w:val="00543C90"/>
  </w:style>
  <w:style w:type="character" w:customStyle="1" w:styleId="WW8Num10z2">
    <w:name w:val="WW8Num10z2"/>
    <w:rsid w:val="00543C90"/>
  </w:style>
  <w:style w:type="character" w:customStyle="1" w:styleId="WW8Num10z3">
    <w:name w:val="WW8Num10z3"/>
    <w:rsid w:val="00543C90"/>
  </w:style>
  <w:style w:type="character" w:customStyle="1" w:styleId="WW8Num10z4">
    <w:name w:val="WW8Num10z4"/>
    <w:rsid w:val="00543C90"/>
  </w:style>
  <w:style w:type="character" w:customStyle="1" w:styleId="WW8Num10z5">
    <w:name w:val="WW8Num10z5"/>
    <w:rsid w:val="00543C90"/>
  </w:style>
  <w:style w:type="character" w:customStyle="1" w:styleId="WW8Num10z6">
    <w:name w:val="WW8Num10z6"/>
    <w:rsid w:val="00543C90"/>
  </w:style>
  <w:style w:type="character" w:customStyle="1" w:styleId="WW8Num10z7">
    <w:name w:val="WW8Num10z7"/>
    <w:rsid w:val="00543C90"/>
  </w:style>
  <w:style w:type="character" w:customStyle="1" w:styleId="WW8Num10z8">
    <w:name w:val="WW8Num10z8"/>
    <w:rsid w:val="00543C90"/>
  </w:style>
  <w:style w:type="character" w:customStyle="1" w:styleId="WW8Num11z1">
    <w:name w:val="WW8Num11z1"/>
    <w:rsid w:val="00543C90"/>
  </w:style>
  <w:style w:type="character" w:customStyle="1" w:styleId="WW8Num11z2">
    <w:name w:val="WW8Num11z2"/>
    <w:rsid w:val="00543C90"/>
  </w:style>
  <w:style w:type="character" w:customStyle="1" w:styleId="WW8Num11z3">
    <w:name w:val="WW8Num11z3"/>
    <w:rsid w:val="00543C90"/>
  </w:style>
  <w:style w:type="character" w:customStyle="1" w:styleId="WW8Num11z4">
    <w:name w:val="WW8Num11z4"/>
    <w:rsid w:val="00543C90"/>
  </w:style>
  <w:style w:type="character" w:customStyle="1" w:styleId="WW8Num11z5">
    <w:name w:val="WW8Num11z5"/>
    <w:rsid w:val="00543C90"/>
  </w:style>
  <w:style w:type="character" w:customStyle="1" w:styleId="WW8Num11z6">
    <w:name w:val="WW8Num11z6"/>
    <w:rsid w:val="00543C90"/>
  </w:style>
  <w:style w:type="character" w:customStyle="1" w:styleId="WW8Num11z7">
    <w:name w:val="WW8Num11z7"/>
    <w:rsid w:val="00543C90"/>
  </w:style>
  <w:style w:type="character" w:customStyle="1" w:styleId="WW8Num11z8">
    <w:name w:val="WW8Num11z8"/>
    <w:rsid w:val="00543C90"/>
  </w:style>
  <w:style w:type="character" w:customStyle="1" w:styleId="WW8Num12z1">
    <w:name w:val="WW8Num12z1"/>
    <w:rsid w:val="00543C90"/>
  </w:style>
  <w:style w:type="character" w:customStyle="1" w:styleId="WW8Num12z2">
    <w:name w:val="WW8Num12z2"/>
    <w:rsid w:val="00543C90"/>
  </w:style>
  <w:style w:type="character" w:customStyle="1" w:styleId="WW8Num12z3">
    <w:name w:val="WW8Num12z3"/>
    <w:rsid w:val="00543C90"/>
  </w:style>
  <w:style w:type="character" w:customStyle="1" w:styleId="WW8Num12z4">
    <w:name w:val="WW8Num12z4"/>
    <w:rsid w:val="00543C90"/>
  </w:style>
  <w:style w:type="character" w:customStyle="1" w:styleId="WW8Num12z5">
    <w:name w:val="WW8Num12z5"/>
    <w:rsid w:val="00543C90"/>
  </w:style>
  <w:style w:type="character" w:customStyle="1" w:styleId="WW8Num12z6">
    <w:name w:val="WW8Num12z6"/>
    <w:rsid w:val="00543C90"/>
  </w:style>
  <w:style w:type="character" w:customStyle="1" w:styleId="WW8Num12z7">
    <w:name w:val="WW8Num12z7"/>
    <w:rsid w:val="00543C90"/>
  </w:style>
  <w:style w:type="character" w:customStyle="1" w:styleId="WW8Num12z8">
    <w:name w:val="WW8Num12z8"/>
    <w:rsid w:val="00543C90"/>
  </w:style>
  <w:style w:type="character" w:customStyle="1" w:styleId="WW8Num13z1">
    <w:name w:val="WW8Num13z1"/>
    <w:rsid w:val="00543C90"/>
  </w:style>
  <w:style w:type="character" w:customStyle="1" w:styleId="WW8Num13z2">
    <w:name w:val="WW8Num13z2"/>
    <w:rsid w:val="00543C90"/>
  </w:style>
  <w:style w:type="character" w:customStyle="1" w:styleId="WW8Num13z3">
    <w:name w:val="WW8Num13z3"/>
    <w:rsid w:val="00543C90"/>
  </w:style>
  <w:style w:type="character" w:customStyle="1" w:styleId="WW8Num13z4">
    <w:name w:val="WW8Num13z4"/>
    <w:rsid w:val="00543C90"/>
  </w:style>
  <w:style w:type="character" w:customStyle="1" w:styleId="WW8Num13z5">
    <w:name w:val="WW8Num13z5"/>
    <w:rsid w:val="00543C90"/>
  </w:style>
  <w:style w:type="character" w:customStyle="1" w:styleId="WW8Num13z6">
    <w:name w:val="WW8Num13z6"/>
    <w:rsid w:val="00543C90"/>
  </w:style>
  <w:style w:type="character" w:customStyle="1" w:styleId="WW8Num13z7">
    <w:name w:val="WW8Num13z7"/>
    <w:rsid w:val="00543C90"/>
  </w:style>
  <w:style w:type="character" w:customStyle="1" w:styleId="WW8Num13z8">
    <w:name w:val="WW8Num13z8"/>
    <w:rsid w:val="00543C90"/>
  </w:style>
  <w:style w:type="character" w:customStyle="1" w:styleId="WW8Num14z1">
    <w:name w:val="WW8Num14z1"/>
    <w:rsid w:val="00543C90"/>
  </w:style>
  <w:style w:type="character" w:customStyle="1" w:styleId="WW8Num14z2">
    <w:name w:val="WW8Num14z2"/>
    <w:rsid w:val="00543C90"/>
  </w:style>
  <w:style w:type="character" w:customStyle="1" w:styleId="WW8Num14z3">
    <w:name w:val="WW8Num14z3"/>
    <w:rsid w:val="00543C90"/>
  </w:style>
  <w:style w:type="character" w:customStyle="1" w:styleId="WW8Num14z4">
    <w:name w:val="WW8Num14z4"/>
    <w:rsid w:val="00543C90"/>
  </w:style>
  <w:style w:type="character" w:customStyle="1" w:styleId="WW8Num14z5">
    <w:name w:val="WW8Num14z5"/>
    <w:rsid w:val="00543C90"/>
  </w:style>
  <w:style w:type="character" w:customStyle="1" w:styleId="WW8Num14z6">
    <w:name w:val="WW8Num14z6"/>
    <w:rsid w:val="00543C90"/>
  </w:style>
  <w:style w:type="character" w:customStyle="1" w:styleId="WW8Num14z7">
    <w:name w:val="WW8Num14z7"/>
    <w:rsid w:val="00543C90"/>
  </w:style>
  <w:style w:type="character" w:customStyle="1" w:styleId="WW8Num14z8">
    <w:name w:val="WW8Num14z8"/>
    <w:rsid w:val="00543C90"/>
  </w:style>
  <w:style w:type="character" w:customStyle="1" w:styleId="WW8Num15z1">
    <w:name w:val="WW8Num15z1"/>
    <w:rsid w:val="00543C90"/>
  </w:style>
  <w:style w:type="character" w:customStyle="1" w:styleId="WW8Num15z2">
    <w:name w:val="WW8Num15z2"/>
    <w:rsid w:val="00543C90"/>
  </w:style>
  <w:style w:type="character" w:customStyle="1" w:styleId="WW8Num15z3">
    <w:name w:val="WW8Num15z3"/>
    <w:rsid w:val="00543C90"/>
  </w:style>
  <w:style w:type="character" w:customStyle="1" w:styleId="WW8Num15z4">
    <w:name w:val="WW8Num15z4"/>
    <w:rsid w:val="00543C90"/>
  </w:style>
  <w:style w:type="character" w:customStyle="1" w:styleId="WW8Num15z5">
    <w:name w:val="WW8Num15z5"/>
    <w:rsid w:val="00543C90"/>
  </w:style>
  <w:style w:type="character" w:customStyle="1" w:styleId="WW8Num15z6">
    <w:name w:val="WW8Num15z6"/>
    <w:rsid w:val="00543C90"/>
  </w:style>
  <w:style w:type="character" w:customStyle="1" w:styleId="WW8Num15z7">
    <w:name w:val="WW8Num15z7"/>
    <w:rsid w:val="00543C90"/>
  </w:style>
  <w:style w:type="character" w:customStyle="1" w:styleId="WW8Num15z8">
    <w:name w:val="WW8Num15z8"/>
    <w:rsid w:val="00543C90"/>
  </w:style>
  <w:style w:type="character" w:customStyle="1" w:styleId="WW8Num17z4">
    <w:name w:val="WW8Num17z4"/>
    <w:rsid w:val="00543C90"/>
  </w:style>
  <w:style w:type="character" w:customStyle="1" w:styleId="WW8Num17z5">
    <w:name w:val="WW8Num17z5"/>
    <w:rsid w:val="00543C90"/>
  </w:style>
  <w:style w:type="character" w:customStyle="1" w:styleId="WW8Num17z6">
    <w:name w:val="WW8Num17z6"/>
    <w:rsid w:val="00543C90"/>
  </w:style>
  <w:style w:type="character" w:customStyle="1" w:styleId="WW8Num17z7">
    <w:name w:val="WW8Num17z7"/>
    <w:rsid w:val="00543C90"/>
  </w:style>
  <w:style w:type="character" w:customStyle="1" w:styleId="WW8Num17z8">
    <w:name w:val="WW8Num17z8"/>
    <w:rsid w:val="00543C90"/>
  </w:style>
  <w:style w:type="character" w:customStyle="1" w:styleId="WW8Num18z0">
    <w:name w:val="WW8Num18z0"/>
    <w:rsid w:val="00543C90"/>
  </w:style>
  <w:style w:type="character" w:customStyle="1" w:styleId="WW8Num18z1">
    <w:name w:val="WW8Num18z1"/>
    <w:rsid w:val="00543C90"/>
  </w:style>
  <w:style w:type="character" w:customStyle="1" w:styleId="WW8Num18z2">
    <w:name w:val="WW8Num18z2"/>
    <w:rsid w:val="00543C90"/>
  </w:style>
  <w:style w:type="character" w:customStyle="1" w:styleId="WW8Num18z3">
    <w:name w:val="WW8Num18z3"/>
    <w:rsid w:val="00543C90"/>
  </w:style>
  <w:style w:type="character" w:customStyle="1" w:styleId="WW8Num18z4">
    <w:name w:val="WW8Num18z4"/>
    <w:rsid w:val="00543C90"/>
  </w:style>
  <w:style w:type="character" w:customStyle="1" w:styleId="WW8Num18z5">
    <w:name w:val="WW8Num18z5"/>
    <w:rsid w:val="00543C90"/>
  </w:style>
  <w:style w:type="character" w:customStyle="1" w:styleId="WW8Num18z6">
    <w:name w:val="WW8Num18z6"/>
    <w:rsid w:val="00543C90"/>
  </w:style>
  <w:style w:type="character" w:customStyle="1" w:styleId="WW8Num18z7">
    <w:name w:val="WW8Num18z7"/>
    <w:rsid w:val="00543C90"/>
  </w:style>
  <w:style w:type="character" w:customStyle="1" w:styleId="WW8Num18z8">
    <w:name w:val="WW8Num18z8"/>
    <w:rsid w:val="00543C90"/>
  </w:style>
  <w:style w:type="character" w:customStyle="1" w:styleId="WW8Num19z0">
    <w:name w:val="WW8Num19z0"/>
    <w:rsid w:val="00543C90"/>
  </w:style>
  <w:style w:type="character" w:customStyle="1" w:styleId="WW8Num19z1">
    <w:name w:val="WW8Num19z1"/>
    <w:rsid w:val="00543C90"/>
  </w:style>
  <w:style w:type="character" w:customStyle="1" w:styleId="WW8Num19z2">
    <w:name w:val="WW8Num19z2"/>
    <w:rsid w:val="00543C90"/>
  </w:style>
  <w:style w:type="character" w:customStyle="1" w:styleId="WW8Num19z3">
    <w:name w:val="WW8Num19z3"/>
    <w:rsid w:val="00543C90"/>
  </w:style>
  <w:style w:type="character" w:customStyle="1" w:styleId="WW8Num19z4">
    <w:name w:val="WW8Num19z4"/>
    <w:rsid w:val="00543C90"/>
  </w:style>
  <w:style w:type="character" w:customStyle="1" w:styleId="WW8Num19z5">
    <w:name w:val="WW8Num19z5"/>
    <w:rsid w:val="00543C90"/>
  </w:style>
  <w:style w:type="character" w:customStyle="1" w:styleId="WW8Num19z6">
    <w:name w:val="WW8Num19z6"/>
    <w:rsid w:val="00543C90"/>
  </w:style>
  <w:style w:type="character" w:customStyle="1" w:styleId="WW8Num19z7">
    <w:name w:val="WW8Num19z7"/>
    <w:rsid w:val="00543C90"/>
  </w:style>
  <w:style w:type="character" w:customStyle="1" w:styleId="WW8Num19z8">
    <w:name w:val="WW8Num19z8"/>
    <w:rsid w:val="00543C90"/>
  </w:style>
  <w:style w:type="character" w:customStyle="1" w:styleId="WW8Num20z0">
    <w:name w:val="WW8Num20z0"/>
    <w:rsid w:val="00543C90"/>
  </w:style>
  <w:style w:type="character" w:customStyle="1" w:styleId="WW8Num20z1">
    <w:name w:val="WW8Num20z1"/>
    <w:rsid w:val="00543C90"/>
  </w:style>
  <w:style w:type="character" w:customStyle="1" w:styleId="WW8Num20z2">
    <w:name w:val="WW8Num20z2"/>
    <w:rsid w:val="00543C90"/>
  </w:style>
  <w:style w:type="character" w:customStyle="1" w:styleId="WW8Num20z3">
    <w:name w:val="WW8Num20z3"/>
    <w:rsid w:val="00543C90"/>
  </w:style>
  <w:style w:type="character" w:customStyle="1" w:styleId="WW8Num20z4">
    <w:name w:val="WW8Num20z4"/>
    <w:rsid w:val="00543C90"/>
  </w:style>
  <w:style w:type="character" w:customStyle="1" w:styleId="WW8Num20z5">
    <w:name w:val="WW8Num20z5"/>
    <w:rsid w:val="00543C90"/>
  </w:style>
  <w:style w:type="character" w:customStyle="1" w:styleId="WW8Num20z6">
    <w:name w:val="WW8Num20z6"/>
    <w:rsid w:val="00543C90"/>
  </w:style>
  <w:style w:type="character" w:customStyle="1" w:styleId="WW8Num20z7">
    <w:name w:val="WW8Num20z7"/>
    <w:rsid w:val="00543C90"/>
  </w:style>
  <w:style w:type="character" w:customStyle="1" w:styleId="WW8Num20z8">
    <w:name w:val="WW8Num20z8"/>
    <w:rsid w:val="00543C90"/>
  </w:style>
  <w:style w:type="character" w:customStyle="1" w:styleId="WW8Num21z0">
    <w:name w:val="WW8Num21z0"/>
    <w:rsid w:val="00543C90"/>
  </w:style>
  <w:style w:type="character" w:customStyle="1" w:styleId="WW8Num21z1">
    <w:name w:val="WW8Num21z1"/>
    <w:rsid w:val="00543C90"/>
  </w:style>
  <w:style w:type="character" w:customStyle="1" w:styleId="WW8Num21z2">
    <w:name w:val="WW8Num21z2"/>
    <w:rsid w:val="00543C90"/>
  </w:style>
  <w:style w:type="character" w:customStyle="1" w:styleId="WW8Num21z3">
    <w:name w:val="WW8Num21z3"/>
    <w:rsid w:val="00543C90"/>
  </w:style>
  <w:style w:type="character" w:customStyle="1" w:styleId="WW8Num21z4">
    <w:name w:val="WW8Num21z4"/>
    <w:rsid w:val="00543C90"/>
  </w:style>
  <w:style w:type="character" w:customStyle="1" w:styleId="WW8Num21z5">
    <w:name w:val="WW8Num21z5"/>
    <w:rsid w:val="00543C90"/>
  </w:style>
  <w:style w:type="character" w:customStyle="1" w:styleId="WW8Num21z6">
    <w:name w:val="WW8Num21z6"/>
    <w:rsid w:val="00543C90"/>
  </w:style>
  <w:style w:type="character" w:customStyle="1" w:styleId="WW8Num21z7">
    <w:name w:val="WW8Num21z7"/>
    <w:rsid w:val="00543C90"/>
  </w:style>
  <w:style w:type="character" w:customStyle="1" w:styleId="WW8Num21z8">
    <w:name w:val="WW8Num21z8"/>
    <w:rsid w:val="00543C90"/>
  </w:style>
  <w:style w:type="character" w:customStyle="1" w:styleId="WW8Num22z0">
    <w:name w:val="WW8Num22z0"/>
    <w:rsid w:val="00543C90"/>
  </w:style>
  <w:style w:type="character" w:customStyle="1" w:styleId="WW8Num22z1">
    <w:name w:val="WW8Num22z1"/>
    <w:rsid w:val="00543C90"/>
  </w:style>
  <w:style w:type="character" w:customStyle="1" w:styleId="WW8Num22z2">
    <w:name w:val="WW8Num22z2"/>
    <w:rsid w:val="00543C90"/>
  </w:style>
  <w:style w:type="character" w:customStyle="1" w:styleId="WW8Num22z3">
    <w:name w:val="WW8Num22z3"/>
    <w:rsid w:val="00543C90"/>
  </w:style>
  <w:style w:type="character" w:customStyle="1" w:styleId="WW8Num22z4">
    <w:name w:val="WW8Num22z4"/>
    <w:rsid w:val="00543C90"/>
  </w:style>
  <w:style w:type="character" w:customStyle="1" w:styleId="WW8Num22z5">
    <w:name w:val="WW8Num22z5"/>
    <w:rsid w:val="00543C90"/>
  </w:style>
  <w:style w:type="character" w:customStyle="1" w:styleId="WW8Num22z6">
    <w:name w:val="WW8Num22z6"/>
    <w:rsid w:val="00543C90"/>
  </w:style>
  <w:style w:type="character" w:customStyle="1" w:styleId="WW8Num22z7">
    <w:name w:val="WW8Num22z7"/>
    <w:rsid w:val="00543C90"/>
  </w:style>
  <w:style w:type="character" w:customStyle="1" w:styleId="WW8Num22z8">
    <w:name w:val="WW8Num22z8"/>
    <w:rsid w:val="00543C90"/>
  </w:style>
  <w:style w:type="character" w:customStyle="1" w:styleId="WW8Num23z0">
    <w:name w:val="WW8Num23z0"/>
    <w:rsid w:val="00543C90"/>
    <w:rPr>
      <w:rFonts w:hint="default"/>
    </w:rPr>
  </w:style>
  <w:style w:type="character" w:customStyle="1" w:styleId="WW8Num23z1">
    <w:name w:val="WW8Num23z1"/>
    <w:rsid w:val="00543C90"/>
  </w:style>
  <w:style w:type="character" w:customStyle="1" w:styleId="WW8Num23z2">
    <w:name w:val="WW8Num23z2"/>
    <w:rsid w:val="00543C90"/>
  </w:style>
  <w:style w:type="character" w:customStyle="1" w:styleId="WW8Num23z3">
    <w:name w:val="WW8Num23z3"/>
    <w:rsid w:val="00543C90"/>
  </w:style>
  <w:style w:type="character" w:customStyle="1" w:styleId="WW8Num23z4">
    <w:name w:val="WW8Num23z4"/>
    <w:rsid w:val="00543C90"/>
  </w:style>
  <w:style w:type="character" w:customStyle="1" w:styleId="WW8Num23z5">
    <w:name w:val="WW8Num23z5"/>
    <w:rsid w:val="00543C90"/>
  </w:style>
  <w:style w:type="character" w:customStyle="1" w:styleId="WW8Num23z6">
    <w:name w:val="WW8Num23z6"/>
    <w:rsid w:val="00543C90"/>
  </w:style>
  <w:style w:type="character" w:customStyle="1" w:styleId="WW8Num23z7">
    <w:name w:val="WW8Num23z7"/>
    <w:rsid w:val="00543C90"/>
  </w:style>
  <w:style w:type="character" w:customStyle="1" w:styleId="WW8Num23z8">
    <w:name w:val="WW8Num23z8"/>
    <w:rsid w:val="00543C90"/>
  </w:style>
  <w:style w:type="character" w:customStyle="1" w:styleId="WW8Num24z0">
    <w:name w:val="WW8Num24z0"/>
    <w:rsid w:val="00543C90"/>
  </w:style>
  <w:style w:type="character" w:customStyle="1" w:styleId="WW8Num24z1">
    <w:name w:val="WW8Num24z1"/>
    <w:rsid w:val="00543C90"/>
  </w:style>
  <w:style w:type="character" w:customStyle="1" w:styleId="WW8Num24z2">
    <w:name w:val="WW8Num24z2"/>
    <w:rsid w:val="00543C90"/>
  </w:style>
  <w:style w:type="character" w:customStyle="1" w:styleId="WW8Num24z3">
    <w:name w:val="WW8Num24z3"/>
    <w:rsid w:val="00543C90"/>
  </w:style>
  <w:style w:type="character" w:customStyle="1" w:styleId="WW8Num24z4">
    <w:name w:val="WW8Num24z4"/>
    <w:rsid w:val="00543C90"/>
  </w:style>
  <w:style w:type="character" w:customStyle="1" w:styleId="WW8Num24z5">
    <w:name w:val="WW8Num24z5"/>
    <w:rsid w:val="00543C90"/>
  </w:style>
  <w:style w:type="character" w:customStyle="1" w:styleId="WW8Num24z6">
    <w:name w:val="WW8Num24z6"/>
    <w:rsid w:val="00543C90"/>
  </w:style>
  <w:style w:type="character" w:customStyle="1" w:styleId="WW8Num24z7">
    <w:name w:val="WW8Num24z7"/>
    <w:rsid w:val="00543C90"/>
  </w:style>
  <w:style w:type="character" w:customStyle="1" w:styleId="WW8Num24z8">
    <w:name w:val="WW8Num24z8"/>
    <w:rsid w:val="00543C90"/>
  </w:style>
  <w:style w:type="character" w:customStyle="1" w:styleId="WW8Num25z0">
    <w:name w:val="WW8Num25z0"/>
    <w:rsid w:val="00543C90"/>
    <w:rPr>
      <w:rFonts w:hint="default"/>
    </w:rPr>
  </w:style>
  <w:style w:type="character" w:customStyle="1" w:styleId="WW8Num25z1">
    <w:name w:val="WW8Num25z1"/>
    <w:rsid w:val="00543C90"/>
  </w:style>
  <w:style w:type="character" w:customStyle="1" w:styleId="WW8Num25z2">
    <w:name w:val="WW8Num25z2"/>
    <w:rsid w:val="00543C90"/>
  </w:style>
  <w:style w:type="character" w:customStyle="1" w:styleId="WW8Num25z3">
    <w:name w:val="WW8Num25z3"/>
    <w:rsid w:val="00543C90"/>
  </w:style>
  <w:style w:type="character" w:customStyle="1" w:styleId="WW8Num25z4">
    <w:name w:val="WW8Num25z4"/>
    <w:rsid w:val="00543C90"/>
  </w:style>
  <w:style w:type="character" w:customStyle="1" w:styleId="WW8Num25z5">
    <w:name w:val="WW8Num25z5"/>
    <w:rsid w:val="00543C90"/>
  </w:style>
  <w:style w:type="character" w:customStyle="1" w:styleId="WW8Num25z6">
    <w:name w:val="WW8Num25z6"/>
    <w:rsid w:val="00543C90"/>
  </w:style>
  <w:style w:type="character" w:customStyle="1" w:styleId="WW8Num25z7">
    <w:name w:val="WW8Num25z7"/>
    <w:rsid w:val="00543C90"/>
  </w:style>
  <w:style w:type="character" w:customStyle="1" w:styleId="WW8Num25z8">
    <w:name w:val="WW8Num25z8"/>
    <w:rsid w:val="00543C90"/>
  </w:style>
  <w:style w:type="character" w:customStyle="1" w:styleId="WW8Num26z0">
    <w:name w:val="WW8Num26z0"/>
    <w:rsid w:val="00543C90"/>
  </w:style>
  <w:style w:type="character" w:customStyle="1" w:styleId="WW8Num26z1">
    <w:name w:val="WW8Num26z1"/>
    <w:rsid w:val="00543C90"/>
  </w:style>
  <w:style w:type="character" w:customStyle="1" w:styleId="WW8Num26z2">
    <w:name w:val="WW8Num26z2"/>
    <w:rsid w:val="00543C90"/>
  </w:style>
  <w:style w:type="character" w:customStyle="1" w:styleId="WW8Num26z3">
    <w:name w:val="WW8Num26z3"/>
    <w:rsid w:val="00543C90"/>
  </w:style>
  <w:style w:type="character" w:customStyle="1" w:styleId="WW8Num26z4">
    <w:name w:val="WW8Num26z4"/>
    <w:rsid w:val="00543C90"/>
  </w:style>
  <w:style w:type="character" w:customStyle="1" w:styleId="WW8Num26z5">
    <w:name w:val="WW8Num26z5"/>
    <w:rsid w:val="00543C90"/>
  </w:style>
  <w:style w:type="character" w:customStyle="1" w:styleId="WW8Num26z6">
    <w:name w:val="WW8Num26z6"/>
    <w:rsid w:val="00543C90"/>
  </w:style>
  <w:style w:type="character" w:customStyle="1" w:styleId="WW8Num26z7">
    <w:name w:val="WW8Num26z7"/>
    <w:rsid w:val="00543C90"/>
  </w:style>
  <w:style w:type="character" w:customStyle="1" w:styleId="WW8Num26z8">
    <w:name w:val="WW8Num26z8"/>
    <w:rsid w:val="00543C90"/>
  </w:style>
  <w:style w:type="character" w:customStyle="1" w:styleId="aff5">
    <w:name w:val="ТЕКСТ ГРАД Знак"/>
    <w:rsid w:val="00543C90"/>
    <w:rPr>
      <w:sz w:val="24"/>
      <w:szCs w:val="24"/>
    </w:rPr>
  </w:style>
  <w:style w:type="character" w:customStyle="1" w:styleId="aff6">
    <w:name w:val="ООО  «Институт Территориального Планирования Знак"/>
    <w:rsid w:val="00543C90"/>
    <w:rPr>
      <w:sz w:val="24"/>
      <w:szCs w:val="24"/>
    </w:rPr>
  </w:style>
  <w:style w:type="character" w:styleId="aff7">
    <w:name w:val="Emphasis"/>
    <w:basedOn w:val="13"/>
    <w:qFormat/>
    <w:rsid w:val="00543C90"/>
    <w:rPr>
      <w:i/>
      <w:iCs/>
    </w:rPr>
  </w:style>
  <w:style w:type="paragraph" w:customStyle="1" w:styleId="42">
    <w:name w:val="Указатель4"/>
    <w:basedOn w:val="a1"/>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 объекта3"/>
    <w:basedOn w:val="a1"/>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1"/>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8">
    <w:name w:val="Название объекта2"/>
    <w:basedOn w:val="a1"/>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Cell">
    <w:name w:val="ConsCell"/>
    <w:rsid w:val="00543C9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
    <w:name w:val="S_Титульный"/>
    <w:basedOn w:val="a1"/>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8">
    <w:name w:val="ТЕКСТ ГРАД"/>
    <w:basedOn w:val="a1"/>
    <w:rsid w:val="00543C90"/>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9">
    <w:name w:val="ООО  «Институт Территориального Планирования"/>
    <w:basedOn w:val="a1"/>
    <w:rsid w:val="00543C90"/>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a">
    <w:name w:val="Заголовок титульного листа"/>
    <w:basedOn w:val="a1"/>
    <w:next w:val="a1"/>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juscontext">
    <w:name w:val="juscontext"/>
    <w:basedOn w:val="a1"/>
    <w:rsid w:val="00543C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9">
    <w:name w:val="Основной текст2"/>
    <w:basedOn w:val="af5"/>
    <w:rsid w:val="00543C90"/>
    <w:rPr>
      <w:color w:val="000000"/>
      <w:spacing w:val="0"/>
      <w:w w:val="100"/>
      <w:position w:val="0"/>
      <w:sz w:val="26"/>
      <w:szCs w:val="26"/>
      <w:lang w:val="ru-RU"/>
    </w:rPr>
  </w:style>
  <w:style w:type="paragraph" w:customStyle="1" w:styleId="71">
    <w:name w:val="Основной текст7"/>
    <w:basedOn w:val="a1"/>
    <w:rsid w:val="00543C90"/>
    <w:pPr>
      <w:widowControl w:val="0"/>
      <w:shd w:val="clear" w:color="auto" w:fill="FFFFFF"/>
      <w:spacing w:after="360" w:line="0" w:lineRule="atLeast"/>
    </w:pPr>
    <w:rPr>
      <w:rFonts w:ascii="Times New Roman" w:eastAsia="Times New Roman" w:hAnsi="Times New Roman" w:cs="Times New Roman"/>
      <w:sz w:val="26"/>
      <w:szCs w:val="26"/>
    </w:rPr>
  </w:style>
  <w:style w:type="paragraph" w:customStyle="1" w:styleId="affb">
    <w:name w:val="Обычный текст"/>
    <w:basedOn w:val="a1"/>
    <w:qFormat/>
    <w:rsid w:val="00543C9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Default">
    <w:name w:val="Default"/>
    <w:rsid w:val="00543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глава МНГП"/>
    <w:basedOn w:val="20"/>
    <w:qFormat/>
    <w:rsid w:val="00543C90"/>
    <w:pPr>
      <w:keepLines/>
      <w:suppressAutoHyphens w:val="0"/>
      <w:spacing w:before="200" w:after="0" w:line="276" w:lineRule="auto"/>
      <w:ind w:left="1287" w:hanging="720"/>
      <w:jc w:val="both"/>
    </w:pPr>
    <w:rPr>
      <w:rFonts w:cs="Times New Roman"/>
      <w:i w:val="0"/>
      <w:iCs w:val="0"/>
      <w:szCs w:val="24"/>
      <w:lang w:eastAsia="en-US"/>
    </w:rPr>
  </w:style>
  <w:style w:type="character" w:customStyle="1" w:styleId="2a">
    <w:name w:val="Основной текст (2)_"/>
    <w:basedOn w:val="a2"/>
    <w:link w:val="2b"/>
    <w:rsid w:val="00543C90"/>
    <w:rPr>
      <w:b/>
      <w:bCs/>
      <w:sz w:val="23"/>
      <w:szCs w:val="23"/>
      <w:shd w:val="clear" w:color="auto" w:fill="FFFFFF"/>
    </w:rPr>
  </w:style>
  <w:style w:type="paragraph" w:customStyle="1" w:styleId="2b">
    <w:name w:val="Основной текст (2)"/>
    <w:basedOn w:val="a1"/>
    <w:link w:val="2a"/>
    <w:rsid w:val="00543C90"/>
    <w:pPr>
      <w:widowControl w:val="0"/>
      <w:shd w:val="clear" w:color="auto" w:fill="FFFFFF"/>
      <w:spacing w:after="120" w:line="0" w:lineRule="atLeast"/>
      <w:ind w:hanging="360"/>
    </w:pPr>
    <w:rPr>
      <w:b/>
      <w:bCs/>
      <w:sz w:val="23"/>
      <w:szCs w:val="23"/>
    </w:rPr>
  </w:style>
  <w:style w:type="character" w:customStyle="1" w:styleId="51">
    <w:name w:val="Основной текст (5)_"/>
    <w:basedOn w:val="a2"/>
    <w:link w:val="52"/>
    <w:rsid w:val="00543C90"/>
    <w:rPr>
      <w:i/>
      <w:iCs/>
      <w:sz w:val="23"/>
      <w:szCs w:val="23"/>
      <w:shd w:val="clear" w:color="auto" w:fill="FFFFFF"/>
    </w:rPr>
  </w:style>
  <w:style w:type="paragraph" w:customStyle="1" w:styleId="52">
    <w:name w:val="Основной текст (5)"/>
    <w:basedOn w:val="a1"/>
    <w:link w:val="51"/>
    <w:rsid w:val="00543C90"/>
    <w:pPr>
      <w:widowControl w:val="0"/>
      <w:shd w:val="clear" w:color="auto" w:fill="FFFFFF"/>
      <w:spacing w:after="0" w:line="274" w:lineRule="exact"/>
      <w:ind w:hanging="360"/>
      <w:jc w:val="both"/>
    </w:pPr>
    <w:rPr>
      <w:i/>
      <w:iCs/>
      <w:sz w:val="23"/>
      <w:szCs w:val="23"/>
    </w:rPr>
  </w:style>
  <w:style w:type="character" w:customStyle="1" w:styleId="affd">
    <w:name w:val="Основной текст + Курсив"/>
    <w:basedOn w:val="af5"/>
    <w:rsid w:val="00543C90"/>
    <w:rPr>
      <w:rFonts w:ascii="Times New Roman" w:eastAsia="Times New Roman" w:hAnsi="Times New Roman" w:cs="Times New Roman"/>
      <w:i/>
      <w:iCs/>
      <w:color w:val="000000"/>
      <w:spacing w:val="0"/>
      <w:w w:val="100"/>
      <w:position w:val="0"/>
      <w:sz w:val="23"/>
      <w:szCs w:val="23"/>
      <w:lang w:val="ru-RU"/>
    </w:rPr>
  </w:style>
  <w:style w:type="character" w:customStyle="1" w:styleId="2c">
    <w:name w:val="Основной текст (2) + Не полужирный;Курсив"/>
    <w:basedOn w:val="2a"/>
    <w:rsid w:val="00543C90"/>
    <w:rPr>
      <w:i/>
      <w:iCs/>
      <w:color w:val="000000"/>
      <w:spacing w:val="0"/>
      <w:w w:val="100"/>
      <w:position w:val="0"/>
      <w:lang w:val="ru-RU"/>
    </w:rPr>
  </w:style>
  <w:style w:type="character" w:customStyle="1" w:styleId="53">
    <w:name w:val="Основной текст (5) + Не курсив"/>
    <w:basedOn w:val="51"/>
    <w:rsid w:val="00543C90"/>
    <w:rPr>
      <w:color w:val="000000"/>
      <w:spacing w:val="0"/>
      <w:w w:val="100"/>
      <w:position w:val="0"/>
      <w:lang w:val="ru-RU"/>
    </w:rPr>
  </w:style>
  <w:style w:type="paragraph" w:customStyle="1" w:styleId="36">
    <w:name w:val="Основной текст3"/>
    <w:basedOn w:val="a1"/>
    <w:rsid w:val="00543C90"/>
    <w:pPr>
      <w:widowControl w:val="0"/>
      <w:shd w:val="clear" w:color="auto" w:fill="FFFFFF"/>
      <w:spacing w:before="120" w:after="0" w:line="274" w:lineRule="exact"/>
      <w:ind w:hanging="360"/>
    </w:pPr>
    <w:rPr>
      <w:rFonts w:ascii="Times New Roman" w:eastAsia="Times New Roman" w:hAnsi="Times New Roman" w:cs="Times New Roman"/>
      <w:sz w:val="23"/>
      <w:szCs w:val="23"/>
      <w:lang w:eastAsia="en-US"/>
    </w:rPr>
  </w:style>
  <w:style w:type="character" w:customStyle="1" w:styleId="2d">
    <w:name w:val="Основной текст (2) + Не полужирный"/>
    <w:basedOn w:val="2a"/>
    <w:rsid w:val="00543C90"/>
    <w:rPr>
      <w:b/>
      <w:bCs/>
      <w:i w:val="0"/>
      <w:iCs w:val="0"/>
      <w:smallCaps w:val="0"/>
      <w:strike w:val="0"/>
      <w:color w:val="000000"/>
      <w:spacing w:val="0"/>
      <w:w w:val="100"/>
      <w:position w:val="0"/>
      <w:u w:val="none"/>
      <w:lang w:val="ru-RU"/>
    </w:rPr>
  </w:style>
  <w:style w:type="character" w:customStyle="1" w:styleId="ArialUnicodeMS105pt">
    <w:name w:val="Основной текст + Arial Unicode MS;10;5 pt"/>
    <w:basedOn w:val="af5"/>
    <w:rsid w:val="00543C90"/>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style>
  <w:style w:type="character" w:customStyle="1" w:styleId="affe">
    <w:name w:val="Основной текст + Полужирный"/>
    <w:basedOn w:val="af5"/>
    <w:rsid w:val="00543C9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f0">
    <w:name w:val="Название Знак1"/>
    <w:basedOn w:val="a2"/>
    <w:link w:val="afb"/>
    <w:uiPriority w:val="10"/>
    <w:rsid w:val="00AE65EA"/>
    <w:rPr>
      <w:rFonts w:asciiTheme="majorHAnsi" w:eastAsiaTheme="majorEastAsia" w:hAnsiTheme="majorHAnsi" w:cstheme="majorBidi"/>
      <w:color w:val="17365D" w:themeColor="text2" w:themeShade="BF"/>
      <w:spacing w:val="5"/>
      <w:kern w:val="28"/>
      <w:sz w:val="52"/>
      <w:szCs w:val="52"/>
    </w:rPr>
  </w:style>
  <w:style w:type="character" w:customStyle="1" w:styleId="2e">
    <w:name w:val="Схема документа Знак2"/>
    <w:basedOn w:val="a2"/>
    <w:link w:val="af7"/>
    <w:uiPriority w:val="99"/>
    <w:semiHidden/>
    <w:rsid w:val="00AE65EA"/>
    <w:rPr>
      <w:rFonts w:ascii="Tahoma" w:hAnsi="Tahoma" w:cs="Tahoma"/>
      <w:sz w:val="16"/>
      <w:szCs w:val="16"/>
    </w:rPr>
  </w:style>
  <w:style w:type="character" w:styleId="afff">
    <w:name w:val="Strong"/>
    <w:basedOn w:val="a2"/>
    <w:qFormat/>
    <w:rsid w:val="00AE65EA"/>
    <w:rPr>
      <w:b/>
      <w:bCs/>
    </w:rPr>
  </w:style>
  <w:style w:type="paragraph" w:customStyle="1" w:styleId="wikip">
    <w:name w:val="wikip"/>
    <w:basedOn w:val="a1"/>
    <w:rsid w:val="00AE65E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Gramma">
    <w:name w:val="Pro-Gramma"/>
    <w:basedOn w:val="a1"/>
    <w:link w:val="Pro-Gramma0"/>
    <w:rsid w:val="009150E8"/>
    <w:pPr>
      <w:spacing w:before="120" w:after="0" w:line="288" w:lineRule="auto"/>
      <w:ind w:left="1134"/>
      <w:jc w:val="both"/>
    </w:pPr>
    <w:rPr>
      <w:rFonts w:ascii="Georgia" w:eastAsia="Times New Roman" w:hAnsi="Georgia" w:cs="Georgia"/>
      <w:sz w:val="20"/>
      <w:szCs w:val="20"/>
    </w:rPr>
  </w:style>
  <w:style w:type="character" w:customStyle="1" w:styleId="Pro-Gramma0">
    <w:name w:val="Pro-Gramma Знак"/>
    <w:link w:val="Pro-Gramma"/>
    <w:locked/>
    <w:rsid w:val="009150E8"/>
    <w:rPr>
      <w:rFonts w:ascii="Georgia" w:eastAsia="Times New Roman" w:hAnsi="Georgia" w:cs="Georgia"/>
      <w:sz w:val="20"/>
      <w:szCs w:val="20"/>
    </w:rPr>
  </w:style>
  <w:style w:type="paragraph" w:customStyle="1" w:styleId="Bottom">
    <w:name w:val="Bottom"/>
    <w:basedOn w:val="ae"/>
    <w:rsid w:val="009150E8"/>
    <w:pPr>
      <w:pBdr>
        <w:top w:val="single" w:sz="4" w:space="6" w:color="808080"/>
      </w:pBdr>
      <w:tabs>
        <w:tab w:val="clear" w:pos="4677"/>
        <w:tab w:val="clear" w:pos="9355"/>
      </w:tabs>
      <w:ind w:right="-18"/>
      <w:jc w:val="right"/>
    </w:pPr>
    <w:rPr>
      <w:rFonts w:ascii="Verdana" w:hAnsi="Verdana" w:cs="Verdana"/>
      <w:color w:val="C41C16"/>
      <w:sz w:val="16"/>
      <w:szCs w:val="16"/>
    </w:rPr>
  </w:style>
  <w:style w:type="paragraph" w:customStyle="1" w:styleId="Pro-List1">
    <w:name w:val="Pro-List #1"/>
    <w:basedOn w:val="Pro-Gramma"/>
    <w:link w:val="Pro-List10"/>
    <w:rsid w:val="009150E8"/>
    <w:pPr>
      <w:tabs>
        <w:tab w:val="left" w:pos="1134"/>
      </w:tabs>
      <w:spacing w:before="180"/>
      <w:ind w:hanging="567"/>
    </w:pPr>
  </w:style>
  <w:style w:type="paragraph" w:customStyle="1" w:styleId="NPAText">
    <w:name w:val="NPA Text"/>
    <w:basedOn w:val="Pro-List1"/>
    <w:rsid w:val="009150E8"/>
  </w:style>
  <w:style w:type="paragraph" w:customStyle="1" w:styleId="NPA-Comment">
    <w:name w:val="NPA-Comment"/>
    <w:basedOn w:val="Pro-Gramma"/>
    <w:rsid w:val="009150E8"/>
    <w:pPr>
      <w:pBdr>
        <w:top w:val="single" w:sz="4" w:space="1" w:color="808080"/>
        <w:bottom w:val="single" w:sz="4" w:space="1" w:color="808080"/>
      </w:pBdr>
      <w:spacing w:before="60" w:after="60"/>
      <w:ind w:left="482"/>
    </w:pPr>
  </w:style>
  <w:style w:type="paragraph" w:customStyle="1" w:styleId="Pro-List2">
    <w:name w:val="Pro-List #2"/>
    <w:basedOn w:val="Pro-List1"/>
    <w:rsid w:val="009150E8"/>
    <w:pPr>
      <w:tabs>
        <w:tab w:val="clear" w:pos="1134"/>
        <w:tab w:val="left" w:pos="2040"/>
      </w:tabs>
      <w:ind w:left="2040" w:hanging="480"/>
    </w:pPr>
  </w:style>
  <w:style w:type="paragraph" w:customStyle="1" w:styleId="Pro-List3">
    <w:name w:val="Pro-List #3"/>
    <w:basedOn w:val="Pro-List2"/>
    <w:rsid w:val="009150E8"/>
    <w:pPr>
      <w:tabs>
        <w:tab w:val="left" w:pos="2640"/>
      </w:tabs>
      <w:ind w:left="2640" w:hanging="600"/>
    </w:pPr>
    <w:rPr>
      <w:lang w:val="en-US"/>
    </w:rPr>
  </w:style>
  <w:style w:type="paragraph" w:customStyle="1" w:styleId="Pro-List-1">
    <w:name w:val="Pro-List -1"/>
    <w:basedOn w:val="Pro-List1"/>
    <w:rsid w:val="009150E8"/>
    <w:pPr>
      <w:tabs>
        <w:tab w:val="clear" w:pos="1134"/>
        <w:tab w:val="num" w:pos="2138"/>
      </w:tabs>
      <w:ind w:left="2138" w:hanging="720"/>
    </w:pPr>
  </w:style>
  <w:style w:type="paragraph" w:customStyle="1" w:styleId="Pro-List-2">
    <w:name w:val="Pro-List -2"/>
    <w:basedOn w:val="Pro-List-1"/>
    <w:rsid w:val="009150E8"/>
    <w:pPr>
      <w:tabs>
        <w:tab w:val="clear" w:pos="2138"/>
      </w:tabs>
      <w:spacing w:before="60"/>
      <w:ind w:left="3229" w:hanging="360"/>
    </w:pPr>
  </w:style>
  <w:style w:type="character" w:customStyle="1" w:styleId="Pro-Marka">
    <w:name w:val="Pro-Marka"/>
    <w:rsid w:val="009150E8"/>
    <w:rPr>
      <w:b/>
      <w:bCs/>
      <w:color w:val="C41C16"/>
    </w:rPr>
  </w:style>
  <w:style w:type="paragraph" w:customStyle="1" w:styleId="Pro-Tab">
    <w:name w:val="Pro-Tab"/>
    <w:basedOn w:val="Pro-Gramma"/>
    <w:rsid w:val="009150E8"/>
    <w:pPr>
      <w:spacing w:before="40" w:after="40" w:line="240" w:lineRule="auto"/>
      <w:ind w:left="0"/>
      <w:jc w:val="left"/>
    </w:pPr>
    <w:rPr>
      <w:rFonts w:ascii="Tahoma" w:hAnsi="Tahoma" w:cs="Tahoma"/>
      <w:sz w:val="16"/>
      <w:szCs w:val="16"/>
    </w:rPr>
  </w:style>
  <w:style w:type="paragraph" w:customStyle="1" w:styleId="Pro-TabHead">
    <w:name w:val="Pro-Tab Head"/>
    <w:basedOn w:val="Pro-Tab"/>
    <w:rsid w:val="009150E8"/>
    <w:rPr>
      <w:b/>
      <w:bCs/>
    </w:rPr>
  </w:style>
  <w:style w:type="paragraph" w:customStyle="1" w:styleId="Pro-TabName">
    <w:name w:val="Pro-Tab Name"/>
    <w:basedOn w:val="Pro-TabHead"/>
    <w:rsid w:val="009150E8"/>
    <w:pPr>
      <w:keepNext/>
      <w:spacing w:before="240" w:after="120"/>
    </w:pPr>
    <w:rPr>
      <w:color w:val="C41C16"/>
    </w:rPr>
  </w:style>
  <w:style w:type="character" w:customStyle="1" w:styleId="Pro-">
    <w:name w:val="Pro-Ссылка"/>
    <w:rsid w:val="009150E8"/>
    <w:rPr>
      <w:i/>
      <w:iCs/>
      <w:color w:val="808080"/>
      <w:u w:val="none"/>
    </w:rPr>
  </w:style>
  <w:style w:type="character" w:customStyle="1" w:styleId="TextNPA">
    <w:name w:val="Text NPA"/>
    <w:rsid w:val="009150E8"/>
    <w:rPr>
      <w:rFonts w:ascii="Courier New" w:hAnsi="Courier New" w:cs="Courier New"/>
    </w:rPr>
  </w:style>
  <w:style w:type="paragraph" w:customStyle="1" w:styleId="1f1">
    <w:name w:val="Абзац списка1"/>
    <w:basedOn w:val="a1"/>
    <w:rsid w:val="009150E8"/>
    <w:pPr>
      <w:spacing w:after="0" w:line="240" w:lineRule="auto"/>
      <w:ind w:left="720" w:right="-284" w:hanging="709"/>
      <w:jc w:val="both"/>
    </w:pPr>
    <w:rPr>
      <w:rFonts w:ascii="Calibri" w:eastAsia="Times New Roman" w:hAnsi="Calibri" w:cs="Calibri"/>
      <w:lang w:eastAsia="en-US"/>
    </w:rPr>
  </w:style>
  <w:style w:type="paragraph" w:styleId="afff0">
    <w:name w:val="Subtitle"/>
    <w:basedOn w:val="a1"/>
    <w:next w:val="a1"/>
    <w:link w:val="afff1"/>
    <w:qFormat/>
    <w:rsid w:val="009150E8"/>
    <w:pPr>
      <w:spacing w:after="60" w:line="240" w:lineRule="auto"/>
      <w:jc w:val="center"/>
      <w:outlineLvl w:val="1"/>
    </w:pPr>
    <w:rPr>
      <w:rFonts w:ascii="Cambria" w:eastAsia="Times New Roman" w:hAnsi="Cambria" w:cs="Cambria"/>
      <w:sz w:val="24"/>
      <w:szCs w:val="24"/>
    </w:rPr>
  </w:style>
  <w:style w:type="character" w:customStyle="1" w:styleId="afff1">
    <w:name w:val="Подзаголовок Знак"/>
    <w:basedOn w:val="a2"/>
    <w:link w:val="afff0"/>
    <w:rsid w:val="009150E8"/>
    <w:rPr>
      <w:rFonts w:ascii="Cambria" w:eastAsia="Times New Roman" w:hAnsi="Cambria" w:cs="Cambria"/>
      <w:sz w:val="24"/>
      <w:szCs w:val="24"/>
    </w:rPr>
  </w:style>
  <w:style w:type="paragraph" w:styleId="afff2">
    <w:name w:val="annotation text"/>
    <w:basedOn w:val="a1"/>
    <w:link w:val="afff3"/>
    <w:semiHidden/>
    <w:rsid w:val="009150E8"/>
    <w:rPr>
      <w:rFonts w:ascii="Calibri" w:eastAsia="Times New Roman" w:hAnsi="Calibri" w:cs="Calibri"/>
      <w:sz w:val="20"/>
      <w:szCs w:val="20"/>
      <w:lang w:eastAsia="en-US"/>
    </w:rPr>
  </w:style>
  <w:style w:type="character" w:customStyle="1" w:styleId="afff3">
    <w:name w:val="Текст примечания Знак"/>
    <w:basedOn w:val="a2"/>
    <w:link w:val="afff2"/>
    <w:semiHidden/>
    <w:rsid w:val="009150E8"/>
    <w:rPr>
      <w:rFonts w:ascii="Calibri" w:eastAsia="Times New Roman" w:hAnsi="Calibri" w:cs="Calibri"/>
      <w:sz w:val="20"/>
      <w:szCs w:val="20"/>
      <w:lang w:eastAsia="en-US"/>
    </w:rPr>
  </w:style>
  <w:style w:type="paragraph" w:styleId="afff4">
    <w:name w:val="footnote text"/>
    <w:basedOn w:val="a1"/>
    <w:link w:val="afff5"/>
    <w:uiPriority w:val="99"/>
    <w:rsid w:val="009150E8"/>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2"/>
    <w:link w:val="afff4"/>
    <w:uiPriority w:val="99"/>
    <w:rsid w:val="009150E8"/>
    <w:rPr>
      <w:rFonts w:ascii="Times New Roman" w:eastAsia="Times New Roman" w:hAnsi="Times New Roman" w:cs="Times New Roman"/>
      <w:sz w:val="20"/>
      <w:szCs w:val="20"/>
    </w:rPr>
  </w:style>
  <w:style w:type="paragraph" w:styleId="afff6">
    <w:name w:val="annotation subject"/>
    <w:basedOn w:val="afff2"/>
    <w:next w:val="afff2"/>
    <w:link w:val="afff7"/>
    <w:semiHidden/>
    <w:rsid w:val="009150E8"/>
    <w:pPr>
      <w:spacing w:after="0" w:line="240" w:lineRule="auto"/>
    </w:pPr>
    <w:rPr>
      <w:b/>
      <w:bCs/>
    </w:rPr>
  </w:style>
  <w:style w:type="character" w:customStyle="1" w:styleId="afff7">
    <w:name w:val="Тема примечания Знак"/>
    <w:basedOn w:val="afff3"/>
    <w:link w:val="afff6"/>
    <w:semiHidden/>
    <w:rsid w:val="009150E8"/>
    <w:rPr>
      <w:b/>
      <w:bCs/>
    </w:rPr>
  </w:style>
  <w:style w:type="paragraph" w:customStyle="1" w:styleId="afff8">
    <w:name w:val="Знак Знак Знак"/>
    <w:basedOn w:val="a1"/>
    <w:rsid w:val="009150E8"/>
    <w:pPr>
      <w:spacing w:after="160" w:line="240" w:lineRule="exact"/>
    </w:pPr>
    <w:rPr>
      <w:rFonts w:ascii="Verdana" w:eastAsia="Times New Roman" w:hAnsi="Verdana" w:cs="Verdana"/>
      <w:sz w:val="20"/>
      <w:szCs w:val="20"/>
      <w:lang w:val="en-US" w:eastAsia="en-US"/>
    </w:rPr>
  </w:style>
  <w:style w:type="paragraph" w:customStyle="1" w:styleId="310">
    <w:name w:val="Основной текст 31"/>
    <w:basedOn w:val="a1"/>
    <w:rsid w:val="009150E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f">
    <w:name w:val="Без интервала2"/>
    <w:rsid w:val="009150E8"/>
    <w:pPr>
      <w:spacing w:after="0" w:line="240" w:lineRule="auto"/>
    </w:pPr>
    <w:rPr>
      <w:rFonts w:ascii="Calibri" w:eastAsia="Times New Roman" w:hAnsi="Calibri" w:cs="Calibri"/>
    </w:rPr>
  </w:style>
  <w:style w:type="paragraph" w:customStyle="1" w:styleId="afff9">
    <w:name w:val="Знак Знак Знак Знак Знак Знак Знак Знак Знак Знак Знак Знак Знак Знак Знак Знак"/>
    <w:basedOn w:val="a1"/>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w:basedOn w:val="a1"/>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b">
    <w:name w:val="Прижатый влево"/>
    <w:basedOn w:val="a1"/>
    <w:next w:val="a1"/>
    <w:rsid w:val="009150E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f0">
    <w:name w:val="Знак Знак2"/>
    <w:rsid w:val="009150E8"/>
    <w:rPr>
      <w:lang w:val="ru-RU" w:eastAsia="ru-RU"/>
    </w:rPr>
  </w:style>
  <w:style w:type="paragraph" w:customStyle="1" w:styleId="afffc">
    <w:name w:val="Нормальный (таблица)"/>
    <w:basedOn w:val="a1"/>
    <w:next w:val="a1"/>
    <w:rsid w:val="009150E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d">
    <w:name w:val="Знак"/>
    <w:basedOn w:val="a1"/>
    <w:rsid w:val="009150E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f2">
    <w:name w:val="Знак1"/>
    <w:basedOn w:val="a1"/>
    <w:rsid w:val="009150E8"/>
    <w:pPr>
      <w:spacing w:after="0" w:line="240" w:lineRule="auto"/>
    </w:pPr>
    <w:rPr>
      <w:rFonts w:ascii="Verdana" w:eastAsia="Times New Roman" w:hAnsi="Verdana" w:cs="Verdana"/>
      <w:sz w:val="20"/>
      <w:szCs w:val="20"/>
      <w:lang w:val="en-US" w:eastAsia="en-US"/>
    </w:rPr>
  </w:style>
  <w:style w:type="character" w:styleId="afffe">
    <w:name w:val="annotation reference"/>
    <w:rsid w:val="009150E8"/>
    <w:rPr>
      <w:sz w:val="16"/>
      <w:szCs w:val="16"/>
    </w:rPr>
  </w:style>
  <w:style w:type="character" w:customStyle="1" w:styleId="61">
    <w:name w:val="Знак Знак6"/>
    <w:rsid w:val="009150E8"/>
    <w:rPr>
      <w:color w:val="000000"/>
      <w:lang w:val="ru-RU" w:eastAsia="ar-SA" w:bidi="ar-SA"/>
    </w:rPr>
  </w:style>
  <w:style w:type="character" w:customStyle="1" w:styleId="120">
    <w:name w:val="Знак1 Знак Знак2"/>
    <w:rsid w:val="009150E8"/>
    <w:rPr>
      <w:color w:val="000000"/>
      <w:lang w:val="ru-RU" w:eastAsia="ar-SA" w:bidi="ar-SA"/>
    </w:rPr>
  </w:style>
  <w:style w:type="character" w:customStyle="1" w:styleId="110">
    <w:name w:val="Знак Знак11"/>
    <w:rsid w:val="009150E8"/>
    <w:rPr>
      <w:color w:val="000000"/>
      <w:sz w:val="24"/>
      <w:lang w:val="ru-RU" w:eastAsia="ar-SA" w:bidi="ar-SA"/>
    </w:rPr>
  </w:style>
  <w:style w:type="character" w:customStyle="1" w:styleId="190">
    <w:name w:val="Знак Знак19"/>
    <w:rsid w:val="009150E8"/>
    <w:rPr>
      <w:bCs/>
      <w:color w:val="000000"/>
      <w:sz w:val="24"/>
      <w:lang w:val="ru-RU" w:eastAsia="ar-SA" w:bidi="ar-SA"/>
    </w:rPr>
  </w:style>
  <w:style w:type="character" w:customStyle="1" w:styleId="180">
    <w:name w:val="Знак Знак18"/>
    <w:rsid w:val="009150E8"/>
    <w:rPr>
      <w:color w:val="000000"/>
      <w:sz w:val="24"/>
      <w:lang w:val="ru-RU" w:eastAsia="ar-SA" w:bidi="ar-SA"/>
    </w:rPr>
  </w:style>
  <w:style w:type="character" w:customStyle="1" w:styleId="170">
    <w:name w:val="Знак Знак17"/>
    <w:rsid w:val="009150E8"/>
    <w:rPr>
      <w:b/>
      <w:color w:val="000000"/>
      <w:sz w:val="28"/>
      <w:lang w:val="ru-RU" w:eastAsia="ar-SA" w:bidi="ar-SA"/>
    </w:rPr>
  </w:style>
  <w:style w:type="character" w:customStyle="1" w:styleId="140">
    <w:name w:val="Знак Знак14"/>
    <w:rsid w:val="009150E8"/>
    <w:rPr>
      <w:b/>
      <w:color w:val="000000"/>
      <w:sz w:val="24"/>
      <w:lang w:val="ru-RU" w:eastAsia="ar-SA" w:bidi="ar-SA"/>
    </w:rPr>
  </w:style>
  <w:style w:type="character" w:customStyle="1" w:styleId="121">
    <w:name w:val="Знак Знак12"/>
    <w:rsid w:val="009150E8"/>
    <w:rPr>
      <w:bCs/>
      <w:color w:val="000000"/>
      <w:sz w:val="28"/>
      <w:lang w:val="ru-RU" w:eastAsia="ar-SA" w:bidi="ar-SA"/>
    </w:rPr>
  </w:style>
  <w:style w:type="character" w:customStyle="1" w:styleId="91">
    <w:name w:val="Знак Знак9"/>
    <w:rsid w:val="009150E8"/>
    <w:rPr>
      <w:rFonts w:ascii="Times New Roman" w:eastAsia="Times New Roman" w:hAnsi="Times New Roman" w:cs="Times New Roman"/>
      <w:sz w:val="28"/>
      <w:szCs w:val="24"/>
    </w:rPr>
  </w:style>
  <w:style w:type="character" w:customStyle="1" w:styleId="2f1">
    <w:name w:val="Знак Знак2"/>
    <w:rsid w:val="009150E8"/>
    <w:rPr>
      <w:rFonts w:ascii="Courier New" w:hAnsi="Courier New" w:cs="Courier New"/>
      <w:lang w:val="ru-RU" w:eastAsia="ar-SA" w:bidi="ar-SA"/>
    </w:rPr>
  </w:style>
  <w:style w:type="character" w:customStyle="1" w:styleId="Heading3Char1">
    <w:name w:val="Heading 3 Char1"/>
    <w:rsid w:val="009150E8"/>
    <w:rPr>
      <w:b/>
      <w:bCs/>
      <w:sz w:val="28"/>
      <w:szCs w:val="28"/>
      <w:lang w:val="ru-RU" w:eastAsia="ar-SA" w:bidi="ar-SA"/>
    </w:rPr>
  </w:style>
  <w:style w:type="character" w:customStyle="1" w:styleId="150">
    <w:name w:val="Знак Знак15"/>
    <w:rsid w:val="009150E8"/>
    <w:rPr>
      <w:b/>
      <w:color w:val="000000"/>
      <w:sz w:val="24"/>
      <w:lang w:val="ru-RU" w:eastAsia="ar-SA" w:bidi="ar-SA"/>
    </w:rPr>
  </w:style>
  <w:style w:type="character" w:customStyle="1" w:styleId="Heading1Char">
    <w:name w:val="Heading 1 Char"/>
    <w:rsid w:val="009150E8"/>
    <w:rPr>
      <w:rFonts w:ascii="Arial" w:hAnsi="Arial" w:cs="Arial"/>
      <w:b/>
      <w:bCs/>
      <w:kern w:val="1"/>
      <w:sz w:val="32"/>
      <w:szCs w:val="32"/>
      <w:lang w:val="ru-RU" w:eastAsia="ar-SA" w:bidi="ar-SA"/>
    </w:rPr>
  </w:style>
  <w:style w:type="character" w:customStyle="1" w:styleId="Heading2Char">
    <w:name w:val="Heading 2 Char"/>
    <w:rsid w:val="009150E8"/>
    <w:rPr>
      <w:rFonts w:ascii="Arial" w:hAnsi="Arial" w:cs="Arial"/>
      <w:b/>
      <w:bCs/>
      <w:i/>
      <w:iCs/>
      <w:sz w:val="28"/>
      <w:szCs w:val="28"/>
      <w:lang w:val="ru-RU" w:eastAsia="ar-SA" w:bidi="ar-SA"/>
    </w:rPr>
  </w:style>
  <w:style w:type="character" w:customStyle="1" w:styleId="Heading3Char">
    <w:name w:val="Heading 3 Char"/>
    <w:rsid w:val="009150E8"/>
    <w:rPr>
      <w:rFonts w:ascii="Arial" w:hAnsi="Arial" w:cs="Arial"/>
      <w:b/>
      <w:sz w:val="24"/>
    </w:rPr>
  </w:style>
  <w:style w:type="character" w:customStyle="1" w:styleId="160">
    <w:name w:val="Знак Знак16"/>
    <w:rsid w:val="009150E8"/>
    <w:rPr>
      <w:bCs/>
      <w:color w:val="000000"/>
      <w:sz w:val="24"/>
      <w:lang w:val="ru-RU" w:eastAsia="ar-SA" w:bidi="ar-SA"/>
    </w:rPr>
  </w:style>
  <w:style w:type="character" w:customStyle="1" w:styleId="Heading5Char">
    <w:name w:val="Heading 5 Char"/>
    <w:rsid w:val="009150E8"/>
    <w:rPr>
      <w:rFonts w:ascii="Times New Roman" w:hAnsi="Times New Roman" w:cs="Times New Roman"/>
      <w:b/>
      <w:i/>
      <w:sz w:val="26"/>
    </w:rPr>
  </w:style>
  <w:style w:type="character" w:customStyle="1" w:styleId="Heading6Char">
    <w:name w:val="Heading 6 Char"/>
    <w:rsid w:val="009150E8"/>
    <w:rPr>
      <w:b/>
      <w:bCs/>
      <w:sz w:val="22"/>
      <w:szCs w:val="22"/>
      <w:lang w:val="ru-RU" w:eastAsia="ar-SA" w:bidi="ar-SA"/>
    </w:rPr>
  </w:style>
  <w:style w:type="character" w:customStyle="1" w:styleId="130">
    <w:name w:val="Знак Знак13"/>
    <w:rsid w:val="009150E8"/>
    <w:rPr>
      <w:b/>
      <w:bCs/>
      <w:color w:val="000000"/>
      <w:sz w:val="24"/>
      <w:lang w:val="ru-RU" w:eastAsia="ar-SA" w:bidi="ar-SA"/>
    </w:rPr>
  </w:style>
  <w:style w:type="character" w:customStyle="1" w:styleId="Heading8Char">
    <w:name w:val="Heading 8 Char"/>
    <w:rsid w:val="009150E8"/>
    <w:rPr>
      <w:i/>
      <w:iCs/>
      <w:sz w:val="24"/>
      <w:szCs w:val="24"/>
      <w:lang w:val="ru-RU" w:eastAsia="ar-SA" w:bidi="ar-SA"/>
    </w:rPr>
  </w:style>
  <w:style w:type="character" w:customStyle="1" w:styleId="HeaderChar">
    <w:name w:val="Header Char"/>
    <w:rsid w:val="009150E8"/>
    <w:rPr>
      <w:sz w:val="24"/>
      <w:szCs w:val="24"/>
      <w:lang w:val="ru-RU" w:eastAsia="ar-SA" w:bidi="ar-SA"/>
    </w:rPr>
  </w:style>
  <w:style w:type="character" w:customStyle="1" w:styleId="FooterChar">
    <w:name w:val="Footer Char"/>
    <w:rsid w:val="009150E8"/>
    <w:rPr>
      <w:sz w:val="24"/>
      <w:szCs w:val="24"/>
      <w:lang w:val="ru-RU" w:eastAsia="ar-SA" w:bidi="ar-SA"/>
    </w:rPr>
  </w:style>
  <w:style w:type="character" w:customStyle="1" w:styleId="43">
    <w:name w:val="Знак Знак4"/>
    <w:rsid w:val="009150E8"/>
    <w:rPr>
      <w:sz w:val="28"/>
      <w:lang w:val="ru-RU" w:eastAsia="ar-SA" w:bidi="ar-SA"/>
    </w:rPr>
  </w:style>
  <w:style w:type="character" w:customStyle="1" w:styleId="affff">
    <w:name w:val="Цветовое выделение"/>
    <w:rsid w:val="009150E8"/>
    <w:rPr>
      <w:b/>
      <w:color w:val="000080"/>
      <w:sz w:val="20"/>
    </w:rPr>
  </w:style>
  <w:style w:type="character" w:customStyle="1" w:styleId="72">
    <w:name w:val="Знак Знак7"/>
    <w:rsid w:val="009150E8"/>
    <w:rPr>
      <w:color w:val="000000"/>
      <w:sz w:val="28"/>
      <w:lang w:val="ru-RU" w:eastAsia="ar-SA" w:bidi="ar-SA"/>
    </w:rPr>
  </w:style>
  <w:style w:type="character" w:customStyle="1" w:styleId="1f3">
    <w:name w:val="Знак Знак1"/>
    <w:rsid w:val="009150E8"/>
    <w:rPr>
      <w:sz w:val="16"/>
      <w:szCs w:val="16"/>
      <w:lang w:val="ru-RU" w:eastAsia="ar-SA" w:bidi="ar-SA"/>
    </w:rPr>
  </w:style>
  <w:style w:type="character" w:customStyle="1" w:styleId="131">
    <w:name w:val="Знак Знак13"/>
    <w:rsid w:val="009150E8"/>
    <w:rPr>
      <w:b/>
      <w:sz w:val="28"/>
      <w:lang w:val="ru-RU"/>
    </w:rPr>
  </w:style>
  <w:style w:type="character" w:customStyle="1" w:styleId="54">
    <w:name w:val="Знак Знак5"/>
    <w:rsid w:val="009150E8"/>
    <w:rPr>
      <w:rFonts w:ascii="Tahoma" w:hAnsi="Tahoma" w:cs="Tahoma"/>
      <w:color w:val="000000"/>
      <w:sz w:val="16"/>
      <w:szCs w:val="16"/>
      <w:lang w:val="ru-RU" w:eastAsia="ar-SA" w:bidi="ar-SA"/>
    </w:rPr>
  </w:style>
  <w:style w:type="character" w:customStyle="1" w:styleId="BodyTextChar">
    <w:name w:val="Body Text Char"/>
    <w:rsid w:val="009150E8"/>
    <w:rPr>
      <w:sz w:val="28"/>
      <w:lang w:val="ru-RU" w:eastAsia="ar-SA" w:bidi="ar-SA"/>
    </w:rPr>
  </w:style>
  <w:style w:type="character" w:customStyle="1" w:styleId="81">
    <w:name w:val="Знак Знак8"/>
    <w:rsid w:val="009150E8"/>
    <w:rPr>
      <w:color w:val="000000"/>
      <w:sz w:val="24"/>
      <w:lang w:val="ru-RU" w:eastAsia="ar-SA" w:bidi="ar-SA"/>
    </w:rPr>
  </w:style>
  <w:style w:type="character" w:customStyle="1" w:styleId="xdrichtextboxctrl663ms-xedit-plaintext">
    <w:name w:val="xdrichtextbox ctrl663 ms-xedit-plaintext"/>
    <w:rsid w:val="009150E8"/>
  </w:style>
  <w:style w:type="character" w:customStyle="1" w:styleId="1f4">
    <w:name w:val="Текст Знак Знак Знак Знак Знак Знак Знак Знак Знак Знак Знак Знак1"/>
    <w:rsid w:val="009150E8"/>
    <w:rPr>
      <w:rFonts w:ascii="Courier New" w:hAnsi="Courier New" w:cs="Courier New"/>
      <w:lang w:val="ru-RU" w:eastAsia="ar-SA" w:bidi="ar-SA"/>
    </w:rPr>
  </w:style>
  <w:style w:type="character" w:customStyle="1" w:styleId="basetextdefine1">
    <w:name w:val="basetextdefine1"/>
    <w:rsid w:val="009150E8"/>
  </w:style>
  <w:style w:type="character" w:customStyle="1" w:styleId="SUBST">
    <w:name w:val="__SUBST"/>
    <w:rsid w:val="009150E8"/>
    <w:rPr>
      <w:i/>
      <w:sz w:val="22"/>
    </w:rPr>
  </w:style>
  <w:style w:type="character" w:customStyle="1" w:styleId="affff0">
    <w:name w:val="Знак Знак"/>
    <w:rsid w:val="009150E8"/>
    <w:rPr>
      <w:rFonts w:ascii="Courier New" w:hAnsi="Courier New" w:cs="Courier New"/>
      <w:lang w:val="ru-RU" w:eastAsia="ar-SA" w:bidi="ar-SA"/>
    </w:rPr>
  </w:style>
  <w:style w:type="character" w:customStyle="1" w:styleId="37">
    <w:name w:val="Знак Знак3"/>
    <w:rsid w:val="009150E8"/>
    <w:rPr>
      <w:sz w:val="16"/>
      <w:szCs w:val="16"/>
      <w:lang w:val="ru-RU" w:eastAsia="ar-SA" w:bidi="ar-SA"/>
    </w:rPr>
  </w:style>
  <w:style w:type="character" w:customStyle="1" w:styleId="100">
    <w:name w:val="Знак Знак10"/>
    <w:rsid w:val="009150E8"/>
    <w:rPr>
      <w:b/>
      <w:bCs/>
      <w:color w:val="000000"/>
      <w:sz w:val="28"/>
      <w:lang w:val="ru-RU" w:eastAsia="ar-SA" w:bidi="ar-SA"/>
    </w:rPr>
  </w:style>
  <w:style w:type="character" w:customStyle="1" w:styleId="44">
    <w:name w:val="Знак Знак4"/>
    <w:rsid w:val="009150E8"/>
    <w:rPr>
      <w:sz w:val="24"/>
      <w:lang w:val="ru-RU"/>
    </w:rPr>
  </w:style>
  <w:style w:type="character" w:customStyle="1" w:styleId="141">
    <w:name w:val="Знак Знак141"/>
    <w:rsid w:val="009150E8"/>
    <w:rPr>
      <w:rFonts w:ascii="Arial" w:hAnsi="Arial" w:cs="Arial"/>
      <w:b/>
      <w:color w:val="000080"/>
      <w:lang w:val="ru-RU"/>
    </w:rPr>
  </w:style>
  <w:style w:type="character" w:customStyle="1" w:styleId="1210">
    <w:name w:val="Знак Знак121"/>
    <w:rsid w:val="009150E8"/>
    <w:rPr>
      <w:sz w:val="24"/>
      <w:lang w:val="ru-RU"/>
    </w:rPr>
  </w:style>
  <w:style w:type="character" w:customStyle="1" w:styleId="1f5">
    <w:name w:val="Знак1 Знак Знак"/>
    <w:rsid w:val="009150E8"/>
    <w:rPr>
      <w:sz w:val="24"/>
    </w:rPr>
  </w:style>
  <w:style w:type="character" w:customStyle="1" w:styleId="affff1">
    <w:name w:val="Знак Знак"/>
    <w:rsid w:val="009150E8"/>
    <w:rPr>
      <w:sz w:val="24"/>
      <w:lang w:val="ru-RU"/>
    </w:rPr>
  </w:style>
  <w:style w:type="character" w:customStyle="1" w:styleId="1310">
    <w:name w:val="Знак Знак131"/>
    <w:rsid w:val="009150E8"/>
    <w:rPr>
      <w:b/>
      <w:sz w:val="28"/>
      <w:lang w:val="ru-RU"/>
    </w:rPr>
  </w:style>
  <w:style w:type="character" w:customStyle="1" w:styleId="410">
    <w:name w:val="Знак Знак41"/>
    <w:rsid w:val="009150E8"/>
    <w:rPr>
      <w:sz w:val="24"/>
      <w:lang w:val="ru-RU"/>
    </w:rPr>
  </w:style>
  <w:style w:type="character" w:customStyle="1" w:styleId="55">
    <w:name w:val="Знак Знак5"/>
    <w:rsid w:val="009150E8"/>
    <w:rPr>
      <w:rFonts w:ascii="Arial" w:hAnsi="Arial" w:cs="Arial"/>
      <w:b/>
      <w:kern w:val="1"/>
      <w:sz w:val="32"/>
    </w:rPr>
  </w:style>
  <w:style w:type="character" w:customStyle="1" w:styleId="1f6">
    <w:name w:val="Знак Знак1"/>
    <w:aliases w:val="Основной текст Знак2,Знак Знак Знак1,Основной текст Знак Знак,Знак Знак Знак Знак Знак Знак1,Знак Знак Знак Знак Знак Знак,Знак Знак Знак Знак Знак Знак Знак, Знак Знак1, Знак Знак Знак Знак, Знак Знак Знак1, Знак Знак Знак Знак Знак Знак"/>
    <w:rsid w:val="009150E8"/>
    <w:rPr>
      <w:rFonts w:ascii="Arial" w:hAnsi="Arial" w:cs="Arial"/>
      <w:b/>
      <w:sz w:val="24"/>
    </w:rPr>
  </w:style>
  <w:style w:type="character" w:customStyle="1" w:styleId="38">
    <w:name w:val="Знак Знак3"/>
    <w:rsid w:val="009150E8"/>
    <w:rPr>
      <w:rFonts w:ascii="Arial" w:hAnsi="Arial" w:cs="Arial"/>
      <w:b/>
      <w:i/>
      <w:sz w:val="28"/>
    </w:rPr>
  </w:style>
  <w:style w:type="character" w:customStyle="1" w:styleId="161">
    <w:name w:val="Знак Знак16"/>
    <w:rsid w:val="009150E8"/>
    <w:rPr>
      <w:lang w:val="ru-RU"/>
    </w:rPr>
  </w:style>
  <w:style w:type="character" w:customStyle="1" w:styleId="230">
    <w:name w:val="Знак Знак23"/>
    <w:rsid w:val="009150E8"/>
    <w:rPr>
      <w:rFonts w:ascii="Arial" w:eastAsia="Times New Roman" w:hAnsi="Arial" w:cs="Arial"/>
      <w:b/>
      <w:kern w:val="1"/>
      <w:sz w:val="32"/>
      <w:lang w:val="ru-RU"/>
    </w:rPr>
  </w:style>
  <w:style w:type="character" w:customStyle="1" w:styleId="220">
    <w:name w:val="Знак Знак22"/>
    <w:rsid w:val="009150E8"/>
    <w:rPr>
      <w:rFonts w:ascii="Arial" w:eastAsia="Times New Roman" w:hAnsi="Arial" w:cs="Arial"/>
      <w:b/>
      <w:i/>
      <w:sz w:val="28"/>
      <w:lang w:val="ru-RU"/>
    </w:rPr>
  </w:style>
  <w:style w:type="character" w:customStyle="1" w:styleId="200">
    <w:name w:val="Знак Знак20"/>
    <w:rsid w:val="009150E8"/>
    <w:rPr>
      <w:rFonts w:eastAsia="Times New Roman"/>
      <w:b/>
      <w:sz w:val="22"/>
      <w:lang w:val="ru-RU"/>
    </w:rPr>
  </w:style>
  <w:style w:type="character" w:customStyle="1" w:styleId="191">
    <w:name w:val="Знак Знак19"/>
    <w:rsid w:val="009150E8"/>
    <w:rPr>
      <w:rFonts w:eastAsia="Times New Roman"/>
      <w:sz w:val="24"/>
      <w:lang w:val="ru-RU"/>
    </w:rPr>
  </w:style>
  <w:style w:type="character" w:customStyle="1" w:styleId="181">
    <w:name w:val="Знак Знак18"/>
    <w:rsid w:val="009150E8"/>
    <w:rPr>
      <w:rFonts w:eastAsia="Times New Roman"/>
      <w:i/>
      <w:sz w:val="24"/>
      <w:lang w:val="ru-RU"/>
    </w:rPr>
  </w:style>
  <w:style w:type="character" w:customStyle="1" w:styleId="1f7">
    <w:name w:val="Знак1 Знак"/>
    <w:rsid w:val="009150E8"/>
    <w:rPr>
      <w:rFonts w:eastAsia="Times New Roman"/>
      <w:sz w:val="24"/>
      <w:lang w:val="ru-RU"/>
    </w:rPr>
  </w:style>
  <w:style w:type="character" w:customStyle="1" w:styleId="142">
    <w:name w:val="Знак Знак14"/>
    <w:rsid w:val="009150E8"/>
    <w:rPr>
      <w:rFonts w:eastAsia="Times New Roman"/>
      <w:sz w:val="24"/>
      <w:lang w:val="ru-RU"/>
    </w:rPr>
  </w:style>
  <w:style w:type="character" w:customStyle="1" w:styleId="122">
    <w:name w:val="Знак Знак12"/>
    <w:rsid w:val="009150E8"/>
    <w:rPr>
      <w:rFonts w:eastAsia="Times New Roman"/>
      <w:sz w:val="28"/>
      <w:lang w:val="ru-RU"/>
    </w:rPr>
  </w:style>
  <w:style w:type="character" w:customStyle="1" w:styleId="111">
    <w:name w:val="Знак Знак11"/>
    <w:rsid w:val="009150E8"/>
    <w:rPr>
      <w:rFonts w:eastAsia="Times New Roman"/>
      <w:sz w:val="24"/>
      <w:lang w:val="ru-RU"/>
    </w:rPr>
  </w:style>
  <w:style w:type="character" w:customStyle="1" w:styleId="101">
    <w:name w:val="Знак Знак10"/>
    <w:rsid w:val="009150E8"/>
    <w:rPr>
      <w:rFonts w:eastAsia="Times New Roman"/>
      <w:sz w:val="16"/>
      <w:lang w:val="ru-RU"/>
    </w:rPr>
  </w:style>
  <w:style w:type="character" w:customStyle="1" w:styleId="171">
    <w:name w:val="Знак Знак17"/>
    <w:rsid w:val="009150E8"/>
    <w:rPr>
      <w:rFonts w:ascii="Tahoma" w:hAnsi="Tahoma" w:cs="Tahoma"/>
      <w:sz w:val="16"/>
      <w:lang w:val="ru-RU"/>
    </w:rPr>
  </w:style>
  <w:style w:type="character" w:customStyle="1" w:styleId="151">
    <w:name w:val="Знак Знак15"/>
    <w:rsid w:val="009150E8"/>
    <w:rPr>
      <w:sz w:val="28"/>
      <w:lang w:val="ru-RU"/>
    </w:rPr>
  </w:style>
  <w:style w:type="character" w:customStyle="1" w:styleId="92">
    <w:name w:val="Знак Знак9"/>
    <w:rsid w:val="009150E8"/>
    <w:rPr>
      <w:rFonts w:eastAsia="Times New Roman"/>
      <w:lang w:val="ru-RU"/>
    </w:rPr>
  </w:style>
  <w:style w:type="character" w:customStyle="1" w:styleId="affff2">
    <w:name w:val="Текст Знак Знак Знак Знак Знак Знак Знак Знак Знак Знак Знак Знак"/>
    <w:rsid w:val="009150E8"/>
    <w:rPr>
      <w:rFonts w:ascii="Courier New" w:eastAsia="Times New Roman" w:hAnsi="Courier New" w:cs="Courier New"/>
      <w:lang w:val="ru-RU"/>
    </w:rPr>
  </w:style>
  <w:style w:type="character" w:customStyle="1" w:styleId="82">
    <w:name w:val="Знак Знак8"/>
    <w:rsid w:val="009150E8"/>
    <w:rPr>
      <w:rFonts w:ascii="Courier New" w:eastAsia="Times New Roman" w:hAnsi="Courier New" w:cs="Courier New"/>
      <w:lang w:val="ru-RU"/>
    </w:rPr>
  </w:style>
  <w:style w:type="character" w:customStyle="1" w:styleId="73">
    <w:name w:val="Знак Знак7"/>
    <w:rsid w:val="009150E8"/>
    <w:rPr>
      <w:rFonts w:eastAsia="Times New Roman"/>
      <w:sz w:val="16"/>
      <w:lang w:val="ru-RU"/>
    </w:rPr>
  </w:style>
  <w:style w:type="character" w:customStyle="1" w:styleId="62">
    <w:name w:val="Знак Знак6"/>
    <w:rsid w:val="009150E8"/>
    <w:rPr>
      <w:rFonts w:eastAsia="Times New Roman"/>
      <w:b/>
      <w:sz w:val="24"/>
      <w:lang w:val="ru-RU"/>
    </w:rPr>
  </w:style>
  <w:style w:type="paragraph" w:customStyle="1" w:styleId="1f8">
    <w:name w:val="Заголовок1"/>
    <w:basedOn w:val="a1"/>
    <w:next w:val="ab"/>
    <w:rsid w:val="009150E8"/>
    <w:pPr>
      <w:keepNext/>
      <w:suppressAutoHyphens/>
      <w:overflowPunct w:val="0"/>
      <w:autoSpaceDE w:val="0"/>
      <w:spacing w:before="240" w:after="120" w:line="240" w:lineRule="auto"/>
      <w:textAlignment w:val="baseline"/>
    </w:pPr>
    <w:rPr>
      <w:rFonts w:ascii="Arial" w:eastAsia="Microsoft YaHei" w:hAnsi="Arial" w:cs="Mangal"/>
      <w:color w:val="000000"/>
      <w:sz w:val="28"/>
      <w:szCs w:val="28"/>
      <w:lang w:eastAsia="ar-SA"/>
    </w:rPr>
  </w:style>
  <w:style w:type="paragraph" w:customStyle="1" w:styleId="1f9">
    <w:name w:val="Название1"/>
    <w:basedOn w:val="a1"/>
    <w:rsid w:val="009150E8"/>
    <w:pPr>
      <w:suppressLineNumbers/>
      <w:suppressAutoHyphens/>
      <w:overflowPunct w:val="0"/>
      <w:autoSpaceDE w:val="0"/>
      <w:spacing w:before="120" w:after="120" w:line="240" w:lineRule="auto"/>
      <w:textAlignment w:val="baseline"/>
    </w:pPr>
    <w:rPr>
      <w:rFonts w:ascii="Times New Roman" w:eastAsia="Times New Roman" w:hAnsi="Times New Roman" w:cs="Mangal"/>
      <w:i/>
      <w:iCs/>
      <w:color w:val="000000"/>
      <w:sz w:val="24"/>
      <w:szCs w:val="24"/>
      <w:lang w:eastAsia="ar-SA"/>
    </w:rPr>
  </w:style>
  <w:style w:type="paragraph" w:customStyle="1" w:styleId="221">
    <w:name w:val="Основной текст 22"/>
    <w:basedOn w:val="a1"/>
    <w:rsid w:val="009150E8"/>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182">
    <w:name w:val="стиль1 стиль8"/>
    <w:basedOn w:val="a1"/>
    <w:rsid w:val="009150E8"/>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1"/>
    <w:rsid w:val="009150E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1"/>
    <w:rsid w:val="009150E8"/>
    <w:pPr>
      <w:suppressAutoHyphens/>
      <w:spacing w:after="0" w:line="216" w:lineRule="auto"/>
      <w:ind w:firstLine="700"/>
      <w:jc w:val="both"/>
    </w:pPr>
    <w:rPr>
      <w:rFonts w:ascii="Times New Roman" w:eastAsia="Times New Roman" w:hAnsi="Times New Roman" w:cs="Times New Roman"/>
      <w:sz w:val="28"/>
      <w:szCs w:val="20"/>
      <w:lang w:eastAsia="ar-SA"/>
    </w:rPr>
  </w:style>
  <w:style w:type="paragraph" w:customStyle="1" w:styleId="311">
    <w:name w:val="Основной текст с отступом 31"/>
    <w:basedOn w:val="a1"/>
    <w:rsid w:val="009150E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FR1">
    <w:name w:val="FR1"/>
    <w:rsid w:val="009150E8"/>
    <w:pPr>
      <w:widowControl w:val="0"/>
      <w:suppressAutoHyphens/>
      <w:spacing w:after="0" w:line="300" w:lineRule="auto"/>
    </w:pPr>
    <w:rPr>
      <w:rFonts w:ascii="Arial" w:eastAsia="Times New Roman" w:hAnsi="Arial" w:cs="Arial"/>
      <w:lang w:eastAsia="ar-SA"/>
    </w:rPr>
  </w:style>
  <w:style w:type="paragraph" w:customStyle="1" w:styleId="1fa">
    <w:name w:val="Текст примечания1"/>
    <w:basedOn w:val="a1"/>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1fb">
    <w:name w:val="Текст1"/>
    <w:basedOn w:val="1f9"/>
    <w:rsid w:val="009150E8"/>
  </w:style>
  <w:style w:type="paragraph" w:customStyle="1" w:styleId="WW-0">
    <w:name w:val="WW-Текст"/>
    <w:basedOn w:val="a1"/>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acxspmiddle">
    <w:name w:val="acxspmiddle"/>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cxsplast">
    <w:name w:val="acxsplast"/>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9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2"/>
    <w:link w:val="HTML"/>
    <w:rsid w:val="009150E8"/>
    <w:rPr>
      <w:rFonts w:ascii="Courier New" w:eastAsia="Times New Roman" w:hAnsi="Courier New" w:cs="Times New Roman"/>
      <w:sz w:val="20"/>
      <w:szCs w:val="20"/>
      <w:lang w:eastAsia="ar-SA"/>
    </w:rPr>
  </w:style>
  <w:style w:type="paragraph" w:customStyle="1" w:styleId="western">
    <w:name w:val="western"/>
    <w:basedOn w:val="a1"/>
    <w:rsid w:val="009150E8"/>
    <w:pPr>
      <w:suppressAutoHyphens/>
      <w:spacing w:before="100" w:after="100" w:line="240" w:lineRule="auto"/>
    </w:pPr>
    <w:rPr>
      <w:rFonts w:ascii="Times New Roman" w:eastAsia="Calibri" w:hAnsi="Times New Roman" w:cs="Times New Roman"/>
      <w:sz w:val="24"/>
      <w:szCs w:val="24"/>
      <w:lang w:eastAsia="ar-SA"/>
    </w:rPr>
  </w:style>
  <w:style w:type="paragraph" w:customStyle="1" w:styleId="CharCharCharChar">
    <w:name w:val="Char Char Char Char"/>
    <w:basedOn w:val="a1"/>
    <w:next w:val="a1"/>
    <w:rsid w:val="009150E8"/>
    <w:pPr>
      <w:suppressAutoHyphens/>
      <w:spacing w:after="160" w:line="240" w:lineRule="exact"/>
    </w:pPr>
    <w:rPr>
      <w:rFonts w:ascii="Arial" w:eastAsia="Times New Roman" w:hAnsi="Arial" w:cs="Arial"/>
      <w:sz w:val="20"/>
      <w:szCs w:val="20"/>
      <w:lang w:val="en-US" w:eastAsia="ar-SA"/>
    </w:rPr>
  </w:style>
  <w:style w:type="paragraph" w:customStyle="1" w:styleId="39">
    <w:name w:val="Знак Знак Знак3 Знак Знак Знак Знак Знак Знак Знак Знак Знак Знак Знак"/>
    <w:basedOn w:val="a1"/>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3a">
    <w:name w:val="Знак Знак Знак3 Знак Знак Знак Знак Знак Знак"/>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212">
    <w:name w:val="Основной текст 21"/>
    <w:basedOn w:val="a1"/>
    <w:rsid w:val="009150E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ff3">
    <w:name w:val="Таблицы (моноширинный)"/>
    <w:basedOn w:val="a1"/>
    <w:next w:val="a1"/>
    <w:rsid w:val="009150E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4">
    <w:name w:val="Оглавление"/>
    <w:basedOn w:val="affff3"/>
    <w:next w:val="a1"/>
    <w:rsid w:val="009150E8"/>
    <w:pPr>
      <w:ind w:left="140"/>
    </w:pPr>
  </w:style>
  <w:style w:type="paragraph" w:customStyle="1" w:styleId="rvps698610">
    <w:name w:val="rvps698610"/>
    <w:basedOn w:val="a1"/>
    <w:rsid w:val="009150E8"/>
    <w:pPr>
      <w:suppressAutoHyphens/>
      <w:spacing w:after="100" w:line="240" w:lineRule="auto"/>
      <w:ind w:right="200"/>
    </w:pPr>
    <w:rPr>
      <w:rFonts w:ascii="Arial" w:eastAsia="Times New Roman" w:hAnsi="Arial" w:cs="Arial"/>
      <w:color w:val="000000"/>
      <w:sz w:val="12"/>
      <w:szCs w:val="12"/>
      <w:lang w:eastAsia="ar-SA"/>
    </w:rPr>
  </w:style>
  <w:style w:type="paragraph" w:customStyle="1" w:styleId="Iauiue">
    <w:name w:val="Iau?iue"/>
    <w:rsid w:val="009150E8"/>
    <w:pPr>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paragraph" w:customStyle="1" w:styleId="caaieiaie3">
    <w:name w:val="caaieiaie 3"/>
    <w:basedOn w:val="Iauiue"/>
    <w:next w:val="Iauiue"/>
    <w:rsid w:val="009150E8"/>
    <w:pPr>
      <w:keepNext/>
      <w:jc w:val="center"/>
    </w:pPr>
    <w:rPr>
      <w:b/>
      <w:sz w:val="28"/>
      <w:lang w:val="ru-RU"/>
    </w:rPr>
  </w:style>
  <w:style w:type="paragraph" w:customStyle="1" w:styleId="affff5">
    <w:name w:val="Знак Знак Знак Знак"/>
    <w:basedOn w:val="a1"/>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fc">
    <w:name w:val="Знак1 Знак Знак Знак Знак Знак Знак Знак Знак Знак"/>
    <w:basedOn w:val="a1"/>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basetextdefine">
    <w:name w:val="basetextdefine"/>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Heading21">
    <w:name w:val="Heading 21"/>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font5">
    <w:name w:val="font5"/>
    <w:basedOn w:val="a1"/>
    <w:rsid w:val="009150E8"/>
    <w:pPr>
      <w:suppressAutoHyphens/>
      <w:spacing w:before="100" w:after="100" w:line="240" w:lineRule="auto"/>
    </w:pPr>
    <w:rPr>
      <w:rFonts w:ascii="Arial" w:eastAsia="Times New Roman" w:hAnsi="Arial" w:cs="Arial"/>
      <w:lang w:eastAsia="ar-SA"/>
    </w:rPr>
  </w:style>
  <w:style w:type="paragraph" w:customStyle="1" w:styleId="3b">
    <w:name w:val="Знак Знак Знак3 Знак Знак Знак Знак"/>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xl63">
    <w:name w:val="xl63"/>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4">
    <w:name w:val="xl64"/>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5">
    <w:name w:val="xl65"/>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6">
    <w:name w:val="xl66"/>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7">
    <w:name w:val="xl67"/>
    <w:basedOn w:val="a1"/>
    <w:rsid w:val="009150E8"/>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8">
    <w:name w:val="xl68"/>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9">
    <w:name w:val="xl69"/>
    <w:basedOn w:val="a1"/>
    <w:rsid w:val="009150E8"/>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0">
    <w:name w:val="xl70"/>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1">
    <w:name w:val="xl71"/>
    <w:basedOn w:val="a1"/>
    <w:rsid w:val="009150E8"/>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2">
    <w:name w:val="xl72"/>
    <w:basedOn w:val="a1"/>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3">
    <w:name w:val="xl73"/>
    <w:basedOn w:val="a1"/>
    <w:rsid w:val="009150E8"/>
    <w:pPr>
      <w:pBdr>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4">
    <w:name w:val="xl74"/>
    <w:basedOn w:val="a1"/>
    <w:rsid w:val="009150E8"/>
    <w:pPr>
      <w:pBdr>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75">
    <w:name w:val="xl75"/>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6">
    <w:name w:val="xl76"/>
    <w:basedOn w:val="a1"/>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7">
    <w:name w:val="xl77"/>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8">
    <w:name w:val="xl78"/>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9">
    <w:name w:val="xl79"/>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80">
    <w:name w:val="xl80"/>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1">
    <w:name w:val="xl81"/>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2">
    <w:name w:val="xl82"/>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3">
    <w:name w:val="xl83"/>
    <w:basedOn w:val="a1"/>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4">
    <w:name w:val="xl84"/>
    <w:basedOn w:val="a1"/>
    <w:rsid w:val="009150E8"/>
    <w:pPr>
      <w:pBdr>
        <w:top w:val="single" w:sz="8"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5">
    <w:name w:val="xl85"/>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6">
    <w:name w:val="xl86"/>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7">
    <w:name w:val="xl87"/>
    <w:basedOn w:val="a1"/>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8">
    <w:name w:val="xl88"/>
    <w:basedOn w:val="a1"/>
    <w:rsid w:val="009150E8"/>
    <w:pPr>
      <w:pBdr>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9">
    <w:name w:val="xl89"/>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0">
    <w:name w:val="xl90"/>
    <w:basedOn w:val="a1"/>
    <w:rsid w:val="009150E8"/>
    <w:pPr>
      <w:pBdr>
        <w:top w:val="single" w:sz="4" w:space="0" w:color="000000"/>
        <w:left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1">
    <w:name w:val="xl91"/>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2">
    <w:name w:val="xl92"/>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3">
    <w:name w:val="xl93"/>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4">
    <w:name w:val="xl94"/>
    <w:basedOn w:val="a1"/>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5">
    <w:name w:val="xl95"/>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6">
    <w:name w:val="xl96"/>
    <w:basedOn w:val="a1"/>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97">
    <w:name w:val="xl97"/>
    <w:basedOn w:val="a1"/>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5">
    <w:name w:val="xl115"/>
    <w:basedOn w:val="a1"/>
    <w:rsid w:val="009150E8"/>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6">
    <w:name w:val="xl116"/>
    <w:basedOn w:val="a1"/>
    <w:rsid w:val="009150E8"/>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7">
    <w:name w:val="xl117"/>
    <w:basedOn w:val="a1"/>
    <w:rsid w:val="009150E8"/>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8">
    <w:name w:val="xl118"/>
    <w:basedOn w:val="a1"/>
    <w:rsid w:val="009150E8"/>
    <w:pPr>
      <w:pBdr>
        <w:top w:val="single" w:sz="8" w:space="0" w:color="000000"/>
        <w:left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9">
    <w:name w:val="xl119"/>
    <w:basedOn w:val="a1"/>
    <w:rsid w:val="009150E8"/>
    <w:pPr>
      <w:pBdr>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0">
    <w:name w:val="xl120"/>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1">
    <w:name w:val="xl121"/>
    <w:basedOn w:val="a1"/>
    <w:rsid w:val="009150E8"/>
    <w:pPr>
      <w:pBdr>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2">
    <w:name w:val="xl122"/>
    <w:basedOn w:val="a1"/>
    <w:rsid w:val="009150E8"/>
    <w:pPr>
      <w:suppressAutoHyphens/>
      <w:spacing w:before="100" w:after="100" w:line="240" w:lineRule="auto"/>
      <w:jc w:val="center"/>
    </w:pPr>
    <w:rPr>
      <w:rFonts w:ascii="Arial" w:eastAsia="Times New Roman" w:hAnsi="Arial" w:cs="Arial"/>
      <w:b/>
      <w:bCs/>
      <w:sz w:val="24"/>
      <w:szCs w:val="24"/>
      <w:lang w:eastAsia="ar-SA"/>
    </w:rPr>
  </w:style>
  <w:style w:type="paragraph" w:customStyle="1" w:styleId="xl123">
    <w:name w:val="xl123"/>
    <w:basedOn w:val="a1"/>
    <w:rsid w:val="009150E8"/>
    <w:pPr>
      <w:pBdr>
        <w:bottom w:val="single" w:sz="8"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124">
    <w:name w:val="xl124"/>
    <w:basedOn w:val="a1"/>
    <w:rsid w:val="009150E8"/>
    <w:pPr>
      <w:pBdr>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5">
    <w:name w:val="xl125"/>
    <w:basedOn w:val="a1"/>
    <w:rsid w:val="009150E8"/>
    <w:pPr>
      <w:pBdr>
        <w:top w:val="single" w:sz="4" w:space="0" w:color="000000"/>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6">
    <w:name w:val="xl126"/>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7">
    <w:name w:val="xl127"/>
    <w:basedOn w:val="a1"/>
    <w:rsid w:val="009150E8"/>
    <w:pPr>
      <w:pBdr>
        <w:top w:val="single" w:sz="8"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8">
    <w:name w:val="xl128"/>
    <w:basedOn w:val="a1"/>
    <w:rsid w:val="009150E8"/>
    <w:pPr>
      <w:pBdr>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9">
    <w:name w:val="xl129"/>
    <w:basedOn w:val="a1"/>
    <w:rsid w:val="009150E8"/>
    <w:pPr>
      <w:pBdr>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0">
    <w:name w:val="xl130"/>
    <w:basedOn w:val="a1"/>
    <w:rsid w:val="009150E8"/>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1">
    <w:name w:val="xl131"/>
    <w:basedOn w:val="a1"/>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2">
    <w:name w:val="xl132"/>
    <w:basedOn w:val="a1"/>
    <w:rsid w:val="009150E8"/>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3">
    <w:name w:val="xl133"/>
    <w:basedOn w:val="a1"/>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4">
    <w:name w:val="xl134"/>
    <w:basedOn w:val="a1"/>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5">
    <w:name w:val="xl135"/>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6">
    <w:name w:val="xl136"/>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7">
    <w:name w:val="xl137"/>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8">
    <w:name w:val="xl138"/>
    <w:basedOn w:val="a1"/>
    <w:rsid w:val="009150E8"/>
    <w:pPr>
      <w:pBdr>
        <w:top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9">
    <w:name w:val="xl139"/>
    <w:basedOn w:val="a1"/>
    <w:rsid w:val="009150E8"/>
    <w:pPr>
      <w:pBdr>
        <w:top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1fd">
    <w:name w:val="1"/>
    <w:basedOn w:val="a1"/>
    <w:rsid w:val="009150E8"/>
    <w:pPr>
      <w:suppressAutoHyphens/>
      <w:spacing w:after="160" w:line="240" w:lineRule="exact"/>
    </w:pPr>
    <w:rPr>
      <w:rFonts w:ascii="Verdana" w:eastAsia="Times New Roman" w:hAnsi="Verdana" w:cs="Verdana"/>
      <w:sz w:val="24"/>
      <w:szCs w:val="24"/>
      <w:lang w:val="en-US" w:eastAsia="ar-SA"/>
    </w:rPr>
  </w:style>
  <w:style w:type="paragraph" w:customStyle="1" w:styleId="312">
    <w:name w:val="Знак Знак Знак3 Знак Знак Знак Знак Знак Знак1"/>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313">
    <w:name w:val="Знак Знак Знак3 Знак Знак Знак Знак Знак Знак Знак Знак Знак Знак Знак1"/>
    <w:basedOn w:val="a1"/>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1fe">
    <w:name w:val="Знак Знак Знак Знак1"/>
    <w:basedOn w:val="a1"/>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12">
    <w:name w:val="Знак1 Знак Знак Знак Знак Знак Знак Знак Знак Знак1"/>
    <w:basedOn w:val="a1"/>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Heading22">
    <w:name w:val="Heading 22"/>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affff6">
    <w:name w:val="Содержимое врезки"/>
    <w:basedOn w:val="ab"/>
    <w:rsid w:val="009150E8"/>
    <w:pPr>
      <w:suppressAutoHyphens/>
      <w:overflowPunct w:val="0"/>
      <w:autoSpaceDE w:val="0"/>
      <w:spacing w:after="0"/>
      <w:jc w:val="both"/>
      <w:textAlignment w:val="baseline"/>
    </w:pPr>
    <w:rPr>
      <w:color w:val="000000"/>
      <w:szCs w:val="20"/>
      <w:lang w:eastAsia="ar-SA"/>
    </w:rPr>
  </w:style>
  <w:style w:type="paragraph" w:styleId="affff7">
    <w:name w:val="Plain Text"/>
    <w:basedOn w:val="a1"/>
    <w:link w:val="affff8"/>
    <w:rsid w:val="009150E8"/>
    <w:pPr>
      <w:spacing w:after="0" w:line="240" w:lineRule="auto"/>
    </w:pPr>
    <w:rPr>
      <w:rFonts w:ascii="Courier New" w:eastAsia="Times New Roman" w:hAnsi="Courier New" w:cs="Times New Roman"/>
      <w:sz w:val="20"/>
      <w:szCs w:val="20"/>
    </w:rPr>
  </w:style>
  <w:style w:type="character" w:customStyle="1" w:styleId="affff8">
    <w:name w:val="Текст Знак"/>
    <w:basedOn w:val="a2"/>
    <w:link w:val="affff7"/>
    <w:rsid w:val="009150E8"/>
    <w:rPr>
      <w:rFonts w:ascii="Courier New" w:eastAsia="Times New Roman" w:hAnsi="Courier New" w:cs="Times New Roman"/>
      <w:sz w:val="20"/>
      <w:szCs w:val="20"/>
    </w:rPr>
  </w:style>
  <w:style w:type="character" w:customStyle="1" w:styleId="FontStyle21">
    <w:name w:val="Font Style21"/>
    <w:rsid w:val="00A64966"/>
    <w:rPr>
      <w:rFonts w:ascii="Times New Roman" w:hAnsi="Times New Roman" w:cs="Times New Roman"/>
      <w:sz w:val="24"/>
      <w:szCs w:val="24"/>
    </w:rPr>
  </w:style>
  <w:style w:type="paragraph" w:customStyle="1" w:styleId="Style5">
    <w:name w:val="Style5"/>
    <w:basedOn w:val="a1"/>
    <w:rsid w:val="00A64966"/>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rPr>
  </w:style>
  <w:style w:type="paragraph" w:customStyle="1" w:styleId="Style4">
    <w:name w:val="Style4"/>
    <w:basedOn w:val="a1"/>
    <w:rsid w:val="00A64966"/>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TimesNewRoman">
    <w:name w:val="Обычный + Times New Roman"/>
    <w:aliases w:val="12 пт,По ширине,Первая строка:  1,27 см,После: ..."/>
    <w:basedOn w:val="a1"/>
    <w:rsid w:val="00A64966"/>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customStyle="1" w:styleId="1ff">
    <w:name w:val="марк список 1"/>
    <w:basedOn w:val="a1"/>
    <w:rsid w:val="00A64966"/>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ff0">
    <w:name w:val="нум список 1"/>
    <w:basedOn w:val="1ff"/>
    <w:rsid w:val="00A64966"/>
  </w:style>
  <w:style w:type="paragraph" w:customStyle="1" w:styleId="affff9">
    <w:name w:val="основной текст документа"/>
    <w:basedOn w:val="a1"/>
    <w:rsid w:val="00A64966"/>
    <w:pPr>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customStyle="1" w:styleId="hl">
    <w:name w:val="hl"/>
    <w:basedOn w:val="a2"/>
    <w:rsid w:val="00A64966"/>
  </w:style>
  <w:style w:type="character" w:customStyle="1" w:styleId="nobr">
    <w:name w:val="nobr"/>
    <w:basedOn w:val="a2"/>
    <w:rsid w:val="00A64966"/>
  </w:style>
  <w:style w:type="paragraph" w:styleId="3c">
    <w:name w:val="Body Text 3"/>
    <w:basedOn w:val="a1"/>
    <w:link w:val="3d"/>
    <w:rsid w:val="00A64966"/>
    <w:pPr>
      <w:spacing w:after="120" w:line="240" w:lineRule="auto"/>
    </w:pPr>
    <w:rPr>
      <w:rFonts w:ascii="Times New Roman" w:eastAsia="Times New Roman" w:hAnsi="Times New Roman" w:cs="Times New Roman"/>
      <w:sz w:val="16"/>
      <w:szCs w:val="16"/>
    </w:rPr>
  </w:style>
  <w:style w:type="character" w:customStyle="1" w:styleId="3d">
    <w:name w:val="Основной текст 3 Знак"/>
    <w:basedOn w:val="a2"/>
    <w:link w:val="3c"/>
    <w:rsid w:val="00A64966"/>
    <w:rPr>
      <w:rFonts w:ascii="Times New Roman" w:eastAsia="Times New Roman" w:hAnsi="Times New Roman" w:cs="Times New Roman"/>
      <w:sz w:val="16"/>
      <w:szCs w:val="16"/>
    </w:rPr>
  </w:style>
  <w:style w:type="paragraph" w:customStyle="1" w:styleId="affffa">
    <w:name w:val="Раздел"/>
    <w:basedOn w:val="a1"/>
    <w:next w:val="a1"/>
    <w:rsid w:val="00A64966"/>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ff1">
    <w:name w:val="Стиль1"/>
    <w:basedOn w:val="a1"/>
    <w:rsid w:val="00A6496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f2">
    <w:name w:val="Стиль2"/>
    <w:basedOn w:val="2"/>
    <w:rsid w:val="00A64966"/>
    <w:pPr>
      <w:keepNext/>
      <w:keepLines/>
      <w:widowControl w:val="0"/>
      <w:numPr>
        <w:numId w:val="0"/>
      </w:numPr>
      <w:suppressLineNumbers/>
      <w:tabs>
        <w:tab w:val="num" w:pos="576"/>
        <w:tab w:val="num" w:pos="183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
    <w:name w:val="List Number 2"/>
    <w:basedOn w:val="a1"/>
    <w:unhideWhenUsed/>
    <w:rsid w:val="00A64966"/>
    <w:pPr>
      <w:numPr>
        <w:numId w:val="1"/>
      </w:numPr>
      <w:contextualSpacing/>
    </w:pPr>
  </w:style>
  <w:style w:type="paragraph" w:customStyle="1" w:styleId="3e">
    <w:name w:val="Стиль3"/>
    <w:basedOn w:val="24"/>
    <w:rsid w:val="00A64966"/>
    <w:pPr>
      <w:widowControl w:val="0"/>
      <w:tabs>
        <w:tab w:val="num" w:pos="1220"/>
      </w:tabs>
      <w:adjustRightInd w:val="0"/>
      <w:spacing w:after="0" w:line="240" w:lineRule="auto"/>
      <w:ind w:left="993"/>
      <w:jc w:val="both"/>
    </w:pPr>
    <w:rPr>
      <w:rFonts w:ascii="Times New Roman" w:eastAsia="Times New Roman" w:hAnsi="Times New Roman" w:cs="Times New Roman"/>
      <w:sz w:val="24"/>
      <w:szCs w:val="20"/>
    </w:rPr>
  </w:style>
  <w:style w:type="character" w:customStyle="1" w:styleId="fontstyle01">
    <w:name w:val="fontstyle01"/>
    <w:basedOn w:val="a2"/>
    <w:rsid w:val="00AF68FA"/>
    <w:rPr>
      <w:rFonts w:ascii="Times New Roman Полужирный" w:hAnsi="Times New Roman Полужирный" w:hint="default"/>
      <w:b w:val="0"/>
      <w:bCs w:val="0"/>
      <w:i w:val="0"/>
      <w:iCs w:val="0"/>
      <w:color w:val="000000"/>
      <w:sz w:val="20"/>
      <w:szCs w:val="20"/>
    </w:rPr>
  </w:style>
  <w:style w:type="paragraph" w:customStyle="1" w:styleId="2f3">
    <w:name w:val="Абзац списка2"/>
    <w:basedOn w:val="a1"/>
    <w:rsid w:val="00D41A6A"/>
    <w:pPr>
      <w:spacing w:after="0" w:line="240" w:lineRule="auto"/>
      <w:ind w:left="720" w:right="-284" w:hanging="709"/>
      <w:jc w:val="both"/>
    </w:pPr>
    <w:rPr>
      <w:rFonts w:ascii="Calibri" w:eastAsia="Times New Roman" w:hAnsi="Calibri" w:cs="Calibri"/>
      <w:lang w:eastAsia="en-US"/>
    </w:rPr>
  </w:style>
  <w:style w:type="paragraph" w:customStyle="1" w:styleId="3f">
    <w:name w:val="Без интервала3"/>
    <w:rsid w:val="00D41A6A"/>
    <w:pPr>
      <w:spacing w:after="0" w:line="240" w:lineRule="auto"/>
    </w:pPr>
    <w:rPr>
      <w:rFonts w:ascii="Calibri" w:eastAsia="Times New Roman" w:hAnsi="Calibri" w:cs="Calibri"/>
    </w:rPr>
  </w:style>
  <w:style w:type="paragraph" w:customStyle="1" w:styleId="affffb">
    <w:name w:val="Знак"/>
    <w:basedOn w:val="a1"/>
    <w:rsid w:val="00D41A6A"/>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105pt0pt">
    <w:name w:val="Основной текст + 10;5 pt;Интервал 0 pt"/>
    <w:basedOn w:val="a2"/>
    <w:rsid w:val="003E07E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Standard">
    <w:name w:val="Standard"/>
    <w:rsid w:val="003E07E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Pro-List10">
    <w:name w:val="Pro-List #1 Знак Знак"/>
    <w:link w:val="Pro-List1"/>
    <w:locked/>
    <w:rsid w:val="00596CBA"/>
    <w:rPr>
      <w:rFonts w:ascii="Georgia" w:eastAsia="Times New Roman" w:hAnsi="Georgia" w:cs="Georgia"/>
      <w:sz w:val="20"/>
      <w:szCs w:val="20"/>
    </w:rPr>
  </w:style>
  <w:style w:type="paragraph" w:customStyle="1" w:styleId="Pro-Gramma1">
    <w:name w:val="Pro-Gramma #"/>
    <w:basedOn w:val="Pro-Gramma"/>
    <w:rsid w:val="00596CBA"/>
    <w:pPr>
      <w:tabs>
        <w:tab w:val="left" w:pos="1134"/>
      </w:tabs>
      <w:spacing w:before="0"/>
      <w:ind w:left="0" w:firstLine="540"/>
    </w:pPr>
    <w:rPr>
      <w:rFonts w:ascii="Times New Roman" w:hAnsi="Times New Roman" w:cs="Times New Roman"/>
      <w:sz w:val="24"/>
    </w:rPr>
  </w:style>
  <w:style w:type="paragraph" w:customStyle="1" w:styleId="320">
    <w:name w:val="Основной текст 32"/>
    <w:basedOn w:val="a1"/>
    <w:rsid w:val="00D33216"/>
    <w:pPr>
      <w:spacing w:after="0" w:line="240" w:lineRule="auto"/>
      <w:jc w:val="both"/>
    </w:pPr>
    <w:rPr>
      <w:rFonts w:ascii="Times New Roman" w:eastAsia="Times New Roman" w:hAnsi="Times New Roman" w:cs="Times New Roman"/>
      <w:sz w:val="28"/>
      <w:szCs w:val="20"/>
    </w:rPr>
  </w:style>
  <w:style w:type="paragraph" w:customStyle="1" w:styleId="231">
    <w:name w:val="Основной текст 23"/>
    <w:basedOn w:val="a1"/>
    <w:rsid w:val="00D33216"/>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21">
    <w:name w:val="Основной текст с отступом 32"/>
    <w:basedOn w:val="a1"/>
    <w:rsid w:val="00D3321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22">
    <w:name w:val="Основной текст с отступом 22"/>
    <w:basedOn w:val="a1"/>
    <w:rsid w:val="00D33216"/>
    <w:pPr>
      <w:spacing w:after="0" w:line="240" w:lineRule="auto"/>
      <w:ind w:right="85" w:firstLine="720"/>
      <w:jc w:val="both"/>
    </w:pPr>
    <w:rPr>
      <w:rFonts w:ascii="Times New Roman" w:eastAsia="Times New Roman" w:hAnsi="Times New Roman" w:cs="Times New Roman"/>
      <w:sz w:val="26"/>
      <w:szCs w:val="20"/>
    </w:rPr>
  </w:style>
  <w:style w:type="paragraph" w:customStyle="1" w:styleId="2f4">
    <w:name w:val="Текст2"/>
    <w:basedOn w:val="a1"/>
    <w:rsid w:val="00D33216"/>
    <w:pPr>
      <w:spacing w:after="0" w:line="240" w:lineRule="auto"/>
    </w:pPr>
    <w:rPr>
      <w:rFonts w:ascii="Courier New" w:eastAsia="Times New Roman" w:hAnsi="Courier New" w:cs="Times New Roman"/>
      <w:sz w:val="20"/>
      <w:szCs w:val="20"/>
    </w:rPr>
  </w:style>
  <w:style w:type="paragraph" w:customStyle="1" w:styleId="1ff2">
    <w:name w:val="Цитата1"/>
    <w:basedOn w:val="a1"/>
    <w:rsid w:val="00D33216"/>
    <w:pPr>
      <w:spacing w:after="0" w:line="240" w:lineRule="auto"/>
      <w:ind w:left="284" w:right="369" w:firstLine="141"/>
      <w:jc w:val="both"/>
    </w:pPr>
    <w:rPr>
      <w:rFonts w:ascii="Times New Roman" w:eastAsia="Times New Roman" w:hAnsi="Times New Roman" w:cs="Times New Roman"/>
      <w:sz w:val="24"/>
      <w:szCs w:val="20"/>
    </w:rPr>
  </w:style>
  <w:style w:type="paragraph" w:customStyle="1" w:styleId="56">
    <w:name w:val="Знак Знак5"/>
    <w:basedOn w:val="a1"/>
    <w:rsid w:val="00D33216"/>
    <w:pPr>
      <w:spacing w:after="160" w:line="240" w:lineRule="exact"/>
    </w:pPr>
    <w:rPr>
      <w:rFonts w:ascii="Verdana" w:eastAsia="Times New Roman" w:hAnsi="Verdana" w:cs="Verdana"/>
      <w:sz w:val="20"/>
      <w:szCs w:val="20"/>
      <w:lang w:val="en-US" w:eastAsia="en-US"/>
    </w:rPr>
  </w:style>
  <w:style w:type="paragraph" w:styleId="a0">
    <w:name w:val="List Bullet"/>
    <w:basedOn w:val="a1"/>
    <w:autoRedefine/>
    <w:rsid w:val="00D33216"/>
    <w:pPr>
      <w:numPr>
        <w:numId w:val="10"/>
      </w:numPr>
      <w:spacing w:after="0" w:line="240" w:lineRule="auto"/>
    </w:pPr>
    <w:rPr>
      <w:rFonts w:ascii="Times New Roman" w:eastAsia="Times New Roman" w:hAnsi="Times New Roman" w:cs="Times New Roman"/>
      <w:sz w:val="20"/>
      <w:szCs w:val="20"/>
    </w:rPr>
  </w:style>
  <w:style w:type="paragraph" w:customStyle="1" w:styleId="affffc">
    <w:name w:val="Подраздел"/>
    <w:basedOn w:val="a1"/>
    <w:rsid w:val="00D33216"/>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D33216"/>
    <w:pPr>
      <w:numPr>
        <w:numId w:val="11"/>
      </w:numPr>
    </w:pPr>
  </w:style>
  <w:style w:type="paragraph" w:customStyle="1" w:styleId="1ff3">
    <w:name w:val="Знак1 Знак Знак Знак"/>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213">
    <w:name w:val="Заголовок 2.1"/>
    <w:basedOn w:val="1"/>
    <w:rsid w:val="00D33216"/>
    <w:pPr>
      <w:keepLines/>
      <w:widowControl w:val="0"/>
      <w:suppressLineNumbers/>
      <w:tabs>
        <w:tab w:val="num" w:pos="1836"/>
      </w:tabs>
      <w:suppressAutoHyphens/>
      <w:jc w:val="center"/>
    </w:pPr>
    <w:rPr>
      <w:rFonts w:ascii="Times New Roman" w:hAnsi="Times New Roman" w:cs="Times New Roman"/>
      <w:bCs w:val="0"/>
      <w:caps/>
      <w:kern w:val="28"/>
      <w:sz w:val="36"/>
      <w:szCs w:val="28"/>
    </w:rPr>
  </w:style>
  <w:style w:type="paragraph" w:styleId="93">
    <w:name w:val="toc 9"/>
    <w:basedOn w:val="a1"/>
    <w:next w:val="a1"/>
    <w:autoRedefine/>
    <w:rsid w:val="00D33216"/>
    <w:pPr>
      <w:spacing w:after="60" w:line="240" w:lineRule="auto"/>
      <w:ind w:left="1920"/>
      <w:jc w:val="both"/>
    </w:pPr>
    <w:rPr>
      <w:rFonts w:ascii="Times New Roman" w:eastAsia="Times New Roman" w:hAnsi="Times New Roman" w:cs="Times New Roman"/>
      <w:sz w:val="24"/>
      <w:szCs w:val="24"/>
    </w:rPr>
  </w:style>
  <w:style w:type="paragraph" w:styleId="affffd">
    <w:name w:val="Block Text"/>
    <w:basedOn w:val="a1"/>
    <w:rsid w:val="00D33216"/>
    <w:pPr>
      <w:spacing w:after="0" w:line="220" w:lineRule="auto"/>
      <w:ind w:left="3360" w:right="3200"/>
      <w:jc w:val="center"/>
    </w:pPr>
    <w:rPr>
      <w:rFonts w:ascii="Times New Roman" w:eastAsia="Times New Roman" w:hAnsi="Times New Roman" w:cs="Times New Roman"/>
      <w:sz w:val="26"/>
      <w:szCs w:val="20"/>
    </w:rPr>
  </w:style>
  <w:style w:type="character" w:customStyle="1" w:styleId="Anrede1IhrZeichen">
    <w:name w:val="Anrede1IhrZeichen"/>
    <w:rsid w:val="00D33216"/>
    <w:rPr>
      <w:rFonts w:ascii="Arial" w:hAnsi="Arial" w:cs="Arial" w:hint="default"/>
      <w:sz w:val="22"/>
      <w:szCs w:val="22"/>
    </w:rPr>
  </w:style>
  <w:style w:type="paragraph" w:customStyle="1" w:styleId="1ff4">
    <w:name w:val="Знак1 Знак Знак Знак Знак Знак Знак"/>
    <w:basedOn w:val="a1"/>
    <w:link w:val="1ff5"/>
    <w:rsid w:val="00D33216"/>
    <w:pPr>
      <w:spacing w:after="160" w:line="240" w:lineRule="exact"/>
    </w:pPr>
    <w:rPr>
      <w:rFonts w:ascii="Verdana" w:eastAsia="Times New Roman" w:hAnsi="Verdana" w:cs="Times New Roman"/>
      <w:sz w:val="24"/>
      <w:szCs w:val="24"/>
      <w:lang w:val="en-US" w:eastAsia="en-US"/>
    </w:rPr>
  </w:style>
  <w:style w:type="character" w:customStyle="1" w:styleId="1ff5">
    <w:name w:val="Знак1 Знак Знак Знак Знак Знак Знак Знак"/>
    <w:link w:val="1ff4"/>
    <w:rsid w:val="00D33216"/>
    <w:rPr>
      <w:rFonts w:ascii="Verdana" w:eastAsia="Times New Roman" w:hAnsi="Verdana" w:cs="Times New Roman"/>
      <w:sz w:val="24"/>
      <w:szCs w:val="24"/>
      <w:lang w:val="en-US" w:eastAsia="en-US"/>
    </w:rPr>
  </w:style>
  <w:style w:type="paragraph" w:customStyle="1" w:styleId="1ff6">
    <w:name w:val="Знак1 Знак Знак Знак"/>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1ff7">
    <w:name w:val="Знак1 Знак Знак Знак Знак Знак Знак Знак Знак Знак"/>
    <w:basedOn w:val="a1"/>
    <w:rsid w:val="00D33216"/>
    <w:pPr>
      <w:spacing w:after="160" w:line="240" w:lineRule="exact"/>
    </w:pPr>
    <w:rPr>
      <w:rFonts w:ascii="Verdana" w:eastAsia="Times New Roman" w:hAnsi="Verdana" w:cs="Times New Roman"/>
      <w:sz w:val="24"/>
      <w:szCs w:val="24"/>
      <w:lang w:val="en-US" w:eastAsia="en-US"/>
    </w:rPr>
  </w:style>
  <w:style w:type="character" w:styleId="affffe">
    <w:name w:val="footnote reference"/>
    <w:uiPriority w:val="99"/>
    <w:rsid w:val="00D33216"/>
    <w:rPr>
      <w:vertAlign w:val="superscript"/>
    </w:rPr>
  </w:style>
  <w:style w:type="paragraph" w:customStyle="1" w:styleId="1ff8">
    <w:name w:val="Знак1"/>
    <w:basedOn w:val="a1"/>
    <w:rsid w:val="00D3321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22">
    <w:name w:val="Основной текст с отступом 32"/>
    <w:basedOn w:val="a1"/>
    <w:rsid w:val="00D33216"/>
    <w:pPr>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1ff9">
    <w:name w:val="Знак Знак Знак Знак Знак Знак1 Знак"/>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2f5">
    <w:name w:val="Знак2"/>
    <w:basedOn w:val="a1"/>
    <w:rsid w:val="00D33216"/>
    <w:pPr>
      <w:spacing w:after="160" w:line="240" w:lineRule="exact"/>
    </w:pPr>
    <w:rPr>
      <w:rFonts w:ascii="Verdana" w:eastAsia="Times New Roman" w:hAnsi="Verdana" w:cs="Times New Roman"/>
      <w:sz w:val="24"/>
      <w:szCs w:val="24"/>
      <w:lang w:val="en-US" w:eastAsia="en-US"/>
    </w:rPr>
  </w:style>
  <w:style w:type="paragraph" w:styleId="a">
    <w:name w:val="List Number"/>
    <w:basedOn w:val="a1"/>
    <w:rsid w:val="00D33216"/>
    <w:pPr>
      <w:numPr>
        <w:numId w:val="12"/>
      </w:numPr>
      <w:spacing w:after="0" w:line="240" w:lineRule="auto"/>
    </w:pPr>
    <w:rPr>
      <w:rFonts w:ascii="Times New Roman" w:eastAsia="Times New Roman" w:hAnsi="Times New Roman" w:cs="Times New Roman"/>
      <w:sz w:val="20"/>
      <w:szCs w:val="20"/>
    </w:rPr>
  </w:style>
  <w:style w:type="paragraph" w:customStyle="1" w:styleId="phNormal">
    <w:name w:val="ph_Normal"/>
    <w:basedOn w:val="a1"/>
    <w:rsid w:val="00D3321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rsid w:val="00D33216"/>
    <w:pPr>
      <w:tabs>
        <w:tab w:val="num" w:pos="1620"/>
      </w:tabs>
      <w:ind w:left="1620" w:hanging="769"/>
    </w:pPr>
    <w:rPr>
      <w:lang w:val="en-US"/>
    </w:rPr>
  </w:style>
  <w:style w:type="paragraph" w:customStyle="1" w:styleId="phList2">
    <w:name w:val="ph_List2"/>
    <w:basedOn w:val="phNormal"/>
    <w:rsid w:val="00D33216"/>
    <w:pPr>
      <w:ind w:left="1429" w:hanging="360"/>
    </w:pPr>
  </w:style>
  <w:style w:type="paragraph" w:customStyle="1" w:styleId="phTable">
    <w:name w:val="ph_Table"/>
    <w:basedOn w:val="phNormal"/>
    <w:next w:val="phNormal"/>
    <w:rsid w:val="00D33216"/>
    <w:pPr>
      <w:keepNext/>
      <w:spacing w:line="240" w:lineRule="auto"/>
      <w:ind w:firstLine="0"/>
      <w:jc w:val="center"/>
    </w:pPr>
    <w:rPr>
      <w:b/>
    </w:rPr>
  </w:style>
  <w:style w:type="paragraph" w:customStyle="1" w:styleId="phTableBig">
    <w:name w:val="ph_TableBig"/>
    <w:basedOn w:val="phTable"/>
    <w:next w:val="phNormal"/>
    <w:rsid w:val="00D33216"/>
    <w:pPr>
      <w:jc w:val="right"/>
    </w:pPr>
  </w:style>
  <w:style w:type="paragraph" w:customStyle="1" w:styleId="phTableText">
    <w:name w:val="ph_TableText"/>
    <w:basedOn w:val="phNormal"/>
    <w:rsid w:val="00D33216"/>
    <w:pPr>
      <w:spacing w:line="240" w:lineRule="auto"/>
      <w:ind w:firstLine="0"/>
      <w:jc w:val="left"/>
    </w:pPr>
  </w:style>
  <w:style w:type="numbering" w:customStyle="1" w:styleId="1ffa">
    <w:name w:val="Нет списка1"/>
    <w:next w:val="a4"/>
    <w:semiHidden/>
    <w:rsid w:val="00D33216"/>
  </w:style>
  <w:style w:type="paragraph" w:customStyle="1" w:styleId="1ffb">
    <w:name w:val="Знак Знак Знак Знак Знак Знак Знак Знак Знак1 Знак"/>
    <w:basedOn w:val="a1"/>
    <w:rsid w:val="00D33216"/>
    <w:pPr>
      <w:spacing w:after="160" w:line="240" w:lineRule="exact"/>
    </w:pPr>
    <w:rPr>
      <w:rFonts w:ascii="Verdana" w:eastAsia="Times New Roman" w:hAnsi="Verdana" w:cs="Verdana"/>
      <w:sz w:val="20"/>
      <w:szCs w:val="20"/>
      <w:lang w:val="en-US" w:eastAsia="en-US"/>
    </w:rPr>
  </w:style>
  <w:style w:type="paragraph" w:customStyle="1" w:styleId="1ffc">
    <w:name w:val="Знак Знак Знак Знак Знак Знак Знак Знак Знак1 Знак"/>
    <w:basedOn w:val="a1"/>
    <w:rsid w:val="00D33216"/>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1"/>
    <w:rsid w:val="00D33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бычный1"/>
    <w:rsid w:val="00D33216"/>
    <w:pPr>
      <w:spacing w:after="0" w:line="240" w:lineRule="auto"/>
    </w:pPr>
    <w:rPr>
      <w:rFonts w:ascii="Tahoma" w:eastAsia="Calibri" w:hAnsi="Tahoma" w:cs="Times New Roman"/>
      <w:sz w:val="20"/>
      <w:szCs w:val="20"/>
    </w:rPr>
  </w:style>
  <w:style w:type="paragraph" w:customStyle="1" w:styleId="3-">
    <w:name w:val="название абзац 3-го уровня"/>
    <w:basedOn w:val="a1"/>
    <w:next w:val="a1"/>
    <w:autoRedefine/>
    <w:rsid w:val="00D33216"/>
    <w:pPr>
      <w:suppressLineNumbers/>
      <w:tabs>
        <w:tab w:val="left" w:pos="709"/>
      </w:tabs>
      <w:spacing w:after="0" w:line="240" w:lineRule="auto"/>
      <w:ind w:firstLine="709"/>
      <w:jc w:val="both"/>
    </w:pPr>
    <w:rPr>
      <w:rFonts w:ascii="Times New Roman" w:eastAsia="Calibri" w:hAnsi="Times New Roman" w:cs="Times New Roman"/>
      <w:color w:val="FF0000"/>
      <w:sz w:val="24"/>
      <w:szCs w:val="24"/>
    </w:rPr>
  </w:style>
  <w:style w:type="paragraph" w:customStyle="1" w:styleId="afffff">
    <w:name w:val="Абзац_пост"/>
    <w:basedOn w:val="a1"/>
    <w:rsid w:val="00D33216"/>
    <w:pPr>
      <w:spacing w:before="120" w:after="0" w:line="240" w:lineRule="auto"/>
      <w:ind w:firstLine="720"/>
      <w:jc w:val="both"/>
    </w:pPr>
    <w:rPr>
      <w:rFonts w:ascii="Times New Roman" w:eastAsia="Calibri" w:hAnsi="Times New Roman" w:cs="Times New Roman"/>
      <w:sz w:val="26"/>
      <w:szCs w:val="20"/>
    </w:rPr>
  </w:style>
  <w:style w:type="character" w:customStyle="1" w:styleId="dropdown-user-name">
    <w:name w:val="dropdown-user-name"/>
    <w:basedOn w:val="a2"/>
    <w:rsid w:val="00D33216"/>
  </w:style>
  <w:style w:type="character" w:customStyle="1" w:styleId="dropdown-user-namefirst-letter">
    <w:name w:val="dropdown-user-name__first-letter"/>
    <w:basedOn w:val="a2"/>
    <w:rsid w:val="00D33216"/>
  </w:style>
  <w:style w:type="paragraph" w:customStyle="1" w:styleId="Normal1">
    <w:name w:val="Normal1"/>
    <w:rsid w:val="00D33216"/>
    <w:pPr>
      <w:spacing w:after="0" w:line="240" w:lineRule="auto"/>
    </w:pPr>
    <w:rPr>
      <w:rFonts w:ascii="Tahoma" w:eastAsia="Times New Roman" w:hAnsi="Tahoma" w:cs="Times New Roman"/>
      <w:sz w:val="20"/>
      <w:szCs w:val="20"/>
    </w:rPr>
  </w:style>
  <w:style w:type="character" w:customStyle="1" w:styleId="afffff0">
    <w:name w:val="Подпись к таблице_"/>
    <w:basedOn w:val="13"/>
    <w:rsid w:val="00004217"/>
    <w:rPr>
      <w:rFonts w:ascii="Arial" w:eastAsia="Arial" w:hAnsi="Arial" w:cs="Arial"/>
      <w:sz w:val="19"/>
      <w:szCs w:val="19"/>
      <w:shd w:val="clear" w:color="auto" w:fill="FFFFFF"/>
    </w:rPr>
  </w:style>
  <w:style w:type="paragraph" w:customStyle="1" w:styleId="ConsPlusTitlePage">
    <w:name w:val="ConsPlusTitlePage"/>
    <w:rsid w:val="00004217"/>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004217"/>
    <w:pPr>
      <w:widowControl w:val="0"/>
      <w:suppressAutoHyphens/>
      <w:autoSpaceDE w:val="0"/>
      <w:spacing w:after="0" w:line="240" w:lineRule="auto"/>
    </w:pPr>
    <w:rPr>
      <w:rFonts w:ascii="Tahoma" w:eastAsia="Times New Roman" w:hAnsi="Tahoma" w:cs="Tahoma"/>
      <w:szCs w:val="20"/>
      <w:lang w:eastAsia="zh-CN"/>
    </w:rPr>
  </w:style>
  <w:style w:type="paragraph" w:customStyle="1" w:styleId="afffff1">
    <w:name w:val="Подпись к таблице"/>
    <w:basedOn w:val="a1"/>
    <w:rsid w:val="00004217"/>
    <w:pPr>
      <w:widowControl w:val="0"/>
      <w:shd w:val="clear" w:color="auto" w:fill="FFFFFF"/>
      <w:suppressAutoHyphens/>
      <w:spacing w:after="0" w:line="227" w:lineRule="exact"/>
      <w:ind w:firstLine="560"/>
      <w:jc w:val="both"/>
    </w:pPr>
    <w:rPr>
      <w:rFonts w:ascii="Arial" w:eastAsia="Arial" w:hAnsi="Arial" w:cs="Arial"/>
      <w:sz w:val="19"/>
      <w:szCs w:val="19"/>
      <w:lang w:eastAsia="zh-CN"/>
    </w:rPr>
  </w:style>
</w:styles>
</file>

<file path=word/webSettings.xml><?xml version="1.0" encoding="utf-8"?>
<w:webSettings xmlns:r="http://schemas.openxmlformats.org/officeDocument/2006/relationships" xmlns:w="http://schemas.openxmlformats.org/wordprocessingml/2006/main">
  <w:divs>
    <w:div w:id="720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1AD783C211D95ECB9A800460E25FBB509BFE479574CCECABB24E6E9F3FFE5125DF967A2BA84556ACD3F2A3EAA3094958A52841DF757634nBq1M" TargetMode="External"/><Relationship Id="rId21" Type="http://schemas.openxmlformats.org/officeDocument/2006/relationships/hyperlink" Target="consultantplus://offline/ref=54F9D66C3F4A83C63EC753DE50E4A3538A1CC7867464BD888E8D18727E5477A1BDA581E89542CE9A09A52C5461ADFBE2647E796A72A2x4pDL" TargetMode="External"/><Relationship Id="rId42" Type="http://schemas.openxmlformats.org/officeDocument/2006/relationships/hyperlink" Target="consultantplus://offline/ref=0BD112EBC90BCF86447DE3FFEEC054BB44AC8F6CC185BF49A425DD4D4EDFCA0854D839AA4BA5BC1581C2EE80FB5DE6871237DA1BD8M6ICO" TargetMode="External"/><Relationship Id="rId63" Type="http://schemas.openxmlformats.org/officeDocument/2006/relationships/hyperlink" Target="consultantplus://offline/ref=1D18A1C21D4164D070B3EA85987F607A79C8B17D0313FD03267E5EED188A878D3C1802B8D1845F9F03206FED0FM5f1L" TargetMode="External"/><Relationship Id="rId84" Type="http://schemas.openxmlformats.org/officeDocument/2006/relationships/hyperlink" Target="consultantplus://offline/ref=2696DA69161CFEF62FB2A71B7EEDFAF3767C0F4A58670D4E2AAB8CB4EBF69B5F7884FC3ACB75BBE401351D614A44E9F0FFA1A0E9AF0A688EZAUCM" TargetMode="External"/><Relationship Id="rId138" Type="http://schemas.openxmlformats.org/officeDocument/2006/relationships/hyperlink" Target="consultantplus://offline/ref=491AD783C211D95ECB9A800460E25FBB509BFE479574CCECABB24E6E9F3FFE5125DF967A2BA84555A9D3F2A3EAA3094958A52841DF757634nBq1M" TargetMode="External"/><Relationship Id="rId159" Type="http://schemas.openxmlformats.org/officeDocument/2006/relationships/hyperlink" Target="consultantplus://offline/ref=BF269DF4F5A44713011F370B6DEF097867F5A8FF773FA69710C78B9433E6A17ED6E3C85610B812703DC22C0C9FA96E6B5074E49838F2F4A2R8n1M" TargetMode="External"/><Relationship Id="rId170" Type="http://schemas.openxmlformats.org/officeDocument/2006/relationships/hyperlink" Target="consultantplus://offline/ref=491AD783C211D95ECB9A800460E25FBB509BFE479574CCECABB24E6E9F3FFE5125DF967A2BA84555A9D3F2A3EAA3094958A52841DF757634nBq1M" TargetMode="External"/><Relationship Id="rId191" Type="http://schemas.openxmlformats.org/officeDocument/2006/relationships/hyperlink" Target="consultantplus://offline/ref=FD49600CCCCF866BEA4D18876FEA3A44F60E1368FEFE9F3DFCEC3697E7C2E2E7A2011C173D33E806D0C7A9246B7B91DAB1125ABB36u6HAI" TargetMode="External"/><Relationship Id="rId196" Type="http://schemas.openxmlformats.org/officeDocument/2006/relationships/hyperlink" Target="consultantplus://offline/ref=C584091D2890F277F021CE5EC25955FA9B4A2DA0BB49942FFDFC570218F1C8E521DF8A9CBA148B1145BDB90EBBC80908056CBDE432kEK1M" TargetMode="External"/><Relationship Id="rId200" Type="http://schemas.openxmlformats.org/officeDocument/2006/relationships/theme" Target="theme/theme1.xml"/><Relationship Id="rId16" Type="http://schemas.openxmlformats.org/officeDocument/2006/relationships/hyperlink" Target="consultantplus://offline/ref=54F9D66C3F4A83C63EC753DE50E4A3538A1CC7867464BD888E8D18727E5477A1BDA581E89542C09A09A52C5461ADFBE2647E796A72A2x4pDL" TargetMode="External"/><Relationship Id="rId107" Type="http://schemas.openxmlformats.org/officeDocument/2006/relationships/hyperlink" Target="consultantplus://offline/ref=BF269DF4F5A44713011F370B6DEF097867F5A8FF773FA69710C78B9433E6A17ED6E3C85610B812703DC22C0C9FA96E6B5074E49838F2F4A2R8n1M" TargetMode="External"/><Relationship Id="rId11" Type="http://schemas.openxmlformats.org/officeDocument/2006/relationships/hyperlink" Target="consultantplus://offline/ref=885A8B91A7098733FAF794D4F6EA562F78882F92E335037388DDD26C3A1F67AD91D991E6657CFBE39577D67517F5B50598BA3F50BAF40CeAL" TargetMode="External"/><Relationship Id="rId32" Type="http://schemas.openxmlformats.org/officeDocument/2006/relationships/hyperlink" Target="consultantplus://offline/ref=4894328366611D854E2A5EED24787D0703AF0903E15F205BB788967DDBE43EE1A0E9660D8FC1151AC4vBI" TargetMode="External"/><Relationship Id="rId37" Type="http://schemas.openxmlformats.org/officeDocument/2006/relationships/hyperlink" Target="consultantplus://offline/ref=0BD112EBC90BCF86447DE3FFEEC054BB44AC8E66C583BF49A425DD4D4EDFCA0854D839AD42A3B14A84D7FFD8F65BFE99102BC619D964M7I1O" TargetMode="External"/><Relationship Id="rId53" Type="http://schemas.openxmlformats.org/officeDocument/2006/relationships/hyperlink" Target="consultantplus://offline/ref=535321B69E484AA049A2B89AB35A3226F59630DE04743C2B7B9927CA1E02938A27BC664054A38E5FE92667D7F9CEF989F4ADC1EC5CA34812L5Q5L" TargetMode="External"/><Relationship Id="rId58" Type="http://schemas.openxmlformats.org/officeDocument/2006/relationships/hyperlink" Target="consultantplus://offline/ref=F915EAB4EF27F025DE57BE1DD76DAA8DA435BF4810FF5C47A5411D6421B2C1D432282633BC9461410D9CF28894E2880A083A0D34E739F6VAL" TargetMode="External"/><Relationship Id="rId74" Type="http://schemas.openxmlformats.org/officeDocument/2006/relationships/hyperlink" Target="consultantplus://offline/ref=2696DA69161CFEF62FB2A71B7EEDFAF3767C0F4A58670D4E2AAB8CB4EBF69B5F7884FC39C274BBEC526F0D650313E5ECFFBDBFE9B109Z6U0M" TargetMode="External"/><Relationship Id="rId79" Type="http://schemas.openxmlformats.org/officeDocument/2006/relationships/hyperlink" Target="consultantplus://offline/ref=2696DA69161CFEF62FB2A71B7EEDFAF3767C0F4A58670D4E2AAB8CB4EBF69B5F7884FC3ACB75B4E40F351D614A44E9F0FFA1A0E9AF0A688EZAUCM" TargetMode="External"/><Relationship Id="rId102" Type="http://schemas.openxmlformats.org/officeDocument/2006/relationships/hyperlink" Target="consultantplus://offline/ref=6FB9EB159A79E3721AE644C1CE8F9CB1E711F1709336B999B66DC59A9D8AD076505F740A70669D47AB39ED330B31648CA0738669E4RFe0L" TargetMode="External"/><Relationship Id="rId123" Type="http://schemas.openxmlformats.org/officeDocument/2006/relationships/hyperlink" Target="consultantplus://offline/ref=C584091D2890F277F021CE5EC25955FA9B4A2DA0BB49942FFDFC570218F1C8E521DF8A9CBA138B1145BDB90EBBC80908056CBDE432kEK1M" TargetMode="External"/><Relationship Id="rId128" Type="http://schemas.openxmlformats.org/officeDocument/2006/relationships/hyperlink" Target="consultantplus://offline/ref=37F5866B8EF6D4DC5B4468AE0AECD59206FC06330F96E1FD3DD94C7F6DC787CCE732CA9F3D85643C6713128FAD39CDCE5653092718B2RFG" TargetMode="External"/><Relationship Id="rId144" Type="http://schemas.openxmlformats.org/officeDocument/2006/relationships/hyperlink" Target="consultantplus://offline/ref=C584091D2890F277F021CE5EC25955FA9B4A2DA0BB49942FFDFC570218F1C8E521DF8A9CBA138B1145BDB90EBBC80908056CBDE432kEK1M" TargetMode="External"/><Relationship Id="rId149" Type="http://schemas.openxmlformats.org/officeDocument/2006/relationships/hyperlink" Target="consultantplus://offline/ref=37F5866B8EF6D4DC5B4468AE0AECD59206FC06330F96E1FD3DD94C7F6DC787CCE732CA9F3D85643C6713128FAD39CDCE5653092718B2RFG" TargetMode="External"/><Relationship Id="rId5" Type="http://schemas.openxmlformats.org/officeDocument/2006/relationships/webSettings" Target="webSettings.xml"/><Relationship Id="rId90" Type="http://schemas.openxmlformats.org/officeDocument/2006/relationships/hyperlink" Target="consultantplus://offline/ref=C584091D2890F277F021CE5EC25955FA9B4A2DA0BB49942FFDFC570218F1C8E521DF8A9CBA148B1145BDB90EBBC80908056CBDE432kEK1M" TargetMode="External"/><Relationship Id="rId95" Type="http://schemas.openxmlformats.org/officeDocument/2006/relationships/hyperlink" Target="consultantplus://offline/ref=C584091D2890F277F021CE5EC25955FA9B4A2DA0BB49942FFDFC570218F1C8E521DF8A9CBA138B1145BDB90EBBC80908056CBDE432kEK1M" TargetMode="External"/><Relationship Id="rId160" Type="http://schemas.openxmlformats.org/officeDocument/2006/relationships/hyperlink" Target="consultantplus://offline/ref=BF269DF4F5A44713011F370B6DEF097867F5A8FF773FA69710C78B9433E6A17ED6E3C85513BD1820658D2D50D9F87D695074E69C27RFn9M" TargetMode="External"/><Relationship Id="rId165" Type="http://schemas.openxmlformats.org/officeDocument/2006/relationships/hyperlink" Target="consultantplus://offline/ref=6DF47695FD182F3C07741B3CCACB2FA4740C802EAA89A5F0A364FD17086C51DA50C4B9FC0FC55E68E97BA8266088F4F5570969C6dBI3H" TargetMode="External"/><Relationship Id="rId181" Type="http://schemas.openxmlformats.org/officeDocument/2006/relationships/hyperlink" Target="consultantplus://offline/ref=C584091D2890F277F021CE5EC25955FA9B4A2DA0BB49942FFDFC570218F1C8E521DF8A9CBA138B1145BDB90EBBC80908056CBDE432kEK1M" TargetMode="External"/><Relationship Id="rId186" Type="http://schemas.openxmlformats.org/officeDocument/2006/relationships/hyperlink" Target="consultantplus://offline/ref=C584091D2890F277F021CE5EC25955FA9B4A2DA0BB49942FFDFC570218F1C8E521DF8A9CBA148B1145BDB90EBBC80908056CBDE432kEK1M" TargetMode="External"/><Relationship Id="rId22" Type="http://schemas.openxmlformats.org/officeDocument/2006/relationships/hyperlink" Target="consultantplus://offline/ref=092804A6849A621B9D78C4A96B3826A16B759F2C64230AB0DA404D699E8D9A98EF5E052D0D8634687250B0CF6A608719B25B377A723EA324sDfEL" TargetMode="External"/><Relationship Id="rId27" Type="http://schemas.openxmlformats.org/officeDocument/2006/relationships/hyperlink" Target="consultantplus://offline/ref=80DBDF6C8671A14426C6EBF3B6F7A38E149C8456E2F9FDB889227AC8895A1DA215138B913C3E16FA6D0ACADC350BC926189B255F93BA6DFFf6kFN" TargetMode="External"/><Relationship Id="rId43" Type="http://schemas.openxmlformats.org/officeDocument/2006/relationships/hyperlink" Target="consultantplus://offline/ref=A9D4DA689385BA7180D15CC9337865020E85386625EDD3EFC3A62C9E90058A0D64F59B342333FAED7BD722B580D21AD1141244A5678E40CAI1KAO" TargetMode="External"/><Relationship Id="rId48" Type="http://schemas.openxmlformats.org/officeDocument/2006/relationships/hyperlink" Target="consultantplus://offline/ref=535321B69E484AA049A2B89AB35A3226F59537DA02733C2B7B9927CA1E02938A27BC664550AB8609BD69668BBF98EA8BF2ADC3E943LAQ8L" TargetMode="External"/><Relationship Id="rId64" Type="http://schemas.openxmlformats.org/officeDocument/2006/relationships/hyperlink" Target="consultantplus://offline/ref=155AE3135845BEED651AC3483062E5346EFE149D8A014A76308FF30BF7249E0234A5DEACD457A2112DAD19C03CA8C646C1CA8E65D7FAA0EBJDi1L" TargetMode="External"/><Relationship Id="rId69" Type="http://schemas.openxmlformats.org/officeDocument/2006/relationships/hyperlink" Target="consultantplus://offline/ref=630AA20B2B778CCCC198F1E4E751ADC80156467B918DA20F2993443B1017FFD641642A2478F95D66F10582B0D2662B055DCD5D9B12DFR9e4G" TargetMode="External"/><Relationship Id="rId113" Type="http://schemas.openxmlformats.org/officeDocument/2006/relationships/hyperlink" Target="consultantplus://offline/ref=491AD783C211D95ECB9A800460E25FBB509BFE479574CCECABB24E6E9F3FFE5125DF967A2BA84555A9D3F2A3EAA3094958A52841DF757634nBq1M" TargetMode="External"/><Relationship Id="rId118" Type="http://schemas.openxmlformats.org/officeDocument/2006/relationships/hyperlink" Target="consultantplus://offline/ref=3432A6A8D6EB703063769DEED4363FE5EAD90E0BA126F21448257EEE0EFB478D4AE22A77D76171B6F3D90122F1DF6A71615516DB70V6H" TargetMode="External"/><Relationship Id="rId134" Type="http://schemas.openxmlformats.org/officeDocument/2006/relationships/hyperlink" Target="consultantplus://offline/ref=491AD783C211D95ECB9A800460E25FBB509BFE479574CCECABB24E6E9F3FFE5125DF967A2BA84556ACD3F2A3EAA3094958A52841DF757634nBq1M" TargetMode="External"/><Relationship Id="rId139" Type="http://schemas.openxmlformats.org/officeDocument/2006/relationships/hyperlink" Target="consultantplus://offline/ref=491AD783C211D95ECB9A800460E25FBB509BFE479574CCECABB24E6E9F3FFE5125DF967A2BA84556ACD3F2A3EAA3094958A52841DF757634nBq1M" TargetMode="External"/><Relationship Id="rId80" Type="http://schemas.openxmlformats.org/officeDocument/2006/relationships/hyperlink" Target="consultantplus://offline/ref=2696DA69161CFEF62FB2A71B7EEDFAF377750A4C50640D4E2AAB8CB4EBF69B5F7884FC3ACB74BDEF01351D614A44E9F0FFA1A0E9AF0A688EZAUCM" TargetMode="External"/><Relationship Id="rId85" Type="http://schemas.openxmlformats.org/officeDocument/2006/relationships/hyperlink" Target="consultantplus://offline/ref=368225CA640CE7EA0BF97F84FB24B052696CBEDA7C0E328521F14C6B51771692AECA290CD4D15071C77465E7E3B9020D4880C829AF68D4L" TargetMode="External"/><Relationship Id="rId150" Type="http://schemas.openxmlformats.org/officeDocument/2006/relationships/hyperlink" Target="consultantplus://offline/ref=B38798AC36715DB65371A0351E6F7DE02A51BE80687FAFA8D790011794137F17D3014EF2C7E9617902AB6A5728EF44253C4D6F07E6i7bDN" TargetMode="External"/><Relationship Id="rId155" Type="http://schemas.openxmlformats.org/officeDocument/2006/relationships/hyperlink" Target="consultantplus://offline/ref=491AD783C211D95ECB9A800460E25FBB509BFE479574CCECABB24E6E9F3FFE5125DF967A2BA84556ACD3F2A3EAA3094958A52841DF757634nBq1M" TargetMode="External"/><Relationship Id="rId171" Type="http://schemas.openxmlformats.org/officeDocument/2006/relationships/hyperlink" Target="consultantplus://offline/ref=491AD783C211D95ECB9A800460E25FBB509BFE479574CCECABB24E6E9F3FFE5125DF967A2BA84556ACD3F2A3EAA3094958A52841DF757634nBq1M" TargetMode="External"/><Relationship Id="rId176" Type="http://schemas.openxmlformats.org/officeDocument/2006/relationships/hyperlink" Target="consultantplus://offline/ref=C584091D2890F277F021CE5EC25955FA9B4A2DA0BB49942FFDFC570218F1C8E521DF8A9CBA148B1145BDB90EBBC80908056CBDE432kEK1M" TargetMode="External"/><Relationship Id="rId192" Type="http://schemas.openxmlformats.org/officeDocument/2006/relationships/hyperlink" Target="consultantplus://offline/ref=FD49600CCCCF866BEA4D18876FEA3A44F60E1368FEFE9F3DFCEC3697E7C2E2E7A2011C173E38E806D0C7A9246B7B91DAB1125ABB36u6HAI" TargetMode="External"/><Relationship Id="rId197" Type="http://schemas.openxmlformats.org/officeDocument/2006/relationships/hyperlink" Target="consultantplus://offline/ref=C584091D2890F277F021CE5EC25955FA9B4A2DA0BB49942FFDFC570218F1C8E521DF8A9CBA138B1145BDB90EBBC80908056CBDE432kEK1M" TargetMode="External"/><Relationship Id="rId12" Type="http://schemas.openxmlformats.org/officeDocument/2006/relationships/hyperlink" Target="consultantplus://offline/ref=885A8B91A7098733FAF794D4F6EA562F78882F92E335037388DDD26C3A1F67AD91D991E5627DF5E39577D67517F5B50598BA3F50BAF40CeAL" TargetMode="External"/><Relationship Id="rId17" Type="http://schemas.openxmlformats.org/officeDocument/2006/relationships/hyperlink" Target="consultantplus://offline/ref=54F9D66C3F4A83C63EC753DE50E4A3538A1CC7867464BD888E8D18727E5477A1BDA581E89542CE9A09A52C5461ADFBE2647E796A72A2x4pDL" TargetMode="External"/><Relationship Id="rId33" Type="http://schemas.openxmlformats.org/officeDocument/2006/relationships/hyperlink" Target="consultantplus://offline/ref=327A4CA2BCACD5728EB74F620F72C5D997E547F366DB98238982FAA0395B8D6EBB1B5E53EDF6719B9BEBE414F31728E59498DBC4355148w8N" TargetMode="External"/><Relationship Id="rId38" Type="http://schemas.openxmlformats.org/officeDocument/2006/relationships/hyperlink" Target="consultantplus://offline/ref=0BD112EBC90BCF86447DE3FFEEC054BB44AD8862C08CBF49A425DD4D4EDFCA0854D839AE46A2BC1581C2EE80FB5DE6871237DA1BD8M6ICO" TargetMode="External"/><Relationship Id="rId59" Type="http://schemas.openxmlformats.org/officeDocument/2006/relationships/hyperlink" Target="consultantplus://offline/ref=1D18A1C21D4164D070B3EA85987F607A79C9B57A0112FD03267E5EED188A878D2E185AB4D4864ACB577A38E00C5B1FBC05425152CDM8fFL" TargetMode="External"/><Relationship Id="rId103" Type="http://schemas.openxmlformats.org/officeDocument/2006/relationships/hyperlink" Target="consultantplus://offline/ref=6FB9EB159A79E3721AE644C1CE8F9CB1E711F1709336B999B66DC59A9D8AD076505F740A7F679D47AB39ED330B31648CA0738669E4RFe0L" TargetMode="External"/><Relationship Id="rId108" Type="http://schemas.openxmlformats.org/officeDocument/2006/relationships/hyperlink" Target="consultantplus://offline/ref=BF269DF4F5A44713011F370B6DEF097867F5A8FF773FA69710C78B9433E6A17ED6E3C85513BD1820658D2D50D9F87D695074E69C27RFn9M" TargetMode="External"/><Relationship Id="rId124" Type="http://schemas.openxmlformats.org/officeDocument/2006/relationships/hyperlink" Target="consultantplus://offline/ref=491AD783C211D95ECB9A800460E25FBB509BFE479574CCECABB24E6E9F3FFE5125DF967A2BA84555A9D3F2A3EAA3094958A52841DF757634nBq1M" TargetMode="External"/><Relationship Id="rId129" Type="http://schemas.openxmlformats.org/officeDocument/2006/relationships/hyperlink" Target="consultantplus://offline/ref=2CD3AED5BD6032CB32DDD726084D7481EE0D4537C08F42C8393DF52F8E94E61737E911CADE6C955592FC9EC79BF1C7B93CD4F63CSCN" TargetMode="External"/><Relationship Id="rId54" Type="http://schemas.openxmlformats.org/officeDocument/2006/relationships/hyperlink" Target="consultantplus://offline/ref=535321B69E484AA049A2B89AB35A3226F59432D00C743C2B7B9927CA1E02938A27BC66405CAA8E56B87C77D3B099F795F7B6DFEB42A0L4Q1L" TargetMode="External"/><Relationship Id="rId70" Type="http://schemas.openxmlformats.org/officeDocument/2006/relationships/hyperlink" Target="consultantplus://offline/ref=4CB77D644F24809B727BB705EAA02A210DF0A2E50B83AB461EBC09B901DEE37757F5E8F0984AA84177771ED4A9F8F8D8942F5879F5gA77L" TargetMode="External"/><Relationship Id="rId75" Type="http://schemas.openxmlformats.org/officeDocument/2006/relationships/hyperlink" Target="consultantplus://offline/ref=2696DA69161CFEF62FB2A71B7EEDFAF3767C0F4A58670D4E2AAB8CB4EBF69B5F7884FC3ACB75B4E40F351D614A44E9F0FFA1A0E9AF0A688EZAUCM" TargetMode="External"/><Relationship Id="rId91" Type="http://schemas.openxmlformats.org/officeDocument/2006/relationships/hyperlink" Target="consultantplus://offline/ref=C584091D2890F277F021CE5EC25955FA9B4A2DA0BB49942FFDFC570218F1C8E521DF8A9CBA138B1145BDB90EBBC80908056CBDE432kEK1M" TargetMode="External"/><Relationship Id="rId96" Type="http://schemas.openxmlformats.org/officeDocument/2006/relationships/hyperlink" Target="consultantplus://offline/ref=22A1576FA207C9A6839846B50C7A5C9E3D99C9FBDFB8B9855397D9B2B8EDBAD73350559A889A2CC43072B315C3DF2263A3FA6530LCI" TargetMode="External"/><Relationship Id="rId140" Type="http://schemas.openxmlformats.org/officeDocument/2006/relationships/hyperlink" Target="consultantplus://offline/ref=491AD783C211D95ECB9A800460E25FBB509BFE479574CCECABB24E6E9F3FFE5125DF967A2BA84555A9D3F2A3EAA3094958A52841DF757634nBq1M" TargetMode="External"/><Relationship Id="rId145" Type="http://schemas.openxmlformats.org/officeDocument/2006/relationships/hyperlink" Target="consultantplus://offline/ref=491AD783C211D95ECB9A800460E25FBB509BFE479574CCECABB24E6E9F3FFE5125DF967A2BA84555A9D3F2A3EAA3094958A52841DF757634nBq1M" TargetMode="External"/><Relationship Id="rId161" Type="http://schemas.openxmlformats.org/officeDocument/2006/relationships/hyperlink" Target="consultantplus://offline/ref=491AD783C211D95ECB9A800460E25FBB509BFE479574CCECABB24E6E9F3FFE5125DF967A2BA84555A9D3F2A3EAA3094958A52841DF757634nBq1M" TargetMode="External"/><Relationship Id="rId166" Type="http://schemas.openxmlformats.org/officeDocument/2006/relationships/hyperlink" Target="consultantplus://offline/ref=491AD783C211D95ECB9A800460E25FBB509BFE479574CCECABB24E6E9F3FFE5125DF967A2BA84555A9D3F2A3EAA3094958A52841DF757634nBq1M" TargetMode="External"/><Relationship Id="rId182" Type="http://schemas.openxmlformats.org/officeDocument/2006/relationships/hyperlink" Target="consultantplus://offline/ref=C584091D2890F277F021CE5EC25955FA9B4A2DA0BB49942FFDFC570218F1C8E521DF8A9CBA148B1145BDB90EBBC80908056CBDE432kEK1M" TargetMode="External"/><Relationship Id="rId187" Type="http://schemas.openxmlformats.org/officeDocument/2006/relationships/hyperlink" Target="consultantplus://offline/ref=C584091D2890F277F021CE5EC25955FA9B4A2DA0BB49942FFDFC570218F1C8E521DF8A9CBA138B1145BDB90EBBC80908056CBDE432kEK1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2979DCF9C7C3B4F066A67AE2C239F0A29C0AEBBA27AD44877AFF5AD7760DB794AFFDD336F09C6002B8155AD72WBXBN" TargetMode="External"/><Relationship Id="rId28" Type="http://schemas.openxmlformats.org/officeDocument/2006/relationships/hyperlink" Target="consultantplus://offline/ref=956ABADB2D34ED6528D7F0FFEAF4B1754B6E733FCA2D1572B7DFBA9C5073BFCFD7D244C26E1390DC12039664C94586AB06C4B570857BV074K" TargetMode="External"/><Relationship Id="rId49" Type="http://schemas.openxmlformats.org/officeDocument/2006/relationships/hyperlink" Target="consultantplus://offline/ref=535321B69E484AA049A2B89AB35A3226F59537DA02733C2B7B9927CA1E02938A27BC664054A28D54ED2667D7F9CEF989F4ADC1EC5CA34812L5Q5L" TargetMode="External"/><Relationship Id="rId114" Type="http://schemas.openxmlformats.org/officeDocument/2006/relationships/hyperlink" Target="consultantplus://offline/ref=491AD783C211D95ECB9A800460E25FBB509BFE479574CCECABB24E6E9F3FFE5125DF967A2BA84556ACD3F2A3EAA3094958A52841DF757634nBq1M" TargetMode="External"/><Relationship Id="rId119" Type="http://schemas.openxmlformats.org/officeDocument/2006/relationships/hyperlink" Target="consultantplus://offline/ref=3432A6A8D6EB703063769DEED4363FE5EAD90E0BA126F21448257EEE0EFB478D4AE22A77DA6171B6F3D90122F1DF6A71615516DB70V6H" TargetMode="External"/><Relationship Id="rId44" Type="http://schemas.openxmlformats.org/officeDocument/2006/relationships/hyperlink" Target="consultantplus://offline/ref=A9D4DA689385BA7180D15CC9337865020E85396C21EBD3EFC3A62C9E90058A0D64F59B33223AF6BE239823E9C48109D1101246A778I8K5O" TargetMode="External"/><Relationship Id="rId60" Type="http://schemas.openxmlformats.org/officeDocument/2006/relationships/hyperlink" Target="consultantplus://offline/ref=1D18A1C21D4164D070B3EA85987F607A79C9B57A0112FD03267E5EED188A878D2E185AB1D0844ACB577A38E00C5B1FBC05425152CDM8fFL" TargetMode="External"/><Relationship Id="rId65" Type="http://schemas.openxmlformats.org/officeDocument/2006/relationships/hyperlink" Target="consultantplus://offline/ref=16D1E7E4E1FCEF3FDFD030395CBEB49F5C02F40F27ACEB16DCFF8B07EAC1834F95C5A26DB4F0CAF27DDD041349C803523ED4E159D086P5qCF" TargetMode="External"/><Relationship Id="rId81" Type="http://schemas.openxmlformats.org/officeDocument/2006/relationships/hyperlink" Target="consultantplus://offline/ref=2696DA69161CFEF62FB2A71B7EEDFAF377750A4C50640D4E2AAB8CB4EBF69B5F7884FC3ACB7CBCE60D6A18745B1CE6F3E0BEA3F5B30869Z8U7M" TargetMode="External"/><Relationship Id="rId86" Type="http://schemas.openxmlformats.org/officeDocument/2006/relationships/hyperlink" Target="consultantplus://offline/ref=C584091D2890F277F021CE5EC25955FA9B4A2DA0BB49942FFDFC570218F1C8E521DF8A9CBA148B1145BDB90EBBC80908056CBDE432kEK1M" TargetMode="External"/><Relationship Id="rId130" Type="http://schemas.openxmlformats.org/officeDocument/2006/relationships/hyperlink" Target="consultantplus://offline/ref=37F5866B8EF6D4DC5B4468AE0AECD59206FC06330F96E1FD3DD94C7F6DC787CCE732CA9F3D85643C6713128FAD39CDCE5653092718B2RFG" TargetMode="External"/><Relationship Id="rId135" Type="http://schemas.openxmlformats.org/officeDocument/2006/relationships/hyperlink" Target="consultantplus://offline/ref=C584091D2890F277F021CE5EC25955FA9B4A2DA0BB49942FFDFC570218F1C8E521DF8A9CBA148B1145BDB90EBBC80908056CBDE432kEK1M" TargetMode="External"/><Relationship Id="rId151" Type="http://schemas.openxmlformats.org/officeDocument/2006/relationships/hyperlink" Target="consultantplus://offline/ref=B38798AC36715DB65371A0351E6F7DE02A51BE80687FAFA8D790011794137F17D3014EF2C6E2617902AB6A5728EF44253C4D6F07E6i7bDN" TargetMode="External"/><Relationship Id="rId156" Type="http://schemas.openxmlformats.org/officeDocument/2006/relationships/hyperlink" Target="consultantplus://offline/ref=C584091D2890F277F021CE5EC25955FA9B4A2DA0BB49942FFDFC570218F1C8E521DF8A9CBA148B1145BDB90EBBC80908056CBDE432kEK1M" TargetMode="External"/><Relationship Id="rId177" Type="http://schemas.openxmlformats.org/officeDocument/2006/relationships/hyperlink" Target="consultantplus://offline/ref=C584091D2890F277F021CE5EC25955FA9B4A2DA0BB49942FFDFC570218F1C8E521DF8A9CBA138B1145BDB90EBBC80908056CBDE432kEK1M" TargetMode="External"/><Relationship Id="rId198" Type="http://schemas.openxmlformats.org/officeDocument/2006/relationships/footer" Target="footer1.xml"/><Relationship Id="rId172" Type="http://schemas.openxmlformats.org/officeDocument/2006/relationships/hyperlink" Target="consultantplus://offline/ref=368225CA640CE7EA0BF97F84FB24B052696CBEDA7C0E328521F14C6B51771692AECA290CD4D15071C77465E7E3B9020D4880C829AF68D4L" TargetMode="External"/><Relationship Id="rId193" Type="http://schemas.openxmlformats.org/officeDocument/2006/relationships/hyperlink" Target="consultantplus://offline/ref=94037C8F361D5F2FB5B9437F0A6521932925BA717D01FEE422EFCB1DEF59863722BE49A3406149D805C00BFA970D6949F05DE8C550T5J3I" TargetMode="External"/><Relationship Id="rId13" Type="http://schemas.openxmlformats.org/officeDocument/2006/relationships/hyperlink" Target="consultantplus://offline/ref=885A8B91A7098733FAF794D4F6EA562F78882F92E335037388DDD26C3A1F67AD91D991E56179F6EAC62DC6715EA2B91998A62050A4F7C28C02e4L" TargetMode="External"/><Relationship Id="rId18" Type="http://schemas.openxmlformats.org/officeDocument/2006/relationships/hyperlink" Target="consultantplus://offline/ref=54F9D66C3F4A83C63EC753DE50E4A3538A1CC7867464BD888E8D18727E5477A1BDA581E89542C09A09A52C5461ADFBE2647E796A72A2x4pDL" TargetMode="External"/><Relationship Id="rId39" Type="http://schemas.openxmlformats.org/officeDocument/2006/relationships/hyperlink" Target="consultantplus://offline/ref=0BD112EBC90BCF86447DE3FFEEC054BB44AD8862C083BF49A425DD4D4EDFCA0854D839AE42A3B746D48DEFDCBF0EF5871637D819C76778B5M1I9O" TargetMode="External"/><Relationship Id="rId109" Type="http://schemas.openxmlformats.org/officeDocument/2006/relationships/hyperlink" Target="consultantplus://offline/ref=491AD783C211D95ECB9A800460E25FBB509BFE479574CCECABB24E6E9F3FFE5125DF967A2BA84555A9D3F2A3EAA3094958A52841DF757634nBq1M" TargetMode="External"/><Relationship Id="rId34" Type="http://schemas.openxmlformats.org/officeDocument/2006/relationships/hyperlink" Target="consultantplus://offline/ref=4827C9EF548F29B5050FAC2CBCEAD8302C45A889A3D20BA17D2D2ECFF4012D132185217AF7864F7583CAF0BB22823892BAE95A369862W5BFO" TargetMode="External"/><Relationship Id="rId50" Type="http://schemas.openxmlformats.org/officeDocument/2006/relationships/hyperlink" Target="consultantplus://offline/ref=535321B69E484AA049A2B89AB35A3226F59537DA02733C2B7B9927CA1E02938A27BC664454A38609BD69668BBF98EA8BF2ADC3E943LAQ8L" TargetMode="External"/><Relationship Id="rId55" Type="http://schemas.openxmlformats.org/officeDocument/2006/relationships/hyperlink" Target="consultantplus://offline/ref=F915EAB4EF27F025DE57BE1DD76DAA8DA435BF4810FF5C47A5411D6421B2C1D432282633B19060410D9CF28894E2880A083A0D34E739F6VAL" TargetMode="External"/><Relationship Id="rId76" Type="http://schemas.openxmlformats.org/officeDocument/2006/relationships/hyperlink" Target="consultantplus://offline/ref=2696DA69161CFEF62FB2A71B7EEDFAF3767C0F4A58670D4E2AAB8CB4EBF69B5F7884FC39C37CBAEC526F0D650313E5ECFFBDBFE9B109Z6U0M" TargetMode="External"/><Relationship Id="rId97" Type="http://schemas.openxmlformats.org/officeDocument/2006/relationships/hyperlink" Target="consultantplus://offline/ref=C584091D2890F277F021CE5EC25955FA9B4A2DA0BB49942FFDFC570218F1C8E521DF8A9CBA148B1145BDB90EBBC80908056CBDE432kEK1M" TargetMode="External"/><Relationship Id="rId104" Type="http://schemas.openxmlformats.org/officeDocument/2006/relationships/hyperlink" Target="consultantplus://offline/ref=A7D536EBD6BAAA9D5A83A1F667EE225392D1BB02248F9A77B4287F7EEAA5FB83B888571135ACB3EB170A850131E4F5AB0C291AADFF77F7AEhCh5L" TargetMode="External"/><Relationship Id="rId120" Type="http://schemas.openxmlformats.org/officeDocument/2006/relationships/hyperlink" Target="consultantplus://offline/ref=37CB61848D3A6800D660EDC3FD04EC4019BE1E1ED518B74777BA149D24DE935506BFA7751B0ACB64F33B637E8F6D74438B59E6CCDEl2hDM" TargetMode="External"/><Relationship Id="rId125" Type="http://schemas.openxmlformats.org/officeDocument/2006/relationships/hyperlink" Target="consultantplus://offline/ref=491AD783C211D95ECB9A800460E25FBB509BFE479574CCECABB24E6E9F3FFE5125DF967A2BA84556ACD3F2A3EAA3094958A52841DF757634nBq1M" TargetMode="External"/><Relationship Id="rId141" Type="http://schemas.openxmlformats.org/officeDocument/2006/relationships/hyperlink" Target="consultantplus://offline/ref=491AD783C211D95ECB9A800460E25FBB509BFE479574CCECABB24E6E9F3FFE5125DF967A2BA84556ACD3F2A3EAA3094958A52841DF757634nBq1M" TargetMode="External"/><Relationship Id="rId146" Type="http://schemas.openxmlformats.org/officeDocument/2006/relationships/hyperlink" Target="consultantplus://offline/ref=491AD783C211D95ECB9A800460E25FBB509BFE479574CCECABB24E6E9F3FFE5125DF967A2BA84556ACD3F2A3EAA3094958A52841DF757634nBq1M" TargetMode="External"/><Relationship Id="rId167" Type="http://schemas.openxmlformats.org/officeDocument/2006/relationships/hyperlink" Target="consultantplus://offline/ref=491AD783C211D95ECB9A800460E25FBB509BFE479574CCECABB24E6E9F3FFE5125DF967A2BA84556ACD3F2A3EAA3094958A52841DF757634nBq1M" TargetMode="External"/><Relationship Id="rId188" Type="http://schemas.openxmlformats.org/officeDocument/2006/relationships/hyperlink" Target="consultantplus://offline/ref=0B2D81E1291E1E8E2DCBD056F93117352C2FE19635E1E91363410C5655D1499BF9138BCEA28EFF7F1DE442326B255ACF918DA28841tFC1I" TargetMode="External"/><Relationship Id="rId7" Type="http://schemas.openxmlformats.org/officeDocument/2006/relationships/endnotes" Target="endnotes.xml"/><Relationship Id="rId71" Type="http://schemas.openxmlformats.org/officeDocument/2006/relationships/hyperlink" Target="consultantplus://offline/ref=4CB77D644F24809B727BB705EAA02A210DF0A2E50B83AB461EBC09B901DEE37757F5E8F39847A31E72620F8CA4FFE1C69633447BF4AFg770L" TargetMode="External"/><Relationship Id="rId92" Type="http://schemas.openxmlformats.org/officeDocument/2006/relationships/hyperlink" Target="consultantplus://offline/ref=3432A6A8D6EB703063769DEED4363FE5EAD90E0BA126F21448257EEE0EFB478D4AE22A77D76171B6F3D90122F1DF6A71615516DB70V6H" TargetMode="External"/><Relationship Id="rId162" Type="http://schemas.openxmlformats.org/officeDocument/2006/relationships/hyperlink" Target="consultantplus://offline/ref=491AD783C211D95ECB9A800460E25FBB509BFE479574CCECABB24E6E9F3FFE5125DF967A2BA84556ACD3F2A3EAA3094958A52841DF757634nBq1M" TargetMode="External"/><Relationship Id="rId183" Type="http://schemas.openxmlformats.org/officeDocument/2006/relationships/hyperlink" Target="consultantplus://offline/ref=C584091D2890F277F021CE5EC25955FA9B4A2DA0BB49942FFDFC570218F1C8E521DF8A9CBA138B1145BDB90EBBC80908056CBDE432kEK1M" TargetMode="External"/><Relationship Id="rId2" Type="http://schemas.openxmlformats.org/officeDocument/2006/relationships/numbering" Target="numbering.xml"/><Relationship Id="rId29" Type="http://schemas.openxmlformats.org/officeDocument/2006/relationships/hyperlink" Target="consultantplus://offline/ref=355634EB3E719F3A4CC5B9E2D9BC46CDEE45323D3336AF58DAA4207AC8D4239F8612556874B5F13E029B3C0E40j5G2L" TargetMode="External"/><Relationship Id="rId24" Type="http://schemas.openxmlformats.org/officeDocument/2006/relationships/hyperlink" Target="consultantplus://offline/ref=E93C16D2566AC17882692EBF2CCE52663A576BE609A4ED38094ADBD479E8A7899616EAA94973C97DFA242C4B490B6E021CF073E961ECE0C7U1hAN" TargetMode="External"/><Relationship Id="rId40" Type="http://schemas.openxmlformats.org/officeDocument/2006/relationships/hyperlink" Target="consultantplus://offline/ref=0BD112EBC90BCF86447DE3FFEEC054BB44AC8F6CC281BF49A425DD4D4EDFCA0854D839AE42A3B543D08DEFDCBF0EF5871637D819C76778B5M1I9O" TargetMode="External"/><Relationship Id="rId45" Type="http://schemas.openxmlformats.org/officeDocument/2006/relationships/hyperlink" Target="consultantplus://offline/ref=CE7AA1F4A208A8C2BCC6CCD0F5FC4722E6CCBDF8BA81957BC5AAAF0F5EBD9C62D7BF99B8621791B8507445D9DB4C8E292F14F07497D319FFJAjCO" TargetMode="External"/><Relationship Id="rId66" Type="http://schemas.openxmlformats.org/officeDocument/2006/relationships/hyperlink" Target="consultantplus://offline/ref=16D1E7E4E1FCEF3FDFD030395CBEB49F5C02F40F27ACEB16DCFF8B07EAC1834F95C5A26DB4F0CCF27DDD041349C803523ED4E159D086P5qCF" TargetMode="External"/><Relationship Id="rId87" Type="http://schemas.openxmlformats.org/officeDocument/2006/relationships/hyperlink" Target="consultantplus://offline/ref=C584091D2890F277F021CE5EC25955FA9B4A2DA0BB49942FFDFC570218F1C8E521DF8A9CBA138B1145BDB90EBBC80908056CBDE432kEK1M" TargetMode="External"/><Relationship Id="rId110" Type="http://schemas.openxmlformats.org/officeDocument/2006/relationships/hyperlink" Target="consultantplus://offline/ref=491AD783C211D95ECB9A800460E25FBB509BFE479574CCECABB24E6E9F3FFE5125DF967A2BA84556ACD3F2A3EAA3094958A52841DF757634nBq1M" TargetMode="External"/><Relationship Id="rId115" Type="http://schemas.openxmlformats.org/officeDocument/2006/relationships/hyperlink" Target="consultantplus://offline/ref=368225CA640CE7EA0BF97F84FB24B052696CBEDA7C0E328521F14C6B51771692AECA290CD4D15071C77465E7E3B9020D4880C829AF68D4L" TargetMode="External"/><Relationship Id="rId131" Type="http://schemas.openxmlformats.org/officeDocument/2006/relationships/hyperlink" Target="consultantplus://offline/ref=C584091D2890F277F021CE5EC25955FA9B4A2DA0BB49942FFDFC570218F1C8E521DF8A9CBA148B1145BDB90EBBC80908056CBDE432kEK1M" TargetMode="External"/><Relationship Id="rId136" Type="http://schemas.openxmlformats.org/officeDocument/2006/relationships/hyperlink" Target="consultantplus://offline/ref=C584091D2890F277F021CE5EC25955FA9B4A2DA0BB49942FFDFC570218F1C8E521DF8A9CBA138B1145BDB90EBBC80908056CBDE432kEK1M" TargetMode="External"/><Relationship Id="rId157" Type="http://schemas.openxmlformats.org/officeDocument/2006/relationships/hyperlink" Target="consultantplus://offline/ref=C584091D2890F277F021CE5EC25955FA9B4A2DA0BB49942FFDFC570218F1C8E521DF8A9CBA138B1145BDB90EBBC80908056CBDE432kEK1M" TargetMode="External"/><Relationship Id="rId178" Type="http://schemas.openxmlformats.org/officeDocument/2006/relationships/hyperlink" Target="consultantplus://offline/ref=C584091D2890F277F021CE5EC25955FA9B4A2DA0BB49942FFDFC570218F1C8E521DF8A9CBA148B1145BDB90EBBC80908056CBDE432kEK1M" TargetMode="External"/><Relationship Id="rId61" Type="http://schemas.openxmlformats.org/officeDocument/2006/relationships/hyperlink" Target="consultantplus://offline/ref=1D18A1C21D4164D070B3EA85987F607A79C9B37F0E10FD03267E5EED188A878D2E185AB4D387409E033539BC4A0D0CBE03425357D2847219MAf3L" TargetMode="External"/><Relationship Id="rId82" Type="http://schemas.openxmlformats.org/officeDocument/2006/relationships/hyperlink" Target="consultantplus://offline/ref=2696DA69161CFEF62FB2A71B7EEDFAF377750A4C50640D4E2AAB8CB4EBF69B5F7884FC3ACB7CBCEF0D6A18745B1CE6F3E0BEA3F5B30869Z8U7M" TargetMode="External"/><Relationship Id="rId152" Type="http://schemas.openxmlformats.org/officeDocument/2006/relationships/hyperlink" Target="consultantplus://offline/ref=C584091D2890F277F021CE5EC25955FA9B4A2DA0BB49942FFDFC570218F1C8E521DF8A9CBA148B1145BDB90EBBC80908056CBDE432kEK1M" TargetMode="External"/><Relationship Id="rId173" Type="http://schemas.openxmlformats.org/officeDocument/2006/relationships/hyperlink" Target="consultantplus://offline/ref=368225CA640CE7EA0BF97F84FB24B052696CBEDA7C0E328521F14C6B51771692AECA290CD4D15071C77465E7E3B9020D4880C829AF68D4L" TargetMode="External"/><Relationship Id="rId194" Type="http://schemas.openxmlformats.org/officeDocument/2006/relationships/hyperlink" Target="consultantplus://offline/ref=94037C8F361D5F2FB5B9437F0A6521932925BA717D01FEE422EFCB1DEF59863722BE49A0426849D805C00BFA970D6949F05DE8C550T5J3I" TargetMode="External"/><Relationship Id="rId199" Type="http://schemas.openxmlformats.org/officeDocument/2006/relationships/fontTable" Target="fontTable.xml"/><Relationship Id="rId19" Type="http://schemas.openxmlformats.org/officeDocument/2006/relationships/hyperlink" Target="consultantplus://offline/ref=54F9D66C3F4A83C63EC753DE50E4A3538A1CC7867464BD888E8D18727E5477A1BDA581E89542CE9A09A52C5461ADFBE2647E796A72A2x4pDL" TargetMode="External"/><Relationship Id="rId14" Type="http://schemas.openxmlformats.org/officeDocument/2006/relationships/hyperlink" Target="consultantplus://offline/ref=45975145AD89822EB6B1D86E76983F90636089A000ACC7D085637897D18E9400C3D08609DEE3819521C92F7FB6FB8825A571BB27C650G7m4L" TargetMode="External"/><Relationship Id="rId30" Type="http://schemas.openxmlformats.org/officeDocument/2006/relationships/hyperlink" Target="consultantplus://offline/ref=355634EB3E719F3A4CC5B9E2D9BC46CDEE4533353433AF58DAA4207AC8D4239F8612556874B5F13E029B3C0E40j5G2L" TargetMode="External"/><Relationship Id="rId35" Type="http://schemas.openxmlformats.org/officeDocument/2006/relationships/hyperlink" Target="consultantplus://offline/ref=0BD112EBC90BCF86447DE3FFEEC054BB45A48D62CB82BF49A425DD4D4EDFCA0854D839AE42A3B740D98DEFDCBF0EF5871637D819C76778B5M1I9O" TargetMode="External"/><Relationship Id="rId56" Type="http://schemas.openxmlformats.org/officeDocument/2006/relationships/hyperlink" Target="consultantplus://offline/ref=F915EAB4EF27F025DE57BE1DD76DAA8DA435BF4810FF5C47A5411D6421B2C1D432282633BF936C1E0889E3D09BE395140D211136E6F3V1L" TargetMode="External"/><Relationship Id="rId77" Type="http://schemas.openxmlformats.org/officeDocument/2006/relationships/hyperlink" Target="consultantplus://offline/ref=2696DA69161CFEF62FB2A71B7EEDFAF3767C0F4A58670D4E2AAB8CB4EBF69B5F7884FC3ACB75BBE401351D614A44E9F0FFA1A0E9AF0A688EZAUCM" TargetMode="External"/><Relationship Id="rId100" Type="http://schemas.openxmlformats.org/officeDocument/2006/relationships/hyperlink" Target="consultantplus://offline/ref=491AD783C211D95ECB9A800460E25FBB509BFE479574CCECABB24E6E9F3FFE5125DF967A2BA84556ACD3F2A3EAA3094958A52841DF757634nBq1M" TargetMode="External"/><Relationship Id="rId105" Type="http://schemas.openxmlformats.org/officeDocument/2006/relationships/hyperlink" Target="consultantplus://offline/ref=37CB61848D3A6800D660EDC3FD04EC4019BE1E1ED518B74777BA149D24DE935506BFA7751B0ACB64F33B637E8F6D74438B59E6CCDEl2hDM" TargetMode="External"/><Relationship Id="rId126" Type="http://schemas.openxmlformats.org/officeDocument/2006/relationships/hyperlink" Target="consultantplus://offline/ref=491AD783C211D95ECB9A800460E25FBB509BFE479574CCECABB24E6E9F3FFE5125DF967A2BA84555A9D3F2A3EAA3094958A52841DF757634nBq1M" TargetMode="External"/><Relationship Id="rId147" Type="http://schemas.openxmlformats.org/officeDocument/2006/relationships/hyperlink" Target="consultantplus://offline/ref=491AD783C211D95ECB9A800460E25FBB509BFE479574CCECABB24E6E9F3FFE5125DF967A2BA84555A9D3F2A3EAA3094958A52841DF757634nBq1M" TargetMode="External"/><Relationship Id="rId168" Type="http://schemas.openxmlformats.org/officeDocument/2006/relationships/hyperlink" Target="consultantplus://offline/ref=C584091D2890F277F021CE5EC25955FA9B4A2DA0BB49942FFDFC570218F1C8E521DF8A9CBA148B1145BDB90EBBC80908056CBDE432kEK1M" TargetMode="External"/><Relationship Id="rId8" Type="http://schemas.openxmlformats.org/officeDocument/2006/relationships/image" Target="media/image1.png"/><Relationship Id="rId51" Type="http://schemas.openxmlformats.org/officeDocument/2006/relationships/hyperlink" Target="consultantplus://offline/ref=535321B69E484AA049A2B89AB35A3226F59537DA02733C2B7B9927CA1E02938A27BC664054A2895DEE2667D7F9CEF989F4ADC1EC5CA34812L5Q5L" TargetMode="External"/><Relationship Id="rId72" Type="http://schemas.openxmlformats.org/officeDocument/2006/relationships/hyperlink" Target="consultantplus://offline/ref=B65262C4154A9C22DD5319F8B4CAB308E9FADFF621E58FBABDDA57619CA8A6D92D877A7D9BDD761DcBE6G" TargetMode="External"/><Relationship Id="rId93" Type="http://schemas.openxmlformats.org/officeDocument/2006/relationships/hyperlink" Target="consultantplus://offline/ref=3432A6A8D6EB703063769DEED4363FE5EAD90E0BA126F21448257EEE0EFB478D4AE22A77DA6171B6F3D90122F1DF6A71615516DB70V6H" TargetMode="External"/><Relationship Id="rId98" Type="http://schemas.openxmlformats.org/officeDocument/2006/relationships/hyperlink" Target="consultantplus://offline/ref=C584091D2890F277F021CE5EC25955FA9B4A2DA0BB49942FFDFC570218F1C8E521DF8A9CBA138B1145BDB90EBBC80908056CBDE432kEK1M" TargetMode="External"/><Relationship Id="rId121" Type="http://schemas.openxmlformats.org/officeDocument/2006/relationships/hyperlink" Target="consultantplus://offline/ref=37CB61848D3A6800D660EDC3FD04EC4019BE1E1ED518B74777BA149D24DE935506BFA7751B05CB64F33B637E8F6D74438B59E6CCDEl2hDM" TargetMode="External"/><Relationship Id="rId142" Type="http://schemas.openxmlformats.org/officeDocument/2006/relationships/hyperlink" Target="consultantplus://offline/ref=368225CA640CE7EA0BF97F84FB24B052696CBEDA7C0E328521F14C6B51771692AECA290CD4D15071C77465E7E3B9020D4880C829AF68D4L" TargetMode="External"/><Relationship Id="rId163" Type="http://schemas.openxmlformats.org/officeDocument/2006/relationships/hyperlink" Target="consultantplus://offline/ref=0DFCEB218E187B0672234C227775A329B884E6F972D8E00F70A226259DEE5DD22A19D46831A06C564B1796359C626770F15C6B59D5wEf9G" TargetMode="External"/><Relationship Id="rId184" Type="http://schemas.openxmlformats.org/officeDocument/2006/relationships/hyperlink" Target="consultantplus://offline/ref=C584091D2890F277F021CE5EC25955FA9B4A2DA0BB49942FFDFC570218F1C8E521DF8A9CBA148B1145BDB90EBBC80908056CBDE432kEK1M" TargetMode="External"/><Relationship Id="rId189" Type="http://schemas.openxmlformats.org/officeDocument/2006/relationships/hyperlink" Target="consultantplus://offline/ref=0B2D81E1291E1E8E2DCBD056F93117352C2FE19635E1E91363410C5655D1499BF9138BCDA087FF7F1DE442326B255ACF918DA28841tFC1I" TargetMode="External"/><Relationship Id="rId3" Type="http://schemas.openxmlformats.org/officeDocument/2006/relationships/styles" Target="styles.xml"/><Relationship Id="rId25" Type="http://schemas.openxmlformats.org/officeDocument/2006/relationships/hyperlink" Target="consultantplus://offline/ref=E93C16D2566AC17882692EBF2CCE52663B576DEC07A6ED38094ADBD479E8A7899616EAA94A7AC176A77E3C4F005D621F1DEF6DEA7FEFUEh9N" TargetMode="External"/><Relationship Id="rId46" Type="http://schemas.openxmlformats.org/officeDocument/2006/relationships/hyperlink" Target="consultantplus://offline/ref=9C8871E94139E475733FE5950BF4DE4A73D0A5232E38FDB8CD9470DADE231AD6BE27AC10B40FCC4307A5B1605A900DF62E152C8C1FiAU4M" TargetMode="External"/><Relationship Id="rId67" Type="http://schemas.openxmlformats.org/officeDocument/2006/relationships/hyperlink" Target="consultantplus://offline/ref=630AA20B2B778CCCC198F1E4E751ADC80156467B918DA20F2993443B1017FFD641642A247BF15466F10582B0D2662B055DCD5D9B12DFR9e4G" TargetMode="External"/><Relationship Id="rId116" Type="http://schemas.openxmlformats.org/officeDocument/2006/relationships/hyperlink" Target="consultantplus://offline/ref=491AD783C211D95ECB9A800460E25FBB509BFE479574CCECABB24E6E9F3FFE5125DF967A2BA84555A9D3F2A3EAA3094958A52841DF757634nBq1M" TargetMode="External"/><Relationship Id="rId137" Type="http://schemas.openxmlformats.org/officeDocument/2006/relationships/hyperlink" Target="consultantplus://offline/ref=37F5866B8EF6D4DC5B4468AE0AECD59206FC06330F96E1FD3DD94C7F6DC787CCE732CA9F3D85643C6713128FAD39CDCE5653092718B2RFG" TargetMode="External"/><Relationship Id="rId158" Type="http://schemas.openxmlformats.org/officeDocument/2006/relationships/hyperlink" Target="consultantplus://offline/ref=368225CA640CE7EA0BF97F84FB24B052696CBEDA7C0E328521F14C6B51771692AECA290CD4D15071C77465E7E3B9020D4880C829AF68D4L" TargetMode="External"/><Relationship Id="rId20" Type="http://schemas.openxmlformats.org/officeDocument/2006/relationships/hyperlink" Target="consultantplus://offline/ref=54F9D66C3F4A83C63EC753DE50E4A3538A1CC7867464BD888E8D18727E5477A1BDA581E89542C09A09A52C5461ADFBE2647E796A72A2x4pDL" TargetMode="External"/><Relationship Id="rId41" Type="http://schemas.openxmlformats.org/officeDocument/2006/relationships/hyperlink" Target="consultantplus://offline/ref=0BD112EBC90BCF86447DE3FFEEC054BB44AC8F6CC185BF49A425DD4D4EDFCA0854D839AA4BA6BC1581C2EE80FB5DE6871237DA1BD8M6ICO" TargetMode="External"/><Relationship Id="rId62" Type="http://schemas.openxmlformats.org/officeDocument/2006/relationships/hyperlink" Target="consultantplus://offline/ref=1D18A1C21D4164D070B3EA85987F607A79C9B87F0317FD03267E5EED188A878D3C1802B8D1845F9F03206FED0FM5f1L" TargetMode="External"/><Relationship Id="rId83" Type="http://schemas.openxmlformats.org/officeDocument/2006/relationships/hyperlink" Target="consultantplus://offline/ref=2696DA69161CFEF62FB2A71B7EEDFAF3767C0F4E5D650D4E2AAB8CB4EBF69B5F6A84A436C974A2E604204B300FZ1U9M" TargetMode="External"/><Relationship Id="rId88" Type="http://schemas.openxmlformats.org/officeDocument/2006/relationships/hyperlink" Target="consultantplus://offline/ref=2CD3AED5BD6032CB32DDD726084D7481EE0D4537C08F42C8393DF52F8E94E61737E911CADE6C955592FC9EC79BF1C7B93CD4F63CSCN" TargetMode="External"/><Relationship Id="rId111" Type="http://schemas.openxmlformats.org/officeDocument/2006/relationships/hyperlink" Target="consultantplus://offline/ref=C584091D2890F277F021CE5EC25955FA9B4A2DA0BB49942FFDFC570218F1C8E521DF8A9CBA148B1145BDB90EBBC80908056CBDE432kEK1M" TargetMode="External"/><Relationship Id="rId132" Type="http://schemas.openxmlformats.org/officeDocument/2006/relationships/hyperlink" Target="consultantplus://offline/ref=C584091D2890F277F021CE5EC25955FA9B4A2DA0BB49942FFDFC570218F1C8E521DF8A9CBA138B1145BDB90EBBC80908056CBDE432kEK1M" TargetMode="External"/><Relationship Id="rId153" Type="http://schemas.openxmlformats.org/officeDocument/2006/relationships/hyperlink" Target="consultantplus://offline/ref=C584091D2890F277F021CE5EC25955FA9B4A2DA0BB49942FFDFC570218F1C8E521DF8A9CBA138B1145BDB90EBBC80908056CBDE432kEK1M" TargetMode="External"/><Relationship Id="rId174" Type="http://schemas.openxmlformats.org/officeDocument/2006/relationships/hyperlink" Target="consultantplus://offline/ref=491AD783C211D95ECB9A800460E25FBB509BFE479574CCECABB24E6E9F3FFE5125DF967A2BA84555A9D3F2A3EAA3094958A52841DF757634nBq1M" TargetMode="External"/><Relationship Id="rId179" Type="http://schemas.openxmlformats.org/officeDocument/2006/relationships/hyperlink" Target="consultantplus://offline/ref=C584091D2890F277F021CE5EC25955FA9B4A2DA0BB49942FFDFC570218F1C8E521DF8A9CBA138B1145BDB90EBBC80908056CBDE432kEK1M" TargetMode="External"/><Relationship Id="rId195" Type="http://schemas.openxmlformats.org/officeDocument/2006/relationships/hyperlink" Target="consultantplus://offline/ref=94037C8F361D5F2FB5B9437F0A6521932925BA717D01FEE422EFCB1DEF59863722BE49A1466F49D805C00BFA970D6949F05DE8C550T5J3I" TargetMode="External"/><Relationship Id="rId190" Type="http://schemas.openxmlformats.org/officeDocument/2006/relationships/hyperlink" Target="consultantplus://offline/ref=0B2D81E1291E1E8E2DCBD056F93117352C2FE19635E1E91363410C5655D1499BF9138BCCA480FF7F1DE442326B255ACF918DA28841tFC1I" TargetMode="External"/><Relationship Id="rId15" Type="http://schemas.openxmlformats.org/officeDocument/2006/relationships/hyperlink" Target="consultantplus://offline/ref=45975145AD89822EB6B1D86E76983F90636089A000ACC7D085637897D18E9400C3D08609DEE3819521C92F7FB6FB8825A571BB27C650G7m4L" TargetMode="External"/><Relationship Id="rId36" Type="http://schemas.openxmlformats.org/officeDocument/2006/relationships/hyperlink" Target="consultantplus://offline/ref=0BD112EBC90BCF86447DE3FFEEC054BB44AC8E66C583BF49A425DD4D4EDFCA0854D839AD4AAAB14A84D7FFD8F65BFE99102BC619D964M7I1O" TargetMode="External"/><Relationship Id="rId57" Type="http://schemas.openxmlformats.org/officeDocument/2006/relationships/hyperlink" Target="consultantplus://offline/ref=F915EAB4EF27F025DE57BE1DD76DAA8DA435BF4810FF5C47A5411D6421B2C1D432282634BE946C1E0889E3D09BE395140D211136E6F3V1L" TargetMode="External"/><Relationship Id="rId106" Type="http://schemas.openxmlformats.org/officeDocument/2006/relationships/hyperlink" Target="consultantplus://offline/ref=37CB61848D3A6800D660EDC3FD04EC4019BE1E1ED518B74777BA149D24DE935506BFA7751B05CB64F33B637E8F6D74438B59E6CCDEl2hDM" TargetMode="External"/><Relationship Id="rId127" Type="http://schemas.openxmlformats.org/officeDocument/2006/relationships/hyperlink" Target="consultantplus://offline/ref=491AD783C211D95ECB9A800460E25FBB509BFE479574CCECABB24E6E9F3FFE5125DF967A2BA84556ACD3F2A3EAA3094958A52841DF757634nBq1M" TargetMode="External"/><Relationship Id="rId10" Type="http://schemas.openxmlformats.org/officeDocument/2006/relationships/hyperlink" Target="consultantplus://offline/ref=885A8B91A7098733FAF794D4F6EA562F78882F92E335037388DDD26C3A1F67AD91D991E6657CF5E39577D67517F5B50598BA3F50BAF40CeAL" TargetMode="External"/><Relationship Id="rId31" Type="http://schemas.openxmlformats.org/officeDocument/2006/relationships/hyperlink" Target="consultantplus://offline/ref=DD5B7EA3B927BCAEA7944E8F40FB6FF5A337EE52997E93205EE967FA204AE73B98CF15E2075A87207212F52774AC64B83C0DFD76F0A51AO3L" TargetMode="External"/><Relationship Id="rId52" Type="http://schemas.openxmlformats.org/officeDocument/2006/relationships/hyperlink" Target="consultantplus://offline/ref=535321B69E484AA049A2B89AB35A3226F59537DA02733C2B7B9927CA1E02938A27BC664054A38B5FE42667D7F9CEF989F4ADC1EC5CA34812L5Q5L" TargetMode="External"/><Relationship Id="rId73" Type="http://schemas.openxmlformats.org/officeDocument/2006/relationships/hyperlink" Target="consultantplus://offline/ref=B65262C4154A9C22DD5319F8B4CAB308E9FADFF621E58FBABDDA57619CA8A6D92D877A7D9BDD7718cBEBG" TargetMode="External"/><Relationship Id="rId78" Type="http://schemas.openxmlformats.org/officeDocument/2006/relationships/hyperlink" Target="consultantplus://offline/ref=2696DA69161CFEF62FB2A71B7EEDFAF3767C0F4A58670D4E2AAB8CB4EBF69B5F7884FC39C274BBEC526F0D650313E5ECFFBDBFE9B109Z6U0M" TargetMode="External"/><Relationship Id="rId94" Type="http://schemas.openxmlformats.org/officeDocument/2006/relationships/hyperlink" Target="consultantplus://offline/ref=C584091D2890F277F021CE5EC25955FA9B4A2DA0BB49942FFDFC570218F1C8E521DF8A9CBA148B1145BDB90EBBC80908056CBDE432kEK1M" TargetMode="External"/><Relationship Id="rId99" Type="http://schemas.openxmlformats.org/officeDocument/2006/relationships/hyperlink" Target="consultantplus://offline/ref=491AD783C211D95ECB9A800460E25FBB509BFE479574CCECABB24E6E9F3FFE5125DF967A2BA84555A9D3F2A3EAA3094958A52841DF757634nBq1M" TargetMode="External"/><Relationship Id="rId101" Type="http://schemas.openxmlformats.org/officeDocument/2006/relationships/hyperlink" Target="consultantplus://offline/ref=2CD3AED5BD6032CB32DDD726084D7481EE0D4537C08F42C8393DF52F8E94E61737E911CADE6C955592FC9EC79BF1C7B93CD4F63CSCN" TargetMode="External"/><Relationship Id="rId122" Type="http://schemas.openxmlformats.org/officeDocument/2006/relationships/hyperlink" Target="consultantplus://offline/ref=C584091D2890F277F021CE5EC25955FA9B4A2DA0BB49942FFDFC570218F1C8E521DF8A9CBA148B1145BDB90EBBC80908056CBDE432kEK1M" TargetMode="External"/><Relationship Id="rId143" Type="http://schemas.openxmlformats.org/officeDocument/2006/relationships/hyperlink" Target="consultantplus://offline/ref=C584091D2890F277F021CE5EC25955FA9B4A2DA0BB49942FFDFC570218F1C8E521DF8A9CBA148B1145BDB90EBBC80908056CBDE432kEK1M" TargetMode="External"/><Relationship Id="rId148" Type="http://schemas.openxmlformats.org/officeDocument/2006/relationships/hyperlink" Target="consultantplus://offline/ref=491AD783C211D95ECB9A800460E25FBB509BFE479574CCECABB24E6E9F3FFE5125DF967A2BA84556ACD3F2A3EAA3094958A52841DF757634nBq1M" TargetMode="External"/><Relationship Id="rId164" Type="http://schemas.openxmlformats.org/officeDocument/2006/relationships/hyperlink" Target="consultantplus://offline/ref=0DFCEB218E187B0672234C227775A329B884E6F972D8E00F70A226259DEE5DD22A19D46830A16C564B1796359C626770F15C6B59D5wEf9G" TargetMode="External"/><Relationship Id="rId169" Type="http://schemas.openxmlformats.org/officeDocument/2006/relationships/hyperlink" Target="consultantplus://offline/ref=C584091D2890F277F021CE5EC25955FA9B4A2DA0BB49942FFDFC570218F1C8E521DF8A9CBA138B1145BDB90EBBC80908056CBDE432kEK1M" TargetMode="External"/><Relationship Id="rId185" Type="http://schemas.openxmlformats.org/officeDocument/2006/relationships/hyperlink" Target="consultantplus://offline/ref=C584091D2890F277F021CE5EC25955FA9B4A2DA0BB49942FFDFC570218F1C8E521DF8A9CBA138B1145BDB90EBBC80908056CBDE432kEK1M" TargetMode="External"/><Relationship Id="rId4" Type="http://schemas.openxmlformats.org/officeDocument/2006/relationships/settings" Target="settings.xml"/><Relationship Id="rId9" Type="http://schemas.openxmlformats.org/officeDocument/2006/relationships/hyperlink" Target="http://www.rodniki-37.ru" TargetMode="External"/><Relationship Id="rId180" Type="http://schemas.openxmlformats.org/officeDocument/2006/relationships/hyperlink" Target="consultantplus://offline/ref=C584091D2890F277F021CE5EC25955FA9B4A2DA0BB49942FFDFC570218F1C8E521DF8A9CBA148B1145BDB90EBBC80908056CBDE432kEK1M" TargetMode="External"/><Relationship Id="rId26" Type="http://schemas.openxmlformats.org/officeDocument/2006/relationships/hyperlink" Target="consultantplus://offline/ref=80DBDF6C8671A14426C6EBF3B6F7A38E149C8456E2F9FDB889227AC8895A1DA215138B913C3E16FB6F0ACADC350BC926189B255F93BA6DFFf6kFN" TargetMode="External"/><Relationship Id="rId47" Type="http://schemas.openxmlformats.org/officeDocument/2006/relationships/hyperlink" Target="consultantplus://offline/ref=535321B69E484AA049A2B89AB35A3226F59630DD0D743C2B7B9927CA1E02938A27BC66425DA18556B87C77D3B099F795F7B6DFEB42A0L4Q1L" TargetMode="External"/><Relationship Id="rId68" Type="http://schemas.openxmlformats.org/officeDocument/2006/relationships/hyperlink" Target="consultantplus://offline/ref=630AA20B2B778CCCC198F1E4E751ADC80156467B918DA20F2993443B1017FFD641642A2478F85966F10582B0D2662B055DCD5D9B12DFR9e4G" TargetMode="External"/><Relationship Id="rId89" Type="http://schemas.openxmlformats.org/officeDocument/2006/relationships/hyperlink" Target="consultantplus://offline/ref=368225CA640CE7EA0BF97F84FB24B052696CBEDA7C0E328521F14C6B51771692AECA290CD4D15071C77465E7E3B9020D4880C829AF68D4L" TargetMode="External"/><Relationship Id="rId112" Type="http://schemas.openxmlformats.org/officeDocument/2006/relationships/hyperlink" Target="consultantplus://offline/ref=C584091D2890F277F021CE5EC25955FA9B4A2DA0BB49942FFDFC570218F1C8E521DF8A9CBA138B1145BDB90EBBC80908056CBDE432kEK1M" TargetMode="External"/><Relationship Id="rId133" Type="http://schemas.openxmlformats.org/officeDocument/2006/relationships/hyperlink" Target="consultantplus://offline/ref=491AD783C211D95ECB9A800460E25FBB509BFE479574CCECABB24E6E9F3FFE5125DF967A2BA84555A9D3F2A3EAA3094958A52841DF757634nBq1M" TargetMode="External"/><Relationship Id="rId154" Type="http://schemas.openxmlformats.org/officeDocument/2006/relationships/hyperlink" Target="consultantplus://offline/ref=491AD783C211D95ECB9A800460E25FBB509BFE479574CCECABB24E6E9F3FFE5125DF967A2BA84555A9D3F2A3EAA3094958A52841DF757634nBq1M" TargetMode="External"/><Relationship Id="rId175" Type="http://schemas.openxmlformats.org/officeDocument/2006/relationships/hyperlink" Target="consultantplus://offline/ref=491AD783C211D95ECB9A800460E25FBB509BFE479574CCECABB24E6E9F3FFE5125DF967A2BA84556ACD3F2A3EAA3094958A52841DF757634nBq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04FF-6D1C-4FF5-9DDE-7F714273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102246</Words>
  <Characters>582808</Characters>
  <Application>Microsoft Office Word</Application>
  <DocSecurity>0</DocSecurity>
  <Lines>4856</Lines>
  <Paragraphs>1367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56</cp:revision>
  <dcterms:created xsi:type="dcterms:W3CDTF">2019-03-06T05:58:00Z</dcterms:created>
  <dcterms:modified xsi:type="dcterms:W3CDTF">2019-06-06T06:51:00Z</dcterms:modified>
</cp:coreProperties>
</file>